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832" w:rsidRDefault="0011234E">
      <w:pPr>
        <w:spacing w:before="71" w:line="300" w:lineRule="exact"/>
        <w:ind w:right="117"/>
        <w:jc w:val="right"/>
        <w:rPr>
          <w:sz w:val="28"/>
          <w:szCs w:val="28"/>
        </w:rPr>
      </w:pPr>
      <w:bookmarkStart w:id="0" w:name="_GoBack"/>
      <w:bookmarkEnd w:id="0"/>
      <w:r>
        <w:rPr>
          <w:b/>
          <w:spacing w:val="-1"/>
          <w:position w:val="-1"/>
          <w:sz w:val="28"/>
          <w:szCs w:val="28"/>
        </w:rPr>
        <w:t>V</w:t>
      </w:r>
      <w:r>
        <w:rPr>
          <w:b/>
          <w:spacing w:val="1"/>
          <w:position w:val="-1"/>
          <w:sz w:val="28"/>
          <w:szCs w:val="28"/>
        </w:rPr>
        <w:t>ol</w:t>
      </w:r>
      <w:r>
        <w:rPr>
          <w:b/>
          <w:position w:val="-1"/>
          <w:sz w:val="28"/>
          <w:szCs w:val="28"/>
        </w:rPr>
        <w:t>u</w:t>
      </w:r>
      <w:r>
        <w:rPr>
          <w:b/>
          <w:spacing w:val="-4"/>
          <w:position w:val="-1"/>
          <w:sz w:val="28"/>
          <w:szCs w:val="28"/>
        </w:rPr>
        <w:t>m</w:t>
      </w:r>
      <w:r>
        <w:rPr>
          <w:b/>
          <w:position w:val="-1"/>
          <w:sz w:val="28"/>
          <w:szCs w:val="28"/>
        </w:rPr>
        <w:t>e - 1</w:t>
      </w:r>
    </w:p>
    <w:p w:rsidR="00A65832" w:rsidRDefault="00A65832">
      <w:pPr>
        <w:spacing w:line="140" w:lineRule="exact"/>
        <w:rPr>
          <w:sz w:val="14"/>
          <w:szCs w:val="14"/>
        </w:rPr>
      </w:pPr>
    </w:p>
    <w:p w:rsidR="00A65832" w:rsidRDefault="00A65832">
      <w:pPr>
        <w:spacing w:line="200" w:lineRule="exact"/>
        <w:sectPr w:rsidR="00A65832">
          <w:footerReference w:type="default" r:id="rId8"/>
          <w:pgSz w:w="11920" w:h="16840"/>
          <w:pgMar w:top="1060" w:right="1320" w:bottom="280" w:left="1340" w:header="0" w:footer="1000" w:gutter="0"/>
          <w:cols w:space="720"/>
        </w:sectPr>
      </w:pPr>
    </w:p>
    <w:p w:rsidR="00A65832" w:rsidRDefault="00A65832">
      <w:pPr>
        <w:spacing w:line="200" w:lineRule="exact"/>
      </w:pPr>
    </w:p>
    <w:p w:rsidR="00A65832" w:rsidRDefault="00A65832">
      <w:pPr>
        <w:spacing w:before="7" w:line="240" w:lineRule="exact"/>
        <w:rPr>
          <w:sz w:val="24"/>
          <w:szCs w:val="24"/>
        </w:rPr>
      </w:pPr>
    </w:p>
    <w:p w:rsidR="00A65832" w:rsidRDefault="0011234E">
      <w:pPr>
        <w:ind w:left="100"/>
        <w:rPr>
          <w:sz w:val="24"/>
          <w:szCs w:val="24"/>
        </w:rPr>
      </w:pPr>
      <w:r>
        <w:pict>
          <v:group id="_x0000_s1055" style="position:absolute;left:0;text-align:left;margin-left:70.6pt;margin-top:-5.85pt;width:454.25pt;height:0;z-index:-7554;mso-position-horizontal-relative:page" coordorigin="1412,-117" coordsize="9085,0">
            <v:shape id="_x0000_s1056" style="position:absolute;left:1412;top:-117;width:9085;height:0" coordorigin="1412,-117" coordsize="9085,0" path="m1412,-117r9085,e" filled="f" strokeweight=".58pt">
              <v:path arrowok="t"/>
            </v:shape>
            <w10:wrap anchorx="page"/>
          </v:group>
        </w:pict>
      </w:r>
      <w:r>
        <w:rPr>
          <w:sz w:val="24"/>
          <w:szCs w:val="24"/>
        </w:rPr>
        <w:t xml:space="preserve">1.     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r.</w:t>
      </w:r>
    </w:p>
    <w:p w:rsidR="00A65832" w:rsidRDefault="0011234E">
      <w:pPr>
        <w:spacing w:before="60"/>
        <w:ind w:left="100" w:right="-56"/>
        <w:rPr>
          <w:sz w:val="24"/>
          <w:szCs w:val="24"/>
        </w:rPr>
      </w:pPr>
      <w:r>
        <w:rPr>
          <w:sz w:val="24"/>
          <w:szCs w:val="24"/>
        </w:rPr>
        <w:t xml:space="preserve">2.      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lcome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ntrodu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rks </w:t>
      </w:r>
      <w:r>
        <w:rPr>
          <w:spacing w:val="4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the Chai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man.</w:t>
      </w:r>
    </w:p>
    <w:p w:rsidR="00A65832" w:rsidRDefault="0011234E">
      <w:pPr>
        <w:spacing w:before="60" w:line="260" w:lineRule="exact"/>
        <w:ind w:left="100"/>
        <w:rPr>
          <w:sz w:val="24"/>
          <w:szCs w:val="24"/>
        </w:rPr>
      </w:pPr>
      <w:r>
        <w:rPr>
          <w:position w:val="-1"/>
          <w:sz w:val="24"/>
          <w:szCs w:val="24"/>
        </w:rPr>
        <w:t xml:space="preserve">3.      </w:t>
      </w:r>
      <w:r>
        <w:rPr>
          <w:spacing w:val="-3"/>
          <w:position w:val="-1"/>
          <w:sz w:val="24"/>
          <w:szCs w:val="24"/>
        </w:rPr>
        <w:t>L</w:t>
      </w:r>
      <w:r>
        <w:rPr>
          <w:position w:val="-1"/>
          <w:sz w:val="24"/>
          <w:szCs w:val="24"/>
        </w:rPr>
        <w:t>ist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of M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mb</w:t>
      </w:r>
      <w:r>
        <w:rPr>
          <w:spacing w:val="2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rs of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the </w:t>
      </w:r>
      <w:r>
        <w:rPr>
          <w:spacing w:val="1"/>
          <w:position w:val="-1"/>
          <w:sz w:val="24"/>
          <w:szCs w:val="24"/>
        </w:rPr>
        <w:t>A</w:t>
      </w:r>
      <w:r>
        <w:rPr>
          <w:spacing w:val="-1"/>
          <w:position w:val="-1"/>
          <w:sz w:val="24"/>
          <w:szCs w:val="24"/>
        </w:rPr>
        <w:t>ca</w:t>
      </w:r>
      <w:r>
        <w:rPr>
          <w:position w:val="-1"/>
          <w:sz w:val="24"/>
          <w:szCs w:val="24"/>
        </w:rPr>
        <w:t>d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m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c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Coun</w:t>
      </w:r>
      <w:r>
        <w:rPr>
          <w:spacing w:val="-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i</w:t>
      </w:r>
      <w:r>
        <w:rPr>
          <w:spacing w:val="1"/>
          <w:position w:val="-1"/>
          <w:sz w:val="24"/>
          <w:szCs w:val="24"/>
        </w:rPr>
        <w:t>l</w:t>
      </w:r>
      <w:r>
        <w:rPr>
          <w:position w:val="-1"/>
          <w:sz w:val="24"/>
          <w:szCs w:val="24"/>
        </w:rPr>
        <w:t>.</w:t>
      </w:r>
    </w:p>
    <w:p w:rsidR="00A65832" w:rsidRDefault="0011234E">
      <w:pPr>
        <w:spacing w:before="29"/>
        <w:rPr>
          <w:sz w:val="24"/>
          <w:szCs w:val="24"/>
        </w:rPr>
        <w:sectPr w:rsidR="00A65832">
          <w:type w:val="continuous"/>
          <w:pgSz w:w="11920" w:h="16840"/>
          <w:pgMar w:top="1060" w:right="1320" w:bottom="280" w:left="1340" w:header="720" w:footer="720" w:gutter="0"/>
          <w:cols w:num="2" w:space="720" w:equalWidth="0">
            <w:col w:w="5857" w:space="2484"/>
            <w:col w:w="919"/>
          </w:cols>
        </w:sectPr>
      </w:pPr>
      <w:r>
        <w:br w:type="column"/>
      </w:r>
      <w:r>
        <w:rPr>
          <w:b/>
          <w:sz w:val="24"/>
          <w:szCs w:val="24"/>
        </w:rPr>
        <w:lastRenderedPageBreak/>
        <w:t>Ag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nd</w:t>
      </w:r>
      <w:r>
        <w:rPr>
          <w:b/>
          <w:sz w:val="24"/>
          <w:szCs w:val="24"/>
        </w:rPr>
        <w:t>a</w:t>
      </w:r>
    </w:p>
    <w:p w:rsidR="00A65832" w:rsidRDefault="0011234E">
      <w:pPr>
        <w:spacing w:before="29"/>
        <w:ind w:left="100"/>
        <w:rPr>
          <w:sz w:val="24"/>
          <w:szCs w:val="24"/>
        </w:rPr>
      </w:pPr>
      <w:r>
        <w:rPr>
          <w:sz w:val="24"/>
          <w:szCs w:val="24"/>
        </w:rPr>
        <w:lastRenderedPageBreak/>
        <w:t>4.      Minutes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 3</w:t>
      </w:r>
      <w:r>
        <w:rPr>
          <w:spacing w:val="1"/>
          <w:sz w:val="24"/>
          <w:szCs w:val="24"/>
        </w:rPr>
        <w:t>7</w:t>
      </w:r>
      <w:r>
        <w:rPr>
          <w:spacing w:val="1"/>
          <w:position w:val="11"/>
          <w:sz w:val="16"/>
          <w:szCs w:val="16"/>
        </w:rPr>
        <w:t>t</w:t>
      </w:r>
      <w:r>
        <w:rPr>
          <w:position w:val="11"/>
          <w:sz w:val="16"/>
          <w:szCs w:val="16"/>
        </w:rPr>
        <w:t>h</w:t>
      </w:r>
      <w:r>
        <w:rPr>
          <w:spacing w:val="21"/>
          <w:position w:val="11"/>
          <w:sz w:val="16"/>
          <w:szCs w:val="16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di</w:t>
      </w:r>
      <w:r>
        <w:rPr>
          <w:spacing w:val="-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of 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Coun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ld on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10.05.2021.</w:t>
      </w:r>
    </w:p>
    <w:p w:rsidR="00A65832" w:rsidRDefault="00A65832">
      <w:pPr>
        <w:spacing w:before="2" w:line="60" w:lineRule="exact"/>
        <w:rPr>
          <w:sz w:val="6"/>
          <w:szCs w:val="6"/>
        </w:rPr>
      </w:pPr>
    </w:p>
    <w:tbl>
      <w:tblPr>
        <w:tblW w:w="0" w:type="auto"/>
        <w:tblInd w:w="5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8"/>
        <w:gridCol w:w="5762"/>
        <w:gridCol w:w="1447"/>
      </w:tblGrid>
      <w:tr w:rsidR="00A65832">
        <w:trPr>
          <w:trHeight w:hRule="exact" w:val="326"/>
        </w:trPr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before="17"/>
              <w:ind w:left="189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.No</w:t>
            </w:r>
          </w:p>
        </w:tc>
        <w:tc>
          <w:tcPr>
            <w:tcW w:w="5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before="17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  <w:r>
              <w:rPr>
                <w:b/>
                <w:spacing w:val="2"/>
                <w:sz w:val="24"/>
                <w:szCs w:val="24"/>
              </w:rPr>
              <w:t>a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of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pacing w:val="1"/>
                <w:sz w:val="24"/>
                <w:szCs w:val="24"/>
              </w:rPr>
              <w:t>h</w:t>
            </w:r>
            <w:r>
              <w:rPr>
                <w:b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D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pacing w:val="1"/>
                <w:sz w:val="24"/>
                <w:szCs w:val="24"/>
              </w:rPr>
              <w:t>t</w:t>
            </w: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pacing w:val="1"/>
                <w:sz w:val="24"/>
                <w:szCs w:val="24"/>
              </w:rPr>
              <w:t>en</w:t>
            </w: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before="17"/>
              <w:ind w:left="263"/>
              <w:rPr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age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No.</w:t>
            </w:r>
          </w:p>
        </w:tc>
      </w:tr>
      <w:tr w:rsidR="00A65832">
        <w:trPr>
          <w:trHeight w:hRule="exact" w:val="326"/>
        </w:trPr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A65832"/>
        </w:tc>
        <w:tc>
          <w:tcPr>
            <w:tcW w:w="5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before="12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Coun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Me</w:t>
            </w:r>
            <w:r>
              <w:rPr>
                <w:spacing w:val="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rs </w:t>
            </w:r>
            <w:r>
              <w:rPr>
                <w:spacing w:val="-1"/>
                <w:sz w:val="24"/>
                <w:szCs w:val="24"/>
              </w:rPr>
              <w:t>Na</w:t>
            </w:r>
            <w:r>
              <w:rPr>
                <w:sz w:val="24"/>
                <w:szCs w:val="24"/>
              </w:rPr>
              <w:t>me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ist</w:t>
            </w:r>
          </w:p>
        </w:tc>
        <w:tc>
          <w:tcPr>
            <w:tcW w:w="1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before="12"/>
              <w:ind w:left="520" w:right="5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</w:t>
            </w:r>
          </w:p>
        </w:tc>
      </w:tr>
      <w:tr w:rsidR="00A65832">
        <w:trPr>
          <w:trHeight w:hRule="exact" w:val="324"/>
        </w:trPr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A65832"/>
        </w:tc>
        <w:tc>
          <w:tcPr>
            <w:tcW w:w="5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80" w:lineRule="exact"/>
              <w:ind w:left="102"/>
              <w:rPr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37</w:t>
            </w:r>
            <w:r>
              <w:rPr>
                <w:spacing w:val="1"/>
                <w:position w:val="10"/>
                <w:sz w:val="16"/>
                <w:szCs w:val="16"/>
              </w:rPr>
              <w:t>t</w:t>
            </w:r>
            <w:r>
              <w:rPr>
                <w:position w:val="10"/>
                <w:sz w:val="16"/>
                <w:szCs w:val="16"/>
              </w:rPr>
              <w:t>h</w:t>
            </w:r>
            <w:r>
              <w:rPr>
                <w:spacing w:val="21"/>
                <w:position w:val="10"/>
                <w:sz w:val="16"/>
                <w:szCs w:val="16"/>
              </w:rPr>
              <w:t xml:space="preserve"> </w:t>
            </w:r>
            <w:r>
              <w:rPr>
                <w:position w:val="-1"/>
                <w:sz w:val="24"/>
                <w:szCs w:val="24"/>
              </w:rPr>
              <w:t>A</w:t>
            </w:r>
            <w:r>
              <w:rPr>
                <w:spacing w:val="-1"/>
                <w:position w:val="-1"/>
                <w:sz w:val="24"/>
                <w:szCs w:val="24"/>
              </w:rPr>
              <w:t>ca</w:t>
            </w:r>
            <w:r>
              <w:rPr>
                <w:position w:val="-1"/>
                <w:sz w:val="24"/>
                <w:szCs w:val="24"/>
              </w:rPr>
              <w:t>d</w:t>
            </w:r>
            <w:r>
              <w:rPr>
                <w:spacing w:val="-1"/>
                <w:position w:val="-1"/>
                <w:sz w:val="24"/>
                <w:szCs w:val="24"/>
              </w:rPr>
              <w:t>e</w:t>
            </w:r>
            <w:r>
              <w:rPr>
                <w:position w:val="-1"/>
                <w:sz w:val="24"/>
                <w:szCs w:val="24"/>
              </w:rPr>
              <w:t>m</w:t>
            </w:r>
            <w:r>
              <w:rPr>
                <w:spacing w:val="1"/>
                <w:position w:val="-1"/>
                <w:sz w:val="24"/>
                <w:szCs w:val="24"/>
              </w:rPr>
              <w:t>i</w:t>
            </w:r>
            <w:r>
              <w:rPr>
                <w:position w:val="-1"/>
                <w:sz w:val="24"/>
                <w:szCs w:val="24"/>
              </w:rPr>
              <w:t>c</w:t>
            </w:r>
            <w:r>
              <w:rPr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position w:val="-1"/>
                <w:sz w:val="24"/>
                <w:szCs w:val="24"/>
              </w:rPr>
              <w:t>Coun</w:t>
            </w:r>
            <w:r>
              <w:rPr>
                <w:spacing w:val="-1"/>
                <w:position w:val="-1"/>
                <w:sz w:val="24"/>
                <w:szCs w:val="24"/>
              </w:rPr>
              <w:t>c</w:t>
            </w:r>
            <w:r>
              <w:rPr>
                <w:position w:val="-1"/>
                <w:sz w:val="24"/>
                <w:szCs w:val="24"/>
              </w:rPr>
              <w:t>il</w:t>
            </w:r>
            <w:r>
              <w:rPr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position w:val="-1"/>
                <w:sz w:val="24"/>
                <w:szCs w:val="24"/>
              </w:rPr>
              <w:t>Me</w:t>
            </w:r>
            <w:r>
              <w:rPr>
                <w:spacing w:val="-2"/>
                <w:position w:val="-1"/>
                <w:sz w:val="24"/>
                <w:szCs w:val="24"/>
              </w:rPr>
              <w:t>e</w:t>
            </w:r>
            <w:r>
              <w:rPr>
                <w:position w:val="-1"/>
                <w:sz w:val="24"/>
                <w:szCs w:val="24"/>
              </w:rPr>
              <w:t>t</w:t>
            </w:r>
            <w:r>
              <w:rPr>
                <w:spacing w:val="1"/>
                <w:position w:val="-1"/>
                <w:sz w:val="24"/>
                <w:szCs w:val="24"/>
              </w:rPr>
              <w:t>i</w:t>
            </w:r>
            <w:r>
              <w:rPr>
                <w:position w:val="-1"/>
                <w:sz w:val="24"/>
                <w:szCs w:val="24"/>
              </w:rPr>
              <w:t>ng</w:t>
            </w:r>
            <w:r>
              <w:rPr>
                <w:spacing w:val="-2"/>
                <w:position w:val="-1"/>
                <w:sz w:val="24"/>
                <w:szCs w:val="24"/>
              </w:rPr>
              <w:t xml:space="preserve"> </w:t>
            </w:r>
            <w:r>
              <w:rPr>
                <w:position w:val="-1"/>
                <w:sz w:val="24"/>
                <w:szCs w:val="24"/>
              </w:rPr>
              <w:t>Minutes</w:t>
            </w:r>
          </w:p>
        </w:tc>
        <w:tc>
          <w:tcPr>
            <w:tcW w:w="1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before="12"/>
              <w:ind w:left="457" w:right="4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29</w:t>
            </w:r>
          </w:p>
        </w:tc>
      </w:tr>
      <w:tr w:rsidR="00A65832">
        <w:trPr>
          <w:trHeight w:hRule="exact" w:val="326"/>
        </w:trPr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A65832"/>
        </w:tc>
        <w:tc>
          <w:tcPr>
            <w:tcW w:w="5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before="15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</w:t>
            </w:r>
            <w:r>
              <w:rPr>
                <w:sz w:val="24"/>
                <w:szCs w:val="24"/>
              </w:rPr>
              <w:t xml:space="preserve"> 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 Repo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t</w:t>
            </w:r>
          </w:p>
        </w:tc>
        <w:tc>
          <w:tcPr>
            <w:tcW w:w="1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before="15"/>
              <w:ind w:left="559" w:right="5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A65832">
        <w:trPr>
          <w:trHeight w:hRule="exact" w:val="327"/>
        </w:trPr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before="13"/>
              <w:ind w:left="335" w:right="3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before="13"/>
              <w:ind w:left="102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Edu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</w:t>
            </w:r>
          </w:p>
        </w:tc>
        <w:tc>
          <w:tcPr>
            <w:tcW w:w="1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before="13"/>
              <w:ind w:left="4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32</w:t>
            </w:r>
          </w:p>
        </w:tc>
      </w:tr>
      <w:tr w:rsidR="00A65832">
        <w:trPr>
          <w:trHeight w:hRule="exact" w:val="326"/>
        </w:trPr>
        <w:tc>
          <w:tcPr>
            <w:tcW w:w="87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65832" w:rsidRDefault="00A65832">
            <w:pPr>
              <w:spacing w:before="6" w:line="160" w:lineRule="exact"/>
              <w:rPr>
                <w:sz w:val="17"/>
                <w:szCs w:val="17"/>
              </w:rPr>
            </w:pPr>
          </w:p>
          <w:p w:rsidR="00A65832" w:rsidRDefault="0011234E">
            <w:pPr>
              <w:ind w:left="335" w:right="3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before="12"/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rt</w:t>
            </w:r>
            <w:r>
              <w:rPr>
                <w:spacing w:val="2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 &amp;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M.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hil</w:t>
            </w:r>
          </w:p>
        </w:tc>
        <w:tc>
          <w:tcPr>
            <w:tcW w:w="1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before="12"/>
              <w:ind w:left="4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37</w:t>
            </w:r>
          </w:p>
        </w:tc>
      </w:tr>
      <w:tr w:rsidR="00A65832">
        <w:trPr>
          <w:trHeight w:hRule="exact" w:val="326"/>
        </w:trPr>
        <w:tc>
          <w:tcPr>
            <w:tcW w:w="87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A65832"/>
        </w:tc>
        <w:tc>
          <w:tcPr>
            <w:tcW w:w="5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before="12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 UG &amp;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G</w:t>
            </w:r>
          </w:p>
        </w:tc>
        <w:tc>
          <w:tcPr>
            <w:tcW w:w="1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before="12"/>
              <w:ind w:left="4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41</w:t>
            </w:r>
          </w:p>
        </w:tc>
      </w:tr>
      <w:tr w:rsidR="00A65832">
        <w:trPr>
          <w:trHeight w:hRule="exact" w:val="326"/>
        </w:trPr>
        <w:tc>
          <w:tcPr>
            <w:tcW w:w="87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65832" w:rsidRDefault="00A65832">
            <w:pPr>
              <w:spacing w:before="9" w:line="120" w:lineRule="exact"/>
              <w:rPr>
                <w:sz w:val="13"/>
                <w:szCs w:val="13"/>
              </w:rPr>
            </w:pPr>
          </w:p>
          <w:p w:rsidR="00A65832" w:rsidRDefault="00A65832">
            <w:pPr>
              <w:spacing w:line="200" w:lineRule="exact"/>
            </w:pPr>
          </w:p>
          <w:p w:rsidR="00A65832" w:rsidRDefault="0011234E">
            <w:pPr>
              <w:ind w:left="335" w:right="3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before="12"/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rt</w:t>
            </w:r>
            <w:r>
              <w:rPr>
                <w:spacing w:val="2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II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sh &amp;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M.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hil</w:t>
            </w:r>
          </w:p>
        </w:tc>
        <w:tc>
          <w:tcPr>
            <w:tcW w:w="1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before="12"/>
              <w:ind w:left="559" w:right="5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A65832">
        <w:trPr>
          <w:trHeight w:hRule="exact" w:val="324"/>
        </w:trPr>
        <w:tc>
          <w:tcPr>
            <w:tcW w:w="8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65832" w:rsidRDefault="00A65832"/>
        </w:tc>
        <w:tc>
          <w:tcPr>
            <w:tcW w:w="5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before="12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</w:t>
            </w:r>
            <w:r>
              <w:rPr>
                <w:spacing w:val="-3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sh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UG</w:t>
            </w:r>
          </w:p>
        </w:tc>
        <w:tc>
          <w:tcPr>
            <w:tcW w:w="1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before="12"/>
              <w:ind w:left="559" w:right="5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  <w:tr w:rsidR="00A65832">
        <w:trPr>
          <w:trHeight w:hRule="exact" w:val="326"/>
        </w:trPr>
        <w:tc>
          <w:tcPr>
            <w:tcW w:w="87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A65832"/>
        </w:tc>
        <w:tc>
          <w:tcPr>
            <w:tcW w:w="5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before="15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</w:t>
            </w:r>
            <w:r>
              <w:rPr>
                <w:spacing w:val="-3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sh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PG</w:t>
            </w:r>
          </w:p>
        </w:tc>
        <w:tc>
          <w:tcPr>
            <w:tcW w:w="1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before="15"/>
              <w:ind w:left="559" w:right="5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A65832">
        <w:trPr>
          <w:trHeight w:hRule="exact" w:val="326"/>
        </w:trPr>
        <w:tc>
          <w:tcPr>
            <w:tcW w:w="87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65832" w:rsidRDefault="00A65832">
            <w:pPr>
              <w:spacing w:before="6" w:line="160" w:lineRule="exact"/>
              <w:rPr>
                <w:sz w:val="17"/>
                <w:szCs w:val="17"/>
              </w:rPr>
            </w:pPr>
          </w:p>
          <w:p w:rsidR="00A65832" w:rsidRDefault="0011234E">
            <w:pPr>
              <w:ind w:left="335" w:right="3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before="12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onom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UG</w:t>
            </w:r>
          </w:p>
        </w:tc>
        <w:tc>
          <w:tcPr>
            <w:tcW w:w="1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before="12"/>
              <w:ind w:left="4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46</w:t>
            </w:r>
          </w:p>
        </w:tc>
      </w:tr>
      <w:tr w:rsidR="00A65832">
        <w:trPr>
          <w:trHeight w:hRule="exact" w:val="326"/>
        </w:trPr>
        <w:tc>
          <w:tcPr>
            <w:tcW w:w="87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A65832"/>
        </w:tc>
        <w:tc>
          <w:tcPr>
            <w:tcW w:w="5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before="12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onom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G &amp;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M.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il</w:t>
            </w:r>
          </w:p>
        </w:tc>
        <w:tc>
          <w:tcPr>
            <w:tcW w:w="1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before="12"/>
              <w:ind w:left="4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48</w:t>
            </w:r>
          </w:p>
        </w:tc>
      </w:tr>
      <w:tr w:rsidR="00A65832">
        <w:trPr>
          <w:trHeight w:hRule="exact" w:val="326"/>
        </w:trPr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before="12"/>
              <w:ind w:left="335" w:right="3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before="12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y</w:t>
            </w:r>
          </w:p>
        </w:tc>
        <w:tc>
          <w:tcPr>
            <w:tcW w:w="1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before="12"/>
              <w:ind w:left="559" w:right="5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</w:tr>
      <w:tr w:rsidR="00A65832">
        <w:trPr>
          <w:trHeight w:hRule="exact" w:val="326"/>
        </w:trPr>
        <w:tc>
          <w:tcPr>
            <w:tcW w:w="87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65832" w:rsidRDefault="00A65832">
            <w:pPr>
              <w:spacing w:before="6" w:line="160" w:lineRule="exact"/>
              <w:rPr>
                <w:sz w:val="17"/>
                <w:szCs w:val="17"/>
              </w:rPr>
            </w:pPr>
          </w:p>
          <w:p w:rsidR="00A65832" w:rsidRDefault="0011234E">
            <w:pPr>
              <w:ind w:left="335" w:right="3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before="12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 -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G &amp;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M.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il</w:t>
            </w:r>
          </w:p>
        </w:tc>
        <w:tc>
          <w:tcPr>
            <w:tcW w:w="1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before="12"/>
              <w:ind w:left="4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51</w:t>
            </w:r>
          </w:p>
        </w:tc>
      </w:tr>
      <w:tr w:rsidR="00A65832">
        <w:trPr>
          <w:trHeight w:hRule="exact" w:val="324"/>
        </w:trPr>
        <w:tc>
          <w:tcPr>
            <w:tcW w:w="87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A65832"/>
        </w:tc>
        <w:tc>
          <w:tcPr>
            <w:tcW w:w="5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before="13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 -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PG</w:t>
            </w:r>
          </w:p>
        </w:tc>
        <w:tc>
          <w:tcPr>
            <w:tcW w:w="1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before="13"/>
              <w:ind w:left="559" w:right="5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</w:tr>
      <w:tr w:rsidR="00A65832">
        <w:trPr>
          <w:trHeight w:hRule="exact" w:val="326"/>
        </w:trPr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before="15"/>
              <w:ind w:left="335" w:right="3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before="15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CA</w:t>
            </w:r>
          </w:p>
        </w:tc>
        <w:tc>
          <w:tcPr>
            <w:tcW w:w="1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before="15"/>
              <w:ind w:left="559" w:right="5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</w:tr>
      <w:tr w:rsidR="00A65832">
        <w:trPr>
          <w:trHeight w:hRule="exact" w:val="326"/>
        </w:trPr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before="12"/>
              <w:ind w:left="335" w:right="3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before="12"/>
              <w:ind w:left="102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BA</w:t>
            </w:r>
          </w:p>
        </w:tc>
        <w:tc>
          <w:tcPr>
            <w:tcW w:w="1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before="12"/>
              <w:ind w:left="559" w:right="5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A65832">
        <w:trPr>
          <w:trHeight w:hRule="exact" w:val="326"/>
        </w:trPr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before="12"/>
              <w:ind w:left="335" w:right="3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before="12"/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ial </w:t>
            </w: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k &amp;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M.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hil</w:t>
            </w:r>
          </w:p>
        </w:tc>
        <w:tc>
          <w:tcPr>
            <w:tcW w:w="1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before="12"/>
              <w:ind w:left="4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60</w:t>
            </w:r>
          </w:p>
        </w:tc>
      </w:tr>
      <w:tr w:rsidR="00A65832">
        <w:trPr>
          <w:trHeight w:hRule="exact" w:val="326"/>
        </w:trPr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before="12"/>
              <w:ind w:left="275" w:right="2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before="12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&amp;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M.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hil</w:t>
            </w:r>
          </w:p>
        </w:tc>
        <w:tc>
          <w:tcPr>
            <w:tcW w:w="1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before="12"/>
              <w:ind w:left="4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65</w:t>
            </w:r>
          </w:p>
        </w:tc>
      </w:tr>
      <w:tr w:rsidR="00A65832">
        <w:trPr>
          <w:trHeight w:hRule="exact" w:val="324"/>
        </w:trPr>
        <w:tc>
          <w:tcPr>
            <w:tcW w:w="87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65832" w:rsidRDefault="00A65832">
            <w:pPr>
              <w:spacing w:before="6" w:line="160" w:lineRule="exact"/>
              <w:rPr>
                <w:sz w:val="17"/>
                <w:szCs w:val="17"/>
              </w:rPr>
            </w:pPr>
          </w:p>
          <w:p w:rsidR="00A65832" w:rsidRDefault="0011234E">
            <w:pPr>
              <w:ind w:left="275" w:right="2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before="12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matics -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UG</w:t>
            </w:r>
          </w:p>
        </w:tc>
        <w:tc>
          <w:tcPr>
            <w:tcW w:w="1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before="12"/>
              <w:ind w:left="4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67</w:t>
            </w:r>
          </w:p>
        </w:tc>
      </w:tr>
      <w:tr w:rsidR="00A65832">
        <w:trPr>
          <w:trHeight w:hRule="exact" w:val="326"/>
        </w:trPr>
        <w:tc>
          <w:tcPr>
            <w:tcW w:w="87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A65832"/>
        </w:tc>
        <w:tc>
          <w:tcPr>
            <w:tcW w:w="5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before="15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matics -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G &amp;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hil</w:t>
            </w:r>
          </w:p>
        </w:tc>
        <w:tc>
          <w:tcPr>
            <w:tcW w:w="1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before="15"/>
              <w:ind w:left="4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69</w:t>
            </w:r>
          </w:p>
        </w:tc>
      </w:tr>
      <w:tr w:rsidR="00A65832">
        <w:trPr>
          <w:trHeight w:hRule="exact" w:val="326"/>
        </w:trPr>
        <w:tc>
          <w:tcPr>
            <w:tcW w:w="87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65832" w:rsidRDefault="00A65832">
            <w:pPr>
              <w:spacing w:before="6" w:line="160" w:lineRule="exact"/>
              <w:rPr>
                <w:sz w:val="17"/>
                <w:szCs w:val="17"/>
              </w:rPr>
            </w:pPr>
          </w:p>
          <w:p w:rsidR="00A65832" w:rsidRDefault="0011234E">
            <w:pPr>
              <w:ind w:left="275" w:right="2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before="12"/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sics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UG</w:t>
            </w:r>
          </w:p>
        </w:tc>
        <w:tc>
          <w:tcPr>
            <w:tcW w:w="1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before="12"/>
              <w:ind w:left="4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71</w:t>
            </w:r>
          </w:p>
        </w:tc>
      </w:tr>
      <w:tr w:rsidR="00A65832">
        <w:trPr>
          <w:trHeight w:hRule="exact" w:val="326"/>
        </w:trPr>
        <w:tc>
          <w:tcPr>
            <w:tcW w:w="87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A65832"/>
        </w:tc>
        <w:tc>
          <w:tcPr>
            <w:tcW w:w="5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before="12"/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sics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G &amp;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M.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hil</w:t>
            </w:r>
          </w:p>
        </w:tc>
        <w:tc>
          <w:tcPr>
            <w:tcW w:w="1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before="12"/>
              <w:ind w:left="4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77</w:t>
            </w:r>
          </w:p>
        </w:tc>
      </w:tr>
      <w:tr w:rsidR="00A65832">
        <w:trPr>
          <w:trHeight w:hRule="exact" w:val="326"/>
        </w:trPr>
        <w:tc>
          <w:tcPr>
            <w:tcW w:w="87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65832" w:rsidRDefault="00A65832">
            <w:pPr>
              <w:spacing w:before="6" w:line="160" w:lineRule="exact"/>
              <w:rPr>
                <w:sz w:val="17"/>
                <w:szCs w:val="17"/>
              </w:rPr>
            </w:pPr>
          </w:p>
          <w:p w:rsidR="00A65832" w:rsidRDefault="0011234E">
            <w:pPr>
              <w:ind w:left="275" w:right="2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before="12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st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UG</w:t>
            </w:r>
          </w:p>
        </w:tc>
        <w:tc>
          <w:tcPr>
            <w:tcW w:w="1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before="12"/>
              <w:ind w:left="4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84</w:t>
            </w:r>
          </w:p>
        </w:tc>
      </w:tr>
      <w:tr w:rsidR="00A65832">
        <w:trPr>
          <w:trHeight w:hRule="exact" w:val="327"/>
        </w:trPr>
        <w:tc>
          <w:tcPr>
            <w:tcW w:w="87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A65832"/>
        </w:tc>
        <w:tc>
          <w:tcPr>
            <w:tcW w:w="5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before="13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st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G &amp;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M.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</w:t>
            </w:r>
          </w:p>
        </w:tc>
        <w:tc>
          <w:tcPr>
            <w:tcW w:w="1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before="13"/>
              <w:ind w:left="4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86</w:t>
            </w:r>
          </w:p>
        </w:tc>
      </w:tr>
      <w:tr w:rsidR="00A65832">
        <w:trPr>
          <w:trHeight w:hRule="exact" w:val="324"/>
        </w:trPr>
        <w:tc>
          <w:tcPr>
            <w:tcW w:w="87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65832" w:rsidRDefault="00A65832">
            <w:pPr>
              <w:spacing w:before="6" w:line="160" w:lineRule="exact"/>
              <w:rPr>
                <w:sz w:val="17"/>
                <w:szCs w:val="17"/>
              </w:rPr>
            </w:pPr>
          </w:p>
          <w:p w:rsidR="00A65832" w:rsidRDefault="0011234E">
            <w:pPr>
              <w:ind w:left="275" w:right="2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before="12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Compu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 Sci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 -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G</w:t>
            </w:r>
          </w:p>
        </w:tc>
        <w:tc>
          <w:tcPr>
            <w:tcW w:w="1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before="12"/>
              <w:ind w:left="4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89</w:t>
            </w:r>
          </w:p>
        </w:tc>
      </w:tr>
      <w:tr w:rsidR="00A65832">
        <w:trPr>
          <w:trHeight w:hRule="exact" w:val="326"/>
        </w:trPr>
        <w:tc>
          <w:tcPr>
            <w:tcW w:w="87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A65832"/>
        </w:tc>
        <w:tc>
          <w:tcPr>
            <w:tcW w:w="5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before="15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Compu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 Sci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e –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&amp;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M.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hil</w:t>
            </w:r>
          </w:p>
        </w:tc>
        <w:tc>
          <w:tcPr>
            <w:tcW w:w="1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before="15"/>
              <w:ind w:left="4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92</w:t>
            </w:r>
          </w:p>
        </w:tc>
      </w:tr>
      <w:tr w:rsidR="00A65832">
        <w:trPr>
          <w:trHeight w:hRule="exact" w:val="326"/>
        </w:trPr>
        <w:tc>
          <w:tcPr>
            <w:tcW w:w="87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65832" w:rsidRDefault="00A65832">
            <w:pPr>
              <w:spacing w:before="6" w:line="160" w:lineRule="exact"/>
              <w:rPr>
                <w:sz w:val="17"/>
                <w:szCs w:val="17"/>
              </w:rPr>
            </w:pPr>
          </w:p>
          <w:p w:rsidR="00A65832" w:rsidRDefault="0011234E">
            <w:pPr>
              <w:ind w:left="275" w:right="2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before="12"/>
              <w:ind w:left="102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ioch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st</w:t>
            </w:r>
            <w:r>
              <w:rPr>
                <w:spacing w:val="5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UG</w:t>
            </w:r>
          </w:p>
        </w:tc>
        <w:tc>
          <w:tcPr>
            <w:tcW w:w="1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before="12"/>
              <w:ind w:left="4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94</w:t>
            </w:r>
          </w:p>
        </w:tc>
      </w:tr>
      <w:tr w:rsidR="00A65832">
        <w:trPr>
          <w:trHeight w:hRule="exact" w:val="326"/>
        </w:trPr>
        <w:tc>
          <w:tcPr>
            <w:tcW w:w="87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A65832"/>
        </w:tc>
        <w:tc>
          <w:tcPr>
            <w:tcW w:w="5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before="12"/>
              <w:ind w:left="102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ioch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st</w:t>
            </w:r>
            <w:r>
              <w:rPr>
                <w:spacing w:val="5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&amp;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hil</w:t>
            </w:r>
          </w:p>
        </w:tc>
        <w:tc>
          <w:tcPr>
            <w:tcW w:w="1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before="12"/>
              <w:ind w:left="4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96</w:t>
            </w:r>
          </w:p>
        </w:tc>
      </w:tr>
      <w:tr w:rsidR="00A65832">
        <w:trPr>
          <w:trHeight w:hRule="exact" w:val="326"/>
        </w:trPr>
        <w:tc>
          <w:tcPr>
            <w:tcW w:w="87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before="12"/>
              <w:ind w:left="275" w:right="2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before="12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robiolo</w:t>
            </w:r>
            <w:r>
              <w:rPr>
                <w:spacing w:val="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UG</w:t>
            </w:r>
          </w:p>
        </w:tc>
        <w:tc>
          <w:tcPr>
            <w:tcW w:w="1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before="12"/>
              <w:ind w:left="4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98</w:t>
            </w:r>
          </w:p>
        </w:tc>
      </w:tr>
      <w:tr w:rsidR="00A65832">
        <w:trPr>
          <w:trHeight w:hRule="exact" w:val="326"/>
        </w:trPr>
        <w:tc>
          <w:tcPr>
            <w:tcW w:w="87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A65832"/>
        </w:tc>
        <w:tc>
          <w:tcPr>
            <w:tcW w:w="5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before="12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Applied Mic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obio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PG</w:t>
            </w:r>
          </w:p>
        </w:tc>
        <w:tc>
          <w:tcPr>
            <w:tcW w:w="1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before="12"/>
              <w:ind w:left="3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100</w:t>
            </w:r>
          </w:p>
        </w:tc>
      </w:tr>
      <w:tr w:rsidR="00A65832">
        <w:trPr>
          <w:trHeight w:hRule="exact" w:val="324"/>
        </w:trPr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before="12"/>
              <w:ind w:left="275" w:right="2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before="12"/>
              <w:ind w:left="102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CA</w:t>
            </w:r>
          </w:p>
        </w:tc>
        <w:tc>
          <w:tcPr>
            <w:tcW w:w="1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before="12"/>
              <w:ind w:left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103</w:t>
            </w:r>
          </w:p>
        </w:tc>
      </w:tr>
      <w:tr w:rsidR="00A65832">
        <w:trPr>
          <w:trHeight w:hRule="exact" w:val="326"/>
        </w:trPr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before="15"/>
              <w:ind w:left="275" w:right="2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before="15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ing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hol</w:t>
            </w:r>
            <w:r>
              <w:rPr>
                <w:spacing w:val="3"/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y</w:t>
            </w:r>
          </w:p>
        </w:tc>
        <w:tc>
          <w:tcPr>
            <w:tcW w:w="1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before="15"/>
              <w:ind w:left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108</w:t>
            </w:r>
          </w:p>
        </w:tc>
      </w:tr>
      <w:tr w:rsidR="00A65832">
        <w:trPr>
          <w:trHeight w:hRule="exact" w:val="326"/>
        </w:trPr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before="12"/>
              <w:ind w:left="275" w:right="2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before="12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 &amp;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M.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hi</w:t>
            </w:r>
            <w:r>
              <w:rPr>
                <w:spacing w:val="2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before="12"/>
              <w:ind w:left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111</w:t>
            </w:r>
          </w:p>
        </w:tc>
      </w:tr>
    </w:tbl>
    <w:p w:rsidR="00A65832" w:rsidRDefault="00A65832">
      <w:pPr>
        <w:sectPr w:rsidR="00A65832">
          <w:type w:val="continuous"/>
          <w:pgSz w:w="11920" w:h="16840"/>
          <w:pgMar w:top="1060" w:right="1320" w:bottom="280" w:left="1340" w:header="720" w:footer="720" w:gutter="0"/>
          <w:cols w:space="720"/>
        </w:sectPr>
      </w:pPr>
    </w:p>
    <w:p w:rsidR="00A65832" w:rsidRDefault="0011234E">
      <w:pPr>
        <w:spacing w:before="71"/>
        <w:ind w:left="1089" w:right="1105"/>
        <w:jc w:val="center"/>
        <w:rPr>
          <w:sz w:val="28"/>
          <w:szCs w:val="28"/>
        </w:rPr>
      </w:pPr>
      <w:r>
        <w:rPr>
          <w:b/>
          <w:sz w:val="28"/>
          <w:szCs w:val="28"/>
          <w:u w:val="thick" w:color="000000"/>
        </w:rPr>
        <w:lastRenderedPageBreak/>
        <w:t>S</w:t>
      </w:r>
      <w:r>
        <w:rPr>
          <w:b/>
          <w:spacing w:val="1"/>
          <w:sz w:val="28"/>
          <w:szCs w:val="28"/>
          <w:u w:val="thick" w:color="000000"/>
        </w:rPr>
        <w:t>a</w:t>
      </w:r>
      <w:r>
        <w:rPr>
          <w:b/>
          <w:sz w:val="28"/>
          <w:szCs w:val="28"/>
          <w:u w:val="thick" w:color="000000"/>
        </w:rPr>
        <w:t>cr</w:t>
      </w:r>
      <w:r>
        <w:rPr>
          <w:b/>
          <w:spacing w:val="-2"/>
          <w:sz w:val="28"/>
          <w:szCs w:val="28"/>
          <w:u w:val="thick" w:color="000000"/>
        </w:rPr>
        <w:t>e</w:t>
      </w:r>
      <w:r>
        <w:rPr>
          <w:b/>
          <w:sz w:val="28"/>
          <w:szCs w:val="28"/>
          <w:u w:val="thick" w:color="000000"/>
        </w:rPr>
        <w:t>d He</w:t>
      </w:r>
      <w:r>
        <w:rPr>
          <w:b/>
          <w:spacing w:val="-2"/>
          <w:sz w:val="28"/>
          <w:szCs w:val="28"/>
          <w:u w:val="thick" w:color="000000"/>
        </w:rPr>
        <w:t>a</w:t>
      </w:r>
      <w:r>
        <w:rPr>
          <w:b/>
          <w:sz w:val="28"/>
          <w:szCs w:val="28"/>
          <w:u w:val="thick" w:color="000000"/>
        </w:rPr>
        <w:t xml:space="preserve">rt </w:t>
      </w:r>
      <w:r>
        <w:rPr>
          <w:b/>
          <w:spacing w:val="-1"/>
          <w:sz w:val="28"/>
          <w:szCs w:val="28"/>
          <w:u w:val="thick" w:color="000000"/>
        </w:rPr>
        <w:t>Co</w:t>
      </w:r>
      <w:r>
        <w:rPr>
          <w:b/>
          <w:spacing w:val="1"/>
          <w:sz w:val="28"/>
          <w:szCs w:val="28"/>
          <w:u w:val="thick" w:color="000000"/>
        </w:rPr>
        <w:t>ll</w:t>
      </w:r>
      <w:r>
        <w:rPr>
          <w:b/>
          <w:spacing w:val="-2"/>
          <w:sz w:val="28"/>
          <w:szCs w:val="28"/>
          <w:u w:val="thick" w:color="000000"/>
        </w:rPr>
        <w:t>e</w:t>
      </w:r>
      <w:r>
        <w:rPr>
          <w:b/>
          <w:spacing w:val="-1"/>
          <w:sz w:val="28"/>
          <w:szCs w:val="28"/>
          <w:u w:val="thick" w:color="000000"/>
        </w:rPr>
        <w:t>g</w:t>
      </w:r>
      <w:r>
        <w:rPr>
          <w:b/>
          <w:sz w:val="28"/>
          <w:szCs w:val="28"/>
          <w:u w:val="thick" w:color="000000"/>
        </w:rPr>
        <w:t>e (</w:t>
      </w:r>
      <w:r>
        <w:rPr>
          <w:b/>
          <w:spacing w:val="-1"/>
          <w:sz w:val="28"/>
          <w:szCs w:val="28"/>
          <w:u w:val="thick" w:color="000000"/>
        </w:rPr>
        <w:t>A</w:t>
      </w:r>
      <w:r>
        <w:rPr>
          <w:b/>
          <w:sz w:val="28"/>
          <w:szCs w:val="28"/>
          <w:u w:val="thick" w:color="000000"/>
        </w:rPr>
        <w:t>ut</w:t>
      </w:r>
      <w:r>
        <w:rPr>
          <w:b/>
          <w:spacing w:val="1"/>
          <w:sz w:val="28"/>
          <w:szCs w:val="28"/>
          <w:u w:val="thick" w:color="000000"/>
        </w:rPr>
        <w:t>o</w:t>
      </w:r>
      <w:r>
        <w:rPr>
          <w:b/>
          <w:spacing w:val="-3"/>
          <w:sz w:val="28"/>
          <w:szCs w:val="28"/>
          <w:u w:val="thick" w:color="000000"/>
        </w:rPr>
        <w:t>n</w:t>
      </w:r>
      <w:r>
        <w:rPr>
          <w:b/>
          <w:spacing w:val="1"/>
          <w:sz w:val="28"/>
          <w:szCs w:val="28"/>
          <w:u w:val="thick" w:color="000000"/>
        </w:rPr>
        <w:t>o</w:t>
      </w:r>
      <w:r>
        <w:rPr>
          <w:b/>
          <w:spacing w:val="-3"/>
          <w:sz w:val="28"/>
          <w:szCs w:val="28"/>
          <w:u w:val="thick" w:color="000000"/>
        </w:rPr>
        <w:t>m</w:t>
      </w:r>
      <w:r>
        <w:rPr>
          <w:b/>
          <w:spacing w:val="1"/>
          <w:sz w:val="28"/>
          <w:szCs w:val="28"/>
          <w:u w:val="thick" w:color="000000"/>
        </w:rPr>
        <w:t>o</w:t>
      </w:r>
      <w:r>
        <w:rPr>
          <w:b/>
          <w:sz w:val="28"/>
          <w:szCs w:val="28"/>
          <w:u w:val="thick" w:color="000000"/>
        </w:rPr>
        <w:t>u</w:t>
      </w:r>
      <w:r>
        <w:rPr>
          <w:b/>
          <w:spacing w:val="1"/>
          <w:sz w:val="28"/>
          <w:szCs w:val="28"/>
          <w:u w:val="thick" w:color="000000"/>
        </w:rPr>
        <w:t>s</w:t>
      </w:r>
      <w:r>
        <w:rPr>
          <w:b/>
          <w:sz w:val="28"/>
          <w:szCs w:val="28"/>
          <w:u w:val="thick" w:color="000000"/>
        </w:rPr>
        <w:t>),</w:t>
      </w:r>
      <w:r>
        <w:rPr>
          <w:b/>
          <w:spacing w:val="-1"/>
          <w:sz w:val="28"/>
          <w:szCs w:val="28"/>
          <w:u w:val="thick" w:color="000000"/>
        </w:rPr>
        <w:t xml:space="preserve"> </w:t>
      </w:r>
      <w:r>
        <w:rPr>
          <w:b/>
          <w:sz w:val="28"/>
          <w:szCs w:val="28"/>
          <w:u w:val="thick" w:color="000000"/>
        </w:rPr>
        <w:t>T</w:t>
      </w:r>
      <w:r>
        <w:rPr>
          <w:b/>
          <w:spacing w:val="-1"/>
          <w:sz w:val="28"/>
          <w:szCs w:val="28"/>
          <w:u w:val="thick" w:color="000000"/>
        </w:rPr>
        <w:t>i</w:t>
      </w:r>
      <w:r>
        <w:rPr>
          <w:b/>
          <w:spacing w:val="-2"/>
          <w:sz w:val="28"/>
          <w:szCs w:val="28"/>
          <w:u w:val="thick" w:color="000000"/>
        </w:rPr>
        <w:t>r</w:t>
      </w:r>
      <w:r>
        <w:rPr>
          <w:b/>
          <w:sz w:val="28"/>
          <w:szCs w:val="28"/>
          <w:u w:val="thick" w:color="000000"/>
        </w:rPr>
        <w:t>up</w:t>
      </w:r>
      <w:r>
        <w:rPr>
          <w:b/>
          <w:spacing w:val="1"/>
          <w:sz w:val="28"/>
          <w:szCs w:val="28"/>
          <w:u w:val="thick" w:color="000000"/>
        </w:rPr>
        <w:t>a</w:t>
      </w:r>
      <w:r>
        <w:rPr>
          <w:b/>
          <w:sz w:val="28"/>
          <w:szCs w:val="28"/>
          <w:u w:val="thick" w:color="000000"/>
        </w:rPr>
        <w:t xml:space="preserve">ttur – </w:t>
      </w:r>
      <w:r>
        <w:rPr>
          <w:b/>
          <w:spacing w:val="1"/>
          <w:sz w:val="28"/>
          <w:szCs w:val="28"/>
          <w:u w:val="thick" w:color="000000"/>
        </w:rPr>
        <w:t xml:space="preserve"> </w:t>
      </w:r>
      <w:r>
        <w:rPr>
          <w:b/>
          <w:spacing w:val="-1"/>
          <w:sz w:val="28"/>
          <w:szCs w:val="28"/>
          <w:u w:val="thick" w:color="000000"/>
        </w:rPr>
        <w:t>63</w:t>
      </w:r>
      <w:r>
        <w:rPr>
          <w:b/>
          <w:sz w:val="28"/>
          <w:szCs w:val="28"/>
          <w:u w:val="thick" w:color="000000"/>
        </w:rPr>
        <w:t>5</w:t>
      </w:r>
      <w:r>
        <w:rPr>
          <w:b/>
          <w:spacing w:val="1"/>
          <w:sz w:val="28"/>
          <w:szCs w:val="28"/>
          <w:u w:val="thick" w:color="000000"/>
        </w:rPr>
        <w:t xml:space="preserve"> </w:t>
      </w:r>
      <w:r>
        <w:rPr>
          <w:b/>
          <w:spacing w:val="-2"/>
          <w:sz w:val="28"/>
          <w:szCs w:val="28"/>
          <w:u w:val="thick" w:color="000000"/>
        </w:rPr>
        <w:t>6</w:t>
      </w:r>
      <w:r>
        <w:rPr>
          <w:b/>
          <w:spacing w:val="-1"/>
          <w:sz w:val="28"/>
          <w:szCs w:val="28"/>
          <w:u w:val="thick" w:color="000000"/>
        </w:rPr>
        <w:t>0</w:t>
      </w:r>
      <w:r>
        <w:rPr>
          <w:b/>
          <w:sz w:val="28"/>
          <w:szCs w:val="28"/>
          <w:u w:val="thick" w:color="000000"/>
        </w:rPr>
        <w:t>1</w:t>
      </w:r>
    </w:p>
    <w:p w:rsidR="00A65832" w:rsidRDefault="0011234E">
      <w:pPr>
        <w:spacing w:before="48"/>
        <w:ind w:left="2769" w:right="2788"/>
        <w:jc w:val="center"/>
        <w:rPr>
          <w:sz w:val="28"/>
          <w:szCs w:val="28"/>
        </w:rPr>
      </w:pPr>
      <w:r>
        <w:rPr>
          <w:b/>
          <w:spacing w:val="-1"/>
          <w:sz w:val="28"/>
          <w:szCs w:val="28"/>
          <w:u w:val="thick" w:color="000000"/>
        </w:rPr>
        <w:t>D</w:t>
      </w:r>
      <w:r>
        <w:rPr>
          <w:b/>
          <w:sz w:val="28"/>
          <w:szCs w:val="28"/>
          <w:u w:val="thick" w:color="000000"/>
        </w:rPr>
        <w:t>ep</w:t>
      </w:r>
      <w:r>
        <w:rPr>
          <w:b/>
          <w:spacing w:val="1"/>
          <w:sz w:val="28"/>
          <w:szCs w:val="28"/>
          <w:u w:val="thick" w:color="000000"/>
        </w:rPr>
        <w:t>a</w:t>
      </w:r>
      <w:r>
        <w:rPr>
          <w:b/>
          <w:sz w:val="28"/>
          <w:szCs w:val="28"/>
          <w:u w:val="thick" w:color="000000"/>
        </w:rPr>
        <w:t>rt</w:t>
      </w:r>
      <w:r>
        <w:rPr>
          <w:b/>
          <w:spacing w:val="-3"/>
          <w:sz w:val="28"/>
          <w:szCs w:val="28"/>
          <w:u w:val="thick" w:color="000000"/>
        </w:rPr>
        <w:t>m</w:t>
      </w:r>
      <w:r>
        <w:rPr>
          <w:b/>
          <w:sz w:val="28"/>
          <w:szCs w:val="28"/>
          <w:u w:val="thick" w:color="000000"/>
        </w:rPr>
        <w:t xml:space="preserve">ent of </w:t>
      </w:r>
      <w:r>
        <w:rPr>
          <w:b/>
          <w:spacing w:val="-2"/>
          <w:sz w:val="28"/>
          <w:szCs w:val="28"/>
          <w:u w:val="thick" w:color="000000"/>
        </w:rPr>
        <w:t>L</w:t>
      </w:r>
      <w:r>
        <w:rPr>
          <w:b/>
          <w:spacing w:val="1"/>
          <w:sz w:val="28"/>
          <w:szCs w:val="28"/>
          <w:u w:val="thick" w:color="000000"/>
        </w:rPr>
        <w:t>i</w:t>
      </w:r>
      <w:r>
        <w:rPr>
          <w:b/>
          <w:sz w:val="28"/>
          <w:szCs w:val="28"/>
          <w:u w:val="thick" w:color="000000"/>
        </w:rPr>
        <w:t>fe</w:t>
      </w:r>
      <w:r>
        <w:rPr>
          <w:b/>
          <w:spacing w:val="-3"/>
          <w:sz w:val="28"/>
          <w:szCs w:val="28"/>
          <w:u w:val="thick" w:color="000000"/>
        </w:rPr>
        <w:t xml:space="preserve"> </w:t>
      </w:r>
      <w:r>
        <w:rPr>
          <w:b/>
          <w:sz w:val="28"/>
          <w:szCs w:val="28"/>
          <w:u w:val="thick" w:color="000000"/>
        </w:rPr>
        <w:t>Educ</w:t>
      </w:r>
      <w:r>
        <w:rPr>
          <w:b/>
          <w:spacing w:val="1"/>
          <w:sz w:val="28"/>
          <w:szCs w:val="28"/>
          <w:u w:val="thick" w:color="000000"/>
        </w:rPr>
        <w:t>a</w:t>
      </w:r>
      <w:r>
        <w:rPr>
          <w:b/>
          <w:spacing w:val="-2"/>
          <w:sz w:val="28"/>
          <w:szCs w:val="28"/>
          <w:u w:val="thick" w:color="000000"/>
        </w:rPr>
        <w:t>t</w:t>
      </w:r>
      <w:r>
        <w:rPr>
          <w:b/>
          <w:spacing w:val="-1"/>
          <w:sz w:val="28"/>
          <w:szCs w:val="28"/>
          <w:u w:val="thick" w:color="000000"/>
        </w:rPr>
        <w:t>i</w:t>
      </w:r>
      <w:r>
        <w:rPr>
          <w:b/>
          <w:spacing w:val="1"/>
          <w:sz w:val="28"/>
          <w:szCs w:val="28"/>
          <w:u w:val="thick" w:color="000000"/>
        </w:rPr>
        <w:t>o</w:t>
      </w:r>
      <w:r>
        <w:rPr>
          <w:b/>
          <w:sz w:val="28"/>
          <w:szCs w:val="28"/>
          <w:u w:val="thick" w:color="000000"/>
        </w:rPr>
        <w:t>n</w:t>
      </w:r>
    </w:p>
    <w:p w:rsidR="00A65832" w:rsidRDefault="0011234E">
      <w:pPr>
        <w:spacing w:before="50" w:line="300" w:lineRule="exact"/>
        <w:ind w:left="2152" w:right="2174"/>
        <w:jc w:val="center"/>
        <w:rPr>
          <w:sz w:val="28"/>
          <w:szCs w:val="28"/>
        </w:rPr>
      </w:pPr>
      <w:r>
        <w:rPr>
          <w:b/>
          <w:spacing w:val="-1"/>
          <w:position w:val="-1"/>
          <w:sz w:val="28"/>
          <w:szCs w:val="28"/>
          <w:u w:val="thick" w:color="000000"/>
        </w:rPr>
        <w:t>M</w:t>
      </w:r>
      <w:r>
        <w:rPr>
          <w:b/>
          <w:spacing w:val="1"/>
          <w:position w:val="-1"/>
          <w:sz w:val="28"/>
          <w:szCs w:val="28"/>
          <w:u w:val="thick" w:color="000000"/>
        </w:rPr>
        <w:t>i</w:t>
      </w:r>
      <w:r>
        <w:rPr>
          <w:b/>
          <w:position w:val="-1"/>
          <w:sz w:val="28"/>
          <w:szCs w:val="28"/>
          <w:u w:val="thick" w:color="000000"/>
        </w:rPr>
        <w:t>nut</w:t>
      </w:r>
      <w:r>
        <w:rPr>
          <w:b/>
          <w:spacing w:val="-3"/>
          <w:position w:val="-1"/>
          <w:sz w:val="28"/>
          <w:szCs w:val="28"/>
          <w:u w:val="thick" w:color="000000"/>
        </w:rPr>
        <w:t>e</w:t>
      </w:r>
      <w:r>
        <w:rPr>
          <w:b/>
          <w:position w:val="-1"/>
          <w:sz w:val="28"/>
          <w:szCs w:val="28"/>
          <w:u w:val="thick" w:color="000000"/>
        </w:rPr>
        <w:t>s</w:t>
      </w:r>
      <w:r>
        <w:rPr>
          <w:b/>
          <w:spacing w:val="1"/>
          <w:position w:val="-1"/>
          <w:sz w:val="28"/>
          <w:szCs w:val="28"/>
          <w:u w:val="thick" w:color="000000"/>
        </w:rPr>
        <w:t xml:space="preserve"> </w:t>
      </w:r>
      <w:r>
        <w:rPr>
          <w:b/>
          <w:position w:val="-1"/>
          <w:sz w:val="28"/>
          <w:szCs w:val="28"/>
          <w:u w:val="thick" w:color="000000"/>
        </w:rPr>
        <w:t>of t</w:t>
      </w:r>
      <w:r>
        <w:rPr>
          <w:b/>
          <w:spacing w:val="-2"/>
          <w:position w:val="-1"/>
          <w:sz w:val="28"/>
          <w:szCs w:val="28"/>
          <w:u w:val="thick" w:color="000000"/>
        </w:rPr>
        <w:t>h</w:t>
      </w:r>
      <w:r>
        <w:rPr>
          <w:b/>
          <w:position w:val="-1"/>
          <w:sz w:val="28"/>
          <w:szCs w:val="28"/>
          <w:u w:val="thick" w:color="000000"/>
        </w:rPr>
        <w:t>e B</w:t>
      </w:r>
      <w:r>
        <w:rPr>
          <w:b/>
          <w:spacing w:val="-2"/>
          <w:position w:val="-1"/>
          <w:sz w:val="28"/>
          <w:szCs w:val="28"/>
          <w:u w:val="thick" w:color="000000"/>
        </w:rPr>
        <w:t>o</w:t>
      </w:r>
      <w:r>
        <w:rPr>
          <w:b/>
          <w:spacing w:val="1"/>
          <w:position w:val="-1"/>
          <w:sz w:val="28"/>
          <w:szCs w:val="28"/>
          <w:u w:val="thick" w:color="000000"/>
        </w:rPr>
        <w:t>a</w:t>
      </w:r>
      <w:r>
        <w:rPr>
          <w:b/>
          <w:spacing w:val="-2"/>
          <w:position w:val="-1"/>
          <w:sz w:val="28"/>
          <w:szCs w:val="28"/>
          <w:u w:val="thick" w:color="000000"/>
        </w:rPr>
        <w:t>r</w:t>
      </w:r>
      <w:r>
        <w:rPr>
          <w:b/>
          <w:position w:val="-1"/>
          <w:sz w:val="28"/>
          <w:szCs w:val="28"/>
          <w:u w:val="thick" w:color="000000"/>
        </w:rPr>
        <w:t>d of Stu</w:t>
      </w:r>
      <w:r>
        <w:rPr>
          <w:b/>
          <w:spacing w:val="-3"/>
          <w:position w:val="-1"/>
          <w:sz w:val="28"/>
          <w:szCs w:val="28"/>
          <w:u w:val="thick" w:color="000000"/>
        </w:rPr>
        <w:t>d</w:t>
      </w:r>
      <w:r>
        <w:rPr>
          <w:b/>
          <w:spacing w:val="1"/>
          <w:position w:val="-1"/>
          <w:sz w:val="28"/>
          <w:szCs w:val="28"/>
          <w:u w:val="thick" w:color="000000"/>
        </w:rPr>
        <w:t>i</w:t>
      </w:r>
      <w:r>
        <w:rPr>
          <w:b/>
          <w:position w:val="-1"/>
          <w:sz w:val="28"/>
          <w:szCs w:val="28"/>
          <w:u w:val="thick" w:color="000000"/>
        </w:rPr>
        <w:t>es</w:t>
      </w:r>
      <w:r>
        <w:rPr>
          <w:b/>
          <w:spacing w:val="1"/>
          <w:position w:val="-1"/>
          <w:sz w:val="28"/>
          <w:szCs w:val="28"/>
          <w:u w:val="thick" w:color="000000"/>
        </w:rPr>
        <w:t xml:space="preserve"> </w:t>
      </w:r>
      <w:r>
        <w:rPr>
          <w:b/>
          <w:spacing w:val="-2"/>
          <w:position w:val="-1"/>
          <w:sz w:val="28"/>
          <w:szCs w:val="28"/>
          <w:u w:val="thick" w:color="000000"/>
        </w:rPr>
        <w:t>Me</w:t>
      </w:r>
      <w:r>
        <w:rPr>
          <w:b/>
          <w:position w:val="-1"/>
          <w:sz w:val="28"/>
          <w:szCs w:val="28"/>
          <w:u w:val="thick" w:color="000000"/>
        </w:rPr>
        <w:t>et</w:t>
      </w:r>
      <w:r>
        <w:rPr>
          <w:b/>
          <w:spacing w:val="1"/>
          <w:position w:val="-1"/>
          <w:sz w:val="28"/>
          <w:szCs w:val="28"/>
          <w:u w:val="thick" w:color="000000"/>
        </w:rPr>
        <w:t>i</w:t>
      </w:r>
      <w:r>
        <w:rPr>
          <w:b/>
          <w:spacing w:val="-3"/>
          <w:position w:val="-1"/>
          <w:sz w:val="28"/>
          <w:szCs w:val="28"/>
          <w:u w:val="thick" w:color="000000"/>
        </w:rPr>
        <w:t>n</w:t>
      </w:r>
      <w:r>
        <w:rPr>
          <w:b/>
          <w:position w:val="-1"/>
          <w:sz w:val="28"/>
          <w:szCs w:val="28"/>
          <w:u w:val="thick" w:color="000000"/>
        </w:rPr>
        <w:t>g</w:t>
      </w:r>
    </w:p>
    <w:p w:rsidR="00A65832" w:rsidRDefault="00A65832">
      <w:pPr>
        <w:spacing w:before="11" w:line="240" w:lineRule="exact"/>
        <w:rPr>
          <w:sz w:val="24"/>
          <w:szCs w:val="24"/>
        </w:rPr>
      </w:pPr>
    </w:p>
    <w:p w:rsidR="00A65832" w:rsidRDefault="0011234E">
      <w:pPr>
        <w:spacing w:before="29"/>
        <w:ind w:left="100"/>
        <w:rPr>
          <w:sz w:val="24"/>
          <w:szCs w:val="24"/>
        </w:rPr>
      </w:pPr>
      <w:r>
        <w:rPr>
          <w:b/>
          <w:sz w:val="24"/>
          <w:szCs w:val="24"/>
        </w:rPr>
        <w:t>Da</w:t>
      </w:r>
      <w:r>
        <w:rPr>
          <w:b/>
          <w:spacing w:val="-1"/>
          <w:sz w:val="24"/>
          <w:szCs w:val="24"/>
        </w:rPr>
        <w:t>te</w:t>
      </w:r>
      <w:r>
        <w:rPr>
          <w:b/>
          <w:sz w:val="24"/>
          <w:szCs w:val="24"/>
        </w:rPr>
        <w:t>: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1</w:t>
      </w:r>
      <w:r>
        <w:rPr>
          <w:b/>
          <w:spacing w:val="2"/>
          <w:sz w:val="24"/>
          <w:szCs w:val="24"/>
        </w:rPr>
        <w:t>7</w:t>
      </w:r>
      <w:r>
        <w:rPr>
          <w:b/>
          <w:spacing w:val="-1"/>
          <w:sz w:val="24"/>
          <w:szCs w:val="24"/>
        </w:rPr>
        <w:t>-</w:t>
      </w:r>
      <w:r>
        <w:rPr>
          <w:b/>
          <w:sz w:val="24"/>
          <w:szCs w:val="24"/>
        </w:rPr>
        <w:t>11</w:t>
      </w:r>
      <w:r>
        <w:rPr>
          <w:b/>
          <w:spacing w:val="-1"/>
          <w:sz w:val="24"/>
          <w:szCs w:val="24"/>
        </w:rPr>
        <w:t>-</w:t>
      </w:r>
      <w:r>
        <w:rPr>
          <w:b/>
          <w:sz w:val="24"/>
          <w:szCs w:val="24"/>
        </w:rPr>
        <w:t xml:space="preserve">2021                              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Ti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: 1</w:t>
      </w:r>
      <w:r>
        <w:rPr>
          <w:b/>
          <w:spacing w:val="1"/>
          <w:sz w:val="24"/>
          <w:szCs w:val="24"/>
        </w:rPr>
        <w:t>1</w:t>
      </w:r>
      <w:r>
        <w:rPr>
          <w:b/>
          <w:sz w:val="24"/>
          <w:szCs w:val="24"/>
        </w:rPr>
        <w:t>.30.a</w:t>
      </w:r>
      <w:r>
        <w:rPr>
          <w:b/>
          <w:spacing w:val="2"/>
          <w:sz w:val="24"/>
          <w:szCs w:val="24"/>
        </w:rPr>
        <w:t>.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 xml:space="preserve">.                       </w:t>
      </w:r>
      <w:r>
        <w:rPr>
          <w:b/>
          <w:spacing w:val="30"/>
          <w:sz w:val="24"/>
          <w:szCs w:val="24"/>
        </w:rPr>
        <w:t xml:space="preserve"> </w:t>
      </w:r>
      <w:r>
        <w:rPr>
          <w:b/>
          <w:sz w:val="24"/>
          <w:szCs w:val="24"/>
        </w:rPr>
        <w:t>V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nu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: Boa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Ro</w:t>
      </w:r>
      <w:r>
        <w:rPr>
          <w:b/>
          <w:spacing w:val="2"/>
          <w:sz w:val="24"/>
          <w:szCs w:val="24"/>
        </w:rPr>
        <w:t>o</w:t>
      </w:r>
      <w:r>
        <w:rPr>
          <w:b/>
          <w:sz w:val="24"/>
          <w:szCs w:val="24"/>
        </w:rPr>
        <w:t>m</w:t>
      </w:r>
    </w:p>
    <w:p w:rsidR="00A65832" w:rsidRDefault="00A65832">
      <w:pPr>
        <w:spacing w:before="2" w:line="240" w:lineRule="exact"/>
        <w:rPr>
          <w:sz w:val="24"/>
          <w:szCs w:val="24"/>
        </w:rPr>
      </w:pPr>
    </w:p>
    <w:p w:rsidR="00A65832" w:rsidRDefault="0011234E">
      <w:pPr>
        <w:spacing w:line="260" w:lineRule="exact"/>
        <w:ind w:left="100"/>
        <w:rPr>
          <w:sz w:val="24"/>
          <w:szCs w:val="24"/>
        </w:rPr>
      </w:pPr>
      <w:r>
        <w:rPr>
          <w:b/>
          <w:position w:val="-1"/>
          <w:sz w:val="24"/>
          <w:szCs w:val="24"/>
          <w:u w:val="thick" w:color="000000"/>
        </w:rPr>
        <w:t>T</w:t>
      </w:r>
      <w:r>
        <w:rPr>
          <w:b/>
          <w:spacing w:val="1"/>
          <w:position w:val="-1"/>
          <w:sz w:val="24"/>
          <w:szCs w:val="24"/>
          <w:u w:val="thick" w:color="000000"/>
        </w:rPr>
        <w:t>h</w:t>
      </w:r>
      <w:r>
        <w:rPr>
          <w:b/>
          <w:position w:val="-1"/>
          <w:sz w:val="24"/>
          <w:szCs w:val="24"/>
          <w:u w:val="thick" w:color="000000"/>
        </w:rPr>
        <w:t>e</w:t>
      </w:r>
      <w:r>
        <w:rPr>
          <w:b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b/>
          <w:spacing w:val="1"/>
          <w:position w:val="-1"/>
          <w:sz w:val="24"/>
          <w:szCs w:val="24"/>
          <w:u w:val="thick" w:color="000000"/>
        </w:rPr>
        <w:t>f</w:t>
      </w:r>
      <w:r>
        <w:rPr>
          <w:b/>
          <w:position w:val="-1"/>
          <w:sz w:val="24"/>
          <w:szCs w:val="24"/>
          <w:u w:val="thick" w:color="000000"/>
        </w:rPr>
        <w:t>ol</w:t>
      </w:r>
      <w:r>
        <w:rPr>
          <w:b/>
          <w:spacing w:val="1"/>
          <w:position w:val="-1"/>
          <w:sz w:val="24"/>
          <w:szCs w:val="24"/>
          <w:u w:val="thick" w:color="000000"/>
        </w:rPr>
        <w:t>l</w:t>
      </w:r>
      <w:r>
        <w:rPr>
          <w:b/>
          <w:spacing w:val="-2"/>
          <w:position w:val="-1"/>
          <w:sz w:val="24"/>
          <w:szCs w:val="24"/>
          <w:u w:val="thick" w:color="000000"/>
        </w:rPr>
        <w:t>o</w:t>
      </w:r>
      <w:r>
        <w:rPr>
          <w:b/>
          <w:spacing w:val="2"/>
          <w:position w:val="-1"/>
          <w:sz w:val="24"/>
          <w:szCs w:val="24"/>
          <w:u w:val="thick" w:color="000000"/>
        </w:rPr>
        <w:t>w</w:t>
      </w:r>
      <w:r>
        <w:rPr>
          <w:b/>
          <w:spacing w:val="-2"/>
          <w:position w:val="-1"/>
          <w:sz w:val="24"/>
          <w:szCs w:val="24"/>
          <w:u w:val="thick" w:color="000000"/>
        </w:rPr>
        <w:t>i</w:t>
      </w:r>
      <w:r>
        <w:rPr>
          <w:b/>
          <w:spacing w:val="1"/>
          <w:position w:val="-1"/>
          <w:sz w:val="24"/>
          <w:szCs w:val="24"/>
          <w:u w:val="thick" w:color="000000"/>
        </w:rPr>
        <w:t>n</w:t>
      </w:r>
      <w:r>
        <w:rPr>
          <w:b/>
          <w:position w:val="-1"/>
          <w:sz w:val="24"/>
          <w:szCs w:val="24"/>
          <w:u w:val="thick" w:color="000000"/>
        </w:rPr>
        <w:t xml:space="preserve">g </w:t>
      </w:r>
      <w:r>
        <w:rPr>
          <w:b/>
          <w:spacing w:val="-3"/>
          <w:position w:val="-1"/>
          <w:sz w:val="24"/>
          <w:szCs w:val="24"/>
          <w:u w:val="thick" w:color="000000"/>
        </w:rPr>
        <w:t>m</w:t>
      </w:r>
      <w:r>
        <w:rPr>
          <w:b/>
          <w:spacing w:val="1"/>
          <w:position w:val="-1"/>
          <w:sz w:val="24"/>
          <w:szCs w:val="24"/>
          <w:u w:val="thick" w:color="000000"/>
        </w:rPr>
        <w:t>e</w:t>
      </w:r>
      <w:r>
        <w:rPr>
          <w:b/>
          <w:spacing w:val="-3"/>
          <w:position w:val="-1"/>
          <w:sz w:val="24"/>
          <w:szCs w:val="24"/>
          <w:u w:val="thick" w:color="000000"/>
        </w:rPr>
        <w:t>m</w:t>
      </w:r>
      <w:r>
        <w:rPr>
          <w:b/>
          <w:spacing w:val="1"/>
          <w:position w:val="-1"/>
          <w:sz w:val="24"/>
          <w:szCs w:val="24"/>
          <w:u w:val="thick" w:color="000000"/>
        </w:rPr>
        <w:t>be</w:t>
      </w:r>
      <w:r>
        <w:rPr>
          <w:b/>
          <w:spacing w:val="-1"/>
          <w:position w:val="-1"/>
          <w:sz w:val="24"/>
          <w:szCs w:val="24"/>
          <w:u w:val="thick" w:color="000000"/>
        </w:rPr>
        <w:t>r</w:t>
      </w:r>
      <w:r>
        <w:rPr>
          <w:b/>
          <w:position w:val="-1"/>
          <w:sz w:val="24"/>
          <w:szCs w:val="24"/>
          <w:u w:val="thick" w:color="000000"/>
        </w:rPr>
        <w:t>s</w:t>
      </w:r>
      <w:r>
        <w:rPr>
          <w:b/>
          <w:spacing w:val="2"/>
          <w:position w:val="-1"/>
          <w:sz w:val="24"/>
          <w:szCs w:val="24"/>
          <w:u w:val="thick" w:color="000000"/>
        </w:rPr>
        <w:t xml:space="preserve"> w</w:t>
      </w:r>
      <w:r>
        <w:rPr>
          <w:b/>
          <w:spacing w:val="-1"/>
          <w:position w:val="-1"/>
          <w:sz w:val="24"/>
          <w:szCs w:val="24"/>
          <w:u w:val="thick" w:color="000000"/>
        </w:rPr>
        <w:t>er</w:t>
      </w:r>
      <w:r>
        <w:rPr>
          <w:b/>
          <w:position w:val="-1"/>
          <w:sz w:val="24"/>
          <w:szCs w:val="24"/>
          <w:u w:val="thick" w:color="000000"/>
        </w:rPr>
        <w:t>e</w:t>
      </w:r>
      <w:r>
        <w:rPr>
          <w:b/>
          <w:spacing w:val="2"/>
          <w:position w:val="-1"/>
          <w:sz w:val="24"/>
          <w:szCs w:val="24"/>
          <w:u w:val="thick" w:color="000000"/>
        </w:rPr>
        <w:t xml:space="preserve"> </w:t>
      </w:r>
      <w:r>
        <w:rPr>
          <w:b/>
          <w:spacing w:val="1"/>
          <w:position w:val="-1"/>
          <w:sz w:val="24"/>
          <w:szCs w:val="24"/>
          <w:u w:val="thick" w:color="000000"/>
        </w:rPr>
        <w:t>p</w:t>
      </w:r>
      <w:r>
        <w:rPr>
          <w:b/>
          <w:spacing w:val="-1"/>
          <w:position w:val="-1"/>
          <w:sz w:val="24"/>
          <w:szCs w:val="24"/>
          <w:u w:val="thick" w:color="000000"/>
        </w:rPr>
        <w:t>re</w:t>
      </w:r>
      <w:r>
        <w:rPr>
          <w:b/>
          <w:position w:val="-1"/>
          <w:sz w:val="24"/>
          <w:szCs w:val="24"/>
          <w:u w:val="thick" w:color="000000"/>
        </w:rPr>
        <w:t>s</w:t>
      </w:r>
      <w:r>
        <w:rPr>
          <w:b/>
          <w:spacing w:val="-1"/>
          <w:position w:val="-1"/>
          <w:sz w:val="24"/>
          <w:szCs w:val="24"/>
          <w:u w:val="thick" w:color="000000"/>
        </w:rPr>
        <w:t>e</w:t>
      </w:r>
      <w:r>
        <w:rPr>
          <w:b/>
          <w:spacing w:val="1"/>
          <w:position w:val="-1"/>
          <w:sz w:val="24"/>
          <w:szCs w:val="24"/>
          <w:u w:val="thick" w:color="000000"/>
        </w:rPr>
        <w:t>n</w:t>
      </w:r>
      <w:r>
        <w:rPr>
          <w:b/>
          <w:position w:val="-1"/>
          <w:sz w:val="24"/>
          <w:szCs w:val="24"/>
          <w:u w:val="thick" w:color="000000"/>
        </w:rPr>
        <w:t>t in t</w:t>
      </w:r>
      <w:r>
        <w:rPr>
          <w:b/>
          <w:spacing w:val="1"/>
          <w:position w:val="-1"/>
          <w:sz w:val="24"/>
          <w:szCs w:val="24"/>
          <w:u w:val="thick" w:color="000000"/>
        </w:rPr>
        <w:t>h</w:t>
      </w:r>
      <w:r>
        <w:rPr>
          <w:b/>
          <w:position w:val="-1"/>
          <w:sz w:val="24"/>
          <w:szCs w:val="24"/>
          <w:u w:val="thick" w:color="000000"/>
        </w:rPr>
        <w:t>e</w:t>
      </w:r>
      <w:r>
        <w:rPr>
          <w:b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b/>
          <w:spacing w:val="-3"/>
          <w:position w:val="-1"/>
          <w:sz w:val="24"/>
          <w:szCs w:val="24"/>
          <w:u w:val="thick" w:color="000000"/>
        </w:rPr>
        <w:t>m</w:t>
      </w:r>
      <w:r>
        <w:rPr>
          <w:b/>
          <w:spacing w:val="1"/>
          <w:position w:val="-1"/>
          <w:sz w:val="24"/>
          <w:szCs w:val="24"/>
          <w:u w:val="thick" w:color="000000"/>
        </w:rPr>
        <w:t>e</w:t>
      </w:r>
      <w:r>
        <w:rPr>
          <w:b/>
          <w:spacing w:val="-1"/>
          <w:position w:val="-1"/>
          <w:sz w:val="24"/>
          <w:szCs w:val="24"/>
          <w:u w:val="thick" w:color="000000"/>
        </w:rPr>
        <w:t>e</w:t>
      </w:r>
      <w:r>
        <w:rPr>
          <w:b/>
          <w:position w:val="-1"/>
          <w:sz w:val="24"/>
          <w:szCs w:val="24"/>
          <w:u w:val="thick" w:color="000000"/>
        </w:rPr>
        <w:t>ting</w:t>
      </w:r>
    </w:p>
    <w:p w:rsidR="00A65832" w:rsidRDefault="00A65832">
      <w:pPr>
        <w:spacing w:before="8" w:line="280" w:lineRule="exact"/>
        <w:rPr>
          <w:sz w:val="28"/>
          <w:szCs w:val="28"/>
        </w:rPr>
      </w:pPr>
    </w:p>
    <w:p w:rsidR="00A65832" w:rsidRDefault="0011234E">
      <w:pPr>
        <w:spacing w:before="29"/>
        <w:ind w:left="100"/>
        <w:rPr>
          <w:sz w:val="24"/>
          <w:szCs w:val="24"/>
        </w:rPr>
      </w:pP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v. 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ohn Al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                 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 xml:space="preserve">tor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H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D</w:t>
      </w:r>
    </w:p>
    <w:p w:rsidR="00A65832" w:rsidRDefault="0011234E">
      <w:pPr>
        <w:spacing w:before="41" w:line="275" w:lineRule="auto"/>
        <w:ind w:left="100" w:right="3151"/>
        <w:rPr>
          <w:sz w:val="24"/>
          <w:szCs w:val="24"/>
        </w:rPr>
      </w:pP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v. 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 K.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 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kia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j         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 xml:space="preserve">Addl.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rin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ipal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hift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I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v. 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. G. 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ophil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z w:val="24"/>
          <w:szCs w:val="24"/>
        </w:rPr>
        <w:t xml:space="preserve">             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Vi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rin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ipal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hift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II</w:t>
      </w:r>
    </w:p>
    <w:p w:rsidR="00A65832" w:rsidRDefault="0011234E">
      <w:pPr>
        <w:spacing w:before="4" w:line="275" w:lineRule="auto"/>
        <w:ind w:left="100" w:right="1655"/>
        <w:rPr>
          <w:sz w:val="24"/>
          <w:szCs w:val="24"/>
        </w:rPr>
      </w:pPr>
      <w:r>
        <w:rPr>
          <w:sz w:val="24"/>
          <w:szCs w:val="24"/>
        </w:rPr>
        <w:t>Mr. P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 xml:space="preserve">sso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jan                             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 xml:space="preserve">Asst.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 xml:space="preserve">ssor, </w:t>
      </w:r>
      <w:r>
        <w:rPr>
          <w:spacing w:val="-1"/>
          <w:sz w:val="24"/>
          <w:szCs w:val="24"/>
        </w:rPr>
        <w:t>De</w:t>
      </w:r>
      <w:r>
        <w:rPr>
          <w:sz w:val="24"/>
          <w:szCs w:val="24"/>
        </w:rPr>
        <w:t>pt. of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f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Edu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Mr. S.M. </w:t>
      </w:r>
      <w:r>
        <w:rPr>
          <w:spacing w:val="3"/>
          <w:sz w:val="24"/>
          <w:szCs w:val="24"/>
        </w:rPr>
        <w:t>C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ril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oph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             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 xml:space="preserve">Asst.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 xml:space="preserve">ssor, </w:t>
      </w:r>
      <w:r>
        <w:rPr>
          <w:spacing w:val="-1"/>
          <w:sz w:val="24"/>
          <w:szCs w:val="24"/>
        </w:rPr>
        <w:t>De</w:t>
      </w:r>
      <w:r>
        <w:rPr>
          <w:sz w:val="24"/>
          <w:szCs w:val="24"/>
        </w:rPr>
        <w:t>pt. of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f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Edu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Mr.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. Bal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mur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                       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 xml:space="preserve">Asst.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 xml:space="preserve">ssor, </w:t>
      </w:r>
      <w:r>
        <w:rPr>
          <w:spacing w:val="-1"/>
          <w:sz w:val="24"/>
          <w:szCs w:val="24"/>
        </w:rPr>
        <w:t>De</w:t>
      </w:r>
      <w:r>
        <w:rPr>
          <w:sz w:val="24"/>
          <w:szCs w:val="24"/>
        </w:rPr>
        <w:t>pt. of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f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Edu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Mr.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ha                                      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 xml:space="preserve">Asst.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 xml:space="preserve">ssor, </w:t>
      </w:r>
      <w:r>
        <w:rPr>
          <w:spacing w:val="-1"/>
          <w:sz w:val="24"/>
          <w:szCs w:val="24"/>
        </w:rPr>
        <w:t>De</w:t>
      </w:r>
      <w:r>
        <w:rPr>
          <w:sz w:val="24"/>
          <w:szCs w:val="24"/>
        </w:rPr>
        <w:t>pt. of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f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Edu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Mr. P. Anb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                            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 xml:space="preserve">Asst.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 xml:space="preserve">ssor,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ept. of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f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Edu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Mr.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un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z w:val="24"/>
          <w:szCs w:val="24"/>
        </w:rPr>
        <w:t xml:space="preserve">                                       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Asst.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 xml:space="preserve">ssor, </w:t>
      </w:r>
      <w:r>
        <w:rPr>
          <w:spacing w:val="-1"/>
          <w:sz w:val="24"/>
          <w:szCs w:val="24"/>
        </w:rPr>
        <w:t>De</w:t>
      </w:r>
      <w:r>
        <w:rPr>
          <w:sz w:val="24"/>
          <w:szCs w:val="24"/>
        </w:rPr>
        <w:t>pt. of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f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Edu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. A. </w:t>
      </w:r>
      <w:r>
        <w:rPr>
          <w:spacing w:val="2"/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sh                            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 xml:space="preserve">Asst.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 xml:space="preserve">ssor, </w:t>
      </w:r>
      <w:r>
        <w:rPr>
          <w:spacing w:val="-1"/>
          <w:sz w:val="24"/>
          <w:szCs w:val="24"/>
        </w:rPr>
        <w:t>De</w:t>
      </w:r>
      <w:r>
        <w:rPr>
          <w:sz w:val="24"/>
          <w:szCs w:val="24"/>
        </w:rPr>
        <w:t>pt. of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ioch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</w:t>
      </w:r>
      <w:r>
        <w:rPr>
          <w:spacing w:val="5"/>
          <w:sz w:val="24"/>
          <w:szCs w:val="24"/>
        </w:rPr>
        <w:t>r</w:t>
      </w:r>
      <w:r>
        <w:rPr>
          <w:sz w:val="24"/>
          <w:szCs w:val="24"/>
        </w:rPr>
        <w:t>y 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iva 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than                     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 xml:space="preserve">Asst.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 xml:space="preserve">ssor, </w:t>
      </w:r>
      <w:r>
        <w:rPr>
          <w:spacing w:val="-1"/>
          <w:sz w:val="24"/>
          <w:szCs w:val="24"/>
        </w:rPr>
        <w:t>De</w:t>
      </w:r>
      <w:r>
        <w:rPr>
          <w:sz w:val="24"/>
          <w:szCs w:val="24"/>
        </w:rPr>
        <w:t>pt. of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onom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s</w:t>
      </w:r>
    </w:p>
    <w:p w:rsidR="00A65832" w:rsidRDefault="0011234E">
      <w:pPr>
        <w:spacing w:before="3" w:line="275" w:lineRule="auto"/>
        <w:ind w:left="100" w:right="1640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. D. </w:t>
      </w:r>
      <w:r>
        <w:rPr>
          <w:spacing w:val="-1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thi                             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 xml:space="preserve">Asst.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 xml:space="preserve">ssor, </w:t>
      </w:r>
      <w:r>
        <w:rPr>
          <w:spacing w:val="-1"/>
          <w:sz w:val="24"/>
          <w:szCs w:val="24"/>
        </w:rPr>
        <w:t>De</w:t>
      </w:r>
      <w:r>
        <w:rPr>
          <w:sz w:val="24"/>
          <w:szCs w:val="24"/>
        </w:rPr>
        <w:t>pt. of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Com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CA Mrs.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tha Munus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m</w:t>
      </w:r>
      <w:r>
        <w:rPr>
          <w:sz w:val="24"/>
          <w:szCs w:val="24"/>
        </w:rPr>
        <w:t xml:space="preserve">y                      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Col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Couns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lor</w:t>
      </w:r>
    </w:p>
    <w:p w:rsidR="00A65832" w:rsidRDefault="0011234E">
      <w:pPr>
        <w:spacing w:before="1"/>
        <w:ind w:left="100"/>
        <w:rPr>
          <w:sz w:val="24"/>
          <w:szCs w:val="24"/>
        </w:rPr>
      </w:pPr>
      <w:r>
        <w:rPr>
          <w:sz w:val="24"/>
          <w:szCs w:val="24"/>
        </w:rPr>
        <w:t xml:space="preserve">Mr. 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oseph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Vinothk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 xml:space="preserve">mar              </w:t>
      </w:r>
      <w:r>
        <w:rPr>
          <w:spacing w:val="2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ment O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f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r</w:t>
      </w:r>
    </w:p>
    <w:p w:rsidR="00A65832" w:rsidRDefault="0011234E">
      <w:pPr>
        <w:spacing w:before="41"/>
        <w:ind w:left="100"/>
        <w:rPr>
          <w:sz w:val="24"/>
          <w:szCs w:val="24"/>
        </w:rPr>
      </w:pPr>
      <w:r>
        <w:rPr>
          <w:sz w:val="24"/>
          <w:szCs w:val="24"/>
        </w:rPr>
        <w:t xml:space="preserve">Mr. 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. Gopin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th                                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ment O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f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r</w:t>
      </w:r>
    </w:p>
    <w:p w:rsidR="00A65832" w:rsidRDefault="00A65832">
      <w:pPr>
        <w:spacing w:before="14" w:line="260" w:lineRule="exact"/>
        <w:rPr>
          <w:sz w:val="26"/>
          <w:szCs w:val="26"/>
        </w:rPr>
      </w:pPr>
    </w:p>
    <w:p w:rsidR="00A65832" w:rsidRDefault="0011234E">
      <w:pPr>
        <w:spacing w:line="260" w:lineRule="exact"/>
        <w:ind w:left="100"/>
        <w:rPr>
          <w:sz w:val="24"/>
          <w:szCs w:val="24"/>
        </w:rPr>
      </w:pPr>
      <w:r>
        <w:rPr>
          <w:b/>
          <w:spacing w:val="-1"/>
          <w:position w:val="-1"/>
          <w:sz w:val="24"/>
          <w:szCs w:val="24"/>
          <w:u w:val="thick" w:color="000000"/>
        </w:rPr>
        <w:t>M</w:t>
      </w:r>
      <w:r>
        <w:rPr>
          <w:b/>
          <w:spacing w:val="1"/>
          <w:position w:val="-1"/>
          <w:sz w:val="24"/>
          <w:szCs w:val="24"/>
          <w:u w:val="thick" w:color="000000"/>
        </w:rPr>
        <w:t>e</w:t>
      </w:r>
      <w:r>
        <w:rPr>
          <w:b/>
          <w:spacing w:val="-3"/>
          <w:position w:val="-1"/>
          <w:sz w:val="24"/>
          <w:szCs w:val="24"/>
          <w:u w:val="thick" w:color="000000"/>
        </w:rPr>
        <w:t>m</w:t>
      </w:r>
      <w:r>
        <w:rPr>
          <w:b/>
          <w:spacing w:val="1"/>
          <w:position w:val="-1"/>
          <w:sz w:val="24"/>
          <w:szCs w:val="24"/>
          <w:u w:val="thick" w:color="000000"/>
        </w:rPr>
        <w:t>b</w:t>
      </w:r>
      <w:r>
        <w:rPr>
          <w:b/>
          <w:spacing w:val="-1"/>
          <w:position w:val="-1"/>
          <w:sz w:val="24"/>
          <w:szCs w:val="24"/>
          <w:u w:val="thick" w:color="000000"/>
        </w:rPr>
        <w:t>er</w:t>
      </w:r>
      <w:r>
        <w:rPr>
          <w:b/>
          <w:position w:val="-1"/>
          <w:sz w:val="24"/>
          <w:szCs w:val="24"/>
          <w:u w:val="thick" w:color="000000"/>
        </w:rPr>
        <w:t>s</w:t>
      </w:r>
      <w:r>
        <w:rPr>
          <w:b/>
          <w:spacing w:val="2"/>
          <w:position w:val="-1"/>
          <w:sz w:val="24"/>
          <w:szCs w:val="24"/>
          <w:u w:val="thick" w:color="000000"/>
        </w:rPr>
        <w:t xml:space="preserve"> </w:t>
      </w:r>
      <w:r>
        <w:rPr>
          <w:b/>
          <w:position w:val="-1"/>
          <w:sz w:val="24"/>
          <w:szCs w:val="24"/>
          <w:u w:val="thick" w:color="000000"/>
        </w:rPr>
        <w:t>Absent:</w:t>
      </w:r>
    </w:p>
    <w:p w:rsidR="00A65832" w:rsidRDefault="00A65832">
      <w:pPr>
        <w:spacing w:before="11" w:line="200" w:lineRule="exact"/>
      </w:pPr>
    </w:p>
    <w:p w:rsidR="00A65832" w:rsidRDefault="0011234E">
      <w:pPr>
        <w:spacing w:before="29" w:line="277" w:lineRule="auto"/>
        <w:ind w:left="100" w:right="2556"/>
        <w:rPr>
          <w:sz w:val="24"/>
          <w:szCs w:val="24"/>
        </w:rPr>
      </w:pP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v. 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ter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 xml:space="preserve">DB              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 xml:space="preserve">-       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Vi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rin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ipal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hift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v.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r. Sathinath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Th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mas SDB    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 xml:space="preserve">-       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Admin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tor</w:t>
      </w:r>
    </w:p>
    <w:p w:rsidR="00A65832" w:rsidRDefault="00A65832">
      <w:pPr>
        <w:spacing w:before="17" w:line="260" w:lineRule="exact"/>
        <w:rPr>
          <w:sz w:val="26"/>
          <w:szCs w:val="26"/>
        </w:rPr>
      </w:pPr>
    </w:p>
    <w:p w:rsidR="00A65832" w:rsidRDefault="0011234E">
      <w:pPr>
        <w:spacing w:line="276" w:lineRule="auto"/>
        <w:ind w:left="100" w:right="82" w:firstLine="720"/>
        <w:jc w:val="both"/>
        <w:rPr>
          <w:sz w:val="24"/>
          <w:szCs w:val="24"/>
        </w:rPr>
      </w:pP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sta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with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udio 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sual p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 s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ng </w:t>
      </w:r>
      <w:r>
        <w:rPr>
          <w:spacing w:val="-1"/>
          <w:sz w:val="24"/>
          <w:szCs w:val="24"/>
        </w:rPr>
        <w:t>“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less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oh 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soul”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then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v.</w:t>
      </w:r>
      <w:r>
        <w:rPr>
          <w:spacing w:val="2"/>
          <w:sz w:val="24"/>
          <w:szCs w:val="24"/>
        </w:rPr>
        <w:t xml:space="preserve"> D</w:t>
      </w:r>
      <w:r>
        <w:rPr>
          <w:sz w:val="24"/>
          <w:szCs w:val="24"/>
        </w:rPr>
        <w:t>r.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r,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ife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Edu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rtme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ted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with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the wo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ds of </w:t>
      </w:r>
      <w:r>
        <w:rPr>
          <w:spacing w:val="-1"/>
          <w:sz w:val="24"/>
          <w:szCs w:val="24"/>
        </w:rPr>
        <w:t>we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ome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b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ie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 xml:space="preserve">d the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</w:p>
    <w:p w:rsidR="00A65832" w:rsidRDefault="00A65832">
      <w:pPr>
        <w:spacing w:before="5" w:line="120" w:lineRule="exact"/>
        <w:rPr>
          <w:sz w:val="13"/>
          <w:szCs w:val="13"/>
        </w:rPr>
      </w:pPr>
    </w:p>
    <w:p w:rsidR="00A65832" w:rsidRDefault="0011234E">
      <w:pPr>
        <w:ind w:left="100" w:right="4651"/>
        <w:rPr>
          <w:sz w:val="24"/>
          <w:szCs w:val="24"/>
        </w:rPr>
      </w:pPr>
      <w:r>
        <w:rPr>
          <w:b/>
          <w:sz w:val="24"/>
          <w:szCs w:val="24"/>
          <w:u w:val="thick" w:color="000000"/>
        </w:rPr>
        <w:t>T</w:t>
      </w:r>
      <w:r>
        <w:rPr>
          <w:b/>
          <w:spacing w:val="1"/>
          <w:sz w:val="24"/>
          <w:szCs w:val="24"/>
          <w:u w:val="thick" w:color="000000"/>
        </w:rPr>
        <w:t>h</w:t>
      </w:r>
      <w:r>
        <w:rPr>
          <w:b/>
          <w:sz w:val="24"/>
          <w:szCs w:val="24"/>
          <w:u w:val="thick" w:color="000000"/>
        </w:rPr>
        <w:t>e</w:t>
      </w:r>
      <w:r>
        <w:rPr>
          <w:b/>
          <w:spacing w:val="-1"/>
          <w:sz w:val="24"/>
          <w:szCs w:val="24"/>
          <w:u w:val="thick" w:color="000000"/>
        </w:rPr>
        <w:t xml:space="preserve"> </w:t>
      </w:r>
      <w:r>
        <w:rPr>
          <w:b/>
          <w:spacing w:val="2"/>
          <w:sz w:val="24"/>
          <w:szCs w:val="24"/>
          <w:u w:val="thick" w:color="000000"/>
        </w:rPr>
        <w:t>f</w:t>
      </w:r>
      <w:r>
        <w:rPr>
          <w:b/>
          <w:sz w:val="24"/>
          <w:szCs w:val="24"/>
          <w:u w:val="thick" w:color="000000"/>
        </w:rPr>
        <w:t>ol</w:t>
      </w:r>
      <w:r>
        <w:rPr>
          <w:b/>
          <w:spacing w:val="1"/>
          <w:sz w:val="24"/>
          <w:szCs w:val="24"/>
          <w:u w:val="thick" w:color="000000"/>
        </w:rPr>
        <w:t>l</w:t>
      </w:r>
      <w:r>
        <w:rPr>
          <w:b/>
          <w:spacing w:val="-2"/>
          <w:sz w:val="24"/>
          <w:szCs w:val="24"/>
          <w:u w:val="thick" w:color="000000"/>
        </w:rPr>
        <w:t>o</w:t>
      </w:r>
      <w:r>
        <w:rPr>
          <w:b/>
          <w:spacing w:val="2"/>
          <w:sz w:val="24"/>
          <w:szCs w:val="24"/>
          <w:u w:val="thick" w:color="000000"/>
        </w:rPr>
        <w:t>w</w:t>
      </w:r>
      <w:r>
        <w:rPr>
          <w:b/>
          <w:spacing w:val="-2"/>
          <w:sz w:val="24"/>
          <w:szCs w:val="24"/>
          <w:u w:val="thick" w:color="000000"/>
        </w:rPr>
        <w:t>i</w:t>
      </w:r>
      <w:r>
        <w:rPr>
          <w:b/>
          <w:spacing w:val="1"/>
          <w:sz w:val="24"/>
          <w:szCs w:val="24"/>
          <w:u w:val="thick" w:color="000000"/>
        </w:rPr>
        <w:t>n</w:t>
      </w:r>
      <w:r>
        <w:rPr>
          <w:b/>
          <w:sz w:val="24"/>
          <w:szCs w:val="24"/>
          <w:u w:val="thick" w:color="000000"/>
        </w:rPr>
        <w:t>g is t</w:t>
      </w:r>
      <w:r>
        <w:rPr>
          <w:b/>
          <w:spacing w:val="1"/>
          <w:sz w:val="24"/>
          <w:szCs w:val="24"/>
          <w:u w:val="thick" w:color="000000"/>
        </w:rPr>
        <w:t>h</w:t>
      </w:r>
      <w:r>
        <w:rPr>
          <w:b/>
          <w:sz w:val="24"/>
          <w:szCs w:val="24"/>
          <w:u w:val="thick" w:color="000000"/>
        </w:rPr>
        <w:t>e</w:t>
      </w:r>
      <w:r>
        <w:rPr>
          <w:b/>
          <w:spacing w:val="-1"/>
          <w:sz w:val="24"/>
          <w:szCs w:val="24"/>
          <w:u w:val="thick" w:color="000000"/>
        </w:rPr>
        <w:t xml:space="preserve"> </w:t>
      </w:r>
      <w:r>
        <w:rPr>
          <w:b/>
          <w:sz w:val="24"/>
          <w:szCs w:val="24"/>
          <w:u w:val="thick" w:color="000000"/>
        </w:rPr>
        <w:t>ag</w:t>
      </w:r>
      <w:r>
        <w:rPr>
          <w:b/>
          <w:spacing w:val="-1"/>
          <w:sz w:val="24"/>
          <w:szCs w:val="24"/>
          <w:u w:val="thick" w:color="000000"/>
        </w:rPr>
        <w:t>e</w:t>
      </w:r>
      <w:r>
        <w:rPr>
          <w:b/>
          <w:spacing w:val="1"/>
          <w:sz w:val="24"/>
          <w:szCs w:val="24"/>
          <w:u w:val="thick" w:color="000000"/>
        </w:rPr>
        <w:t>nd</w:t>
      </w:r>
      <w:r>
        <w:rPr>
          <w:b/>
          <w:sz w:val="24"/>
          <w:szCs w:val="24"/>
          <w:u w:val="thick" w:color="000000"/>
        </w:rPr>
        <w:t>a of</w:t>
      </w:r>
      <w:r>
        <w:rPr>
          <w:b/>
          <w:spacing w:val="1"/>
          <w:sz w:val="24"/>
          <w:szCs w:val="24"/>
          <w:u w:val="thick" w:color="000000"/>
        </w:rPr>
        <w:t xml:space="preserve"> </w:t>
      </w:r>
      <w:r>
        <w:rPr>
          <w:b/>
          <w:spacing w:val="-3"/>
          <w:sz w:val="24"/>
          <w:szCs w:val="24"/>
          <w:u w:val="thick" w:color="000000"/>
        </w:rPr>
        <w:t>t</w:t>
      </w:r>
      <w:r>
        <w:rPr>
          <w:b/>
          <w:spacing w:val="1"/>
          <w:sz w:val="24"/>
          <w:szCs w:val="24"/>
          <w:u w:val="thick" w:color="000000"/>
        </w:rPr>
        <w:t>h</w:t>
      </w:r>
      <w:r>
        <w:rPr>
          <w:b/>
          <w:sz w:val="24"/>
          <w:szCs w:val="24"/>
          <w:u w:val="thick" w:color="000000"/>
        </w:rPr>
        <w:t>e</w:t>
      </w:r>
      <w:r>
        <w:rPr>
          <w:b/>
          <w:spacing w:val="-1"/>
          <w:sz w:val="24"/>
          <w:szCs w:val="24"/>
          <w:u w:val="thick" w:color="000000"/>
        </w:rPr>
        <w:t xml:space="preserve"> </w:t>
      </w:r>
      <w:r>
        <w:rPr>
          <w:b/>
          <w:sz w:val="24"/>
          <w:szCs w:val="24"/>
          <w:u w:val="thick" w:color="000000"/>
        </w:rPr>
        <w:t>m</w:t>
      </w:r>
      <w:r>
        <w:rPr>
          <w:b/>
          <w:spacing w:val="-2"/>
          <w:sz w:val="24"/>
          <w:szCs w:val="24"/>
          <w:u w:val="thick" w:color="000000"/>
        </w:rPr>
        <w:t>e</w:t>
      </w:r>
      <w:r>
        <w:rPr>
          <w:b/>
          <w:spacing w:val="-1"/>
          <w:sz w:val="24"/>
          <w:szCs w:val="24"/>
          <w:u w:val="thick" w:color="000000"/>
        </w:rPr>
        <w:t>e</w:t>
      </w:r>
      <w:r>
        <w:rPr>
          <w:b/>
          <w:sz w:val="24"/>
          <w:szCs w:val="24"/>
          <w:u w:val="thick" w:color="000000"/>
        </w:rPr>
        <w:t>ting</w:t>
      </w:r>
      <w:r>
        <w:rPr>
          <w:b/>
          <w:spacing w:val="3"/>
          <w:sz w:val="24"/>
          <w:szCs w:val="24"/>
          <w:u w:val="thick" w:color="000000"/>
        </w:rPr>
        <w:t xml:space="preserve"> </w:t>
      </w:r>
      <w:r>
        <w:rPr>
          <w:b/>
          <w:sz w:val="24"/>
          <w:szCs w:val="24"/>
          <w:u w:val="thick" w:color="000000"/>
        </w:rPr>
        <w:t>: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u w:val="thick" w:color="000000"/>
        </w:rPr>
        <w:t>Ag</w:t>
      </w:r>
      <w:r>
        <w:rPr>
          <w:b/>
          <w:spacing w:val="-1"/>
          <w:sz w:val="24"/>
          <w:szCs w:val="24"/>
          <w:u w:val="thick" w:color="000000"/>
        </w:rPr>
        <w:t>e</w:t>
      </w:r>
      <w:r>
        <w:rPr>
          <w:b/>
          <w:spacing w:val="1"/>
          <w:sz w:val="24"/>
          <w:szCs w:val="24"/>
          <w:u w:val="thick" w:color="000000"/>
        </w:rPr>
        <w:t>nd</w:t>
      </w:r>
      <w:r>
        <w:rPr>
          <w:b/>
          <w:sz w:val="24"/>
          <w:szCs w:val="24"/>
          <w:u w:val="thick" w:color="000000"/>
        </w:rPr>
        <w:t>a</w:t>
      </w:r>
    </w:p>
    <w:p w:rsidR="00A65832" w:rsidRDefault="00A65832">
      <w:pPr>
        <w:spacing w:before="7" w:line="120" w:lineRule="exact"/>
        <w:rPr>
          <w:sz w:val="13"/>
          <w:szCs w:val="13"/>
        </w:rPr>
      </w:pPr>
    </w:p>
    <w:p w:rsidR="00A65832" w:rsidRDefault="0011234E">
      <w:pPr>
        <w:ind w:left="460"/>
        <w:rPr>
          <w:sz w:val="24"/>
          <w:szCs w:val="24"/>
        </w:rPr>
      </w:pPr>
      <w:r>
        <w:rPr>
          <w:sz w:val="24"/>
          <w:szCs w:val="24"/>
        </w:rPr>
        <w:t>1.  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view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4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bus</w:t>
      </w:r>
    </w:p>
    <w:p w:rsidR="00A65832" w:rsidRDefault="0011234E">
      <w:pPr>
        <w:spacing w:before="41"/>
        <w:ind w:left="460"/>
        <w:rPr>
          <w:sz w:val="24"/>
          <w:szCs w:val="24"/>
        </w:rPr>
      </w:pPr>
      <w:r>
        <w:rPr>
          <w:sz w:val="24"/>
          <w:szCs w:val="24"/>
        </w:rPr>
        <w:t>2.   T</w:t>
      </w:r>
      <w:r>
        <w:rPr>
          <w:spacing w:val="-1"/>
          <w:sz w:val="24"/>
          <w:szCs w:val="24"/>
        </w:rPr>
        <w:t>eac</w:t>
      </w:r>
      <w:r>
        <w:rPr>
          <w:sz w:val="24"/>
          <w:szCs w:val="24"/>
        </w:rPr>
        <w:t>hi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rni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luation</w:t>
      </w:r>
    </w:p>
    <w:p w:rsidR="00A65832" w:rsidRDefault="0011234E">
      <w:pPr>
        <w:spacing w:before="41"/>
        <w:ind w:left="460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 xml:space="preserve">   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 xml:space="preserve">t books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rning mat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ls</w:t>
      </w:r>
    </w:p>
    <w:p w:rsidR="00A65832" w:rsidRDefault="0011234E">
      <w:pPr>
        <w:spacing w:before="41"/>
        <w:ind w:left="460"/>
        <w:rPr>
          <w:sz w:val="24"/>
          <w:szCs w:val="24"/>
        </w:rPr>
      </w:pPr>
      <w:r>
        <w:rPr>
          <w:sz w:val="24"/>
          <w:szCs w:val="24"/>
        </w:rPr>
        <w:t>4.   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ria</w:t>
      </w:r>
    </w:p>
    <w:p w:rsidR="00A65832" w:rsidRDefault="00A65832">
      <w:pPr>
        <w:spacing w:before="5" w:line="240" w:lineRule="exact"/>
        <w:rPr>
          <w:sz w:val="24"/>
          <w:szCs w:val="24"/>
        </w:rPr>
      </w:pPr>
    </w:p>
    <w:p w:rsidR="00A65832" w:rsidRDefault="0011234E">
      <w:pPr>
        <w:ind w:left="100" w:right="598" w:firstLine="360"/>
        <w:rPr>
          <w:sz w:val="24"/>
          <w:szCs w:val="24"/>
        </w:rPr>
      </w:pPr>
      <w:r>
        <w:rPr>
          <w:b/>
          <w:sz w:val="24"/>
          <w:szCs w:val="24"/>
          <w:u w:val="thick" w:color="000000"/>
        </w:rPr>
        <w:t>T</w:t>
      </w:r>
      <w:r>
        <w:rPr>
          <w:b/>
          <w:spacing w:val="1"/>
          <w:sz w:val="24"/>
          <w:szCs w:val="24"/>
          <w:u w:val="thick" w:color="000000"/>
        </w:rPr>
        <w:t>h</w:t>
      </w:r>
      <w:r>
        <w:rPr>
          <w:b/>
          <w:sz w:val="24"/>
          <w:szCs w:val="24"/>
          <w:u w:val="thick" w:color="000000"/>
        </w:rPr>
        <w:t>e</w:t>
      </w:r>
      <w:r>
        <w:rPr>
          <w:b/>
          <w:spacing w:val="-1"/>
          <w:sz w:val="24"/>
          <w:szCs w:val="24"/>
          <w:u w:val="thick" w:color="000000"/>
        </w:rPr>
        <w:t xml:space="preserve"> </w:t>
      </w:r>
      <w:r>
        <w:rPr>
          <w:b/>
          <w:sz w:val="24"/>
          <w:szCs w:val="24"/>
          <w:u w:val="thick" w:color="000000"/>
        </w:rPr>
        <w:t>sylla</w:t>
      </w:r>
      <w:r>
        <w:rPr>
          <w:b/>
          <w:spacing w:val="-1"/>
          <w:sz w:val="24"/>
          <w:szCs w:val="24"/>
          <w:u w:val="thick" w:color="000000"/>
        </w:rPr>
        <w:t>b</w:t>
      </w:r>
      <w:r>
        <w:rPr>
          <w:b/>
          <w:spacing w:val="1"/>
          <w:sz w:val="24"/>
          <w:szCs w:val="24"/>
          <w:u w:val="thick" w:color="000000"/>
        </w:rPr>
        <w:t>u</w:t>
      </w:r>
      <w:r>
        <w:rPr>
          <w:b/>
          <w:sz w:val="24"/>
          <w:szCs w:val="24"/>
          <w:u w:val="thick" w:color="000000"/>
        </w:rPr>
        <w:t>s of</w:t>
      </w:r>
      <w:r>
        <w:rPr>
          <w:b/>
          <w:spacing w:val="2"/>
          <w:sz w:val="24"/>
          <w:szCs w:val="24"/>
          <w:u w:val="thick" w:color="000000"/>
        </w:rPr>
        <w:t xml:space="preserve"> </w:t>
      </w:r>
      <w:r>
        <w:rPr>
          <w:b/>
          <w:spacing w:val="-1"/>
          <w:sz w:val="24"/>
          <w:szCs w:val="24"/>
          <w:u w:val="thick" w:color="000000"/>
        </w:rPr>
        <w:t>e</w:t>
      </w:r>
      <w:r>
        <w:rPr>
          <w:b/>
          <w:sz w:val="24"/>
          <w:szCs w:val="24"/>
          <w:u w:val="thick" w:color="000000"/>
        </w:rPr>
        <w:t>a</w:t>
      </w:r>
      <w:r>
        <w:rPr>
          <w:b/>
          <w:spacing w:val="-1"/>
          <w:sz w:val="24"/>
          <w:szCs w:val="24"/>
          <w:u w:val="thick" w:color="000000"/>
        </w:rPr>
        <w:t>c</w:t>
      </w:r>
      <w:r>
        <w:rPr>
          <w:b/>
          <w:sz w:val="24"/>
          <w:szCs w:val="24"/>
          <w:u w:val="thick" w:color="000000"/>
        </w:rPr>
        <w:t>h</w:t>
      </w:r>
      <w:r>
        <w:rPr>
          <w:b/>
          <w:spacing w:val="1"/>
          <w:sz w:val="24"/>
          <w:szCs w:val="24"/>
          <w:u w:val="thick" w:color="000000"/>
        </w:rPr>
        <w:t xml:space="preserve"> p</w:t>
      </w:r>
      <w:r>
        <w:rPr>
          <w:b/>
          <w:spacing w:val="-2"/>
          <w:sz w:val="24"/>
          <w:szCs w:val="24"/>
          <w:u w:val="thick" w:color="000000"/>
        </w:rPr>
        <w:t>a</w:t>
      </w:r>
      <w:r>
        <w:rPr>
          <w:b/>
          <w:spacing w:val="1"/>
          <w:sz w:val="24"/>
          <w:szCs w:val="24"/>
          <w:u w:val="thick" w:color="000000"/>
        </w:rPr>
        <w:t>p</w:t>
      </w:r>
      <w:r>
        <w:rPr>
          <w:b/>
          <w:spacing w:val="-1"/>
          <w:sz w:val="24"/>
          <w:szCs w:val="24"/>
          <w:u w:val="thick" w:color="000000"/>
        </w:rPr>
        <w:t>e</w:t>
      </w:r>
      <w:r>
        <w:rPr>
          <w:b/>
          <w:sz w:val="24"/>
          <w:szCs w:val="24"/>
          <w:u w:val="thick" w:color="000000"/>
        </w:rPr>
        <w:t>r</w:t>
      </w:r>
      <w:r>
        <w:rPr>
          <w:b/>
          <w:spacing w:val="-1"/>
          <w:sz w:val="24"/>
          <w:szCs w:val="24"/>
          <w:u w:val="thick" w:color="000000"/>
        </w:rPr>
        <w:t xml:space="preserve"> </w:t>
      </w:r>
      <w:r>
        <w:rPr>
          <w:b/>
          <w:spacing w:val="2"/>
          <w:sz w:val="24"/>
          <w:szCs w:val="24"/>
          <w:u w:val="thick" w:color="000000"/>
        </w:rPr>
        <w:t>w</w:t>
      </w:r>
      <w:r>
        <w:rPr>
          <w:b/>
          <w:sz w:val="24"/>
          <w:szCs w:val="24"/>
          <w:u w:val="thick" w:color="000000"/>
        </w:rPr>
        <w:t xml:space="preserve">as taken </w:t>
      </w:r>
      <w:r>
        <w:rPr>
          <w:b/>
          <w:spacing w:val="1"/>
          <w:sz w:val="24"/>
          <w:szCs w:val="24"/>
          <w:u w:val="thick" w:color="000000"/>
        </w:rPr>
        <w:t>u</w:t>
      </w:r>
      <w:r>
        <w:rPr>
          <w:b/>
          <w:sz w:val="24"/>
          <w:szCs w:val="24"/>
          <w:u w:val="thick" w:color="000000"/>
        </w:rPr>
        <w:t>p</w:t>
      </w:r>
      <w:r>
        <w:rPr>
          <w:b/>
          <w:spacing w:val="-2"/>
          <w:sz w:val="24"/>
          <w:szCs w:val="24"/>
          <w:u w:val="thick" w:color="000000"/>
        </w:rPr>
        <w:t xml:space="preserve"> </w:t>
      </w:r>
      <w:r>
        <w:rPr>
          <w:b/>
          <w:spacing w:val="1"/>
          <w:sz w:val="24"/>
          <w:szCs w:val="24"/>
          <w:u w:val="thick" w:color="000000"/>
        </w:rPr>
        <w:t>f</w:t>
      </w:r>
      <w:r>
        <w:rPr>
          <w:b/>
          <w:sz w:val="24"/>
          <w:szCs w:val="24"/>
          <w:u w:val="thick" w:color="000000"/>
        </w:rPr>
        <w:t>or</w:t>
      </w:r>
      <w:r>
        <w:rPr>
          <w:b/>
          <w:spacing w:val="-1"/>
          <w:sz w:val="24"/>
          <w:szCs w:val="24"/>
          <w:u w:val="thick" w:color="000000"/>
        </w:rPr>
        <w:t xml:space="preserve"> re</w:t>
      </w:r>
      <w:r>
        <w:rPr>
          <w:b/>
          <w:sz w:val="24"/>
          <w:szCs w:val="24"/>
          <w:u w:val="thick" w:color="000000"/>
        </w:rPr>
        <w:t>view</w:t>
      </w:r>
      <w:r>
        <w:rPr>
          <w:b/>
          <w:spacing w:val="1"/>
          <w:sz w:val="24"/>
          <w:szCs w:val="24"/>
          <w:u w:val="thick" w:color="000000"/>
        </w:rPr>
        <w:t xml:space="preserve"> </w:t>
      </w:r>
      <w:r>
        <w:rPr>
          <w:b/>
          <w:sz w:val="24"/>
          <w:szCs w:val="24"/>
          <w:u w:val="thick" w:color="000000"/>
        </w:rPr>
        <w:t>a</w:t>
      </w:r>
      <w:r>
        <w:rPr>
          <w:b/>
          <w:spacing w:val="1"/>
          <w:sz w:val="24"/>
          <w:szCs w:val="24"/>
          <w:u w:val="thick" w:color="000000"/>
        </w:rPr>
        <w:t>n</w:t>
      </w:r>
      <w:r>
        <w:rPr>
          <w:b/>
          <w:sz w:val="24"/>
          <w:szCs w:val="24"/>
          <w:u w:val="thick" w:color="000000"/>
        </w:rPr>
        <w:t>d</w:t>
      </w:r>
      <w:r>
        <w:rPr>
          <w:b/>
          <w:spacing w:val="-2"/>
          <w:sz w:val="24"/>
          <w:szCs w:val="24"/>
          <w:u w:val="thick" w:color="000000"/>
        </w:rPr>
        <w:t xml:space="preserve"> </w:t>
      </w:r>
      <w:r>
        <w:rPr>
          <w:b/>
          <w:spacing w:val="1"/>
          <w:sz w:val="24"/>
          <w:szCs w:val="24"/>
          <w:u w:val="thick" w:color="000000"/>
        </w:rPr>
        <w:t>p</w:t>
      </w:r>
      <w:r>
        <w:rPr>
          <w:b/>
          <w:spacing w:val="-1"/>
          <w:sz w:val="24"/>
          <w:szCs w:val="24"/>
          <w:u w:val="thick" w:color="000000"/>
        </w:rPr>
        <w:t>re</w:t>
      </w:r>
      <w:r>
        <w:rPr>
          <w:b/>
          <w:sz w:val="24"/>
          <w:szCs w:val="24"/>
          <w:u w:val="thick" w:color="000000"/>
        </w:rPr>
        <w:t>s</w:t>
      </w:r>
      <w:r>
        <w:rPr>
          <w:b/>
          <w:spacing w:val="-1"/>
          <w:sz w:val="24"/>
          <w:szCs w:val="24"/>
          <w:u w:val="thick" w:color="000000"/>
        </w:rPr>
        <w:t>e</w:t>
      </w:r>
      <w:r>
        <w:rPr>
          <w:b/>
          <w:spacing w:val="1"/>
          <w:sz w:val="24"/>
          <w:szCs w:val="24"/>
          <w:u w:val="thick" w:color="000000"/>
        </w:rPr>
        <w:t>n</w:t>
      </w:r>
      <w:r>
        <w:rPr>
          <w:b/>
          <w:sz w:val="24"/>
          <w:szCs w:val="24"/>
          <w:u w:val="thick" w:color="000000"/>
        </w:rPr>
        <w:t>t</w:t>
      </w:r>
      <w:r>
        <w:rPr>
          <w:b/>
          <w:spacing w:val="-2"/>
          <w:sz w:val="24"/>
          <w:szCs w:val="24"/>
          <w:u w:val="thick" w:color="000000"/>
        </w:rPr>
        <w:t>e</w:t>
      </w:r>
      <w:r>
        <w:rPr>
          <w:b/>
          <w:sz w:val="24"/>
          <w:szCs w:val="24"/>
          <w:u w:val="thick" w:color="000000"/>
        </w:rPr>
        <w:t>d</w:t>
      </w:r>
      <w:r>
        <w:rPr>
          <w:b/>
          <w:spacing w:val="1"/>
          <w:sz w:val="24"/>
          <w:szCs w:val="24"/>
          <w:u w:val="thick" w:color="000000"/>
        </w:rPr>
        <w:t xml:space="preserve"> b</w:t>
      </w:r>
      <w:r>
        <w:rPr>
          <w:b/>
          <w:sz w:val="24"/>
          <w:szCs w:val="24"/>
          <w:u w:val="thick" w:color="000000"/>
        </w:rPr>
        <w:t xml:space="preserve">y </w:t>
      </w:r>
      <w:r>
        <w:rPr>
          <w:b/>
          <w:spacing w:val="-1"/>
          <w:sz w:val="24"/>
          <w:szCs w:val="24"/>
          <w:u w:val="thick" w:color="000000"/>
        </w:rPr>
        <w:t>re</w:t>
      </w:r>
      <w:r>
        <w:rPr>
          <w:b/>
          <w:sz w:val="24"/>
          <w:szCs w:val="24"/>
          <w:u w:val="thick" w:color="000000"/>
        </w:rPr>
        <w:t>s</w:t>
      </w:r>
      <w:r>
        <w:rPr>
          <w:b/>
          <w:spacing w:val="1"/>
          <w:sz w:val="24"/>
          <w:szCs w:val="24"/>
          <w:u w:val="thick" w:color="000000"/>
        </w:rPr>
        <w:t>p</w:t>
      </w:r>
      <w:r>
        <w:rPr>
          <w:b/>
          <w:spacing w:val="-1"/>
          <w:sz w:val="24"/>
          <w:szCs w:val="24"/>
          <w:u w:val="thick" w:color="000000"/>
        </w:rPr>
        <w:t>ec</w:t>
      </w:r>
      <w:r>
        <w:rPr>
          <w:b/>
          <w:sz w:val="24"/>
          <w:szCs w:val="24"/>
          <w:u w:val="thick" w:color="000000"/>
        </w:rPr>
        <w:t>tive</w:t>
      </w:r>
      <w:r>
        <w:rPr>
          <w:b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  <w:u w:val="thick" w:color="000000"/>
        </w:rPr>
        <w:t>c</w:t>
      </w:r>
      <w:r>
        <w:rPr>
          <w:b/>
          <w:sz w:val="24"/>
          <w:szCs w:val="24"/>
          <w:u w:val="thick" w:color="000000"/>
        </w:rPr>
        <w:t>o</w:t>
      </w:r>
      <w:r>
        <w:rPr>
          <w:b/>
          <w:spacing w:val="1"/>
          <w:sz w:val="24"/>
          <w:szCs w:val="24"/>
          <w:u w:val="thick" w:color="000000"/>
        </w:rPr>
        <w:t>u</w:t>
      </w:r>
      <w:r>
        <w:rPr>
          <w:b/>
          <w:spacing w:val="-1"/>
          <w:sz w:val="24"/>
          <w:szCs w:val="24"/>
          <w:u w:val="thick" w:color="000000"/>
        </w:rPr>
        <w:t>r</w:t>
      </w:r>
      <w:r>
        <w:rPr>
          <w:b/>
          <w:sz w:val="24"/>
          <w:szCs w:val="24"/>
          <w:u w:val="thick" w:color="000000"/>
        </w:rPr>
        <w:t>se</w:t>
      </w:r>
      <w:r>
        <w:rPr>
          <w:b/>
          <w:spacing w:val="-1"/>
          <w:sz w:val="24"/>
          <w:szCs w:val="24"/>
          <w:u w:val="thick" w:color="000000"/>
        </w:rPr>
        <w:t xml:space="preserve"> te</w:t>
      </w:r>
      <w:r>
        <w:rPr>
          <w:b/>
          <w:spacing w:val="2"/>
          <w:sz w:val="24"/>
          <w:szCs w:val="24"/>
          <w:u w:val="thick" w:color="000000"/>
        </w:rPr>
        <w:t>a</w:t>
      </w:r>
      <w:r>
        <w:rPr>
          <w:b/>
          <w:spacing w:val="-1"/>
          <w:sz w:val="24"/>
          <w:szCs w:val="24"/>
          <w:u w:val="thick" w:color="000000"/>
        </w:rPr>
        <w:t>c</w:t>
      </w:r>
      <w:r>
        <w:rPr>
          <w:b/>
          <w:spacing w:val="1"/>
          <w:sz w:val="24"/>
          <w:szCs w:val="24"/>
          <w:u w:val="thick" w:color="000000"/>
        </w:rPr>
        <w:t>h</w:t>
      </w:r>
      <w:r>
        <w:rPr>
          <w:b/>
          <w:spacing w:val="-1"/>
          <w:sz w:val="24"/>
          <w:szCs w:val="24"/>
          <w:u w:val="thick" w:color="000000"/>
        </w:rPr>
        <w:t>er</w:t>
      </w:r>
      <w:r>
        <w:rPr>
          <w:b/>
          <w:sz w:val="24"/>
          <w:szCs w:val="24"/>
          <w:u w:val="thick" w:color="000000"/>
        </w:rPr>
        <w:t xml:space="preserve">s as </w:t>
      </w:r>
      <w:r>
        <w:rPr>
          <w:b/>
          <w:spacing w:val="2"/>
          <w:sz w:val="24"/>
          <w:szCs w:val="24"/>
          <w:u w:val="thick" w:color="000000"/>
        </w:rPr>
        <w:t>f</w:t>
      </w:r>
      <w:r>
        <w:rPr>
          <w:b/>
          <w:sz w:val="24"/>
          <w:szCs w:val="24"/>
          <w:u w:val="thick" w:color="000000"/>
        </w:rPr>
        <w:t>ol</w:t>
      </w:r>
      <w:r>
        <w:rPr>
          <w:b/>
          <w:spacing w:val="1"/>
          <w:sz w:val="24"/>
          <w:szCs w:val="24"/>
          <w:u w:val="thick" w:color="000000"/>
        </w:rPr>
        <w:t>l</w:t>
      </w:r>
      <w:r>
        <w:rPr>
          <w:b/>
          <w:sz w:val="24"/>
          <w:szCs w:val="24"/>
          <w:u w:val="thick" w:color="000000"/>
        </w:rPr>
        <w:t>o</w:t>
      </w:r>
      <w:r>
        <w:rPr>
          <w:b/>
          <w:spacing w:val="2"/>
          <w:sz w:val="24"/>
          <w:szCs w:val="24"/>
          <w:u w:val="thick" w:color="000000"/>
        </w:rPr>
        <w:t>w</w:t>
      </w:r>
      <w:r>
        <w:rPr>
          <w:b/>
          <w:sz w:val="24"/>
          <w:szCs w:val="24"/>
          <w:u w:val="thick" w:color="000000"/>
        </w:rPr>
        <w:t>s.</w:t>
      </w:r>
    </w:p>
    <w:p w:rsidR="00A65832" w:rsidRDefault="00A65832">
      <w:pPr>
        <w:spacing w:before="10" w:line="180" w:lineRule="exact"/>
        <w:rPr>
          <w:sz w:val="18"/>
          <w:szCs w:val="18"/>
        </w:rPr>
      </w:pPr>
    </w:p>
    <w:p w:rsidR="00A65832" w:rsidRDefault="0011234E">
      <w:pPr>
        <w:tabs>
          <w:tab w:val="left" w:pos="1360"/>
        </w:tabs>
        <w:ind w:left="820" w:right="75" w:hanging="360"/>
        <w:jc w:val="both"/>
        <w:rPr>
          <w:sz w:val="24"/>
          <w:szCs w:val="24"/>
        </w:rPr>
        <w:sectPr w:rsidR="00A65832">
          <w:footerReference w:type="default" r:id="rId9"/>
          <w:pgSz w:w="11920" w:h="16840"/>
          <w:pgMar w:top="1060" w:right="1320" w:bottom="280" w:left="1340" w:header="0" w:footer="892" w:gutter="0"/>
          <w:pgNumType w:start="31"/>
          <w:cols w:space="720"/>
        </w:sectPr>
      </w:pPr>
      <w:r>
        <w:rPr>
          <w:sz w:val="24"/>
          <w:szCs w:val="24"/>
        </w:rPr>
        <w:t>1.   The</w:t>
      </w:r>
      <w:r>
        <w:rPr>
          <w:spacing w:val="2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bi,</w:t>
      </w:r>
      <w:r>
        <w:rPr>
          <w:spacing w:val="2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luation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rns</w:t>
      </w:r>
      <w:r>
        <w:rPr>
          <w:spacing w:val="2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hing</w:t>
      </w:r>
      <w:r>
        <w:rPr>
          <w:spacing w:val="2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ials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32"/>
          <w:sz w:val="24"/>
          <w:szCs w:val="24"/>
        </w:rPr>
        <w:t xml:space="preserve"> </w:t>
      </w:r>
      <w:r>
        <w:rPr>
          <w:b/>
          <w:sz w:val="24"/>
          <w:szCs w:val="24"/>
        </w:rPr>
        <w:t>Val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e</w:t>
      </w:r>
      <w:r>
        <w:rPr>
          <w:b/>
          <w:spacing w:val="28"/>
          <w:sz w:val="24"/>
          <w:szCs w:val="24"/>
        </w:rPr>
        <w:t xml:space="preserve"> 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du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ion</w:t>
      </w:r>
      <w:r>
        <w:rPr>
          <w:b/>
          <w:spacing w:val="32"/>
          <w:sz w:val="24"/>
          <w:szCs w:val="24"/>
        </w:rPr>
        <w:t xml:space="preserve"> </w:t>
      </w:r>
      <w:r>
        <w:rPr>
          <w:b/>
          <w:sz w:val="24"/>
          <w:szCs w:val="24"/>
        </w:rPr>
        <w:t>–</w:t>
      </w:r>
      <w:r>
        <w:rPr>
          <w:b/>
          <w:spacing w:val="29"/>
          <w:sz w:val="24"/>
          <w:szCs w:val="24"/>
        </w:rPr>
        <w:t xml:space="preserve"> </w:t>
      </w:r>
      <w:r>
        <w:rPr>
          <w:b/>
          <w:sz w:val="24"/>
          <w:szCs w:val="24"/>
        </w:rPr>
        <w:t>I,</w:t>
      </w:r>
      <w:r>
        <w:rPr>
          <w:b/>
          <w:spacing w:val="29"/>
          <w:sz w:val="24"/>
          <w:szCs w:val="24"/>
        </w:rPr>
        <w:t xml:space="preserve"> </w:t>
      </w:r>
      <w:r>
        <w:rPr>
          <w:b/>
          <w:sz w:val="24"/>
          <w:szCs w:val="24"/>
        </w:rPr>
        <w:t>II, H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an</w:t>
      </w:r>
      <w:r>
        <w:rPr>
          <w:b/>
          <w:spacing w:val="29"/>
          <w:sz w:val="24"/>
          <w:szCs w:val="24"/>
        </w:rPr>
        <w:t xml:space="preserve"> </w:t>
      </w:r>
      <w:r>
        <w:rPr>
          <w:b/>
          <w:sz w:val="24"/>
          <w:szCs w:val="24"/>
        </w:rPr>
        <w:t>Rig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ts</w:t>
      </w:r>
      <w:r>
        <w:rPr>
          <w:b/>
          <w:spacing w:val="28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>or</w:t>
      </w:r>
      <w:r>
        <w:rPr>
          <w:b/>
          <w:spacing w:val="28"/>
          <w:sz w:val="24"/>
          <w:szCs w:val="24"/>
        </w:rPr>
        <w:t xml:space="preserve"> </w:t>
      </w:r>
      <w:r>
        <w:rPr>
          <w:b/>
          <w:sz w:val="24"/>
          <w:szCs w:val="24"/>
        </w:rPr>
        <w:t>U</w:t>
      </w:r>
      <w:r>
        <w:rPr>
          <w:b/>
          <w:spacing w:val="-2"/>
          <w:sz w:val="24"/>
          <w:szCs w:val="24"/>
        </w:rPr>
        <w:t>G</w:t>
      </w:r>
      <w:r>
        <w:rPr>
          <w:b/>
          <w:sz w:val="24"/>
          <w:szCs w:val="24"/>
        </w:rPr>
        <w:t>,</w:t>
      </w:r>
      <w:r>
        <w:rPr>
          <w:b/>
          <w:spacing w:val="29"/>
          <w:sz w:val="24"/>
          <w:szCs w:val="24"/>
        </w:rPr>
        <w:t xml:space="preserve"> 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viron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tal</w:t>
      </w:r>
      <w:r>
        <w:rPr>
          <w:b/>
          <w:spacing w:val="28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tu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e</w:t>
      </w:r>
      <w:r>
        <w:rPr>
          <w:b/>
          <w:sz w:val="24"/>
          <w:szCs w:val="24"/>
        </w:rPr>
        <w:t>s</w:t>
      </w:r>
      <w:r>
        <w:rPr>
          <w:b/>
          <w:spacing w:val="29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d</w:t>
      </w:r>
      <w:r>
        <w:rPr>
          <w:b/>
          <w:spacing w:val="27"/>
          <w:sz w:val="24"/>
          <w:szCs w:val="24"/>
        </w:rPr>
        <w:t xml:space="preserve"> </w:t>
      </w:r>
      <w:r>
        <w:rPr>
          <w:b/>
          <w:sz w:val="24"/>
          <w:szCs w:val="24"/>
        </w:rPr>
        <w:t>H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an</w:t>
      </w:r>
      <w:r>
        <w:rPr>
          <w:b/>
          <w:spacing w:val="29"/>
          <w:sz w:val="24"/>
          <w:szCs w:val="24"/>
        </w:rPr>
        <w:t xml:space="preserve"> </w:t>
      </w:r>
      <w:r>
        <w:rPr>
          <w:b/>
          <w:sz w:val="24"/>
          <w:szCs w:val="24"/>
        </w:rPr>
        <w:t>Rig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ts</w:t>
      </w:r>
      <w:r>
        <w:rPr>
          <w:b/>
          <w:spacing w:val="26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i</w:t>
      </w:r>
      <w:r>
        <w:rPr>
          <w:b/>
          <w:sz w:val="24"/>
          <w:szCs w:val="24"/>
        </w:rPr>
        <w:t>n</w:t>
      </w:r>
      <w:r>
        <w:rPr>
          <w:b/>
          <w:spacing w:val="29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ia</w:t>
      </w:r>
      <w:r>
        <w:rPr>
          <w:b/>
          <w:spacing w:val="27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>or PG</w:t>
      </w:r>
      <w:r>
        <w:rPr>
          <w:b/>
          <w:sz w:val="24"/>
          <w:szCs w:val="24"/>
        </w:rPr>
        <w:tab/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re 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nted  </w:t>
      </w:r>
      <w:r>
        <w:rPr>
          <w:spacing w:val="4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 xml:space="preserve">y 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 xml:space="preserve">the  </w:t>
      </w:r>
      <w:r>
        <w:rPr>
          <w:spacing w:val="4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our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e 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rs  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 xml:space="preserve">-  </w:t>
      </w:r>
      <w:r>
        <w:rPr>
          <w:spacing w:val="4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r.  </w:t>
      </w:r>
      <w:r>
        <w:rPr>
          <w:spacing w:val="4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.  </w:t>
      </w:r>
      <w:r>
        <w:rPr>
          <w:spacing w:val="4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iva  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Gu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tha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, 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mathi,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A.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sh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Mr.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Anb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 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 found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to be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rop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iate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nd us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ful.</w:t>
      </w:r>
    </w:p>
    <w:p w:rsidR="00A65832" w:rsidRDefault="0011234E">
      <w:pPr>
        <w:spacing w:before="65"/>
        <w:ind w:left="480" w:right="74" w:hanging="360"/>
        <w:jc w:val="both"/>
        <w:rPr>
          <w:sz w:val="24"/>
          <w:szCs w:val="24"/>
        </w:rPr>
      </w:pPr>
      <w:r>
        <w:rPr>
          <w:sz w:val="24"/>
          <w:szCs w:val="24"/>
        </w:rPr>
        <w:t>2.   The</w:t>
      </w:r>
      <w:r>
        <w:rPr>
          <w:spacing w:val="3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39"/>
          <w:sz w:val="24"/>
          <w:szCs w:val="24"/>
        </w:rPr>
        <w:t xml:space="preserve"> </w:t>
      </w:r>
      <w:r>
        <w:rPr>
          <w:b/>
          <w:sz w:val="24"/>
          <w:szCs w:val="24"/>
        </w:rPr>
        <w:t>Christi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pacing w:val="36"/>
          <w:sz w:val="24"/>
          <w:szCs w:val="24"/>
        </w:rPr>
        <w:t xml:space="preserve"> 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gion</w:t>
      </w:r>
      <w:r>
        <w:rPr>
          <w:b/>
          <w:spacing w:val="37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3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6"/>
          <w:sz w:val="24"/>
          <w:szCs w:val="24"/>
        </w:rPr>
        <w:t xml:space="preserve"> </w:t>
      </w:r>
      <w:r>
        <w:rPr>
          <w:b/>
          <w:sz w:val="24"/>
          <w:szCs w:val="24"/>
        </w:rPr>
        <w:t>II</w:t>
      </w:r>
      <w:r>
        <w:rPr>
          <w:b/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discuss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3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v.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4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ohn Al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A. Ma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ia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roki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G. 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ophil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found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ppro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use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ul. 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As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book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wise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tron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”</w:t>
      </w:r>
      <w:r>
        <w:rPr>
          <w:spacing w:val="2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 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1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ohn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Al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ontains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lev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top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s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2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outh,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it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ided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rodu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 xml:space="preserve">it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a 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t book for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A65832" w:rsidRDefault="0011234E">
      <w:pPr>
        <w:ind w:left="480" w:right="77" w:hanging="360"/>
        <w:jc w:val="both"/>
        <w:rPr>
          <w:sz w:val="24"/>
          <w:szCs w:val="24"/>
        </w:rPr>
      </w:pPr>
      <w:r>
        <w:rPr>
          <w:sz w:val="24"/>
          <w:szCs w:val="24"/>
        </w:rPr>
        <w:t>3.   Course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ac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sha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ir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methods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ondu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ssessments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throu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oup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Dis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uss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 found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ve than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ondu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the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sments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io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methods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such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gnmen</w:t>
      </w:r>
      <w:r>
        <w:rPr>
          <w:spacing w:val="6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ms.</w:t>
      </w:r>
    </w:p>
    <w:p w:rsidR="00A65832" w:rsidRDefault="0011234E">
      <w:pPr>
        <w:spacing w:before="69"/>
        <w:ind w:left="480" w:right="81" w:hanging="360"/>
        <w:jc w:val="both"/>
        <w:rPr>
          <w:sz w:val="24"/>
          <w:szCs w:val="24"/>
        </w:rPr>
      </w:pPr>
      <w:r>
        <w:rPr>
          <w:sz w:val="24"/>
          <w:szCs w:val="24"/>
        </w:rPr>
        <w:t>4.   Mr.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Anb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sh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his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ssessment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method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he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follow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 xml:space="preserve">last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ea</w:t>
      </w:r>
      <w:r>
        <w:rPr>
          <w:sz w:val="24"/>
          <w:szCs w:val="24"/>
        </w:rPr>
        <w:t>r 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EVS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subj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mentioned that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he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e 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rac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nment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 students to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plant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bm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lf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pictu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wi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plant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tep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y s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p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wth.</w:t>
      </w:r>
    </w:p>
    <w:p w:rsidR="00A65832" w:rsidRDefault="0011234E">
      <w:pPr>
        <w:spacing w:before="68"/>
        <w:ind w:left="480" w:right="80" w:hanging="360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ted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book,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bus,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y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ssessme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plans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viron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tal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tu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ies</w:t>
      </w:r>
      <w:r>
        <w:rPr>
          <w:b/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nted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 xml:space="preserve">y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r.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A.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ok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ted with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 xml:space="preserve">y 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les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ons. 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fer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e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ks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ke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You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 xml:space="preserve">ube 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 xml:space="preserve">other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onl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ne 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bsi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ovided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lessons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ther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rni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bus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found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ppro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use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ul.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t book will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used for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 up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mest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r.</w:t>
      </w:r>
    </w:p>
    <w:p w:rsidR="00A65832" w:rsidRDefault="00A65832">
      <w:pPr>
        <w:spacing w:before="1" w:line="160" w:lineRule="exact"/>
        <w:rPr>
          <w:sz w:val="16"/>
          <w:szCs w:val="16"/>
        </w:rPr>
      </w:pPr>
    </w:p>
    <w:p w:rsidR="00A65832" w:rsidRDefault="0011234E">
      <w:pPr>
        <w:ind w:left="480" w:right="74" w:hanging="360"/>
        <w:jc w:val="both"/>
        <w:rPr>
          <w:sz w:val="24"/>
          <w:szCs w:val="24"/>
        </w:rPr>
      </w:pPr>
      <w:r>
        <w:rPr>
          <w:sz w:val="24"/>
          <w:szCs w:val="24"/>
        </w:rPr>
        <w:t>6.   The</w:t>
      </w:r>
      <w:r>
        <w:rPr>
          <w:spacing w:val="1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y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luat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rns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ls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14"/>
          <w:sz w:val="24"/>
          <w:szCs w:val="24"/>
        </w:rPr>
        <w:t xml:space="preserve"> </w:t>
      </w:r>
      <w:r>
        <w:rPr>
          <w:b/>
          <w:sz w:val="24"/>
          <w:szCs w:val="24"/>
        </w:rPr>
        <w:t>C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m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un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c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ion</w:t>
      </w:r>
      <w:r>
        <w:rPr>
          <w:b/>
          <w:spacing w:val="15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Sk</w:t>
      </w:r>
      <w:r>
        <w:rPr>
          <w:b/>
          <w:spacing w:val="-2"/>
          <w:sz w:val="24"/>
          <w:szCs w:val="24"/>
        </w:rPr>
        <w:t>i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ls</w:t>
      </w:r>
      <w:r>
        <w:rPr>
          <w:sz w:val="24"/>
          <w:szCs w:val="24"/>
        </w:rPr>
        <w:t xml:space="preserve">, </w:t>
      </w:r>
      <w:r>
        <w:rPr>
          <w:b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ip</w:t>
      </w:r>
      <w:r>
        <w:rPr>
          <w:b/>
          <w:spacing w:val="44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Sk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l</w:t>
      </w:r>
      <w:r>
        <w:rPr>
          <w:b/>
          <w:sz w:val="24"/>
          <w:szCs w:val="24"/>
        </w:rPr>
        <w:t>ls,</w:t>
      </w:r>
      <w:r>
        <w:rPr>
          <w:b/>
          <w:spacing w:val="44"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ec</w:t>
      </w:r>
      <w:r>
        <w:rPr>
          <w:b/>
          <w:spacing w:val="1"/>
          <w:sz w:val="24"/>
          <w:szCs w:val="24"/>
        </w:rPr>
        <w:t>hn</w:t>
      </w:r>
      <w:r>
        <w:rPr>
          <w:b/>
          <w:sz w:val="24"/>
          <w:szCs w:val="24"/>
        </w:rPr>
        <w:t>ical</w:t>
      </w:r>
      <w:r>
        <w:rPr>
          <w:b/>
          <w:spacing w:val="4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Sk</w:t>
      </w:r>
      <w:r>
        <w:rPr>
          <w:b/>
          <w:spacing w:val="-2"/>
          <w:sz w:val="24"/>
          <w:szCs w:val="24"/>
        </w:rPr>
        <w:t>i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s</w:t>
      </w:r>
      <w:r>
        <w:rPr>
          <w:b/>
          <w:spacing w:val="43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d</w:t>
      </w:r>
      <w:r>
        <w:rPr>
          <w:b/>
          <w:spacing w:val="44"/>
          <w:sz w:val="24"/>
          <w:szCs w:val="24"/>
        </w:rPr>
        <w:t xml:space="preserve"> </w:t>
      </w:r>
      <w:r>
        <w:rPr>
          <w:b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loya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ity</w:t>
      </w:r>
      <w:r>
        <w:rPr>
          <w:b/>
          <w:spacing w:val="4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Sk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l</w:t>
      </w:r>
      <w:r>
        <w:rPr>
          <w:b/>
          <w:sz w:val="24"/>
          <w:szCs w:val="24"/>
        </w:rPr>
        <w:t>ls</w:t>
      </w:r>
      <w:r>
        <w:rPr>
          <w:b/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4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nted</w:t>
      </w:r>
      <w:r>
        <w:rPr>
          <w:spacing w:val="4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 Mr.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.M.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C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ril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Ch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oph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Mr.</w:t>
      </w:r>
      <w:r>
        <w:rPr>
          <w:spacing w:val="2"/>
          <w:sz w:val="24"/>
          <w:szCs w:val="24"/>
        </w:rPr>
        <w:t xml:space="preserve"> J</w:t>
      </w:r>
      <w:r>
        <w:rPr>
          <w:sz w:val="24"/>
          <w:szCs w:val="24"/>
        </w:rPr>
        <w:t>. Jin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Mr.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Mr.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D.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lamu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spe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l</w:t>
      </w:r>
      <w:r>
        <w:rPr>
          <w:spacing w:val="-4"/>
          <w:sz w:val="24"/>
          <w:szCs w:val="24"/>
        </w:rPr>
        <w:t>y</w:t>
      </w:r>
      <w:r>
        <w:rPr>
          <w:sz w:val="24"/>
          <w:szCs w:val="24"/>
        </w:rPr>
        <w:t>.</w:t>
      </w:r>
    </w:p>
    <w:p w:rsidR="00A65832" w:rsidRDefault="00A65832">
      <w:pPr>
        <w:spacing w:before="9" w:line="120" w:lineRule="exact"/>
        <w:rPr>
          <w:sz w:val="13"/>
          <w:szCs w:val="13"/>
        </w:rPr>
      </w:pPr>
    </w:p>
    <w:p w:rsidR="00A65832" w:rsidRDefault="0011234E">
      <w:pPr>
        <w:ind w:left="480" w:right="80" w:hanging="360"/>
        <w:jc w:val="both"/>
        <w:rPr>
          <w:sz w:val="24"/>
          <w:szCs w:val="24"/>
        </w:rPr>
      </w:pPr>
      <w:r>
        <w:rPr>
          <w:sz w:val="24"/>
          <w:szCs w:val="24"/>
        </w:rPr>
        <w:t>7.   Mr.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.M.</w:t>
      </w:r>
      <w:r>
        <w:rPr>
          <w:spacing w:val="10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C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ril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Ch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sh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dif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icult</w:t>
      </w:r>
      <w:r>
        <w:rPr>
          <w:spacing w:val="1"/>
          <w:sz w:val="24"/>
          <w:szCs w:val="24"/>
        </w:rPr>
        <w:t>ie</w:t>
      </w:r>
      <w:r>
        <w:rPr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he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for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ondu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 ski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ssessments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luation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due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 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600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students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 to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l.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t 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ropos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th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number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ssessm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nt 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d.</w:t>
      </w:r>
    </w:p>
    <w:p w:rsidR="00A65832" w:rsidRDefault="00A65832">
      <w:pPr>
        <w:spacing w:before="5" w:line="100" w:lineRule="exact"/>
        <w:rPr>
          <w:sz w:val="11"/>
          <w:szCs w:val="11"/>
        </w:rPr>
      </w:pPr>
    </w:p>
    <w:p w:rsidR="00A65832" w:rsidRDefault="0011234E">
      <w:pPr>
        <w:ind w:left="480" w:right="84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  </w:t>
      </w:r>
      <w:r>
        <w:rPr>
          <w:spacing w:val="-1"/>
          <w:sz w:val="24"/>
          <w:szCs w:val="24"/>
        </w:rPr>
        <w:t>Fee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k</w:t>
      </w:r>
      <w:r>
        <w:rPr>
          <w:spacing w:val="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re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ived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rom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ul</w:t>
      </w:r>
      <w:r>
        <w:rPr>
          <w:spacing w:val="6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ski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ls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ourse i.e. T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hni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S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3"/>
          <w:sz w:val="24"/>
          <w:szCs w:val="24"/>
        </w:rPr>
        <w:t>h</w:t>
      </w:r>
      <w:r>
        <w:rPr>
          <w:sz w:val="24"/>
          <w:szCs w:val="24"/>
        </w:rPr>
        <w:t xml:space="preserve">ich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 the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rs 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 p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>e w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ing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ski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ls.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y st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id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ski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ls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ourse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use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ul.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ut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ot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side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some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students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re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howing 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o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y 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lr</w:t>
      </w:r>
      <w:r>
        <w:rPr>
          <w:spacing w:val="-1"/>
          <w:sz w:val="24"/>
          <w:szCs w:val="24"/>
        </w:rPr>
        <w:t>ea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 xml:space="preserve">y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thro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lessons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hools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other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ompu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ut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ons.</w:t>
      </w:r>
      <w:r>
        <w:rPr>
          <w:spacing w:val="5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 the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fo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ided 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as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hn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 sk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s we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should of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hoi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sic MS O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Adv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hnic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sk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s (Soci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Media, Se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h skil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s, et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).</w:t>
      </w:r>
    </w:p>
    <w:p w:rsidR="00A65832" w:rsidRDefault="0011234E">
      <w:pPr>
        <w:spacing w:before="91"/>
        <w:ind w:left="480" w:right="83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 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tudents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roomi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Empl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ls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 but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y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follow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it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outs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ski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ls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lass.</w:t>
      </w:r>
      <w:r>
        <w:rPr>
          <w:spacing w:val="8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sugg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sted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it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be re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ula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with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lp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"/>
          <w:sz w:val="24"/>
          <w:szCs w:val="24"/>
        </w:rPr>
        <w:t xml:space="preserve"> re</w:t>
      </w:r>
      <w:r>
        <w:rPr>
          <w:sz w:val="24"/>
          <w:szCs w:val="24"/>
        </w:rPr>
        <w:t>sp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Ho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s of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rtme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t.</w:t>
      </w:r>
    </w:p>
    <w:p w:rsidR="00A65832" w:rsidRDefault="00A65832">
      <w:pPr>
        <w:spacing w:before="16" w:line="260" w:lineRule="exact"/>
        <w:rPr>
          <w:sz w:val="26"/>
          <w:szCs w:val="26"/>
        </w:rPr>
      </w:pPr>
    </w:p>
    <w:p w:rsidR="00A65832" w:rsidRDefault="0011234E">
      <w:pPr>
        <w:ind w:left="480" w:right="81" w:hanging="360"/>
        <w:jc w:val="both"/>
        <w:rPr>
          <w:sz w:val="24"/>
          <w:szCs w:val="24"/>
        </w:rPr>
      </w:pPr>
      <w:r>
        <w:rPr>
          <w:sz w:val="24"/>
          <w:szCs w:val="24"/>
        </w:rPr>
        <w:t>10.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v.</w:t>
      </w:r>
      <w:r>
        <w:rPr>
          <w:spacing w:val="5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r.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5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luded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50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5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5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fa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ul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 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upd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thems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lves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make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rni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students more</w:t>
      </w:r>
      <w:r>
        <w:rPr>
          <w:spacing w:val="-1"/>
          <w:sz w:val="24"/>
          <w:szCs w:val="24"/>
        </w:rPr>
        <w:t xml:space="preserve"> e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A65832" w:rsidRDefault="00A65832">
      <w:pPr>
        <w:spacing w:before="6" w:line="180" w:lineRule="exact"/>
        <w:rPr>
          <w:sz w:val="19"/>
          <w:szCs w:val="19"/>
        </w:rPr>
      </w:pPr>
    </w:p>
    <w:p w:rsidR="00A65832" w:rsidRDefault="0011234E">
      <w:pPr>
        <w:ind w:left="392" w:right="5923"/>
        <w:rPr>
          <w:sz w:val="24"/>
          <w:szCs w:val="24"/>
        </w:rPr>
        <w:sectPr w:rsidR="00A65832">
          <w:pgSz w:w="11920" w:h="16840"/>
          <w:pgMar w:top="1060" w:right="1320" w:bottom="280" w:left="1680" w:header="0" w:footer="892" w:gutter="0"/>
          <w:cols w:space="720"/>
        </w:sectPr>
      </w:pPr>
      <w:r>
        <w:rPr>
          <w:sz w:val="24"/>
          <w:szCs w:val="24"/>
        </w:rPr>
        <w:t xml:space="preserve">United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ou in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r,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r.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ohn Al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SDB R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tor &amp;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</w:p>
    <w:p w:rsidR="00A65832" w:rsidRDefault="0011234E">
      <w:pPr>
        <w:spacing w:before="77" w:line="233" w:lineRule="auto"/>
        <w:ind w:left="2240" w:right="1520" w:firstLine="2"/>
        <w:jc w:val="center"/>
        <w:rPr>
          <w:sz w:val="28"/>
          <w:szCs w:val="28"/>
        </w:rPr>
      </w:pPr>
      <w:r>
        <w:rPr>
          <w:w w:val="138"/>
          <w:sz w:val="28"/>
          <w:szCs w:val="28"/>
          <w:u w:val="single" w:color="000000"/>
        </w:rPr>
        <w:t>J}a</w:t>
      </w:r>
      <w:r>
        <w:rPr>
          <w:spacing w:val="61"/>
          <w:w w:val="138"/>
          <w:sz w:val="28"/>
          <w:szCs w:val="28"/>
          <w:u w:val="single" w:color="000000"/>
        </w:rPr>
        <w:t xml:space="preserve"> </w:t>
      </w:r>
      <w:r>
        <w:rPr>
          <w:w w:val="122"/>
          <w:sz w:val="28"/>
          <w:szCs w:val="28"/>
          <w:u w:val="single" w:color="000000"/>
        </w:rPr>
        <w:t>ne</w:t>
      </w:r>
      <w:r>
        <w:rPr>
          <w:spacing w:val="-2"/>
          <w:w w:val="122"/>
          <w:sz w:val="28"/>
          <w:szCs w:val="28"/>
          <w:u w:val="single" w:color="000000"/>
        </w:rPr>
        <w:t>Q</w:t>
      </w:r>
      <w:r>
        <w:rPr>
          <w:w w:val="126"/>
          <w:sz w:val="28"/>
          <w:szCs w:val="28"/>
          <w:u w:val="single" w:color="000000"/>
        </w:rPr>
        <w:t>;r</w:t>
      </w:r>
      <w:r>
        <w:rPr>
          <w:spacing w:val="1"/>
          <w:w w:val="126"/>
          <w:sz w:val="28"/>
          <w:szCs w:val="28"/>
          <w:u w:val="single" w:color="000000"/>
        </w:rPr>
        <w:t>f</w:t>
      </w:r>
      <w:r>
        <w:rPr>
          <w:w w:val="1"/>
          <w:sz w:val="28"/>
          <w:szCs w:val="28"/>
          <w:u w:val="single" w:color="000000"/>
        </w:rPr>
        <w:t>;</w:t>
      </w:r>
      <w:r>
        <w:rPr>
          <w:spacing w:val="-1"/>
          <w:w w:val="227"/>
          <w:sz w:val="28"/>
          <w:szCs w:val="28"/>
          <w:u w:val="single" w:color="000000"/>
        </w:rPr>
        <w:t xml:space="preserve"> </w:t>
      </w:r>
      <w:r>
        <w:rPr>
          <w:w w:val="167"/>
          <w:sz w:val="28"/>
          <w:szCs w:val="28"/>
          <w:u w:val="single" w:color="000000"/>
        </w:rPr>
        <w:t>f</w:t>
      </w:r>
      <w:r>
        <w:rPr>
          <w:spacing w:val="-1"/>
          <w:w w:val="167"/>
          <w:sz w:val="28"/>
          <w:szCs w:val="28"/>
          <w:u w:val="single" w:color="000000"/>
        </w:rPr>
        <w:t>y</w:t>
      </w:r>
      <w:r>
        <w:rPr>
          <w:w w:val="79"/>
          <w:sz w:val="28"/>
          <w:szCs w:val="28"/>
          <w:u w:val="single" w:color="000000"/>
        </w:rPr>
        <w:t>;Y</w:t>
      </w:r>
      <w:r>
        <w:rPr>
          <w:spacing w:val="1"/>
          <w:w w:val="79"/>
          <w:sz w:val="28"/>
          <w:szCs w:val="28"/>
          <w:u w:val="single" w:color="000000"/>
        </w:rPr>
        <w:t>}</w:t>
      </w:r>
      <w:r>
        <w:rPr>
          <w:spacing w:val="1"/>
          <w:w w:val="84"/>
          <w:sz w:val="28"/>
          <w:szCs w:val="28"/>
          <w:u w:val="single" w:color="000000"/>
        </w:rPr>
        <w:t>u</w:t>
      </w:r>
      <w:r>
        <w:rPr>
          <w:w w:val="26"/>
          <w:sz w:val="28"/>
          <w:szCs w:val="28"/>
          <w:u w:val="single" w:color="000000"/>
        </w:rPr>
        <w:t>p</w:t>
      </w:r>
      <w:r>
        <w:rPr>
          <w:spacing w:val="-1"/>
          <w:w w:val="227"/>
          <w:sz w:val="28"/>
          <w:szCs w:val="28"/>
          <w:u w:val="single" w:color="000000"/>
        </w:rPr>
        <w:t xml:space="preserve"> </w:t>
      </w:r>
      <w:r>
        <w:rPr>
          <w:w w:val="157"/>
          <w:sz w:val="28"/>
          <w:szCs w:val="28"/>
          <w:u w:val="single" w:color="000000"/>
        </w:rPr>
        <w:t>(j</w:t>
      </w:r>
      <w:r>
        <w:rPr>
          <w:spacing w:val="-2"/>
          <w:w w:val="157"/>
          <w:sz w:val="28"/>
          <w:szCs w:val="28"/>
          <w:u w:val="single" w:color="000000"/>
        </w:rPr>
        <w:t>d</w:t>
      </w:r>
      <w:r>
        <w:rPr>
          <w:w w:val="109"/>
          <w:sz w:val="28"/>
          <w:szCs w:val="28"/>
          <w:u w:val="single" w:color="000000"/>
        </w:rPr>
        <w:t>;dhl;</w:t>
      </w:r>
      <w:r>
        <w:rPr>
          <w:spacing w:val="1"/>
          <w:w w:val="109"/>
          <w:sz w:val="28"/>
          <w:szCs w:val="28"/>
          <w:u w:val="single" w:color="000000"/>
        </w:rPr>
        <w:t>r</w:t>
      </w:r>
      <w:r>
        <w:rPr>
          <w:spacing w:val="-1"/>
          <w:w w:val="26"/>
          <w:sz w:val="28"/>
          <w:szCs w:val="28"/>
          <w:u w:val="single" w:color="000000"/>
        </w:rPr>
        <w:t>p</w:t>
      </w:r>
      <w:r>
        <w:rPr>
          <w:w w:val="90"/>
          <w:sz w:val="28"/>
          <w:szCs w:val="28"/>
          <w:u w:val="single" w:color="000000"/>
        </w:rPr>
        <w:t>)</w:t>
      </w:r>
      <w:r>
        <w:rPr>
          <w:w w:val="90"/>
          <w:sz w:val="28"/>
          <w:szCs w:val="28"/>
        </w:rPr>
        <w:t xml:space="preserve"> </w:t>
      </w:r>
      <w:r>
        <w:rPr>
          <w:w w:val="93"/>
          <w:sz w:val="28"/>
          <w:szCs w:val="28"/>
          <w:u w:val="single" w:color="000000"/>
        </w:rPr>
        <w:t>jpUg;</w:t>
      </w:r>
      <w:r>
        <w:rPr>
          <w:spacing w:val="-1"/>
          <w:w w:val="93"/>
          <w:sz w:val="28"/>
          <w:szCs w:val="28"/>
          <w:u w:val="single" w:color="000000"/>
        </w:rPr>
        <w:t>g</w:t>
      </w:r>
      <w:r>
        <w:rPr>
          <w:w w:val="86"/>
          <w:sz w:val="28"/>
          <w:szCs w:val="28"/>
          <w:u w:val="single" w:color="000000"/>
        </w:rPr>
        <w:t>j;J}u;&gt;</w:t>
      </w:r>
      <w:r>
        <w:rPr>
          <w:spacing w:val="-1"/>
          <w:w w:val="227"/>
          <w:sz w:val="28"/>
          <w:szCs w:val="28"/>
          <w:u w:val="single" w:color="000000"/>
        </w:rPr>
        <w:t xml:space="preserve"> </w:t>
      </w:r>
      <w:r>
        <w:rPr>
          <w:w w:val="102"/>
          <w:sz w:val="28"/>
          <w:szCs w:val="28"/>
          <w:u w:val="single" w:color="000000"/>
        </w:rPr>
        <w:t>jpU</w:t>
      </w:r>
      <w:r>
        <w:rPr>
          <w:spacing w:val="-2"/>
          <w:w w:val="102"/>
          <w:sz w:val="28"/>
          <w:szCs w:val="28"/>
          <w:u w:val="single" w:color="000000"/>
        </w:rPr>
        <w:t>g</w:t>
      </w:r>
      <w:r>
        <w:rPr>
          <w:sz w:val="28"/>
          <w:szCs w:val="28"/>
          <w:u w:val="single" w:color="000000"/>
        </w:rPr>
        <w:t>;gj;J}</w:t>
      </w:r>
      <w:r>
        <w:rPr>
          <w:spacing w:val="-1"/>
          <w:sz w:val="28"/>
          <w:szCs w:val="28"/>
          <w:u w:val="single" w:color="000000"/>
        </w:rPr>
        <w:t>u</w:t>
      </w:r>
      <w:r>
        <w:rPr>
          <w:w w:val="1"/>
          <w:sz w:val="28"/>
          <w:szCs w:val="28"/>
          <w:u w:val="single" w:color="000000"/>
        </w:rPr>
        <w:t>;</w:t>
      </w:r>
      <w:r>
        <w:rPr>
          <w:spacing w:val="-1"/>
          <w:w w:val="227"/>
          <w:sz w:val="28"/>
          <w:szCs w:val="28"/>
          <w:u w:val="single" w:color="000000"/>
        </w:rPr>
        <w:t xml:space="preserve"> </w:t>
      </w:r>
      <w:r>
        <w:rPr>
          <w:spacing w:val="1"/>
          <w:w w:val="127"/>
          <w:sz w:val="28"/>
          <w:szCs w:val="28"/>
          <w:u w:val="single" w:color="000000"/>
        </w:rPr>
        <w:t>k</w:t>
      </w:r>
      <w:r>
        <w:rPr>
          <w:w w:val="168"/>
          <w:sz w:val="28"/>
          <w:szCs w:val="28"/>
          <w:u w:val="single" w:color="000000"/>
        </w:rPr>
        <w:t>ht</w:t>
      </w:r>
      <w:r>
        <w:rPr>
          <w:spacing w:val="-2"/>
          <w:w w:val="168"/>
          <w:sz w:val="28"/>
          <w:szCs w:val="28"/>
          <w:u w:val="single" w:color="000000"/>
        </w:rPr>
        <w:t>l</w:t>
      </w:r>
      <w:r>
        <w:rPr>
          <w:w w:val="94"/>
          <w:sz w:val="28"/>
          <w:szCs w:val="28"/>
          <w:u w:val="single" w:color="000000"/>
        </w:rPr>
        <w:t>;lk;</w:t>
      </w:r>
      <w:r>
        <w:rPr>
          <w:spacing w:val="2"/>
          <w:w w:val="227"/>
          <w:sz w:val="28"/>
          <w:szCs w:val="28"/>
          <w:u w:val="single" w:color="000000"/>
        </w:rPr>
        <w:t xml:space="preserve"> </w:t>
      </w:r>
      <w:r>
        <w:rPr>
          <w:rFonts w:ascii="Arial" w:eastAsia="Arial" w:hAnsi="Arial" w:cs="Arial"/>
          <w:b/>
          <w:sz w:val="28"/>
          <w:szCs w:val="28"/>
          <w:u w:val="single" w:color="000000"/>
        </w:rPr>
        <w:t xml:space="preserve">– </w:t>
      </w:r>
      <w:r>
        <w:rPr>
          <w:rFonts w:ascii="Arial" w:eastAsia="Arial" w:hAnsi="Arial" w:cs="Arial"/>
          <w:b/>
          <w:spacing w:val="78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635</w:t>
      </w:r>
      <w:r>
        <w:rPr>
          <w:spacing w:val="34"/>
          <w:sz w:val="28"/>
          <w:szCs w:val="28"/>
          <w:u w:val="single" w:color="000000"/>
        </w:rPr>
        <w:t xml:space="preserve"> </w:t>
      </w:r>
      <w:r>
        <w:rPr>
          <w:w w:val="86"/>
          <w:sz w:val="28"/>
          <w:szCs w:val="28"/>
          <w:u w:val="single" w:color="000000"/>
        </w:rPr>
        <w:t>601.</w:t>
      </w:r>
      <w:r>
        <w:rPr>
          <w:w w:val="86"/>
          <w:sz w:val="28"/>
          <w:szCs w:val="28"/>
        </w:rPr>
        <w:t xml:space="preserve"> </w:t>
      </w:r>
      <w:r>
        <w:rPr>
          <w:w w:val="86"/>
          <w:sz w:val="28"/>
          <w:szCs w:val="28"/>
          <w:u w:val="single" w:color="000000"/>
        </w:rPr>
        <w:t>j</w:t>
      </w:r>
      <w:r>
        <w:rPr>
          <w:spacing w:val="2"/>
          <w:w w:val="86"/>
          <w:sz w:val="28"/>
          <w:szCs w:val="28"/>
          <w:u w:val="single" w:color="000000"/>
        </w:rPr>
        <w:t>k</w:t>
      </w:r>
      <w:r>
        <w:rPr>
          <w:spacing w:val="-1"/>
          <w:w w:val="26"/>
          <w:sz w:val="28"/>
          <w:szCs w:val="28"/>
          <w:u w:val="single" w:color="000000"/>
        </w:rPr>
        <w:t>p</w:t>
      </w:r>
      <w:r>
        <w:rPr>
          <w:w w:val="82"/>
          <w:sz w:val="28"/>
          <w:szCs w:val="28"/>
          <w:u w:val="single" w:color="000000"/>
        </w:rPr>
        <w:t>o</w:t>
      </w:r>
      <w:r>
        <w:rPr>
          <w:spacing w:val="-1"/>
          <w:w w:val="82"/>
          <w:sz w:val="28"/>
          <w:szCs w:val="28"/>
          <w:u w:val="single" w:color="000000"/>
        </w:rPr>
        <w:t>;</w:t>
      </w:r>
      <w:r>
        <w:rPr>
          <w:spacing w:val="-2"/>
          <w:w w:val="234"/>
          <w:sz w:val="28"/>
          <w:szCs w:val="28"/>
          <w:u w:val="single" w:color="000000"/>
        </w:rPr>
        <w:t>j</w:t>
      </w:r>
      <w:r>
        <w:rPr>
          <w:w w:val="173"/>
          <w:sz w:val="28"/>
          <w:szCs w:val="28"/>
          <w:u w:val="single" w:color="000000"/>
        </w:rPr>
        <w:t>;J</w:t>
      </w:r>
      <w:r>
        <w:rPr>
          <w:spacing w:val="1"/>
          <w:w w:val="173"/>
          <w:sz w:val="28"/>
          <w:szCs w:val="28"/>
          <w:u w:val="single" w:color="000000"/>
        </w:rPr>
        <w:t>i</w:t>
      </w:r>
      <w:r>
        <w:rPr>
          <w:w w:val="81"/>
          <w:sz w:val="28"/>
          <w:szCs w:val="28"/>
          <w:u w:val="single" w:color="000000"/>
        </w:rPr>
        <w:t>w</w:t>
      </w:r>
    </w:p>
    <w:p w:rsidR="00A65832" w:rsidRDefault="0011234E">
      <w:pPr>
        <w:spacing w:before="5" w:line="320" w:lineRule="exact"/>
        <w:ind w:left="3580" w:right="2859"/>
        <w:jc w:val="center"/>
        <w:rPr>
          <w:sz w:val="28"/>
          <w:szCs w:val="28"/>
        </w:rPr>
      </w:pPr>
      <w:r>
        <w:rPr>
          <w:w w:val="115"/>
          <w:position w:val="-1"/>
          <w:sz w:val="28"/>
          <w:szCs w:val="28"/>
          <w:u w:val="single" w:color="000000"/>
        </w:rPr>
        <w:t>g</w:t>
      </w:r>
      <w:r>
        <w:rPr>
          <w:spacing w:val="-2"/>
          <w:w w:val="115"/>
          <w:position w:val="-1"/>
          <w:sz w:val="28"/>
          <w:szCs w:val="28"/>
          <w:u w:val="single" w:color="000000"/>
        </w:rPr>
        <w:t>F</w:t>
      </w:r>
      <w:r>
        <w:rPr>
          <w:w w:val="115"/>
          <w:position w:val="-1"/>
          <w:sz w:val="28"/>
          <w:szCs w:val="28"/>
          <w:u w:val="single" w:color="000000"/>
        </w:rPr>
        <w:t>jp</w:t>
      </w:r>
      <w:r>
        <w:rPr>
          <w:spacing w:val="80"/>
          <w:w w:val="115"/>
          <w:position w:val="-1"/>
          <w:sz w:val="28"/>
          <w:szCs w:val="28"/>
          <w:u w:val="single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28"/>
          <w:szCs w:val="28"/>
          <w:u w:val="single" w:color="000000"/>
        </w:rPr>
        <w:t xml:space="preserve">–  </w:t>
      </w:r>
      <w:r>
        <w:rPr>
          <w:rFonts w:ascii="Arial" w:eastAsia="Arial" w:hAnsi="Arial" w:cs="Arial"/>
          <w:b/>
          <w:spacing w:val="3"/>
          <w:position w:val="-1"/>
          <w:sz w:val="28"/>
          <w:szCs w:val="28"/>
          <w:u w:val="single" w:color="000000"/>
        </w:rPr>
        <w:t xml:space="preserve"> </w:t>
      </w:r>
      <w:r>
        <w:rPr>
          <w:b/>
          <w:position w:val="-1"/>
          <w:sz w:val="28"/>
          <w:szCs w:val="28"/>
          <w:u w:val="single" w:color="000000"/>
        </w:rPr>
        <w:t xml:space="preserve">I </w:t>
      </w:r>
      <w:r>
        <w:rPr>
          <w:b/>
          <w:spacing w:val="17"/>
          <w:position w:val="-1"/>
          <w:sz w:val="28"/>
          <w:szCs w:val="28"/>
          <w:u w:val="single" w:color="000000"/>
        </w:rPr>
        <w:t xml:space="preserve"> </w:t>
      </w:r>
      <w:r>
        <w:rPr>
          <w:w w:val="96"/>
          <w:position w:val="-1"/>
          <w:sz w:val="28"/>
          <w:szCs w:val="28"/>
          <w:u w:val="single" w:color="000000"/>
        </w:rPr>
        <w:t>nkho</w:t>
      </w:r>
      <w:r>
        <w:rPr>
          <w:spacing w:val="-2"/>
          <w:w w:val="96"/>
          <w:position w:val="-1"/>
          <w:sz w:val="28"/>
          <w:szCs w:val="28"/>
          <w:u w:val="single" w:color="000000"/>
        </w:rPr>
        <w:t>p</w:t>
      </w:r>
      <w:r>
        <w:rPr>
          <w:spacing w:val="2"/>
          <w:w w:val="110"/>
          <w:position w:val="-1"/>
          <w:sz w:val="28"/>
          <w:szCs w:val="28"/>
          <w:u w:val="single" w:color="000000"/>
        </w:rPr>
        <w:t>g</w:t>
      </w:r>
      <w:r>
        <w:rPr>
          <w:w w:val="75"/>
          <w:position w:val="-1"/>
          <w:sz w:val="28"/>
          <w:szCs w:val="28"/>
          <w:u w:val="single" w:color="000000"/>
        </w:rPr>
        <w:t>;g</w:t>
      </w:r>
      <w:r>
        <w:rPr>
          <w:spacing w:val="-1"/>
          <w:w w:val="75"/>
          <w:position w:val="-1"/>
          <w:sz w:val="28"/>
          <w:szCs w:val="28"/>
          <w:u w:val="single" w:color="000000"/>
        </w:rPr>
        <w:t>h</w:t>
      </w:r>
      <w:r>
        <w:rPr>
          <w:spacing w:val="1"/>
          <w:w w:val="221"/>
          <w:position w:val="-1"/>
          <w:sz w:val="28"/>
          <w:szCs w:val="28"/>
          <w:u w:val="single" w:color="000000"/>
        </w:rPr>
        <w:t>l</w:t>
      </w:r>
      <w:r>
        <w:rPr>
          <w:spacing w:val="-1"/>
          <w:w w:val="127"/>
          <w:position w:val="-1"/>
          <w:sz w:val="28"/>
          <w:szCs w:val="28"/>
          <w:u w:val="single" w:color="000000"/>
        </w:rPr>
        <w:t>k</w:t>
      </w:r>
      <w:r>
        <w:rPr>
          <w:w w:val="1"/>
          <w:position w:val="-1"/>
          <w:sz w:val="28"/>
          <w:szCs w:val="28"/>
        </w:rPr>
        <w:t>;</w:t>
      </w:r>
    </w:p>
    <w:p w:rsidR="00A65832" w:rsidRDefault="00A65832">
      <w:pPr>
        <w:spacing w:before="5" w:line="40" w:lineRule="exact"/>
        <w:rPr>
          <w:sz w:val="4"/>
          <w:szCs w:val="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20"/>
        <w:gridCol w:w="1790"/>
        <w:gridCol w:w="1096"/>
      </w:tblGrid>
      <w:tr w:rsidR="00A65832">
        <w:trPr>
          <w:trHeight w:hRule="exact" w:val="372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</w:tcPr>
          <w:p w:rsidR="00A65832" w:rsidRDefault="0011234E">
            <w:pPr>
              <w:spacing w:before="65"/>
              <w:ind w:left="760" w:right="-79"/>
              <w:rPr>
                <w:sz w:val="24"/>
                <w:szCs w:val="24"/>
              </w:rPr>
            </w:pPr>
            <w:r>
              <w:rPr>
                <w:spacing w:val="1"/>
                <w:w w:val="233"/>
                <w:sz w:val="24"/>
                <w:szCs w:val="24"/>
              </w:rPr>
              <w:t>j</w:t>
            </w:r>
            <w:r>
              <w:rPr>
                <w:w w:val="93"/>
                <w:sz w:val="24"/>
                <w:szCs w:val="24"/>
              </w:rPr>
              <w:t>kp</w:t>
            </w:r>
            <w:r>
              <w:rPr>
                <w:spacing w:val="-1"/>
                <w:w w:val="93"/>
                <w:sz w:val="24"/>
                <w:szCs w:val="24"/>
              </w:rPr>
              <w:t>o</w:t>
            </w:r>
            <w:r>
              <w:rPr>
                <w:w w:val="91"/>
                <w:sz w:val="24"/>
                <w:szCs w:val="24"/>
              </w:rPr>
              <w:t>;g;gh</w:t>
            </w:r>
            <w:r>
              <w:rPr>
                <w:spacing w:val="-1"/>
                <w:w w:val="91"/>
                <w:sz w:val="24"/>
                <w:szCs w:val="24"/>
              </w:rPr>
              <w:t>l</w:t>
            </w:r>
            <w:r>
              <w:rPr>
                <w:spacing w:val="1"/>
                <w:w w:val="233"/>
                <w:sz w:val="24"/>
                <w:szCs w:val="24"/>
              </w:rPr>
              <w:t>j</w:t>
            </w:r>
            <w:r>
              <w:rPr>
                <w:w w:val="106"/>
                <w:sz w:val="24"/>
                <w:szCs w:val="24"/>
              </w:rPr>
              <w:t>;jpl;</w:t>
            </w:r>
            <w:r>
              <w:rPr>
                <w:spacing w:val="-1"/>
                <w:w w:val="106"/>
                <w:sz w:val="24"/>
                <w:szCs w:val="24"/>
              </w:rPr>
              <w:t>l</w:t>
            </w:r>
            <w:r>
              <w:rPr>
                <w:w w:val="105"/>
                <w:sz w:val="24"/>
                <w:szCs w:val="24"/>
              </w:rPr>
              <w:t>f;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w w:val="142"/>
                <w:sz w:val="24"/>
                <w:szCs w:val="24"/>
              </w:rPr>
              <w:t>FO</w:t>
            </w:r>
            <w:r>
              <w:rPr>
                <w:spacing w:val="1"/>
                <w:w w:val="142"/>
                <w:sz w:val="24"/>
                <w:szCs w:val="24"/>
              </w:rPr>
              <w:t>f</w:t>
            </w:r>
            <w:r>
              <w:rPr>
                <w:w w:val="137"/>
                <w:sz w:val="24"/>
                <w:szCs w:val="24"/>
              </w:rPr>
              <w:t>;$</w:t>
            </w:r>
            <w:r>
              <w:rPr>
                <w:spacing w:val="-1"/>
                <w:w w:val="137"/>
                <w:sz w:val="24"/>
                <w:szCs w:val="24"/>
              </w:rPr>
              <w:t>l</w:t>
            </w:r>
            <w:r>
              <w:rPr>
                <w:w w:val="93"/>
                <w:sz w:val="24"/>
                <w:szCs w:val="24"/>
              </w:rPr>
              <w:t>;lk;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gFjp    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–  </w:t>
            </w:r>
            <w:r>
              <w:rPr>
                <w:rFonts w:ascii="Arial" w:eastAsia="Arial" w:hAnsi="Arial" w:cs="Arial"/>
                <w:spacing w:val="4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I   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w w:val="123"/>
                <w:sz w:val="24"/>
                <w:szCs w:val="24"/>
              </w:rPr>
              <w:t>nk</w:t>
            </w:r>
            <w:r>
              <w:rPr>
                <w:w w:val="104"/>
                <w:sz w:val="24"/>
                <w:szCs w:val="24"/>
              </w:rPr>
              <w:t>ho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A65832" w:rsidRDefault="0011234E">
            <w:pPr>
              <w:spacing w:before="66"/>
              <w:ind w:left="22"/>
              <w:rPr>
                <w:sz w:val="24"/>
                <w:szCs w:val="24"/>
              </w:rPr>
            </w:pPr>
            <w:r>
              <w:rPr>
                <w:w w:val="68"/>
                <w:sz w:val="24"/>
                <w:szCs w:val="24"/>
              </w:rPr>
              <w:t>p</w:t>
            </w:r>
            <w:r>
              <w:rPr>
                <w:spacing w:val="-3"/>
                <w:w w:val="68"/>
                <w:sz w:val="24"/>
                <w:szCs w:val="24"/>
              </w:rPr>
              <w:t>g</w:t>
            </w:r>
            <w:r>
              <w:rPr>
                <w:w w:val="101"/>
                <w:sz w:val="24"/>
                <w:szCs w:val="24"/>
              </w:rPr>
              <w:t>;gh</w:t>
            </w:r>
            <w:r>
              <w:rPr>
                <w:spacing w:val="-1"/>
                <w:w w:val="101"/>
                <w:sz w:val="24"/>
                <w:szCs w:val="24"/>
              </w:rPr>
              <w:t>l</w:t>
            </w:r>
            <w:r>
              <w:rPr>
                <w:spacing w:val="1"/>
                <w:w w:val="127"/>
                <w:sz w:val="24"/>
                <w:szCs w:val="24"/>
              </w:rPr>
              <w:t>k</w:t>
            </w:r>
            <w:r>
              <w:rPr>
                <w:w w:val="1"/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w w:val="108"/>
                <w:sz w:val="24"/>
                <w:szCs w:val="24"/>
              </w:rPr>
              <w:t>Fwpj;J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A65832" w:rsidRDefault="0011234E">
            <w:pPr>
              <w:spacing w:before="66"/>
              <w:ind w:left="122"/>
              <w:rPr>
                <w:sz w:val="24"/>
                <w:szCs w:val="24"/>
              </w:rPr>
            </w:pPr>
            <w:r>
              <w:rPr>
                <w:spacing w:val="-1"/>
                <w:w w:val="86"/>
                <w:sz w:val="24"/>
                <w:szCs w:val="24"/>
              </w:rPr>
              <w:t>11</w:t>
            </w:r>
            <w:r>
              <w:rPr>
                <w:w w:val="85"/>
                <w:sz w:val="24"/>
                <w:szCs w:val="24"/>
              </w:rPr>
              <w:t>.</w:t>
            </w:r>
            <w:r>
              <w:rPr>
                <w:spacing w:val="1"/>
                <w:w w:val="85"/>
                <w:sz w:val="24"/>
                <w:szCs w:val="24"/>
              </w:rPr>
              <w:t>1</w:t>
            </w:r>
            <w:r>
              <w:rPr>
                <w:spacing w:val="-1"/>
                <w:w w:val="86"/>
                <w:sz w:val="24"/>
                <w:szCs w:val="24"/>
              </w:rPr>
              <w:t>1</w:t>
            </w:r>
            <w:r>
              <w:rPr>
                <w:w w:val="85"/>
                <w:sz w:val="24"/>
                <w:szCs w:val="24"/>
              </w:rPr>
              <w:t>.</w:t>
            </w:r>
            <w:r>
              <w:rPr>
                <w:spacing w:val="1"/>
                <w:w w:val="85"/>
                <w:sz w:val="24"/>
                <w:szCs w:val="24"/>
              </w:rPr>
              <w:t>2</w:t>
            </w:r>
            <w:r>
              <w:rPr>
                <w:spacing w:val="-1"/>
                <w:w w:val="86"/>
                <w:sz w:val="24"/>
                <w:szCs w:val="24"/>
              </w:rPr>
              <w:t>0</w:t>
            </w:r>
            <w:r>
              <w:rPr>
                <w:spacing w:val="1"/>
                <w:w w:val="86"/>
                <w:sz w:val="24"/>
                <w:szCs w:val="24"/>
              </w:rPr>
              <w:t>2</w:t>
            </w:r>
            <w:r>
              <w:rPr>
                <w:w w:val="86"/>
                <w:sz w:val="24"/>
                <w:szCs w:val="24"/>
              </w:rPr>
              <w:t>1</w:t>
            </w:r>
          </w:p>
        </w:tc>
      </w:tr>
      <w:tr w:rsidR="00A65832">
        <w:trPr>
          <w:trHeight w:hRule="exact" w:val="372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</w:tcPr>
          <w:p w:rsidR="00A65832" w:rsidRDefault="0011234E">
            <w:pPr>
              <w:spacing w:line="260" w:lineRule="exact"/>
              <w:ind w:left="40"/>
              <w:rPr>
                <w:sz w:val="24"/>
                <w:szCs w:val="24"/>
              </w:rPr>
            </w:pPr>
            <w:r>
              <w:rPr>
                <w:w w:val="112"/>
                <w:sz w:val="24"/>
                <w:szCs w:val="24"/>
              </w:rPr>
              <w:t>t</w:t>
            </w:r>
            <w:r>
              <w:rPr>
                <w:spacing w:val="-1"/>
                <w:w w:val="112"/>
                <w:sz w:val="24"/>
                <w:szCs w:val="24"/>
              </w:rPr>
              <w:t>p</w:t>
            </w:r>
            <w:r>
              <w:rPr>
                <w:w w:val="122"/>
                <w:sz w:val="24"/>
                <w:szCs w:val="24"/>
              </w:rPr>
              <w:t>ah</w:t>
            </w:r>
            <w:r>
              <w:rPr>
                <w:spacing w:val="1"/>
                <w:w w:val="122"/>
                <w:sz w:val="24"/>
                <w:szCs w:val="24"/>
              </w:rPr>
              <w:t>o</w:t>
            </w:r>
            <w:r>
              <w:rPr>
                <w:spacing w:val="-1"/>
                <w:w w:val="158"/>
                <w:sz w:val="24"/>
                <w:szCs w:val="24"/>
              </w:rPr>
              <w:t>d</w:t>
            </w:r>
            <w:r>
              <w:rPr>
                <w:w w:val="1"/>
                <w:sz w:val="24"/>
                <w:szCs w:val="24"/>
              </w:rPr>
              <w:t>;;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16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fp</w:t>
            </w:r>
            <w:r>
              <w:rPr>
                <w:spacing w:val="1"/>
                <w:w w:val="105"/>
                <w:sz w:val="24"/>
                <w:szCs w:val="24"/>
              </w:rPr>
              <w:t>o</w:t>
            </w:r>
            <w:r>
              <w:rPr>
                <w:spacing w:val="1"/>
                <w:w w:val="297"/>
                <w:sz w:val="24"/>
                <w:szCs w:val="24"/>
              </w:rPr>
              <w:t>i</w:t>
            </w:r>
            <w:r>
              <w:rPr>
                <w:w w:val="127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17"/>
                <w:sz w:val="24"/>
                <w:szCs w:val="24"/>
              </w:rPr>
              <w:t xml:space="preserve"> </w:t>
            </w:r>
            <w:r>
              <w:rPr>
                <w:w w:val="104"/>
                <w:sz w:val="24"/>
                <w:szCs w:val="24"/>
              </w:rPr>
              <w:t>k</w:t>
            </w:r>
            <w:r>
              <w:rPr>
                <w:spacing w:val="-2"/>
                <w:w w:val="104"/>
                <w:sz w:val="24"/>
                <w:szCs w:val="24"/>
              </w:rPr>
              <w:t>h</w:t>
            </w:r>
            <w:r>
              <w:rPr>
                <w:spacing w:val="1"/>
                <w:w w:val="297"/>
                <w:sz w:val="24"/>
                <w:szCs w:val="24"/>
              </w:rPr>
              <w:t>i</w:t>
            </w:r>
            <w:r>
              <w:rPr>
                <w:w w:val="149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1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1"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5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w w:val="180"/>
                <w:sz w:val="24"/>
                <w:szCs w:val="24"/>
              </w:rPr>
              <w:t>k</w:t>
            </w:r>
            <w:r>
              <w:rPr>
                <w:spacing w:val="1"/>
                <w:w w:val="180"/>
                <w:sz w:val="24"/>
                <w:szCs w:val="24"/>
              </w:rPr>
              <w:t>z</w:t>
            </w:r>
            <w:r>
              <w:rPr>
                <w:w w:val="148"/>
                <w:sz w:val="24"/>
                <w:szCs w:val="24"/>
              </w:rPr>
              <w:t>pas</w:t>
            </w:r>
            <w:r>
              <w:rPr>
                <w:spacing w:val="-1"/>
                <w:w w:val="148"/>
                <w:sz w:val="24"/>
                <w:szCs w:val="24"/>
              </w:rPr>
              <w:t>t</w:t>
            </w:r>
            <w:r>
              <w:rPr>
                <w:w w:val="69"/>
                <w:sz w:val="24"/>
                <w:szCs w:val="24"/>
              </w:rPr>
              <w:t>py;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16"/>
                <w:sz w:val="24"/>
                <w:szCs w:val="24"/>
              </w:rPr>
              <w:t xml:space="preserve"> </w:t>
            </w:r>
            <w:r>
              <w:rPr>
                <w:w w:val="303"/>
                <w:sz w:val="24"/>
                <w:szCs w:val="24"/>
              </w:rPr>
              <w:t>,</w:t>
            </w:r>
            <w:r>
              <w:rPr>
                <w:spacing w:val="1"/>
                <w:w w:val="303"/>
                <w:sz w:val="24"/>
                <w:szCs w:val="24"/>
              </w:rPr>
              <w:t>i</w:t>
            </w:r>
            <w:r>
              <w:rPr>
                <w:w w:val="201"/>
                <w:sz w:val="24"/>
                <w:szCs w:val="24"/>
              </w:rPr>
              <w:t>za</w:t>
            </w:r>
            <w:r>
              <w:rPr>
                <w:w w:val="103"/>
                <w:sz w:val="24"/>
                <w:szCs w:val="24"/>
              </w:rPr>
              <w:t>topapy;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A65832" w:rsidRDefault="0011234E">
            <w:pPr>
              <w:spacing w:line="260" w:lineRule="exact"/>
              <w:ind w:left="137"/>
              <w:rPr>
                <w:sz w:val="24"/>
                <w:szCs w:val="24"/>
              </w:rPr>
            </w:pPr>
            <w:r>
              <w:rPr>
                <w:spacing w:val="-1"/>
                <w:w w:val="127"/>
                <w:sz w:val="24"/>
                <w:szCs w:val="24"/>
              </w:rPr>
              <w:t>e</w:t>
            </w:r>
            <w:r>
              <w:rPr>
                <w:spacing w:val="1"/>
                <w:w w:val="297"/>
                <w:sz w:val="24"/>
                <w:szCs w:val="24"/>
              </w:rPr>
              <w:t>i</w:t>
            </w:r>
            <w:r>
              <w:rPr>
                <w:w w:val="117"/>
                <w:sz w:val="24"/>
                <w:szCs w:val="24"/>
              </w:rPr>
              <w:t>lng</w:t>
            </w:r>
            <w:r>
              <w:rPr>
                <w:spacing w:val="-2"/>
                <w:w w:val="117"/>
                <w:sz w:val="24"/>
                <w:szCs w:val="24"/>
              </w:rPr>
              <w:t>w</w:t>
            </w:r>
            <w:r>
              <w:rPr>
                <w:w w:val="97"/>
                <w:sz w:val="24"/>
                <w:szCs w:val="24"/>
              </w:rPr>
              <w:t>;wJ.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A65832" w:rsidRDefault="00A65832"/>
        </w:tc>
      </w:tr>
    </w:tbl>
    <w:p w:rsidR="00A65832" w:rsidRDefault="00A65832">
      <w:pPr>
        <w:spacing w:before="6" w:line="120" w:lineRule="exact"/>
        <w:rPr>
          <w:sz w:val="12"/>
          <w:szCs w:val="12"/>
        </w:rPr>
      </w:pPr>
    </w:p>
    <w:p w:rsidR="00A65832" w:rsidRDefault="0011234E">
      <w:pPr>
        <w:ind w:left="860"/>
        <w:rPr>
          <w:sz w:val="24"/>
          <w:szCs w:val="24"/>
        </w:rPr>
      </w:pPr>
      <w:r>
        <w:rPr>
          <w:w w:val="121"/>
          <w:sz w:val="24"/>
          <w:szCs w:val="24"/>
        </w:rPr>
        <w:t>,g;g</w:t>
      </w:r>
      <w:r>
        <w:rPr>
          <w:spacing w:val="-1"/>
          <w:w w:val="121"/>
          <w:sz w:val="24"/>
          <w:szCs w:val="24"/>
        </w:rPr>
        <w:t>h</w:t>
      </w:r>
      <w:r>
        <w:rPr>
          <w:w w:val="121"/>
          <w:sz w:val="24"/>
          <w:szCs w:val="24"/>
        </w:rPr>
        <w:t>lj;jpl;</w:t>
      </w:r>
      <w:r>
        <w:rPr>
          <w:spacing w:val="-1"/>
          <w:w w:val="121"/>
          <w:sz w:val="24"/>
          <w:szCs w:val="24"/>
        </w:rPr>
        <w:t>l</w:t>
      </w:r>
      <w:r>
        <w:rPr>
          <w:w w:val="121"/>
          <w:sz w:val="24"/>
          <w:szCs w:val="24"/>
        </w:rPr>
        <w:t>f;</w:t>
      </w:r>
      <w:r>
        <w:rPr>
          <w:spacing w:val="68"/>
          <w:w w:val="121"/>
          <w:sz w:val="24"/>
          <w:szCs w:val="24"/>
        </w:rPr>
        <w:t xml:space="preserve"> </w:t>
      </w:r>
      <w:r>
        <w:rPr>
          <w:w w:val="129"/>
          <w:sz w:val="24"/>
          <w:szCs w:val="24"/>
        </w:rPr>
        <w:t>F</w:t>
      </w:r>
      <w:r>
        <w:rPr>
          <w:spacing w:val="-2"/>
          <w:w w:val="129"/>
          <w:sz w:val="24"/>
          <w:szCs w:val="24"/>
        </w:rPr>
        <w:t>O</w:t>
      </w:r>
      <w:r>
        <w:rPr>
          <w:w w:val="133"/>
          <w:sz w:val="24"/>
          <w:szCs w:val="24"/>
        </w:rPr>
        <w:t>f;</w:t>
      </w:r>
      <w:r>
        <w:rPr>
          <w:spacing w:val="2"/>
          <w:w w:val="133"/>
          <w:sz w:val="24"/>
          <w:szCs w:val="24"/>
        </w:rPr>
        <w:t>$</w:t>
      </w:r>
      <w:r>
        <w:rPr>
          <w:w w:val="147"/>
          <w:sz w:val="24"/>
          <w:szCs w:val="24"/>
        </w:rPr>
        <w:t>l;</w:t>
      </w:r>
      <w:r>
        <w:rPr>
          <w:spacing w:val="-1"/>
          <w:w w:val="147"/>
          <w:sz w:val="24"/>
          <w:szCs w:val="24"/>
        </w:rPr>
        <w:t>l</w:t>
      </w:r>
      <w:r>
        <w:rPr>
          <w:spacing w:val="1"/>
          <w:w w:val="233"/>
          <w:sz w:val="24"/>
          <w:szCs w:val="24"/>
        </w:rPr>
        <w:t>j</w:t>
      </w:r>
      <w:r>
        <w:rPr>
          <w:w w:val="83"/>
          <w:sz w:val="24"/>
          <w:szCs w:val="24"/>
        </w:rPr>
        <w:t>;jpy;</w:t>
      </w:r>
      <w:r>
        <w:rPr>
          <w:sz w:val="24"/>
          <w:szCs w:val="24"/>
        </w:rPr>
        <w:t xml:space="preserve"> </w:t>
      </w:r>
      <w:r>
        <w:rPr>
          <w:spacing w:val="16"/>
          <w:sz w:val="24"/>
          <w:szCs w:val="24"/>
        </w:rPr>
        <w:t xml:space="preserve"> </w:t>
      </w:r>
      <w:r>
        <w:rPr>
          <w:w w:val="162"/>
          <w:sz w:val="24"/>
          <w:szCs w:val="24"/>
        </w:rPr>
        <w:t>m</w:t>
      </w:r>
      <w:r>
        <w:rPr>
          <w:spacing w:val="1"/>
          <w:w w:val="162"/>
          <w:sz w:val="24"/>
          <w:szCs w:val="24"/>
        </w:rPr>
        <w:t>i</w:t>
      </w:r>
      <w:r>
        <w:rPr>
          <w:spacing w:val="-1"/>
          <w:w w:val="158"/>
          <w:sz w:val="24"/>
          <w:szCs w:val="24"/>
        </w:rPr>
        <w:t>d</w:t>
      </w:r>
      <w:r>
        <w:rPr>
          <w:w w:val="145"/>
          <w:sz w:val="24"/>
          <w:szCs w:val="24"/>
        </w:rPr>
        <w:t>t</w:t>
      </w:r>
      <w:r>
        <w:rPr>
          <w:spacing w:val="-2"/>
          <w:w w:val="145"/>
          <w:sz w:val="24"/>
          <w:szCs w:val="24"/>
        </w:rPr>
        <w:t>U</w:t>
      </w:r>
      <w:r>
        <w:rPr>
          <w:w w:val="82"/>
          <w:sz w:val="24"/>
          <w:szCs w:val="24"/>
        </w:rPr>
        <w:t>k;</w:t>
      </w:r>
      <w:r>
        <w:rPr>
          <w:sz w:val="24"/>
          <w:szCs w:val="24"/>
        </w:rPr>
        <w:t xml:space="preserve"> </w:t>
      </w:r>
      <w:r>
        <w:rPr>
          <w:spacing w:val="17"/>
          <w:sz w:val="24"/>
          <w:szCs w:val="24"/>
        </w:rPr>
        <w:t xml:space="preserve"> </w:t>
      </w:r>
      <w:r>
        <w:rPr>
          <w:w w:val="124"/>
          <w:sz w:val="24"/>
          <w:szCs w:val="24"/>
        </w:rPr>
        <w:t>g</w:t>
      </w:r>
      <w:r>
        <w:rPr>
          <w:spacing w:val="1"/>
          <w:w w:val="124"/>
          <w:sz w:val="24"/>
          <w:szCs w:val="24"/>
        </w:rPr>
        <w:t>q</w:t>
      </w:r>
      <w:r>
        <w:rPr>
          <w:w w:val="51"/>
          <w:sz w:val="24"/>
          <w:szCs w:val="24"/>
        </w:rPr>
        <w:t>;</w:t>
      </w:r>
      <w:r>
        <w:rPr>
          <w:spacing w:val="-1"/>
          <w:w w:val="51"/>
          <w:sz w:val="24"/>
          <w:szCs w:val="24"/>
        </w:rPr>
        <w:t>N</w:t>
      </w:r>
      <w:r>
        <w:rPr>
          <w:w w:val="116"/>
          <w:sz w:val="24"/>
          <w:szCs w:val="24"/>
        </w:rPr>
        <w:t>fw</w:t>
      </w:r>
      <w:r>
        <w:rPr>
          <w:w w:val="90"/>
          <w:sz w:val="24"/>
          <w:szCs w:val="24"/>
        </w:rPr>
        <w:t>;wd</w:t>
      </w:r>
      <w:r>
        <w:rPr>
          <w:spacing w:val="-1"/>
          <w:w w:val="90"/>
          <w:sz w:val="24"/>
          <w:szCs w:val="24"/>
        </w:rPr>
        <w:t>u</w:t>
      </w:r>
      <w:r>
        <w:rPr>
          <w:w w:val="40"/>
          <w:sz w:val="24"/>
          <w:szCs w:val="24"/>
        </w:rPr>
        <w:t>;.</w:t>
      </w:r>
    </w:p>
    <w:p w:rsidR="00A65832" w:rsidRDefault="00A65832">
      <w:pPr>
        <w:spacing w:before="1" w:line="220" w:lineRule="exact"/>
        <w:rPr>
          <w:sz w:val="22"/>
          <w:szCs w:val="22"/>
        </w:rPr>
      </w:pPr>
    </w:p>
    <w:p w:rsidR="00A65832" w:rsidRDefault="0011234E">
      <w:pPr>
        <w:spacing w:line="260" w:lineRule="exact"/>
        <w:ind w:left="140"/>
        <w:rPr>
          <w:sz w:val="24"/>
          <w:szCs w:val="24"/>
        </w:rPr>
      </w:pPr>
      <w:r>
        <w:rPr>
          <w:spacing w:val="1"/>
          <w:w w:val="233"/>
          <w:position w:val="-1"/>
          <w:sz w:val="24"/>
          <w:szCs w:val="24"/>
        </w:rPr>
        <w:t>j</w:t>
      </w:r>
      <w:r>
        <w:rPr>
          <w:spacing w:val="1"/>
          <w:w w:val="297"/>
          <w:position w:val="-1"/>
          <w:sz w:val="24"/>
          <w:szCs w:val="24"/>
        </w:rPr>
        <w:t>i</w:t>
      </w:r>
      <w:r>
        <w:rPr>
          <w:w w:val="149"/>
          <w:position w:val="-1"/>
          <w:sz w:val="24"/>
          <w:szCs w:val="24"/>
        </w:rPr>
        <w:t>yt</w:t>
      </w:r>
      <w:r>
        <w:rPr>
          <w:spacing w:val="-1"/>
          <w:w w:val="149"/>
          <w:position w:val="-1"/>
          <w:sz w:val="24"/>
          <w:szCs w:val="24"/>
        </w:rPr>
        <w:t>u</w:t>
      </w:r>
      <w:r>
        <w:rPr>
          <w:w w:val="36"/>
          <w:position w:val="-1"/>
          <w:sz w:val="24"/>
          <w:szCs w:val="24"/>
        </w:rPr>
        <w:t>;:</w:t>
      </w:r>
    </w:p>
    <w:p w:rsidR="00A65832" w:rsidRDefault="00A65832">
      <w:pPr>
        <w:spacing w:before="9" w:line="140" w:lineRule="exact"/>
        <w:rPr>
          <w:sz w:val="15"/>
          <w:szCs w:val="15"/>
        </w:rPr>
      </w:pPr>
    </w:p>
    <w:tbl>
      <w:tblPr>
        <w:tblW w:w="0" w:type="auto"/>
        <w:tblInd w:w="8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0"/>
        <w:gridCol w:w="472"/>
      </w:tblGrid>
      <w:tr w:rsidR="00A65832">
        <w:trPr>
          <w:trHeight w:hRule="exact" w:val="369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</w:tcPr>
          <w:p w:rsidR="00A65832" w:rsidRDefault="0011234E">
            <w:pPr>
              <w:spacing w:before="66"/>
              <w:ind w:left="40"/>
              <w:rPr>
                <w:sz w:val="24"/>
                <w:szCs w:val="24"/>
              </w:rPr>
            </w:pPr>
            <w:r>
              <w:rPr>
                <w:w w:val="176"/>
                <w:sz w:val="24"/>
                <w:szCs w:val="24"/>
              </w:rPr>
              <w:t>K</w:t>
            </w:r>
            <w:r>
              <w:rPr>
                <w:spacing w:val="1"/>
                <w:w w:val="176"/>
                <w:sz w:val="24"/>
                <w:szCs w:val="24"/>
              </w:rPr>
              <w:t>i</w:t>
            </w:r>
            <w:r>
              <w:rPr>
                <w:spacing w:val="-1"/>
                <w:w w:val="158"/>
                <w:sz w:val="24"/>
                <w:szCs w:val="24"/>
              </w:rPr>
              <w:t>d</w:t>
            </w:r>
            <w:r>
              <w:rPr>
                <w:w w:val="149"/>
                <w:sz w:val="24"/>
                <w:szCs w:val="24"/>
              </w:rPr>
              <w:t>t</w:t>
            </w:r>
            <w:r>
              <w:rPr>
                <w:spacing w:val="-1"/>
                <w:w w:val="149"/>
                <w:sz w:val="24"/>
                <w:szCs w:val="24"/>
              </w:rPr>
              <w:t>u</w:t>
            </w:r>
            <w:r>
              <w:rPr>
                <w:w w:val="1"/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16"/>
                <w:sz w:val="24"/>
                <w:szCs w:val="24"/>
              </w:rPr>
              <w:t xml:space="preserve"> </w:t>
            </w:r>
            <w:r>
              <w:rPr>
                <w:w w:val="117"/>
                <w:sz w:val="24"/>
                <w:szCs w:val="24"/>
              </w:rPr>
              <w:t>ngh</w:t>
            </w:r>
            <w:r>
              <w:rPr>
                <w:spacing w:val="-1"/>
                <w:w w:val="117"/>
                <w:sz w:val="24"/>
                <w:szCs w:val="24"/>
              </w:rPr>
              <w:t>d</w:t>
            </w:r>
            <w:r>
              <w:rPr>
                <w:w w:val="40"/>
                <w:sz w:val="24"/>
                <w:szCs w:val="24"/>
              </w:rPr>
              <w:t>;.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16"/>
                <w:sz w:val="24"/>
                <w:szCs w:val="24"/>
              </w:rPr>
              <w:t xml:space="preserve"> </w:t>
            </w:r>
            <w:r>
              <w:rPr>
                <w:w w:val="140"/>
                <w:sz w:val="24"/>
                <w:szCs w:val="24"/>
              </w:rPr>
              <w:t>nry;</w:t>
            </w:r>
            <w:r>
              <w:rPr>
                <w:spacing w:val="1"/>
                <w:w w:val="140"/>
                <w:sz w:val="24"/>
                <w:szCs w:val="24"/>
              </w:rPr>
              <w:t>t</w:t>
            </w:r>
            <w:r>
              <w:rPr>
                <w:w w:val="96"/>
                <w:sz w:val="24"/>
                <w:szCs w:val="24"/>
              </w:rPr>
              <w:t>Fkhu</w:t>
            </w:r>
            <w:r>
              <w:rPr>
                <w:spacing w:val="-1"/>
                <w:w w:val="96"/>
                <w:sz w:val="24"/>
                <w:szCs w:val="24"/>
              </w:rPr>
              <w:t>;</w:t>
            </w:r>
            <w:r>
              <w:rPr>
                <w:w w:val="40"/>
                <w:sz w:val="24"/>
                <w:szCs w:val="24"/>
              </w:rPr>
              <w:t>&gt;</w:t>
            </w:r>
          </w:p>
        </w:tc>
        <w:tc>
          <w:tcPr>
            <w:tcW w:w="472" w:type="dxa"/>
            <w:vMerge w:val="restart"/>
            <w:tcBorders>
              <w:top w:val="nil"/>
              <w:left w:val="nil"/>
              <w:right w:val="nil"/>
            </w:tcBorders>
          </w:tcPr>
          <w:p w:rsidR="00A65832" w:rsidRDefault="00A65832"/>
        </w:tc>
      </w:tr>
      <w:tr w:rsidR="00A65832">
        <w:trPr>
          <w:trHeight w:hRule="exact" w:val="298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</w:tcPr>
          <w:p w:rsidR="00A65832" w:rsidRDefault="0011234E">
            <w:pPr>
              <w:spacing w:line="260" w:lineRule="exact"/>
              <w:ind w:left="40"/>
              <w:rPr>
                <w:sz w:val="24"/>
                <w:szCs w:val="24"/>
              </w:rPr>
            </w:pPr>
            <w:r>
              <w:rPr>
                <w:spacing w:val="1"/>
                <w:w w:val="233"/>
                <w:sz w:val="24"/>
                <w:szCs w:val="24"/>
              </w:rPr>
              <w:t>j</w:t>
            </w:r>
            <w:r>
              <w:rPr>
                <w:w w:val="93"/>
                <w:sz w:val="24"/>
                <w:szCs w:val="24"/>
              </w:rPr>
              <w:t>kp</w:t>
            </w:r>
            <w:r>
              <w:rPr>
                <w:spacing w:val="-1"/>
                <w:w w:val="93"/>
                <w:sz w:val="24"/>
                <w:szCs w:val="24"/>
              </w:rPr>
              <w:t>o</w:t>
            </w:r>
            <w:r>
              <w:rPr>
                <w:w w:val="152"/>
                <w:sz w:val="24"/>
                <w:szCs w:val="24"/>
              </w:rPr>
              <w:t>;j;J</w:t>
            </w:r>
            <w:r>
              <w:rPr>
                <w:spacing w:val="1"/>
                <w:w w:val="152"/>
                <w:sz w:val="24"/>
                <w:szCs w:val="24"/>
              </w:rPr>
              <w:t>i</w:t>
            </w:r>
            <w:r>
              <w:rPr>
                <w:w w:val="123"/>
                <w:sz w:val="24"/>
                <w:szCs w:val="24"/>
              </w:rPr>
              <w:t>w</w:t>
            </w:r>
            <w:r>
              <w:rPr>
                <w:spacing w:val="-1"/>
                <w:w w:val="123"/>
                <w:sz w:val="24"/>
                <w:szCs w:val="24"/>
              </w:rPr>
              <w:t>j</w:t>
            </w:r>
            <w:r>
              <w:rPr>
                <w:w w:val="177"/>
                <w:sz w:val="24"/>
                <w:szCs w:val="24"/>
              </w:rPr>
              <w:t>;j</w:t>
            </w:r>
            <w:r>
              <w:rPr>
                <w:spacing w:val="1"/>
                <w:w w:val="177"/>
                <w:sz w:val="24"/>
                <w:szCs w:val="24"/>
              </w:rPr>
              <w:t>i</w:t>
            </w:r>
            <w:r>
              <w:rPr>
                <w:w w:val="149"/>
                <w:sz w:val="24"/>
                <w:szCs w:val="24"/>
              </w:rPr>
              <w:t>yt</w:t>
            </w:r>
            <w:r>
              <w:rPr>
                <w:spacing w:val="-1"/>
                <w:w w:val="149"/>
                <w:sz w:val="24"/>
                <w:szCs w:val="24"/>
              </w:rPr>
              <w:t>u</w:t>
            </w:r>
            <w:r>
              <w:rPr>
                <w:w w:val="27"/>
                <w:sz w:val="24"/>
                <w:szCs w:val="24"/>
              </w:rPr>
              <w:t>;&gt;</w:t>
            </w:r>
          </w:p>
        </w:tc>
        <w:tc>
          <w:tcPr>
            <w:tcW w:w="472" w:type="dxa"/>
            <w:vMerge/>
            <w:tcBorders>
              <w:left w:val="nil"/>
              <w:bottom w:val="nil"/>
              <w:right w:val="nil"/>
            </w:tcBorders>
          </w:tcPr>
          <w:p w:rsidR="00A65832" w:rsidRDefault="00A65832"/>
        </w:tc>
      </w:tr>
      <w:tr w:rsidR="00A65832">
        <w:trPr>
          <w:trHeight w:hRule="exact" w:val="686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</w:tcPr>
          <w:p w:rsidR="00A65832" w:rsidRDefault="0011234E">
            <w:pPr>
              <w:spacing w:line="260" w:lineRule="exact"/>
              <w:ind w:left="40"/>
              <w:rPr>
                <w:sz w:val="24"/>
                <w:szCs w:val="24"/>
              </w:rPr>
            </w:pPr>
            <w:r>
              <w:rPr>
                <w:w w:val="137"/>
                <w:sz w:val="24"/>
                <w:szCs w:val="24"/>
              </w:rPr>
              <w:t>J</w:t>
            </w:r>
            <w:r>
              <w:rPr>
                <w:spacing w:val="-1"/>
                <w:w w:val="137"/>
                <w:sz w:val="24"/>
                <w:szCs w:val="24"/>
              </w:rPr>
              <w:t>}</w:t>
            </w:r>
            <w:r>
              <w:rPr>
                <w:w w:val="137"/>
                <w:sz w:val="24"/>
                <w:szCs w:val="24"/>
              </w:rPr>
              <w:t>a</w:t>
            </w:r>
            <w:r>
              <w:rPr>
                <w:spacing w:val="57"/>
                <w:w w:val="137"/>
                <w:sz w:val="24"/>
                <w:szCs w:val="24"/>
              </w:rPr>
              <w:t xml:space="preserve"> </w:t>
            </w:r>
            <w:r>
              <w:rPr>
                <w:w w:val="111"/>
                <w:sz w:val="24"/>
                <w:szCs w:val="24"/>
              </w:rPr>
              <w:t>n</w:t>
            </w:r>
            <w:r>
              <w:rPr>
                <w:spacing w:val="-1"/>
                <w:w w:val="111"/>
                <w:sz w:val="24"/>
                <w:szCs w:val="24"/>
              </w:rPr>
              <w:t>e</w:t>
            </w:r>
            <w:r>
              <w:rPr>
                <w:w w:val="111"/>
                <w:sz w:val="24"/>
                <w:szCs w:val="24"/>
              </w:rPr>
              <w:t xml:space="preserve">Q;rf; </w:t>
            </w:r>
            <w:r>
              <w:rPr>
                <w:spacing w:val="7"/>
                <w:w w:val="111"/>
                <w:sz w:val="24"/>
                <w:szCs w:val="24"/>
              </w:rPr>
              <w:t xml:space="preserve"> </w:t>
            </w:r>
            <w:r>
              <w:rPr>
                <w:w w:val="124"/>
                <w:sz w:val="24"/>
                <w:szCs w:val="24"/>
              </w:rPr>
              <w:t>fy;</w:t>
            </w:r>
            <w:r>
              <w:rPr>
                <w:spacing w:val="1"/>
                <w:w w:val="124"/>
                <w:sz w:val="24"/>
                <w:szCs w:val="24"/>
              </w:rPr>
              <w:t>Y</w:t>
            </w:r>
            <w:r>
              <w:rPr>
                <w:w w:val="72"/>
                <w:sz w:val="24"/>
                <w:szCs w:val="24"/>
              </w:rPr>
              <w:t>}</w:t>
            </w:r>
            <w:r>
              <w:rPr>
                <w:spacing w:val="-1"/>
                <w:w w:val="72"/>
                <w:sz w:val="24"/>
                <w:szCs w:val="24"/>
              </w:rPr>
              <w:t>u</w:t>
            </w:r>
            <w:r>
              <w:rPr>
                <w:w w:val="26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16"/>
                <w:sz w:val="24"/>
                <w:szCs w:val="24"/>
              </w:rPr>
              <w:t xml:space="preserve"> </w:t>
            </w:r>
            <w:r>
              <w:rPr>
                <w:w w:val="155"/>
                <w:sz w:val="24"/>
                <w:szCs w:val="24"/>
              </w:rPr>
              <w:t>(</w:t>
            </w:r>
            <w:r>
              <w:rPr>
                <w:spacing w:val="1"/>
                <w:w w:val="155"/>
                <w:sz w:val="24"/>
                <w:szCs w:val="24"/>
              </w:rPr>
              <w:t>j</w:t>
            </w:r>
            <w:r>
              <w:rPr>
                <w:spacing w:val="-1"/>
                <w:w w:val="158"/>
                <w:sz w:val="24"/>
                <w:szCs w:val="24"/>
              </w:rPr>
              <w:t>d</w:t>
            </w:r>
            <w:r>
              <w:rPr>
                <w:w w:val="102"/>
                <w:sz w:val="24"/>
                <w:szCs w:val="24"/>
              </w:rPr>
              <w:t>;</w:t>
            </w:r>
            <w:r>
              <w:rPr>
                <w:spacing w:val="-1"/>
                <w:w w:val="102"/>
                <w:sz w:val="24"/>
                <w:szCs w:val="24"/>
              </w:rPr>
              <w:t>d</w:t>
            </w:r>
            <w:r>
              <w:rPr>
                <w:w w:val="131"/>
                <w:sz w:val="24"/>
                <w:szCs w:val="24"/>
              </w:rPr>
              <w:t>h</w:t>
            </w:r>
            <w:r>
              <w:rPr>
                <w:spacing w:val="-1"/>
                <w:w w:val="131"/>
                <w:sz w:val="24"/>
                <w:szCs w:val="24"/>
              </w:rPr>
              <w:t>l</w:t>
            </w:r>
            <w:r>
              <w:rPr>
                <w:w w:val="61"/>
                <w:sz w:val="24"/>
                <w:szCs w:val="24"/>
              </w:rPr>
              <w:t>;r</w:t>
            </w:r>
            <w:r>
              <w:rPr>
                <w:spacing w:val="-1"/>
                <w:w w:val="61"/>
                <w:sz w:val="24"/>
                <w:szCs w:val="24"/>
              </w:rPr>
              <w:t>p</w:t>
            </w:r>
            <w:r>
              <w:rPr>
                <w:w w:val="59"/>
                <w:sz w:val="24"/>
                <w:szCs w:val="24"/>
              </w:rPr>
              <w:t>)&gt;</w:t>
            </w:r>
          </w:p>
          <w:p w:rsidR="00A65832" w:rsidRDefault="0011234E">
            <w:pPr>
              <w:spacing w:before="39"/>
              <w:ind w:left="40"/>
              <w:rPr>
                <w:sz w:val="24"/>
                <w:szCs w:val="24"/>
              </w:rPr>
            </w:pPr>
            <w:r>
              <w:rPr>
                <w:spacing w:val="1"/>
                <w:w w:val="233"/>
                <w:sz w:val="24"/>
                <w:szCs w:val="24"/>
              </w:rPr>
              <w:t>j</w:t>
            </w:r>
            <w:r>
              <w:rPr>
                <w:w w:val="69"/>
                <w:sz w:val="24"/>
                <w:szCs w:val="24"/>
              </w:rPr>
              <w:t>p</w:t>
            </w:r>
            <w:r>
              <w:rPr>
                <w:spacing w:val="-2"/>
                <w:w w:val="69"/>
                <w:sz w:val="24"/>
                <w:szCs w:val="24"/>
              </w:rPr>
              <w:t>U</w:t>
            </w:r>
            <w:r>
              <w:rPr>
                <w:w w:val="112"/>
                <w:sz w:val="24"/>
                <w:szCs w:val="24"/>
              </w:rPr>
              <w:t>g;g</w:t>
            </w:r>
            <w:r>
              <w:rPr>
                <w:spacing w:val="1"/>
                <w:w w:val="112"/>
                <w:sz w:val="24"/>
                <w:szCs w:val="24"/>
              </w:rPr>
              <w:t>j</w:t>
            </w:r>
            <w:r>
              <w:rPr>
                <w:w w:val="95"/>
                <w:sz w:val="24"/>
                <w:szCs w:val="24"/>
              </w:rPr>
              <w:t>;J</w:t>
            </w:r>
            <w:r>
              <w:rPr>
                <w:spacing w:val="-1"/>
                <w:w w:val="95"/>
                <w:sz w:val="24"/>
                <w:szCs w:val="24"/>
              </w:rPr>
              <w:t>}</w:t>
            </w:r>
            <w:r>
              <w:rPr>
                <w:w w:val="48"/>
                <w:sz w:val="24"/>
                <w:szCs w:val="24"/>
              </w:rPr>
              <w:t>u&gt;;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19"/>
                <w:sz w:val="24"/>
                <w:szCs w:val="24"/>
              </w:rPr>
              <w:t xml:space="preserve"> </w:t>
            </w:r>
            <w:r>
              <w:rPr>
                <w:spacing w:val="1"/>
                <w:w w:val="233"/>
                <w:sz w:val="24"/>
                <w:szCs w:val="24"/>
              </w:rPr>
              <w:t>j</w:t>
            </w:r>
            <w:r>
              <w:rPr>
                <w:w w:val="69"/>
                <w:sz w:val="24"/>
                <w:szCs w:val="24"/>
              </w:rPr>
              <w:t>p</w:t>
            </w:r>
            <w:r>
              <w:rPr>
                <w:spacing w:val="-2"/>
                <w:w w:val="69"/>
                <w:sz w:val="24"/>
                <w:szCs w:val="24"/>
              </w:rPr>
              <w:t>U</w:t>
            </w:r>
            <w:r>
              <w:rPr>
                <w:w w:val="112"/>
                <w:sz w:val="24"/>
                <w:szCs w:val="24"/>
              </w:rPr>
              <w:t>g;g</w:t>
            </w:r>
            <w:r>
              <w:rPr>
                <w:spacing w:val="-2"/>
                <w:w w:val="112"/>
                <w:sz w:val="24"/>
                <w:szCs w:val="24"/>
              </w:rPr>
              <w:t>j</w:t>
            </w:r>
            <w:r>
              <w:rPr>
                <w:w w:val="95"/>
                <w:sz w:val="24"/>
                <w:szCs w:val="24"/>
              </w:rPr>
              <w:t>;J</w:t>
            </w:r>
            <w:r>
              <w:rPr>
                <w:spacing w:val="1"/>
                <w:w w:val="95"/>
                <w:sz w:val="24"/>
                <w:szCs w:val="24"/>
              </w:rPr>
              <w:t>}</w:t>
            </w:r>
            <w:r>
              <w:rPr>
                <w:w w:val="54"/>
                <w:sz w:val="24"/>
                <w:szCs w:val="24"/>
              </w:rPr>
              <w:t>u;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16"/>
                <w:sz w:val="24"/>
                <w:szCs w:val="24"/>
              </w:rPr>
              <w:t xml:space="preserve"> </w:t>
            </w:r>
            <w:r>
              <w:rPr>
                <w:spacing w:val="1"/>
                <w:w w:val="127"/>
                <w:sz w:val="24"/>
                <w:szCs w:val="24"/>
              </w:rPr>
              <w:t>k</w:t>
            </w:r>
            <w:r>
              <w:rPr>
                <w:w w:val="148"/>
                <w:sz w:val="24"/>
                <w:szCs w:val="24"/>
              </w:rPr>
              <w:t>h</w:t>
            </w:r>
            <w:r>
              <w:rPr>
                <w:spacing w:val="-1"/>
                <w:w w:val="148"/>
                <w:sz w:val="24"/>
                <w:szCs w:val="24"/>
              </w:rPr>
              <w:t>t</w:t>
            </w:r>
            <w:r>
              <w:rPr>
                <w:w w:val="147"/>
                <w:sz w:val="24"/>
                <w:szCs w:val="24"/>
              </w:rPr>
              <w:t>l;</w:t>
            </w:r>
            <w:r>
              <w:rPr>
                <w:spacing w:val="-1"/>
                <w:w w:val="147"/>
                <w:sz w:val="24"/>
                <w:szCs w:val="24"/>
              </w:rPr>
              <w:t>l</w:t>
            </w:r>
            <w:r>
              <w:rPr>
                <w:w w:val="82"/>
                <w:sz w:val="24"/>
                <w:szCs w:val="24"/>
              </w:rPr>
              <w:t>k;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-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63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A65832" w:rsidRDefault="00A65832">
            <w:pPr>
              <w:spacing w:before="2" w:line="100" w:lineRule="exact"/>
              <w:rPr>
                <w:sz w:val="11"/>
                <w:szCs w:val="11"/>
              </w:rPr>
            </w:pPr>
          </w:p>
          <w:p w:rsidR="00A65832" w:rsidRDefault="00A65832">
            <w:pPr>
              <w:spacing w:line="200" w:lineRule="exact"/>
            </w:pPr>
          </w:p>
          <w:p w:rsidR="00A65832" w:rsidRDefault="0011234E">
            <w:pPr>
              <w:ind w:left="69"/>
              <w:rPr>
                <w:sz w:val="24"/>
                <w:szCs w:val="24"/>
              </w:rPr>
            </w:pPr>
            <w:r>
              <w:rPr>
                <w:spacing w:val="-1"/>
                <w:w w:val="86"/>
                <w:sz w:val="24"/>
                <w:szCs w:val="24"/>
              </w:rPr>
              <w:t>6</w:t>
            </w:r>
            <w:r>
              <w:rPr>
                <w:spacing w:val="1"/>
                <w:w w:val="86"/>
                <w:sz w:val="24"/>
                <w:szCs w:val="24"/>
              </w:rPr>
              <w:t>0</w:t>
            </w:r>
            <w:r>
              <w:rPr>
                <w:w w:val="86"/>
                <w:sz w:val="24"/>
                <w:szCs w:val="24"/>
              </w:rPr>
              <w:t>1</w:t>
            </w:r>
            <w:r>
              <w:rPr>
                <w:w w:val="83"/>
                <w:sz w:val="24"/>
                <w:szCs w:val="24"/>
              </w:rPr>
              <w:t>.</w:t>
            </w:r>
          </w:p>
        </w:tc>
      </w:tr>
    </w:tbl>
    <w:p w:rsidR="00A65832" w:rsidRDefault="00A65832">
      <w:pPr>
        <w:spacing w:line="200" w:lineRule="exact"/>
      </w:pPr>
    </w:p>
    <w:p w:rsidR="00A65832" w:rsidRDefault="0011234E">
      <w:pPr>
        <w:spacing w:before="26" w:line="280" w:lineRule="auto"/>
        <w:ind w:left="860" w:right="5511" w:hanging="720"/>
        <w:rPr>
          <w:sz w:val="24"/>
          <w:szCs w:val="24"/>
        </w:rPr>
      </w:pPr>
      <w:r>
        <w:rPr>
          <w:w w:val="138"/>
          <w:sz w:val="24"/>
          <w:szCs w:val="24"/>
        </w:rPr>
        <w:t>gy;f</w:t>
      </w:r>
      <w:r>
        <w:rPr>
          <w:spacing w:val="1"/>
          <w:w w:val="138"/>
          <w:sz w:val="24"/>
          <w:szCs w:val="24"/>
        </w:rPr>
        <w:t>i</w:t>
      </w:r>
      <w:r>
        <w:rPr>
          <w:w w:val="138"/>
          <w:sz w:val="24"/>
          <w:szCs w:val="24"/>
        </w:rPr>
        <w:t>yf;</w:t>
      </w:r>
      <w:r>
        <w:rPr>
          <w:spacing w:val="55"/>
          <w:w w:val="138"/>
          <w:sz w:val="24"/>
          <w:szCs w:val="24"/>
        </w:rPr>
        <w:t xml:space="preserve"> </w:t>
      </w:r>
      <w:r>
        <w:rPr>
          <w:w w:val="163"/>
          <w:sz w:val="24"/>
          <w:szCs w:val="24"/>
        </w:rPr>
        <w:t>f</w:t>
      </w:r>
      <w:r>
        <w:rPr>
          <w:spacing w:val="2"/>
          <w:w w:val="163"/>
          <w:sz w:val="24"/>
          <w:szCs w:val="24"/>
        </w:rPr>
        <w:t>o</w:t>
      </w:r>
      <w:r>
        <w:rPr>
          <w:w w:val="163"/>
          <w:sz w:val="24"/>
          <w:szCs w:val="24"/>
        </w:rPr>
        <w:t>f</w:t>
      </w:r>
      <w:r>
        <w:rPr>
          <w:spacing w:val="42"/>
          <w:w w:val="163"/>
          <w:sz w:val="24"/>
          <w:szCs w:val="24"/>
        </w:rPr>
        <w:t xml:space="preserve"> </w:t>
      </w:r>
      <w:r>
        <w:rPr>
          <w:spacing w:val="-1"/>
          <w:w w:val="118"/>
          <w:sz w:val="24"/>
          <w:szCs w:val="24"/>
        </w:rPr>
        <w:t>e</w:t>
      </w:r>
      <w:r>
        <w:rPr>
          <w:w w:val="118"/>
          <w:sz w:val="24"/>
          <w:szCs w:val="24"/>
        </w:rPr>
        <w:t>pakd</w:t>
      </w:r>
      <w:r>
        <w:rPr>
          <w:spacing w:val="70"/>
          <w:w w:val="118"/>
          <w:sz w:val="24"/>
          <w:szCs w:val="24"/>
        </w:rPr>
        <w:t xml:space="preserve"> </w:t>
      </w:r>
      <w:r>
        <w:rPr>
          <w:w w:val="128"/>
          <w:sz w:val="24"/>
          <w:szCs w:val="24"/>
        </w:rPr>
        <w:t>c</w:t>
      </w:r>
      <w:r>
        <w:rPr>
          <w:spacing w:val="1"/>
          <w:w w:val="128"/>
          <w:sz w:val="24"/>
          <w:szCs w:val="24"/>
        </w:rPr>
        <w:t>W</w:t>
      </w:r>
      <w:r>
        <w:rPr>
          <w:w w:val="88"/>
          <w:sz w:val="24"/>
          <w:szCs w:val="24"/>
        </w:rPr>
        <w:t>g;gp</w:t>
      </w:r>
      <w:r>
        <w:rPr>
          <w:spacing w:val="-1"/>
          <w:w w:val="88"/>
          <w:sz w:val="24"/>
          <w:szCs w:val="24"/>
        </w:rPr>
        <w:t>d</w:t>
      </w:r>
      <w:r>
        <w:rPr>
          <w:spacing w:val="2"/>
          <w:w w:val="84"/>
          <w:sz w:val="24"/>
          <w:szCs w:val="24"/>
        </w:rPr>
        <w:t>u</w:t>
      </w:r>
      <w:r>
        <w:rPr>
          <w:w w:val="36"/>
          <w:sz w:val="24"/>
          <w:szCs w:val="24"/>
        </w:rPr>
        <w:t xml:space="preserve">;: </w:t>
      </w:r>
      <w:r>
        <w:rPr>
          <w:w w:val="176"/>
          <w:sz w:val="24"/>
          <w:szCs w:val="24"/>
        </w:rPr>
        <w:t>K</w:t>
      </w:r>
      <w:r>
        <w:rPr>
          <w:spacing w:val="1"/>
          <w:w w:val="176"/>
          <w:sz w:val="24"/>
          <w:szCs w:val="24"/>
        </w:rPr>
        <w:t>i</w:t>
      </w:r>
      <w:r>
        <w:rPr>
          <w:spacing w:val="-1"/>
          <w:w w:val="158"/>
          <w:sz w:val="24"/>
          <w:szCs w:val="24"/>
        </w:rPr>
        <w:t>d</w:t>
      </w:r>
      <w:r>
        <w:rPr>
          <w:w w:val="115"/>
          <w:sz w:val="24"/>
          <w:szCs w:val="24"/>
        </w:rPr>
        <w:t>tH</w:t>
      </w:r>
      <w:r>
        <w:rPr>
          <w:sz w:val="24"/>
          <w:szCs w:val="24"/>
        </w:rPr>
        <w:t xml:space="preserve"> 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w w:val="127"/>
          <w:sz w:val="24"/>
          <w:szCs w:val="24"/>
        </w:rPr>
        <w:t>e</w:t>
      </w:r>
      <w:r>
        <w:rPr>
          <w:w w:val="82"/>
          <w:sz w:val="24"/>
          <w:szCs w:val="24"/>
        </w:rPr>
        <w:t>h.</w:t>
      </w:r>
      <w:r>
        <w:rPr>
          <w:sz w:val="24"/>
          <w:szCs w:val="24"/>
        </w:rPr>
        <w:t xml:space="preserve"> </w:t>
      </w:r>
      <w:r>
        <w:rPr>
          <w:spacing w:val="16"/>
          <w:sz w:val="24"/>
          <w:szCs w:val="24"/>
        </w:rPr>
        <w:t xml:space="preserve"> </w:t>
      </w:r>
      <w:r>
        <w:rPr>
          <w:w w:val="83"/>
          <w:sz w:val="24"/>
          <w:szCs w:val="24"/>
        </w:rPr>
        <w:t xml:space="preserve">Fkhup&gt; </w:t>
      </w:r>
      <w:r>
        <w:rPr>
          <w:w w:val="169"/>
          <w:sz w:val="24"/>
          <w:szCs w:val="24"/>
        </w:rPr>
        <w:t>cjt</w:t>
      </w:r>
      <w:r>
        <w:rPr>
          <w:spacing w:val="-1"/>
          <w:w w:val="169"/>
          <w:sz w:val="24"/>
          <w:szCs w:val="24"/>
        </w:rPr>
        <w:t>p</w:t>
      </w:r>
      <w:r>
        <w:rPr>
          <w:w w:val="71"/>
          <w:sz w:val="24"/>
          <w:szCs w:val="24"/>
        </w:rPr>
        <w:t>g;</w:t>
      </w:r>
      <w:r>
        <w:rPr>
          <w:spacing w:val="-1"/>
          <w:w w:val="71"/>
          <w:sz w:val="24"/>
          <w:szCs w:val="24"/>
        </w:rPr>
        <w:t>N</w:t>
      </w:r>
      <w:r>
        <w:rPr>
          <w:w w:val="105"/>
          <w:sz w:val="24"/>
          <w:szCs w:val="24"/>
        </w:rPr>
        <w:t>guh</w:t>
      </w:r>
      <w:r>
        <w:rPr>
          <w:spacing w:val="1"/>
          <w:w w:val="105"/>
          <w:sz w:val="24"/>
          <w:szCs w:val="24"/>
        </w:rPr>
        <w:t>r</w:t>
      </w:r>
      <w:r>
        <w:rPr>
          <w:w w:val="45"/>
          <w:sz w:val="24"/>
          <w:szCs w:val="24"/>
        </w:rPr>
        <w:t>pu</w:t>
      </w:r>
      <w:r>
        <w:rPr>
          <w:spacing w:val="-1"/>
          <w:w w:val="45"/>
          <w:sz w:val="24"/>
          <w:szCs w:val="24"/>
        </w:rPr>
        <w:t>p</w:t>
      </w:r>
      <w:r>
        <w:rPr>
          <w:w w:val="78"/>
          <w:sz w:val="24"/>
          <w:szCs w:val="24"/>
        </w:rPr>
        <w:t>aH&gt;</w:t>
      </w:r>
    </w:p>
    <w:p w:rsidR="00A65832" w:rsidRDefault="0011234E">
      <w:pPr>
        <w:spacing w:line="240" w:lineRule="exact"/>
        <w:ind w:left="860"/>
        <w:rPr>
          <w:sz w:val="24"/>
          <w:szCs w:val="24"/>
        </w:rPr>
      </w:pPr>
      <w:r>
        <w:rPr>
          <w:spacing w:val="1"/>
          <w:w w:val="233"/>
          <w:sz w:val="24"/>
          <w:szCs w:val="24"/>
        </w:rPr>
        <w:t>j</w:t>
      </w:r>
      <w:r>
        <w:rPr>
          <w:w w:val="93"/>
          <w:sz w:val="24"/>
          <w:szCs w:val="24"/>
        </w:rPr>
        <w:t>kp</w:t>
      </w:r>
      <w:r>
        <w:rPr>
          <w:spacing w:val="-1"/>
          <w:w w:val="93"/>
          <w:sz w:val="24"/>
          <w:szCs w:val="24"/>
        </w:rPr>
        <w:t>o</w:t>
      </w:r>
      <w:r>
        <w:rPr>
          <w:w w:val="152"/>
          <w:sz w:val="24"/>
          <w:szCs w:val="24"/>
        </w:rPr>
        <w:t>;j;J</w:t>
      </w:r>
      <w:r>
        <w:rPr>
          <w:spacing w:val="1"/>
          <w:w w:val="152"/>
          <w:sz w:val="24"/>
          <w:szCs w:val="24"/>
        </w:rPr>
        <w:t>i</w:t>
      </w:r>
      <w:r>
        <w:rPr>
          <w:w w:val="123"/>
          <w:sz w:val="24"/>
          <w:szCs w:val="24"/>
        </w:rPr>
        <w:t>w</w:t>
      </w:r>
      <w:r>
        <w:rPr>
          <w:spacing w:val="-1"/>
          <w:w w:val="123"/>
          <w:sz w:val="24"/>
          <w:szCs w:val="24"/>
        </w:rPr>
        <w:t>j</w:t>
      </w:r>
      <w:r>
        <w:rPr>
          <w:w w:val="1"/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>
        <w:rPr>
          <w:spacing w:val="18"/>
          <w:sz w:val="24"/>
          <w:szCs w:val="24"/>
        </w:rPr>
        <w:t xml:space="preserve"> </w:t>
      </w:r>
      <w:r>
        <w:rPr>
          <w:spacing w:val="1"/>
          <w:w w:val="233"/>
          <w:sz w:val="24"/>
          <w:szCs w:val="24"/>
        </w:rPr>
        <w:t>j</w:t>
      </w:r>
      <w:r>
        <w:rPr>
          <w:spacing w:val="1"/>
          <w:w w:val="297"/>
          <w:sz w:val="24"/>
          <w:szCs w:val="24"/>
        </w:rPr>
        <w:t>i</w:t>
      </w:r>
      <w:r>
        <w:rPr>
          <w:w w:val="127"/>
          <w:sz w:val="24"/>
          <w:szCs w:val="24"/>
        </w:rPr>
        <w:t>yt</w:t>
      </w:r>
      <w:r>
        <w:rPr>
          <w:spacing w:val="-1"/>
          <w:w w:val="127"/>
          <w:sz w:val="24"/>
          <w:szCs w:val="24"/>
        </w:rPr>
        <w:t>H</w:t>
      </w:r>
      <w:r>
        <w:rPr>
          <w:w w:val="40"/>
          <w:sz w:val="24"/>
          <w:szCs w:val="24"/>
        </w:rPr>
        <w:t>&gt;</w:t>
      </w:r>
    </w:p>
    <w:p w:rsidR="00A65832" w:rsidRDefault="0011234E">
      <w:pPr>
        <w:spacing w:before="21"/>
        <w:ind w:left="860"/>
        <w:rPr>
          <w:sz w:val="24"/>
          <w:szCs w:val="24"/>
        </w:rPr>
      </w:pPr>
      <w:r>
        <w:rPr>
          <w:w w:val="110"/>
          <w:sz w:val="24"/>
          <w:szCs w:val="24"/>
        </w:rPr>
        <w:t xml:space="preserve">Mf;]pypak; </w:t>
      </w:r>
      <w:r>
        <w:rPr>
          <w:spacing w:val="5"/>
          <w:w w:val="110"/>
          <w:sz w:val="24"/>
          <w:szCs w:val="24"/>
        </w:rPr>
        <w:t xml:space="preserve"> </w:t>
      </w:r>
      <w:r>
        <w:rPr>
          <w:w w:val="166"/>
          <w:sz w:val="24"/>
          <w:szCs w:val="24"/>
        </w:rPr>
        <w:t>f</w:t>
      </w:r>
      <w:r>
        <w:rPr>
          <w:spacing w:val="-2"/>
          <w:w w:val="166"/>
          <w:sz w:val="24"/>
          <w:szCs w:val="24"/>
        </w:rPr>
        <w:t>y</w:t>
      </w:r>
      <w:r>
        <w:rPr>
          <w:w w:val="88"/>
          <w:sz w:val="24"/>
          <w:szCs w:val="24"/>
        </w:rPr>
        <w:t>;Y</w:t>
      </w:r>
      <w:r>
        <w:rPr>
          <w:w w:val="72"/>
          <w:sz w:val="24"/>
          <w:szCs w:val="24"/>
        </w:rPr>
        <w:t>}</w:t>
      </w:r>
      <w:r>
        <w:rPr>
          <w:spacing w:val="-1"/>
          <w:w w:val="72"/>
          <w:sz w:val="24"/>
          <w:szCs w:val="24"/>
        </w:rPr>
        <w:t>u</w:t>
      </w:r>
      <w:r>
        <w:rPr>
          <w:w w:val="26"/>
          <w:sz w:val="24"/>
          <w:szCs w:val="24"/>
        </w:rPr>
        <w:t>p</w:t>
      </w:r>
      <w:r>
        <w:rPr>
          <w:sz w:val="24"/>
          <w:szCs w:val="24"/>
        </w:rPr>
        <w:t xml:space="preserve"> 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w w:val="233"/>
          <w:sz w:val="24"/>
          <w:szCs w:val="24"/>
        </w:rPr>
        <w:t>j</w:t>
      </w:r>
      <w:r>
        <w:rPr>
          <w:spacing w:val="-1"/>
          <w:w w:val="158"/>
          <w:sz w:val="24"/>
          <w:szCs w:val="24"/>
        </w:rPr>
        <w:t>d</w:t>
      </w:r>
      <w:r>
        <w:rPr>
          <w:w w:val="102"/>
          <w:sz w:val="24"/>
          <w:szCs w:val="24"/>
        </w:rPr>
        <w:t>;</w:t>
      </w:r>
      <w:r>
        <w:rPr>
          <w:spacing w:val="-1"/>
          <w:w w:val="102"/>
          <w:sz w:val="24"/>
          <w:szCs w:val="24"/>
        </w:rPr>
        <w:t>d</w:t>
      </w:r>
      <w:r>
        <w:rPr>
          <w:w w:val="131"/>
          <w:sz w:val="24"/>
          <w:szCs w:val="24"/>
        </w:rPr>
        <w:t>h</w:t>
      </w:r>
      <w:r>
        <w:rPr>
          <w:spacing w:val="-1"/>
          <w:w w:val="131"/>
          <w:sz w:val="24"/>
          <w:szCs w:val="24"/>
        </w:rPr>
        <w:t>l</w:t>
      </w:r>
      <w:r>
        <w:rPr>
          <w:spacing w:val="2"/>
          <w:w w:val="1"/>
          <w:sz w:val="24"/>
          <w:szCs w:val="24"/>
        </w:rPr>
        <w:t>;</w:t>
      </w:r>
      <w:r>
        <w:rPr>
          <w:w w:val="82"/>
          <w:sz w:val="24"/>
          <w:szCs w:val="24"/>
        </w:rPr>
        <w:t>r</w:t>
      </w:r>
      <w:r>
        <w:rPr>
          <w:spacing w:val="-1"/>
          <w:w w:val="82"/>
          <w:sz w:val="24"/>
          <w:szCs w:val="24"/>
        </w:rPr>
        <w:t>p</w:t>
      </w:r>
      <w:r>
        <w:rPr>
          <w:w w:val="40"/>
          <w:sz w:val="24"/>
          <w:szCs w:val="24"/>
        </w:rPr>
        <w:t>&gt;</w:t>
      </w:r>
    </w:p>
    <w:p w:rsidR="00A65832" w:rsidRDefault="0011234E">
      <w:pPr>
        <w:spacing w:before="21" w:line="519" w:lineRule="auto"/>
        <w:ind w:left="140" w:right="5292" w:firstLine="720"/>
        <w:rPr>
          <w:sz w:val="24"/>
          <w:szCs w:val="24"/>
        </w:rPr>
      </w:pPr>
      <w:r>
        <w:rPr>
          <w:w w:val="126"/>
          <w:sz w:val="24"/>
          <w:szCs w:val="24"/>
        </w:rPr>
        <w:t>fh</w:t>
      </w:r>
      <w:r>
        <w:rPr>
          <w:spacing w:val="-1"/>
          <w:w w:val="126"/>
          <w:sz w:val="24"/>
          <w:szCs w:val="24"/>
        </w:rPr>
        <w:t>e</w:t>
      </w:r>
      <w:r>
        <w:rPr>
          <w:w w:val="73"/>
          <w:sz w:val="24"/>
          <w:szCs w:val="24"/>
        </w:rPr>
        <w:t>;jp</w:t>
      </w:r>
      <w:r>
        <w:rPr>
          <w:sz w:val="24"/>
          <w:szCs w:val="24"/>
        </w:rPr>
        <w:t xml:space="preserve"> 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w w:val="127"/>
          <w:sz w:val="24"/>
          <w:szCs w:val="24"/>
        </w:rPr>
        <w:t>e</w:t>
      </w:r>
      <w:r>
        <w:rPr>
          <w:w w:val="79"/>
          <w:sz w:val="24"/>
          <w:szCs w:val="24"/>
        </w:rPr>
        <w:t>fH&gt;</w:t>
      </w:r>
      <w:r>
        <w:rPr>
          <w:sz w:val="24"/>
          <w:szCs w:val="24"/>
        </w:rPr>
        <w:t xml:space="preserve"> </w:t>
      </w:r>
      <w:r>
        <w:rPr>
          <w:spacing w:val="16"/>
          <w:sz w:val="24"/>
          <w:szCs w:val="24"/>
        </w:rPr>
        <w:t xml:space="preserve"> </w:t>
      </w:r>
      <w:r>
        <w:rPr>
          <w:spacing w:val="-1"/>
          <w:w w:val="71"/>
          <w:sz w:val="24"/>
          <w:szCs w:val="24"/>
        </w:rPr>
        <w:t>N</w:t>
      </w:r>
      <w:r>
        <w:rPr>
          <w:w w:val="106"/>
          <w:sz w:val="24"/>
          <w:szCs w:val="24"/>
        </w:rPr>
        <w:t>tY}H</w:t>
      </w:r>
      <w:r>
        <w:rPr>
          <w:sz w:val="24"/>
          <w:szCs w:val="24"/>
        </w:rPr>
        <w:t xml:space="preserve"> </w:t>
      </w:r>
      <w:r>
        <w:rPr>
          <w:spacing w:val="17"/>
          <w:sz w:val="24"/>
          <w:szCs w:val="24"/>
        </w:rPr>
        <w:t xml:space="preserve"> </w:t>
      </w:r>
      <w:r>
        <w:rPr>
          <w:w w:val="72"/>
          <w:sz w:val="24"/>
          <w:szCs w:val="24"/>
        </w:rPr>
        <w:t xml:space="preserve">-  </w:t>
      </w:r>
      <w:r>
        <w:rPr>
          <w:spacing w:val="7"/>
          <w:w w:val="7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6</w:t>
      </w:r>
      <w:r>
        <w:rPr>
          <w:spacing w:val="-1"/>
          <w:sz w:val="24"/>
          <w:szCs w:val="24"/>
        </w:rPr>
        <w:t>3</w:t>
      </w:r>
      <w:r>
        <w:rPr>
          <w:sz w:val="24"/>
          <w:szCs w:val="24"/>
        </w:rPr>
        <w:t>2</w:t>
      </w:r>
      <w:r>
        <w:rPr>
          <w:spacing w:val="25"/>
          <w:sz w:val="24"/>
          <w:szCs w:val="24"/>
        </w:rPr>
        <w:t xml:space="preserve"> </w:t>
      </w:r>
      <w:r>
        <w:rPr>
          <w:spacing w:val="1"/>
          <w:w w:val="86"/>
          <w:sz w:val="24"/>
          <w:szCs w:val="24"/>
        </w:rPr>
        <w:t>0</w:t>
      </w:r>
      <w:r>
        <w:rPr>
          <w:spacing w:val="-1"/>
          <w:w w:val="86"/>
          <w:sz w:val="24"/>
          <w:szCs w:val="24"/>
        </w:rPr>
        <w:t>06</w:t>
      </w:r>
      <w:r>
        <w:rPr>
          <w:w w:val="83"/>
          <w:sz w:val="24"/>
          <w:szCs w:val="24"/>
        </w:rPr>
        <w:t xml:space="preserve">. </w:t>
      </w:r>
      <w:r>
        <w:rPr>
          <w:w w:val="125"/>
          <w:sz w:val="24"/>
          <w:szCs w:val="24"/>
        </w:rPr>
        <w:t>ghlj;jp</w:t>
      </w:r>
      <w:r>
        <w:rPr>
          <w:spacing w:val="2"/>
          <w:w w:val="125"/>
          <w:sz w:val="24"/>
          <w:szCs w:val="24"/>
        </w:rPr>
        <w:t>l</w:t>
      </w:r>
      <w:r>
        <w:rPr>
          <w:w w:val="163"/>
          <w:sz w:val="24"/>
          <w:szCs w:val="24"/>
        </w:rPr>
        <w:t>;l</w:t>
      </w:r>
      <w:r>
        <w:rPr>
          <w:spacing w:val="-1"/>
          <w:w w:val="163"/>
          <w:sz w:val="24"/>
          <w:szCs w:val="24"/>
        </w:rPr>
        <w:t>t</w:t>
      </w:r>
      <w:r>
        <w:rPr>
          <w:w w:val="109"/>
          <w:sz w:val="24"/>
          <w:szCs w:val="24"/>
        </w:rPr>
        <w:t>y;</w:t>
      </w:r>
      <w:r>
        <w:rPr>
          <w:spacing w:val="1"/>
          <w:w w:val="109"/>
          <w:sz w:val="24"/>
          <w:szCs w:val="24"/>
        </w:rPr>
        <w:t>Y</w:t>
      </w:r>
      <w:r>
        <w:rPr>
          <w:spacing w:val="1"/>
          <w:w w:val="127"/>
          <w:sz w:val="24"/>
          <w:szCs w:val="24"/>
        </w:rPr>
        <w:t>e</w:t>
      </w:r>
      <w:r>
        <w:rPr>
          <w:w w:val="59"/>
          <w:sz w:val="24"/>
          <w:szCs w:val="24"/>
        </w:rPr>
        <w:t>u;:</w:t>
      </w:r>
    </w:p>
    <w:p w:rsidR="00A65832" w:rsidRDefault="0011234E">
      <w:pPr>
        <w:spacing w:before="10" w:line="258" w:lineRule="auto"/>
        <w:ind w:left="860" w:right="6408"/>
        <w:rPr>
          <w:sz w:val="24"/>
          <w:szCs w:val="24"/>
        </w:rPr>
      </w:pPr>
      <w:r>
        <w:rPr>
          <w:w w:val="176"/>
          <w:sz w:val="24"/>
          <w:szCs w:val="24"/>
        </w:rPr>
        <w:t>K</w:t>
      </w:r>
      <w:r>
        <w:rPr>
          <w:spacing w:val="1"/>
          <w:w w:val="176"/>
          <w:sz w:val="24"/>
          <w:szCs w:val="24"/>
        </w:rPr>
        <w:t>i</w:t>
      </w:r>
      <w:r>
        <w:rPr>
          <w:spacing w:val="-1"/>
          <w:w w:val="158"/>
          <w:sz w:val="24"/>
          <w:szCs w:val="24"/>
        </w:rPr>
        <w:t>d</w:t>
      </w:r>
      <w:r>
        <w:rPr>
          <w:w w:val="149"/>
          <w:sz w:val="24"/>
          <w:szCs w:val="24"/>
        </w:rPr>
        <w:t>t</w:t>
      </w:r>
      <w:r>
        <w:rPr>
          <w:spacing w:val="-1"/>
          <w:w w:val="149"/>
          <w:sz w:val="24"/>
          <w:szCs w:val="24"/>
        </w:rPr>
        <w:t>u</w:t>
      </w:r>
      <w:r>
        <w:rPr>
          <w:w w:val="1"/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 xml:space="preserve">b. </w:t>
      </w:r>
      <w:r>
        <w:rPr>
          <w:spacing w:val="33"/>
          <w:sz w:val="24"/>
          <w:szCs w:val="24"/>
        </w:rPr>
        <w:t xml:space="preserve"> </w:t>
      </w:r>
      <w:r>
        <w:rPr>
          <w:spacing w:val="-1"/>
          <w:w w:val="71"/>
          <w:sz w:val="24"/>
          <w:szCs w:val="24"/>
        </w:rPr>
        <w:t>N</w:t>
      </w:r>
      <w:r>
        <w:rPr>
          <w:spacing w:val="-1"/>
          <w:w w:val="127"/>
          <w:sz w:val="24"/>
          <w:szCs w:val="24"/>
        </w:rPr>
        <w:t>e</w:t>
      </w:r>
      <w:r>
        <w:rPr>
          <w:w w:val="161"/>
          <w:sz w:val="24"/>
          <w:szCs w:val="24"/>
        </w:rPr>
        <w:t>r</w:t>
      </w:r>
      <w:r>
        <w:rPr>
          <w:spacing w:val="-2"/>
          <w:w w:val="161"/>
          <w:sz w:val="24"/>
          <w:szCs w:val="24"/>
        </w:rPr>
        <w:t>d</w:t>
      </w:r>
      <w:r>
        <w:rPr>
          <w:w w:val="27"/>
          <w:sz w:val="24"/>
          <w:szCs w:val="24"/>
        </w:rPr>
        <w:t xml:space="preserve">;&gt; </w:t>
      </w:r>
      <w:r>
        <w:rPr>
          <w:w w:val="169"/>
          <w:sz w:val="24"/>
          <w:szCs w:val="24"/>
        </w:rPr>
        <w:t>cjt</w:t>
      </w:r>
      <w:r>
        <w:rPr>
          <w:spacing w:val="-1"/>
          <w:w w:val="169"/>
          <w:sz w:val="24"/>
          <w:szCs w:val="24"/>
        </w:rPr>
        <w:t>p</w:t>
      </w:r>
      <w:r>
        <w:rPr>
          <w:w w:val="71"/>
          <w:sz w:val="24"/>
          <w:szCs w:val="24"/>
        </w:rPr>
        <w:t>g;</w:t>
      </w:r>
      <w:r>
        <w:rPr>
          <w:spacing w:val="-1"/>
          <w:w w:val="71"/>
          <w:sz w:val="24"/>
          <w:szCs w:val="24"/>
        </w:rPr>
        <w:t>N</w:t>
      </w:r>
      <w:r>
        <w:rPr>
          <w:w w:val="105"/>
          <w:sz w:val="24"/>
          <w:szCs w:val="24"/>
        </w:rPr>
        <w:t>guh</w:t>
      </w:r>
      <w:r>
        <w:rPr>
          <w:spacing w:val="1"/>
          <w:w w:val="105"/>
          <w:sz w:val="24"/>
          <w:szCs w:val="24"/>
        </w:rPr>
        <w:t>r</w:t>
      </w:r>
      <w:r>
        <w:rPr>
          <w:w w:val="45"/>
          <w:sz w:val="24"/>
          <w:szCs w:val="24"/>
        </w:rPr>
        <w:t>pu</w:t>
      </w:r>
      <w:r>
        <w:rPr>
          <w:spacing w:val="-1"/>
          <w:w w:val="45"/>
          <w:sz w:val="24"/>
          <w:szCs w:val="24"/>
        </w:rPr>
        <w:t>p</w:t>
      </w:r>
      <w:r>
        <w:rPr>
          <w:w w:val="76"/>
          <w:sz w:val="24"/>
          <w:szCs w:val="24"/>
        </w:rPr>
        <w:t xml:space="preserve">au;&gt; </w:t>
      </w:r>
      <w:r>
        <w:rPr>
          <w:spacing w:val="1"/>
          <w:w w:val="233"/>
          <w:sz w:val="24"/>
          <w:szCs w:val="24"/>
        </w:rPr>
        <w:t>j</w:t>
      </w:r>
      <w:r>
        <w:rPr>
          <w:w w:val="93"/>
          <w:sz w:val="24"/>
          <w:szCs w:val="24"/>
        </w:rPr>
        <w:t>kp</w:t>
      </w:r>
      <w:r>
        <w:rPr>
          <w:spacing w:val="-1"/>
          <w:w w:val="93"/>
          <w:sz w:val="24"/>
          <w:szCs w:val="24"/>
        </w:rPr>
        <w:t>o</w:t>
      </w:r>
      <w:r>
        <w:rPr>
          <w:w w:val="152"/>
          <w:sz w:val="24"/>
          <w:szCs w:val="24"/>
        </w:rPr>
        <w:t>;j;J</w:t>
      </w:r>
      <w:r>
        <w:rPr>
          <w:spacing w:val="1"/>
          <w:w w:val="152"/>
          <w:sz w:val="24"/>
          <w:szCs w:val="24"/>
        </w:rPr>
        <w:t>i</w:t>
      </w:r>
      <w:r>
        <w:rPr>
          <w:w w:val="63"/>
          <w:sz w:val="24"/>
          <w:szCs w:val="24"/>
        </w:rPr>
        <w:t>w&gt;</w:t>
      </w:r>
    </w:p>
    <w:p w:rsidR="00A65832" w:rsidRDefault="0011234E">
      <w:pPr>
        <w:spacing w:before="3"/>
        <w:ind w:left="860"/>
        <w:rPr>
          <w:sz w:val="24"/>
          <w:szCs w:val="24"/>
        </w:rPr>
      </w:pPr>
      <w:r>
        <w:rPr>
          <w:w w:val="102"/>
          <w:sz w:val="24"/>
          <w:szCs w:val="24"/>
        </w:rPr>
        <w:t>m</w:t>
      </w:r>
      <w:r>
        <w:rPr>
          <w:spacing w:val="-1"/>
          <w:w w:val="102"/>
          <w:sz w:val="24"/>
          <w:szCs w:val="24"/>
        </w:rPr>
        <w:t>u</w:t>
      </w:r>
      <w:r>
        <w:rPr>
          <w:w w:val="82"/>
          <w:sz w:val="24"/>
          <w:szCs w:val="24"/>
        </w:rPr>
        <w:t>r</w:t>
      </w:r>
      <w:r>
        <w:rPr>
          <w:spacing w:val="-1"/>
          <w:w w:val="82"/>
          <w:sz w:val="24"/>
          <w:szCs w:val="24"/>
        </w:rPr>
        <w:t>p</w:t>
      </w:r>
      <w:r>
        <w:rPr>
          <w:spacing w:val="-1"/>
          <w:w w:val="158"/>
          <w:sz w:val="24"/>
          <w:szCs w:val="24"/>
        </w:rPr>
        <w:t>d</w:t>
      </w:r>
      <w:r>
        <w:rPr>
          <w:w w:val="54"/>
          <w:sz w:val="24"/>
          <w:szCs w:val="24"/>
        </w:rPr>
        <w:t>u;</w:t>
      </w:r>
      <w:r>
        <w:rPr>
          <w:sz w:val="24"/>
          <w:szCs w:val="24"/>
        </w:rPr>
        <w:t xml:space="preserve"> </w:t>
      </w:r>
      <w:r>
        <w:rPr>
          <w:spacing w:val="16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M</w:t>
      </w:r>
      <w:r>
        <w:rPr>
          <w:w w:val="244"/>
          <w:sz w:val="24"/>
          <w:szCs w:val="24"/>
        </w:rPr>
        <w:t>l</w:t>
      </w:r>
      <w:r>
        <w:rPr>
          <w:spacing w:val="1"/>
          <w:w w:val="244"/>
          <w:sz w:val="24"/>
          <w:szCs w:val="24"/>
        </w:rPr>
        <w:t>t</w:t>
      </w:r>
      <w:r>
        <w:rPr>
          <w:w w:val="54"/>
          <w:sz w:val="24"/>
          <w:szCs w:val="24"/>
        </w:rPr>
        <w:t>u;</w:t>
      </w:r>
      <w:r>
        <w:rPr>
          <w:sz w:val="24"/>
          <w:szCs w:val="24"/>
        </w:rPr>
        <w:t xml:space="preserve"> </w:t>
      </w:r>
      <w:r>
        <w:rPr>
          <w:spacing w:val="16"/>
          <w:sz w:val="24"/>
          <w:szCs w:val="24"/>
        </w:rPr>
        <w:t xml:space="preserve"> </w:t>
      </w:r>
      <w:r>
        <w:rPr>
          <w:w w:val="240"/>
          <w:sz w:val="24"/>
          <w:szCs w:val="24"/>
        </w:rPr>
        <w:t>f</w:t>
      </w:r>
      <w:r>
        <w:rPr>
          <w:spacing w:val="1"/>
          <w:w w:val="240"/>
          <w:sz w:val="24"/>
          <w:szCs w:val="24"/>
        </w:rPr>
        <w:t>i</w:t>
      </w:r>
      <w:r>
        <w:rPr>
          <w:w w:val="125"/>
          <w:sz w:val="24"/>
          <w:szCs w:val="24"/>
        </w:rPr>
        <w:t>yf;</w:t>
      </w:r>
      <w:r>
        <w:rPr>
          <w:sz w:val="24"/>
          <w:szCs w:val="24"/>
        </w:rPr>
        <w:t xml:space="preserve"> </w:t>
      </w:r>
      <w:r>
        <w:rPr>
          <w:spacing w:val="17"/>
          <w:sz w:val="24"/>
          <w:szCs w:val="24"/>
        </w:rPr>
        <w:t xml:space="preserve"> </w:t>
      </w:r>
      <w:r>
        <w:rPr>
          <w:w w:val="124"/>
          <w:sz w:val="24"/>
          <w:szCs w:val="24"/>
        </w:rPr>
        <w:t>fy;</w:t>
      </w:r>
      <w:r>
        <w:rPr>
          <w:spacing w:val="1"/>
          <w:w w:val="124"/>
          <w:sz w:val="24"/>
          <w:szCs w:val="24"/>
        </w:rPr>
        <w:t>Y</w:t>
      </w:r>
      <w:r>
        <w:rPr>
          <w:w w:val="72"/>
          <w:sz w:val="24"/>
          <w:szCs w:val="24"/>
        </w:rPr>
        <w:t>}</w:t>
      </w:r>
      <w:r>
        <w:rPr>
          <w:spacing w:val="-1"/>
          <w:w w:val="72"/>
          <w:sz w:val="24"/>
          <w:szCs w:val="24"/>
        </w:rPr>
        <w:t>u</w:t>
      </w:r>
      <w:r>
        <w:rPr>
          <w:w w:val="34"/>
          <w:sz w:val="24"/>
          <w:szCs w:val="24"/>
        </w:rPr>
        <w:t>p&gt;</w:t>
      </w:r>
    </w:p>
    <w:p w:rsidR="00A65832" w:rsidRDefault="0011234E">
      <w:pPr>
        <w:spacing w:before="39"/>
        <w:ind w:left="860"/>
        <w:rPr>
          <w:sz w:val="24"/>
          <w:szCs w:val="24"/>
        </w:rPr>
      </w:pPr>
      <w:r>
        <w:rPr>
          <w:w w:val="95"/>
          <w:sz w:val="24"/>
          <w:szCs w:val="24"/>
        </w:rPr>
        <w:t>fp</w:t>
      </w:r>
      <w:r>
        <w:rPr>
          <w:spacing w:val="-1"/>
          <w:w w:val="95"/>
          <w:sz w:val="24"/>
          <w:szCs w:val="24"/>
        </w:rPr>
        <w:t>U</w:t>
      </w:r>
      <w:r>
        <w:rPr>
          <w:w w:val="357"/>
          <w:sz w:val="24"/>
          <w:szCs w:val="24"/>
        </w:rPr>
        <w:t>\</w:t>
      </w:r>
      <w:r>
        <w:rPr>
          <w:w w:val="93"/>
          <w:sz w:val="24"/>
          <w:szCs w:val="24"/>
        </w:rPr>
        <w:t>;zfpup</w:t>
      </w:r>
      <w:r>
        <w:rPr>
          <w:sz w:val="24"/>
          <w:szCs w:val="24"/>
        </w:rPr>
        <w:t xml:space="preserve"> </w:t>
      </w:r>
      <w:r>
        <w:rPr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–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63</w:t>
      </w:r>
      <w:r>
        <w:rPr>
          <w:sz w:val="24"/>
          <w:szCs w:val="24"/>
        </w:rPr>
        <w:t>5</w:t>
      </w:r>
      <w:r>
        <w:rPr>
          <w:spacing w:val="28"/>
          <w:sz w:val="24"/>
          <w:szCs w:val="24"/>
        </w:rPr>
        <w:t xml:space="preserve"> </w:t>
      </w:r>
      <w:r>
        <w:rPr>
          <w:spacing w:val="-1"/>
          <w:w w:val="86"/>
          <w:sz w:val="24"/>
          <w:szCs w:val="24"/>
        </w:rPr>
        <w:t>0</w:t>
      </w:r>
      <w:r>
        <w:rPr>
          <w:spacing w:val="1"/>
          <w:w w:val="86"/>
          <w:sz w:val="24"/>
          <w:szCs w:val="24"/>
        </w:rPr>
        <w:t>0</w:t>
      </w:r>
      <w:r>
        <w:rPr>
          <w:spacing w:val="-1"/>
          <w:w w:val="86"/>
          <w:sz w:val="24"/>
          <w:szCs w:val="24"/>
        </w:rPr>
        <w:t>1</w:t>
      </w:r>
      <w:r>
        <w:rPr>
          <w:w w:val="83"/>
          <w:sz w:val="24"/>
          <w:szCs w:val="24"/>
        </w:rPr>
        <w:t>.</w:t>
      </w:r>
    </w:p>
    <w:p w:rsidR="00A65832" w:rsidRDefault="00A65832">
      <w:pPr>
        <w:spacing w:before="2" w:line="120" w:lineRule="exact"/>
        <w:rPr>
          <w:sz w:val="12"/>
          <w:szCs w:val="12"/>
        </w:rPr>
      </w:pPr>
    </w:p>
    <w:p w:rsidR="00A65832" w:rsidRDefault="00A65832">
      <w:pPr>
        <w:spacing w:line="200" w:lineRule="exact"/>
      </w:pPr>
    </w:p>
    <w:p w:rsidR="00A65832" w:rsidRDefault="0011234E">
      <w:pPr>
        <w:ind w:left="140"/>
        <w:rPr>
          <w:sz w:val="24"/>
          <w:szCs w:val="24"/>
        </w:rPr>
      </w:pPr>
      <w:r>
        <w:rPr>
          <w:w w:val="136"/>
          <w:sz w:val="24"/>
          <w:szCs w:val="24"/>
        </w:rPr>
        <w:t>khztg;</w:t>
      </w:r>
      <w:r>
        <w:rPr>
          <w:spacing w:val="54"/>
          <w:w w:val="136"/>
          <w:sz w:val="24"/>
          <w:szCs w:val="24"/>
        </w:rPr>
        <w:t xml:space="preserve"> </w:t>
      </w:r>
      <w:r>
        <w:rPr>
          <w:spacing w:val="1"/>
          <w:w w:val="109"/>
          <w:sz w:val="24"/>
          <w:szCs w:val="24"/>
        </w:rPr>
        <w:t>g</w:t>
      </w:r>
      <w:r>
        <w:rPr>
          <w:w w:val="74"/>
          <w:sz w:val="24"/>
          <w:szCs w:val="24"/>
        </w:rPr>
        <w:t>puj</w:t>
      </w:r>
      <w:r>
        <w:rPr>
          <w:spacing w:val="2"/>
          <w:w w:val="74"/>
          <w:sz w:val="24"/>
          <w:szCs w:val="24"/>
        </w:rPr>
        <w:t>p</w:t>
      </w:r>
      <w:r>
        <w:rPr>
          <w:spacing w:val="-1"/>
          <w:w w:val="127"/>
          <w:sz w:val="24"/>
          <w:szCs w:val="24"/>
        </w:rPr>
        <w:t>e</w:t>
      </w:r>
      <w:r>
        <w:rPr>
          <w:w w:val="71"/>
          <w:sz w:val="24"/>
          <w:szCs w:val="24"/>
        </w:rPr>
        <w:t>pjp:</w:t>
      </w:r>
    </w:p>
    <w:p w:rsidR="00A65832" w:rsidRDefault="00A65832">
      <w:pPr>
        <w:spacing w:before="3" w:line="160" w:lineRule="exact"/>
        <w:rPr>
          <w:sz w:val="17"/>
          <w:szCs w:val="17"/>
        </w:rPr>
      </w:pPr>
    </w:p>
    <w:p w:rsidR="00A65832" w:rsidRDefault="0011234E">
      <w:pPr>
        <w:ind w:left="860"/>
        <w:rPr>
          <w:sz w:val="24"/>
          <w:szCs w:val="24"/>
        </w:rPr>
      </w:pPr>
      <w:r>
        <w:rPr>
          <w:sz w:val="24"/>
          <w:szCs w:val="24"/>
        </w:rPr>
        <w:t xml:space="preserve">K.m. 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 xml:space="preserve">my;gh </w:t>
      </w:r>
      <w:r>
        <w:rPr>
          <w:spacing w:val="22"/>
          <w:sz w:val="24"/>
          <w:szCs w:val="24"/>
        </w:rPr>
        <w:t xml:space="preserve"> </w:t>
      </w:r>
      <w:r>
        <w:rPr>
          <w:spacing w:val="-1"/>
          <w:w w:val="340"/>
          <w:sz w:val="24"/>
          <w:szCs w:val="24"/>
        </w:rPr>
        <w:t>`</w:t>
      </w:r>
      <w:r>
        <w:rPr>
          <w:w w:val="117"/>
          <w:sz w:val="24"/>
          <w:szCs w:val="24"/>
        </w:rPr>
        <w:t>];yP</w:t>
      </w:r>
      <w:r>
        <w:rPr>
          <w:spacing w:val="-2"/>
          <w:w w:val="117"/>
          <w:sz w:val="24"/>
          <w:szCs w:val="24"/>
        </w:rPr>
        <w:t>d</w:t>
      </w:r>
      <w:r>
        <w:rPr>
          <w:w w:val="27"/>
          <w:sz w:val="24"/>
          <w:szCs w:val="24"/>
        </w:rPr>
        <w:t>;&gt;</w:t>
      </w:r>
    </w:p>
    <w:p w:rsidR="00A65832" w:rsidRDefault="0011234E">
      <w:pPr>
        <w:spacing w:before="35" w:line="265" w:lineRule="auto"/>
        <w:ind w:left="860" w:right="2826"/>
        <w:rPr>
          <w:sz w:val="24"/>
          <w:szCs w:val="24"/>
        </w:rPr>
      </w:pPr>
      <w:r>
        <w:rPr>
          <w:w w:val="177"/>
          <w:sz w:val="24"/>
          <w:szCs w:val="24"/>
        </w:rPr>
        <w:t>,sq;f</w:t>
      </w:r>
      <w:r>
        <w:rPr>
          <w:spacing w:val="2"/>
          <w:w w:val="177"/>
          <w:sz w:val="24"/>
          <w:szCs w:val="24"/>
        </w:rPr>
        <w:t>i</w:t>
      </w:r>
      <w:r>
        <w:rPr>
          <w:w w:val="177"/>
          <w:sz w:val="24"/>
          <w:szCs w:val="24"/>
        </w:rPr>
        <w:t>y</w:t>
      </w:r>
      <w:r>
        <w:rPr>
          <w:spacing w:val="31"/>
          <w:w w:val="177"/>
          <w:sz w:val="24"/>
          <w:szCs w:val="24"/>
        </w:rPr>
        <w:t xml:space="preserve"> </w:t>
      </w:r>
      <w:r>
        <w:rPr>
          <w:w w:val="126"/>
          <w:sz w:val="24"/>
          <w:szCs w:val="24"/>
        </w:rPr>
        <w:t>%</w:t>
      </w:r>
      <w:r>
        <w:rPr>
          <w:spacing w:val="-3"/>
          <w:w w:val="126"/>
          <w:sz w:val="24"/>
          <w:szCs w:val="24"/>
        </w:rPr>
        <w:t>d</w:t>
      </w:r>
      <w:r>
        <w:rPr>
          <w:w w:val="71"/>
          <w:sz w:val="24"/>
          <w:szCs w:val="24"/>
        </w:rPr>
        <w:t>;whk;</w:t>
      </w:r>
      <w:r>
        <w:rPr>
          <w:sz w:val="24"/>
          <w:szCs w:val="24"/>
        </w:rPr>
        <w:t xml:space="preserve"> </w:t>
      </w:r>
      <w:r>
        <w:rPr>
          <w:spacing w:val="17"/>
          <w:sz w:val="24"/>
          <w:szCs w:val="24"/>
        </w:rPr>
        <w:t xml:space="preserve"> </w:t>
      </w:r>
      <w:r>
        <w:rPr>
          <w:w w:val="155"/>
          <w:sz w:val="24"/>
          <w:szCs w:val="24"/>
        </w:rPr>
        <w:t>M</w:t>
      </w:r>
      <w:r>
        <w:rPr>
          <w:spacing w:val="1"/>
          <w:w w:val="155"/>
          <w:sz w:val="24"/>
          <w:szCs w:val="24"/>
        </w:rPr>
        <w:t>z</w:t>
      </w:r>
      <w:r>
        <w:rPr>
          <w:w w:val="70"/>
          <w:sz w:val="24"/>
          <w:szCs w:val="24"/>
        </w:rPr>
        <w:t>;L</w:t>
      </w:r>
      <w:r>
        <w:rPr>
          <w:sz w:val="24"/>
          <w:szCs w:val="24"/>
        </w:rPr>
        <w:t xml:space="preserve">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ngh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shjhuk;;;</w:t>
      </w:r>
      <w:r>
        <w:rPr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w w:val="61"/>
          <w:sz w:val="24"/>
          <w:szCs w:val="24"/>
        </w:rPr>
        <w:t>gpu</w:t>
      </w:r>
      <w:r>
        <w:rPr>
          <w:spacing w:val="-1"/>
          <w:w w:val="61"/>
          <w:sz w:val="24"/>
          <w:szCs w:val="24"/>
        </w:rPr>
        <w:t>p</w:t>
      </w:r>
      <w:r>
        <w:rPr>
          <w:w w:val="119"/>
          <w:sz w:val="24"/>
          <w:szCs w:val="24"/>
        </w:rPr>
        <w:t>T</w:t>
      </w:r>
      <w:r>
        <w:rPr>
          <w:sz w:val="24"/>
          <w:szCs w:val="24"/>
        </w:rPr>
        <w:t xml:space="preserve"> </w:t>
      </w:r>
      <w:r>
        <w:rPr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–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pacing w:val="-1"/>
          <w:sz w:val="24"/>
          <w:szCs w:val="24"/>
        </w:rPr>
        <w:t>)</w:t>
      </w:r>
      <w:r>
        <w:rPr>
          <w:w w:val="40"/>
          <w:sz w:val="24"/>
          <w:szCs w:val="24"/>
        </w:rPr>
        <w:t xml:space="preserve">&gt; </w:t>
      </w:r>
      <w:r>
        <w:rPr>
          <w:w w:val="137"/>
          <w:sz w:val="24"/>
          <w:szCs w:val="24"/>
        </w:rPr>
        <w:t>J</w:t>
      </w:r>
      <w:r>
        <w:rPr>
          <w:spacing w:val="-1"/>
          <w:w w:val="137"/>
          <w:sz w:val="24"/>
          <w:szCs w:val="24"/>
        </w:rPr>
        <w:t>}</w:t>
      </w:r>
      <w:r>
        <w:rPr>
          <w:w w:val="137"/>
          <w:sz w:val="24"/>
          <w:szCs w:val="24"/>
        </w:rPr>
        <w:t>a</w:t>
      </w:r>
      <w:r>
        <w:rPr>
          <w:spacing w:val="57"/>
          <w:w w:val="137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>n</w:t>
      </w:r>
      <w:r>
        <w:rPr>
          <w:spacing w:val="-1"/>
          <w:w w:val="111"/>
          <w:sz w:val="24"/>
          <w:szCs w:val="24"/>
        </w:rPr>
        <w:t>e</w:t>
      </w:r>
      <w:r>
        <w:rPr>
          <w:w w:val="111"/>
          <w:sz w:val="24"/>
          <w:szCs w:val="24"/>
        </w:rPr>
        <w:t xml:space="preserve">Q;rf; </w:t>
      </w:r>
      <w:r>
        <w:rPr>
          <w:spacing w:val="7"/>
          <w:w w:val="111"/>
          <w:sz w:val="24"/>
          <w:szCs w:val="24"/>
        </w:rPr>
        <w:t xml:space="preserve"> </w:t>
      </w:r>
      <w:r>
        <w:rPr>
          <w:w w:val="124"/>
          <w:sz w:val="24"/>
          <w:szCs w:val="24"/>
        </w:rPr>
        <w:t>fy;</w:t>
      </w:r>
      <w:r>
        <w:rPr>
          <w:spacing w:val="1"/>
          <w:w w:val="124"/>
          <w:sz w:val="24"/>
          <w:szCs w:val="24"/>
        </w:rPr>
        <w:t>Y</w:t>
      </w:r>
      <w:r>
        <w:rPr>
          <w:w w:val="72"/>
          <w:sz w:val="24"/>
          <w:szCs w:val="24"/>
        </w:rPr>
        <w:t>}</w:t>
      </w:r>
      <w:r>
        <w:rPr>
          <w:spacing w:val="-1"/>
          <w:w w:val="72"/>
          <w:sz w:val="24"/>
          <w:szCs w:val="24"/>
        </w:rPr>
        <w:t>u</w:t>
      </w:r>
      <w:r>
        <w:rPr>
          <w:w w:val="26"/>
          <w:sz w:val="24"/>
          <w:szCs w:val="24"/>
        </w:rPr>
        <w:t>p</w:t>
      </w:r>
      <w:r>
        <w:rPr>
          <w:sz w:val="24"/>
          <w:szCs w:val="24"/>
        </w:rPr>
        <w:t xml:space="preserve"> </w:t>
      </w:r>
      <w:r>
        <w:rPr>
          <w:spacing w:val="16"/>
          <w:sz w:val="24"/>
          <w:szCs w:val="24"/>
        </w:rPr>
        <w:t xml:space="preserve"> </w:t>
      </w:r>
      <w:r>
        <w:rPr>
          <w:w w:val="155"/>
          <w:sz w:val="24"/>
          <w:szCs w:val="24"/>
        </w:rPr>
        <w:t>(</w:t>
      </w:r>
      <w:r>
        <w:rPr>
          <w:spacing w:val="1"/>
          <w:w w:val="155"/>
          <w:sz w:val="24"/>
          <w:szCs w:val="24"/>
        </w:rPr>
        <w:t>j</w:t>
      </w:r>
      <w:r>
        <w:rPr>
          <w:spacing w:val="-1"/>
          <w:w w:val="158"/>
          <w:sz w:val="24"/>
          <w:szCs w:val="24"/>
        </w:rPr>
        <w:t>d</w:t>
      </w:r>
      <w:r>
        <w:rPr>
          <w:w w:val="102"/>
          <w:sz w:val="24"/>
          <w:szCs w:val="24"/>
        </w:rPr>
        <w:t>;</w:t>
      </w:r>
      <w:r>
        <w:rPr>
          <w:spacing w:val="-1"/>
          <w:w w:val="102"/>
          <w:sz w:val="24"/>
          <w:szCs w:val="24"/>
        </w:rPr>
        <w:t>d</w:t>
      </w:r>
      <w:r>
        <w:rPr>
          <w:w w:val="131"/>
          <w:sz w:val="24"/>
          <w:szCs w:val="24"/>
        </w:rPr>
        <w:t>h</w:t>
      </w:r>
      <w:r>
        <w:rPr>
          <w:spacing w:val="-1"/>
          <w:w w:val="131"/>
          <w:sz w:val="24"/>
          <w:szCs w:val="24"/>
        </w:rPr>
        <w:t>l</w:t>
      </w:r>
      <w:r>
        <w:rPr>
          <w:w w:val="61"/>
          <w:sz w:val="24"/>
          <w:szCs w:val="24"/>
        </w:rPr>
        <w:t>;r</w:t>
      </w:r>
      <w:r>
        <w:rPr>
          <w:spacing w:val="-1"/>
          <w:w w:val="61"/>
          <w:sz w:val="24"/>
          <w:szCs w:val="24"/>
        </w:rPr>
        <w:t>p</w:t>
      </w:r>
      <w:r>
        <w:rPr>
          <w:w w:val="59"/>
          <w:sz w:val="24"/>
          <w:szCs w:val="24"/>
        </w:rPr>
        <w:t>)&gt;</w:t>
      </w:r>
    </w:p>
    <w:p w:rsidR="00A65832" w:rsidRDefault="0011234E">
      <w:pPr>
        <w:spacing w:before="11" w:line="520" w:lineRule="auto"/>
        <w:ind w:left="140" w:right="3752" w:firstLine="720"/>
        <w:rPr>
          <w:sz w:val="24"/>
          <w:szCs w:val="24"/>
        </w:rPr>
      </w:pPr>
      <w:r>
        <w:rPr>
          <w:spacing w:val="1"/>
          <w:w w:val="233"/>
          <w:sz w:val="24"/>
          <w:szCs w:val="24"/>
        </w:rPr>
        <w:t>j</w:t>
      </w:r>
      <w:r>
        <w:rPr>
          <w:w w:val="69"/>
          <w:sz w:val="24"/>
          <w:szCs w:val="24"/>
        </w:rPr>
        <w:t>p</w:t>
      </w:r>
      <w:r>
        <w:rPr>
          <w:spacing w:val="-2"/>
          <w:w w:val="69"/>
          <w:sz w:val="24"/>
          <w:szCs w:val="24"/>
        </w:rPr>
        <w:t>U</w:t>
      </w:r>
      <w:r>
        <w:rPr>
          <w:w w:val="112"/>
          <w:sz w:val="24"/>
          <w:szCs w:val="24"/>
        </w:rPr>
        <w:t>g;g</w:t>
      </w:r>
      <w:r>
        <w:rPr>
          <w:spacing w:val="1"/>
          <w:w w:val="112"/>
          <w:sz w:val="24"/>
          <w:szCs w:val="24"/>
        </w:rPr>
        <w:t>j</w:t>
      </w:r>
      <w:r>
        <w:rPr>
          <w:w w:val="95"/>
          <w:sz w:val="24"/>
          <w:szCs w:val="24"/>
        </w:rPr>
        <w:t>;J</w:t>
      </w:r>
      <w:r>
        <w:rPr>
          <w:spacing w:val="-1"/>
          <w:w w:val="95"/>
          <w:sz w:val="24"/>
          <w:szCs w:val="24"/>
        </w:rPr>
        <w:t>}</w:t>
      </w:r>
      <w:r>
        <w:rPr>
          <w:w w:val="48"/>
          <w:sz w:val="24"/>
          <w:szCs w:val="24"/>
        </w:rPr>
        <w:t>u;&gt;</w:t>
      </w:r>
      <w:r>
        <w:rPr>
          <w:sz w:val="24"/>
          <w:szCs w:val="24"/>
        </w:rPr>
        <w:t xml:space="preserve"> </w:t>
      </w:r>
      <w:r>
        <w:rPr>
          <w:spacing w:val="17"/>
          <w:sz w:val="24"/>
          <w:szCs w:val="24"/>
        </w:rPr>
        <w:t xml:space="preserve"> </w:t>
      </w:r>
      <w:r>
        <w:rPr>
          <w:spacing w:val="1"/>
          <w:w w:val="233"/>
          <w:sz w:val="24"/>
          <w:szCs w:val="24"/>
        </w:rPr>
        <w:t>j</w:t>
      </w:r>
      <w:r>
        <w:rPr>
          <w:w w:val="69"/>
          <w:sz w:val="24"/>
          <w:szCs w:val="24"/>
        </w:rPr>
        <w:t>p</w:t>
      </w:r>
      <w:r>
        <w:rPr>
          <w:spacing w:val="-2"/>
          <w:w w:val="69"/>
          <w:sz w:val="24"/>
          <w:szCs w:val="24"/>
        </w:rPr>
        <w:t>U</w:t>
      </w:r>
      <w:r>
        <w:rPr>
          <w:w w:val="112"/>
          <w:sz w:val="24"/>
          <w:szCs w:val="24"/>
        </w:rPr>
        <w:t>g;g</w:t>
      </w:r>
      <w:r>
        <w:rPr>
          <w:spacing w:val="1"/>
          <w:w w:val="112"/>
          <w:sz w:val="24"/>
          <w:szCs w:val="24"/>
        </w:rPr>
        <w:t>j</w:t>
      </w:r>
      <w:r>
        <w:rPr>
          <w:w w:val="95"/>
          <w:sz w:val="24"/>
          <w:szCs w:val="24"/>
        </w:rPr>
        <w:t>;J</w:t>
      </w:r>
      <w:r>
        <w:rPr>
          <w:spacing w:val="1"/>
          <w:w w:val="95"/>
          <w:sz w:val="24"/>
          <w:szCs w:val="24"/>
        </w:rPr>
        <w:t>}</w:t>
      </w:r>
      <w:r>
        <w:rPr>
          <w:w w:val="54"/>
          <w:sz w:val="24"/>
          <w:szCs w:val="24"/>
        </w:rPr>
        <w:t>u;</w:t>
      </w:r>
      <w:r>
        <w:rPr>
          <w:sz w:val="24"/>
          <w:szCs w:val="24"/>
        </w:rPr>
        <w:t xml:space="preserve"> 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w w:val="127"/>
          <w:sz w:val="24"/>
          <w:szCs w:val="24"/>
        </w:rPr>
        <w:t>k</w:t>
      </w:r>
      <w:r>
        <w:rPr>
          <w:w w:val="148"/>
          <w:sz w:val="24"/>
          <w:szCs w:val="24"/>
        </w:rPr>
        <w:t>h</w:t>
      </w:r>
      <w:r>
        <w:rPr>
          <w:spacing w:val="-1"/>
          <w:w w:val="148"/>
          <w:sz w:val="24"/>
          <w:szCs w:val="24"/>
        </w:rPr>
        <w:t>t</w:t>
      </w:r>
      <w:r>
        <w:rPr>
          <w:w w:val="147"/>
          <w:sz w:val="24"/>
          <w:szCs w:val="24"/>
        </w:rPr>
        <w:t>l;</w:t>
      </w:r>
      <w:r>
        <w:rPr>
          <w:spacing w:val="-1"/>
          <w:w w:val="147"/>
          <w:sz w:val="24"/>
          <w:szCs w:val="24"/>
        </w:rPr>
        <w:t>l</w:t>
      </w:r>
      <w:r>
        <w:rPr>
          <w:w w:val="82"/>
          <w:sz w:val="24"/>
          <w:szCs w:val="24"/>
        </w:rPr>
        <w:t>k;</w:t>
      </w:r>
      <w:r>
        <w:rPr>
          <w:sz w:val="24"/>
          <w:szCs w:val="24"/>
        </w:rPr>
        <w:t xml:space="preserve"> </w:t>
      </w:r>
      <w:r>
        <w:rPr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63</w:t>
      </w:r>
      <w:r>
        <w:rPr>
          <w:sz w:val="24"/>
          <w:szCs w:val="24"/>
        </w:rPr>
        <w:t>5</w:t>
      </w:r>
      <w:r>
        <w:rPr>
          <w:spacing w:val="28"/>
          <w:sz w:val="24"/>
          <w:szCs w:val="24"/>
        </w:rPr>
        <w:t xml:space="preserve"> </w:t>
      </w:r>
      <w:r>
        <w:rPr>
          <w:spacing w:val="-1"/>
          <w:w w:val="86"/>
          <w:sz w:val="24"/>
          <w:szCs w:val="24"/>
        </w:rPr>
        <w:t>6</w:t>
      </w:r>
      <w:r>
        <w:rPr>
          <w:spacing w:val="1"/>
          <w:w w:val="86"/>
          <w:sz w:val="24"/>
          <w:szCs w:val="24"/>
        </w:rPr>
        <w:t>0</w:t>
      </w:r>
      <w:r>
        <w:rPr>
          <w:w w:val="86"/>
          <w:sz w:val="24"/>
          <w:szCs w:val="24"/>
        </w:rPr>
        <w:t>1</w:t>
      </w:r>
      <w:r>
        <w:rPr>
          <w:w w:val="83"/>
          <w:sz w:val="24"/>
          <w:szCs w:val="24"/>
        </w:rPr>
        <w:t xml:space="preserve">. </w:t>
      </w:r>
      <w:r>
        <w:rPr>
          <w:w w:val="128"/>
          <w:sz w:val="24"/>
          <w:szCs w:val="24"/>
        </w:rPr>
        <w:t>cW</w:t>
      </w:r>
      <w:r>
        <w:rPr>
          <w:w w:val="69"/>
          <w:sz w:val="24"/>
          <w:szCs w:val="24"/>
        </w:rPr>
        <w:t>g;g</w:t>
      </w:r>
      <w:r>
        <w:rPr>
          <w:spacing w:val="2"/>
          <w:w w:val="69"/>
          <w:sz w:val="24"/>
          <w:szCs w:val="24"/>
        </w:rPr>
        <w:t>p</w:t>
      </w:r>
      <w:r>
        <w:rPr>
          <w:spacing w:val="-1"/>
          <w:w w:val="158"/>
          <w:sz w:val="24"/>
          <w:szCs w:val="24"/>
        </w:rPr>
        <w:t>d</w:t>
      </w:r>
      <w:r>
        <w:rPr>
          <w:w w:val="104"/>
          <w:sz w:val="24"/>
          <w:szCs w:val="24"/>
        </w:rPr>
        <w:t>u;fs;</w:t>
      </w:r>
      <w:r>
        <w:rPr>
          <w:sz w:val="24"/>
          <w:szCs w:val="24"/>
        </w:rPr>
        <w:t xml:space="preserve"> </w:t>
      </w:r>
      <w:r>
        <w:rPr>
          <w:spacing w:val="16"/>
          <w:sz w:val="24"/>
          <w:szCs w:val="24"/>
        </w:rPr>
        <w:t xml:space="preserve"> </w:t>
      </w:r>
      <w:r>
        <w:rPr>
          <w:w w:val="72"/>
          <w:sz w:val="24"/>
          <w:szCs w:val="24"/>
        </w:rPr>
        <w:t>:</w:t>
      </w:r>
    </w:p>
    <w:p w:rsidR="00A65832" w:rsidRDefault="0011234E">
      <w:pPr>
        <w:spacing w:before="8" w:line="259" w:lineRule="auto"/>
        <w:ind w:left="860" w:right="5267"/>
        <w:rPr>
          <w:sz w:val="24"/>
          <w:szCs w:val="24"/>
        </w:rPr>
      </w:pPr>
      <w:r>
        <w:rPr>
          <w:w w:val="176"/>
          <w:sz w:val="24"/>
          <w:szCs w:val="24"/>
        </w:rPr>
        <w:t>K</w:t>
      </w:r>
      <w:r>
        <w:rPr>
          <w:spacing w:val="1"/>
          <w:w w:val="176"/>
          <w:sz w:val="24"/>
          <w:szCs w:val="24"/>
        </w:rPr>
        <w:t>i</w:t>
      </w:r>
      <w:r>
        <w:rPr>
          <w:spacing w:val="-1"/>
          <w:w w:val="158"/>
          <w:sz w:val="24"/>
          <w:szCs w:val="24"/>
        </w:rPr>
        <w:t>d</w:t>
      </w:r>
      <w:r>
        <w:rPr>
          <w:w w:val="149"/>
          <w:sz w:val="24"/>
          <w:szCs w:val="24"/>
        </w:rPr>
        <w:t>t</w:t>
      </w:r>
      <w:r>
        <w:rPr>
          <w:spacing w:val="-1"/>
          <w:w w:val="149"/>
          <w:sz w:val="24"/>
          <w:szCs w:val="24"/>
        </w:rPr>
        <w:t>u</w:t>
      </w:r>
      <w:r>
        <w:rPr>
          <w:w w:val="1"/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fp.</w:t>
      </w:r>
      <w:r>
        <w:rPr>
          <w:spacing w:val="51"/>
          <w:sz w:val="24"/>
          <w:szCs w:val="24"/>
        </w:rPr>
        <w:t xml:space="preserve"> </w:t>
      </w:r>
      <w:r>
        <w:rPr>
          <w:w w:val="77"/>
          <w:sz w:val="24"/>
          <w:szCs w:val="24"/>
        </w:rPr>
        <w:t>ghu</w:t>
      </w:r>
      <w:r>
        <w:rPr>
          <w:spacing w:val="-1"/>
          <w:w w:val="77"/>
          <w:sz w:val="24"/>
          <w:szCs w:val="24"/>
        </w:rPr>
        <w:t>;</w:t>
      </w:r>
      <w:r>
        <w:rPr>
          <w:spacing w:val="1"/>
          <w:w w:val="233"/>
          <w:sz w:val="24"/>
          <w:szCs w:val="24"/>
        </w:rPr>
        <w:t>j</w:t>
      </w:r>
      <w:r>
        <w:rPr>
          <w:w w:val="99"/>
          <w:sz w:val="24"/>
          <w:szCs w:val="24"/>
        </w:rPr>
        <w:t xml:space="preserve">;jpguh[h </w:t>
      </w:r>
      <w:r>
        <w:rPr>
          <w:w w:val="176"/>
          <w:sz w:val="24"/>
          <w:szCs w:val="24"/>
        </w:rPr>
        <w:t>K</w:t>
      </w:r>
      <w:r>
        <w:rPr>
          <w:spacing w:val="1"/>
          <w:w w:val="176"/>
          <w:sz w:val="24"/>
          <w:szCs w:val="24"/>
        </w:rPr>
        <w:t>i</w:t>
      </w:r>
      <w:r>
        <w:rPr>
          <w:spacing w:val="-1"/>
          <w:w w:val="158"/>
          <w:sz w:val="24"/>
          <w:szCs w:val="24"/>
        </w:rPr>
        <w:t>d</w:t>
      </w:r>
      <w:r>
        <w:rPr>
          <w:w w:val="149"/>
          <w:sz w:val="24"/>
          <w:szCs w:val="24"/>
        </w:rPr>
        <w:t>t</w:t>
      </w:r>
      <w:r>
        <w:rPr>
          <w:spacing w:val="-1"/>
          <w:w w:val="149"/>
          <w:sz w:val="24"/>
          <w:szCs w:val="24"/>
        </w:rPr>
        <w:t>u</w:t>
      </w:r>
      <w:r>
        <w:rPr>
          <w:w w:val="1"/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>
        <w:rPr>
          <w:spacing w:val="16"/>
          <w:sz w:val="24"/>
          <w:szCs w:val="24"/>
        </w:rPr>
        <w:t xml:space="preserve"> </w:t>
      </w:r>
      <w:r>
        <w:rPr>
          <w:w w:val="145"/>
          <w:sz w:val="24"/>
          <w:szCs w:val="24"/>
        </w:rPr>
        <w:t>f.</w:t>
      </w:r>
      <w:r>
        <w:rPr>
          <w:spacing w:val="50"/>
          <w:w w:val="145"/>
          <w:sz w:val="24"/>
          <w:szCs w:val="24"/>
        </w:rPr>
        <w:t xml:space="preserve"> </w:t>
      </w:r>
      <w:r>
        <w:rPr>
          <w:spacing w:val="-1"/>
          <w:w w:val="71"/>
          <w:sz w:val="24"/>
          <w:szCs w:val="24"/>
        </w:rPr>
        <w:t>N</w:t>
      </w:r>
      <w:r>
        <w:rPr>
          <w:w w:val="135"/>
          <w:sz w:val="24"/>
          <w:szCs w:val="24"/>
        </w:rPr>
        <w:t>khf</w:t>
      </w:r>
      <w:r>
        <w:rPr>
          <w:spacing w:val="-1"/>
          <w:w w:val="135"/>
          <w:sz w:val="24"/>
          <w:szCs w:val="24"/>
        </w:rPr>
        <w:t>d</w:t>
      </w:r>
      <w:r>
        <w:rPr>
          <w:w w:val="94"/>
          <w:sz w:val="24"/>
          <w:szCs w:val="24"/>
        </w:rPr>
        <w:t>;f</w:t>
      </w:r>
      <w:r>
        <w:rPr>
          <w:spacing w:val="2"/>
          <w:w w:val="94"/>
          <w:sz w:val="24"/>
          <w:szCs w:val="24"/>
        </w:rPr>
        <w:t>h</w:t>
      </w:r>
      <w:r>
        <w:rPr>
          <w:spacing w:val="-1"/>
          <w:w w:val="127"/>
          <w:sz w:val="24"/>
          <w:szCs w:val="24"/>
        </w:rPr>
        <w:t>e</w:t>
      </w:r>
      <w:r>
        <w:rPr>
          <w:w w:val="73"/>
          <w:sz w:val="24"/>
          <w:szCs w:val="24"/>
        </w:rPr>
        <w:t xml:space="preserve">;jp </w:t>
      </w:r>
      <w:r>
        <w:rPr>
          <w:w w:val="176"/>
          <w:sz w:val="24"/>
          <w:szCs w:val="24"/>
        </w:rPr>
        <w:t>K</w:t>
      </w:r>
      <w:r>
        <w:rPr>
          <w:spacing w:val="1"/>
          <w:w w:val="176"/>
          <w:sz w:val="24"/>
          <w:szCs w:val="24"/>
        </w:rPr>
        <w:t>i</w:t>
      </w:r>
      <w:r>
        <w:rPr>
          <w:spacing w:val="-1"/>
          <w:w w:val="158"/>
          <w:sz w:val="24"/>
          <w:szCs w:val="24"/>
        </w:rPr>
        <w:t>d</w:t>
      </w:r>
      <w:r>
        <w:rPr>
          <w:w w:val="149"/>
          <w:sz w:val="24"/>
          <w:szCs w:val="24"/>
        </w:rPr>
        <w:t>t</w:t>
      </w:r>
      <w:r>
        <w:rPr>
          <w:spacing w:val="-1"/>
          <w:w w:val="149"/>
          <w:sz w:val="24"/>
          <w:szCs w:val="24"/>
        </w:rPr>
        <w:t>u</w:t>
      </w:r>
      <w:r>
        <w:rPr>
          <w:w w:val="1"/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>
        <w:rPr>
          <w:spacing w:val="16"/>
          <w:sz w:val="24"/>
          <w:szCs w:val="24"/>
        </w:rPr>
        <w:t xml:space="preserve"> </w:t>
      </w:r>
      <w:r>
        <w:rPr>
          <w:w w:val="109"/>
          <w:sz w:val="24"/>
          <w:szCs w:val="24"/>
        </w:rPr>
        <w:t>g</w:t>
      </w:r>
      <w:r>
        <w:rPr>
          <w:w w:val="45"/>
          <w:sz w:val="24"/>
          <w:szCs w:val="24"/>
        </w:rPr>
        <w:t>p.</w:t>
      </w:r>
      <w:r>
        <w:rPr>
          <w:sz w:val="24"/>
          <w:szCs w:val="24"/>
        </w:rPr>
        <w:t xml:space="preserve"> </w:t>
      </w:r>
      <w:r>
        <w:rPr>
          <w:spacing w:val="16"/>
          <w:sz w:val="24"/>
          <w:szCs w:val="24"/>
        </w:rPr>
        <w:t xml:space="preserve"> </w:t>
      </w:r>
      <w:r>
        <w:rPr>
          <w:w w:val="103"/>
          <w:sz w:val="24"/>
          <w:szCs w:val="24"/>
        </w:rPr>
        <w:t xml:space="preserve">ghyRg;gpukzpad; </w:t>
      </w:r>
      <w:r>
        <w:rPr>
          <w:w w:val="176"/>
          <w:sz w:val="24"/>
          <w:szCs w:val="24"/>
        </w:rPr>
        <w:t>K</w:t>
      </w:r>
      <w:r>
        <w:rPr>
          <w:spacing w:val="1"/>
          <w:w w:val="176"/>
          <w:sz w:val="24"/>
          <w:szCs w:val="24"/>
        </w:rPr>
        <w:t>i</w:t>
      </w:r>
      <w:r>
        <w:rPr>
          <w:spacing w:val="-1"/>
          <w:w w:val="158"/>
          <w:sz w:val="24"/>
          <w:szCs w:val="24"/>
        </w:rPr>
        <w:t>d</w:t>
      </w:r>
      <w:r>
        <w:rPr>
          <w:w w:val="149"/>
          <w:sz w:val="24"/>
          <w:szCs w:val="24"/>
        </w:rPr>
        <w:t>t</w:t>
      </w:r>
      <w:r>
        <w:rPr>
          <w:spacing w:val="-1"/>
          <w:w w:val="149"/>
          <w:sz w:val="24"/>
          <w:szCs w:val="24"/>
        </w:rPr>
        <w:t>u</w:t>
      </w:r>
      <w:r>
        <w:rPr>
          <w:w w:val="1"/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w w:val="127"/>
          <w:sz w:val="24"/>
          <w:szCs w:val="24"/>
        </w:rPr>
        <w:t>k</w:t>
      </w:r>
      <w:r>
        <w:rPr>
          <w:w w:val="83"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spacing w:val="17"/>
          <w:sz w:val="24"/>
          <w:szCs w:val="24"/>
        </w:rPr>
        <w:t xml:space="preserve"> </w:t>
      </w:r>
      <w:r>
        <w:rPr>
          <w:w w:val="126"/>
          <w:sz w:val="24"/>
          <w:szCs w:val="24"/>
        </w:rPr>
        <w:t>rus</w:t>
      </w:r>
      <w:r>
        <w:rPr>
          <w:spacing w:val="-1"/>
          <w:w w:val="126"/>
          <w:sz w:val="24"/>
          <w:szCs w:val="24"/>
        </w:rPr>
        <w:t>h</w:t>
      </w:r>
      <w:r>
        <w:rPr>
          <w:spacing w:val="-1"/>
          <w:w w:val="71"/>
          <w:sz w:val="24"/>
          <w:szCs w:val="24"/>
        </w:rPr>
        <w:t>N</w:t>
      </w:r>
      <w:r>
        <w:rPr>
          <w:spacing w:val="1"/>
          <w:w w:val="233"/>
          <w:sz w:val="24"/>
          <w:szCs w:val="24"/>
        </w:rPr>
        <w:t>j</w:t>
      </w:r>
      <w:r>
        <w:rPr>
          <w:w w:val="112"/>
          <w:sz w:val="24"/>
          <w:szCs w:val="24"/>
        </w:rPr>
        <w:t>tp</w:t>
      </w:r>
    </w:p>
    <w:p w:rsidR="00A65832" w:rsidRDefault="0011234E">
      <w:pPr>
        <w:spacing w:line="258" w:lineRule="auto"/>
        <w:ind w:left="860" w:right="5604"/>
        <w:rPr>
          <w:sz w:val="24"/>
          <w:szCs w:val="24"/>
        </w:rPr>
        <w:sectPr w:rsidR="00A65832">
          <w:pgSz w:w="11920" w:h="16840"/>
          <w:pgMar w:top="1040" w:right="1300" w:bottom="280" w:left="1300" w:header="0" w:footer="892" w:gutter="0"/>
          <w:cols w:space="720"/>
        </w:sectPr>
      </w:pPr>
      <w:r>
        <w:rPr>
          <w:spacing w:val="-1"/>
          <w:w w:val="84"/>
          <w:sz w:val="24"/>
          <w:szCs w:val="24"/>
        </w:rPr>
        <w:t>N</w:t>
      </w:r>
      <w:r>
        <w:rPr>
          <w:w w:val="84"/>
          <w:sz w:val="24"/>
          <w:szCs w:val="24"/>
        </w:rPr>
        <w:t xml:space="preserve">guh. </w:t>
      </w:r>
      <w:r>
        <w:rPr>
          <w:spacing w:val="38"/>
          <w:w w:val="84"/>
          <w:sz w:val="24"/>
          <w:szCs w:val="24"/>
        </w:rPr>
        <w:t xml:space="preserve"> </w:t>
      </w:r>
      <w:r>
        <w:rPr>
          <w:w w:val="129"/>
          <w:sz w:val="24"/>
          <w:szCs w:val="24"/>
        </w:rPr>
        <w:t>K</w:t>
      </w:r>
      <w:r>
        <w:rPr>
          <w:w w:val="83"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w w:val="71"/>
          <w:sz w:val="24"/>
          <w:szCs w:val="24"/>
        </w:rPr>
        <w:t>N</w:t>
      </w:r>
      <w:r>
        <w:rPr>
          <w:w w:val="83"/>
          <w:sz w:val="24"/>
          <w:szCs w:val="24"/>
        </w:rPr>
        <w:t>u</w:t>
      </w:r>
      <w:r>
        <w:rPr>
          <w:spacing w:val="-1"/>
          <w:w w:val="83"/>
          <w:sz w:val="24"/>
          <w:szCs w:val="24"/>
        </w:rPr>
        <w:t>h</w:t>
      </w:r>
      <w:r>
        <w:rPr>
          <w:w w:val="164"/>
          <w:sz w:val="24"/>
          <w:szCs w:val="24"/>
        </w:rPr>
        <w:t xml:space="preserve">]; </w:t>
      </w:r>
      <w:r>
        <w:rPr>
          <w:w w:val="166"/>
          <w:sz w:val="24"/>
          <w:szCs w:val="24"/>
        </w:rPr>
        <w:t>KJK</w:t>
      </w:r>
      <w:r>
        <w:rPr>
          <w:spacing w:val="1"/>
          <w:w w:val="166"/>
          <w:sz w:val="24"/>
          <w:szCs w:val="24"/>
        </w:rPr>
        <w:t>i</w:t>
      </w:r>
      <w:r>
        <w:rPr>
          <w:spacing w:val="-1"/>
          <w:w w:val="158"/>
          <w:sz w:val="24"/>
          <w:szCs w:val="24"/>
        </w:rPr>
        <w:t>d</w:t>
      </w:r>
      <w:r>
        <w:rPr>
          <w:w w:val="149"/>
          <w:sz w:val="24"/>
          <w:szCs w:val="24"/>
        </w:rPr>
        <w:t>t</w:t>
      </w:r>
      <w:r>
        <w:rPr>
          <w:spacing w:val="-1"/>
          <w:w w:val="149"/>
          <w:sz w:val="24"/>
          <w:szCs w:val="24"/>
        </w:rPr>
        <w:t>u</w:t>
      </w:r>
      <w:r>
        <w:rPr>
          <w:w w:val="1"/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>
        <w:rPr>
          <w:spacing w:val="16"/>
          <w:sz w:val="24"/>
          <w:szCs w:val="24"/>
        </w:rPr>
        <w:t xml:space="preserve"> </w:t>
      </w:r>
      <w:r>
        <w:rPr>
          <w:w w:val="128"/>
          <w:sz w:val="24"/>
          <w:szCs w:val="24"/>
        </w:rPr>
        <w:t>,u</w:t>
      </w:r>
      <w:r>
        <w:rPr>
          <w:spacing w:val="-1"/>
          <w:w w:val="128"/>
          <w:sz w:val="24"/>
          <w:szCs w:val="24"/>
        </w:rPr>
        <w:t>h</w:t>
      </w:r>
      <w:r>
        <w:rPr>
          <w:w w:val="83"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spacing w:val="17"/>
          <w:sz w:val="24"/>
          <w:szCs w:val="24"/>
        </w:rPr>
        <w:t xml:space="preserve"> </w:t>
      </w:r>
      <w:r>
        <w:rPr>
          <w:w w:val="104"/>
          <w:sz w:val="24"/>
          <w:szCs w:val="24"/>
        </w:rPr>
        <w:t xml:space="preserve">rq;fu; </w:t>
      </w:r>
      <w:r>
        <w:rPr>
          <w:w w:val="176"/>
          <w:sz w:val="24"/>
          <w:szCs w:val="24"/>
        </w:rPr>
        <w:t>K</w:t>
      </w:r>
      <w:r>
        <w:rPr>
          <w:spacing w:val="1"/>
          <w:w w:val="176"/>
          <w:sz w:val="24"/>
          <w:szCs w:val="24"/>
        </w:rPr>
        <w:t>i</w:t>
      </w:r>
      <w:r>
        <w:rPr>
          <w:spacing w:val="-1"/>
          <w:w w:val="158"/>
          <w:sz w:val="24"/>
          <w:szCs w:val="24"/>
        </w:rPr>
        <w:t>d</w:t>
      </w:r>
      <w:r>
        <w:rPr>
          <w:w w:val="149"/>
          <w:sz w:val="24"/>
          <w:szCs w:val="24"/>
        </w:rPr>
        <w:t>t</w:t>
      </w:r>
      <w:r>
        <w:rPr>
          <w:spacing w:val="-1"/>
          <w:w w:val="149"/>
          <w:sz w:val="24"/>
          <w:szCs w:val="24"/>
        </w:rPr>
        <w:t>u</w:t>
      </w:r>
      <w:r>
        <w:rPr>
          <w:w w:val="1"/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 xml:space="preserve">e. </w:t>
      </w:r>
      <w:r>
        <w:rPr>
          <w:spacing w:val="34"/>
          <w:sz w:val="24"/>
          <w:szCs w:val="24"/>
        </w:rPr>
        <w:t xml:space="preserve"> </w:t>
      </w:r>
      <w:r>
        <w:rPr>
          <w:spacing w:val="-1"/>
          <w:w w:val="71"/>
          <w:sz w:val="24"/>
          <w:szCs w:val="24"/>
        </w:rPr>
        <w:t>N</w:t>
      </w:r>
      <w:r>
        <w:rPr>
          <w:w w:val="115"/>
          <w:sz w:val="24"/>
          <w:szCs w:val="24"/>
        </w:rPr>
        <w:t>r</w:t>
      </w:r>
      <w:r>
        <w:rPr>
          <w:spacing w:val="-1"/>
          <w:w w:val="115"/>
          <w:sz w:val="24"/>
          <w:szCs w:val="24"/>
        </w:rPr>
        <w:t>h</w:t>
      </w:r>
      <w:r>
        <w:rPr>
          <w:spacing w:val="1"/>
          <w:w w:val="127"/>
          <w:sz w:val="24"/>
          <w:szCs w:val="24"/>
        </w:rPr>
        <w:t>o</w:t>
      </w:r>
      <w:r>
        <w:rPr>
          <w:spacing w:val="-1"/>
          <w:w w:val="158"/>
          <w:sz w:val="24"/>
          <w:szCs w:val="24"/>
        </w:rPr>
        <w:t>d</w:t>
      </w:r>
      <w:r>
        <w:rPr>
          <w:w w:val="1"/>
          <w:sz w:val="24"/>
          <w:szCs w:val="24"/>
        </w:rPr>
        <w:t xml:space="preserve">; </w:t>
      </w:r>
      <w:r>
        <w:rPr>
          <w:w w:val="176"/>
          <w:sz w:val="24"/>
          <w:szCs w:val="24"/>
        </w:rPr>
        <w:t>K</w:t>
      </w:r>
      <w:r>
        <w:rPr>
          <w:spacing w:val="1"/>
          <w:w w:val="176"/>
          <w:sz w:val="24"/>
          <w:szCs w:val="24"/>
        </w:rPr>
        <w:t>i</w:t>
      </w:r>
      <w:r>
        <w:rPr>
          <w:spacing w:val="-1"/>
          <w:w w:val="158"/>
          <w:sz w:val="24"/>
          <w:szCs w:val="24"/>
        </w:rPr>
        <w:t>d</w:t>
      </w:r>
      <w:r>
        <w:rPr>
          <w:w w:val="149"/>
          <w:sz w:val="24"/>
          <w:szCs w:val="24"/>
        </w:rPr>
        <w:t>t</w:t>
      </w:r>
      <w:r>
        <w:rPr>
          <w:spacing w:val="-1"/>
          <w:w w:val="149"/>
          <w:sz w:val="24"/>
          <w:szCs w:val="24"/>
        </w:rPr>
        <w:t>u</w:t>
      </w:r>
      <w:r>
        <w:rPr>
          <w:w w:val="1"/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R.</w:t>
      </w:r>
      <w:r>
        <w:rPr>
          <w:spacing w:val="53"/>
          <w:sz w:val="24"/>
          <w:szCs w:val="24"/>
        </w:rPr>
        <w:t xml:space="preserve"> </w:t>
      </w:r>
      <w:r>
        <w:rPr>
          <w:w w:val="82"/>
          <w:sz w:val="24"/>
          <w:szCs w:val="24"/>
        </w:rPr>
        <w:t>r</w:t>
      </w:r>
      <w:r>
        <w:rPr>
          <w:spacing w:val="-1"/>
          <w:w w:val="82"/>
          <w:sz w:val="24"/>
          <w:szCs w:val="24"/>
        </w:rPr>
        <w:t>p</w:t>
      </w:r>
      <w:r>
        <w:rPr>
          <w:w w:val="212"/>
          <w:sz w:val="24"/>
          <w:szCs w:val="24"/>
        </w:rPr>
        <w:t>t</w:t>
      </w:r>
      <w:r>
        <w:rPr>
          <w:spacing w:val="-1"/>
          <w:w w:val="212"/>
          <w:sz w:val="24"/>
          <w:szCs w:val="24"/>
        </w:rPr>
        <w:t>r</w:t>
      </w:r>
      <w:r>
        <w:rPr>
          <w:spacing w:val="-1"/>
          <w:w w:val="127"/>
          <w:sz w:val="24"/>
          <w:szCs w:val="24"/>
        </w:rPr>
        <w:t>e</w:t>
      </w:r>
      <w:r>
        <w:rPr>
          <w:w w:val="93"/>
          <w:sz w:val="24"/>
          <w:szCs w:val="24"/>
        </w:rPr>
        <w:t>;jpu</w:t>
      </w:r>
      <w:r>
        <w:rPr>
          <w:spacing w:val="2"/>
          <w:w w:val="93"/>
          <w:sz w:val="24"/>
          <w:szCs w:val="24"/>
        </w:rPr>
        <w:t>F</w:t>
      </w:r>
      <w:r>
        <w:rPr>
          <w:w w:val="82"/>
          <w:sz w:val="24"/>
          <w:szCs w:val="24"/>
        </w:rPr>
        <w:t>khu;</w:t>
      </w:r>
    </w:p>
    <w:p w:rsidR="00A65832" w:rsidRDefault="0011234E">
      <w:pPr>
        <w:spacing w:before="76" w:line="259" w:lineRule="auto"/>
        <w:ind w:left="820" w:right="5814"/>
        <w:rPr>
          <w:sz w:val="24"/>
          <w:szCs w:val="24"/>
        </w:rPr>
      </w:pPr>
      <w:r>
        <w:rPr>
          <w:w w:val="176"/>
          <w:sz w:val="24"/>
          <w:szCs w:val="24"/>
        </w:rPr>
        <w:t>K</w:t>
      </w:r>
      <w:r>
        <w:rPr>
          <w:spacing w:val="1"/>
          <w:w w:val="176"/>
          <w:sz w:val="24"/>
          <w:szCs w:val="24"/>
        </w:rPr>
        <w:t>i</w:t>
      </w:r>
      <w:r>
        <w:rPr>
          <w:spacing w:val="-1"/>
          <w:w w:val="158"/>
          <w:sz w:val="24"/>
          <w:szCs w:val="24"/>
        </w:rPr>
        <w:t>d</w:t>
      </w:r>
      <w:r>
        <w:rPr>
          <w:w w:val="149"/>
          <w:sz w:val="24"/>
          <w:szCs w:val="24"/>
        </w:rPr>
        <w:t>t</w:t>
      </w:r>
      <w:r>
        <w:rPr>
          <w:spacing w:val="-1"/>
          <w:w w:val="149"/>
          <w:sz w:val="24"/>
          <w:szCs w:val="24"/>
        </w:rPr>
        <w:t>u</w:t>
      </w:r>
      <w:r>
        <w:rPr>
          <w:w w:val="1"/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w w:val="112"/>
          <w:sz w:val="24"/>
          <w:szCs w:val="24"/>
        </w:rPr>
        <w:t>M</w:t>
      </w:r>
      <w:r>
        <w:rPr>
          <w:w w:val="83"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spacing w:val="17"/>
          <w:sz w:val="24"/>
          <w:szCs w:val="24"/>
        </w:rPr>
        <w:t xml:space="preserve"> </w:t>
      </w:r>
      <w:r>
        <w:rPr>
          <w:w w:val="143"/>
          <w:sz w:val="24"/>
          <w:szCs w:val="24"/>
        </w:rPr>
        <w:t>r</w:t>
      </w:r>
      <w:r>
        <w:rPr>
          <w:spacing w:val="-2"/>
          <w:w w:val="143"/>
          <w:sz w:val="24"/>
          <w:szCs w:val="24"/>
        </w:rPr>
        <w:t>e</w:t>
      </w:r>
      <w:r>
        <w:rPr>
          <w:w w:val="97"/>
          <w:sz w:val="24"/>
          <w:szCs w:val="24"/>
        </w:rPr>
        <w:t>;jpu</w:t>
      </w:r>
      <w:r>
        <w:rPr>
          <w:spacing w:val="-1"/>
          <w:w w:val="97"/>
          <w:sz w:val="24"/>
          <w:szCs w:val="24"/>
        </w:rPr>
        <w:t>d</w:t>
      </w:r>
      <w:r>
        <w:rPr>
          <w:w w:val="1"/>
          <w:sz w:val="24"/>
          <w:szCs w:val="24"/>
        </w:rPr>
        <w:t xml:space="preserve">; </w:t>
      </w:r>
      <w:r>
        <w:rPr>
          <w:w w:val="176"/>
          <w:sz w:val="24"/>
          <w:szCs w:val="24"/>
        </w:rPr>
        <w:t>K</w:t>
      </w:r>
      <w:r>
        <w:rPr>
          <w:spacing w:val="1"/>
          <w:w w:val="176"/>
          <w:sz w:val="24"/>
          <w:szCs w:val="24"/>
        </w:rPr>
        <w:t>i</w:t>
      </w:r>
      <w:r>
        <w:rPr>
          <w:spacing w:val="-1"/>
          <w:w w:val="158"/>
          <w:sz w:val="24"/>
          <w:szCs w:val="24"/>
        </w:rPr>
        <w:t>d</w:t>
      </w:r>
      <w:r>
        <w:rPr>
          <w:w w:val="149"/>
          <w:sz w:val="24"/>
          <w:szCs w:val="24"/>
        </w:rPr>
        <w:t>t</w:t>
      </w:r>
      <w:r>
        <w:rPr>
          <w:spacing w:val="-1"/>
          <w:w w:val="149"/>
          <w:sz w:val="24"/>
          <w:szCs w:val="24"/>
        </w:rPr>
        <w:t>u</w:t>
      </w:r>
      <w:r>
        <w:rPr>
          <w:w w:val="1"/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w w:val="112"/>
          <w:sz w:val="24"/>
          <w:szCs w:val="24"/>
        </w:rPr>
        <w:t>M</w:t>
      </w:r>
      <w:r>
        <w:rPr>
          <w:w w:val="83"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spacing w:val="17"/>
          <w:sz w:val="24"/>
          <w:szCs w:val="24"/>
        </w:rPr>
        <w:t xml:space="preserve"> </w:t>
      </w:r>
      <w:r>
        <w:rPr>
          <w:w w:val="73"/>
          <w:sz w:val="24"/>
          <w:szCs w:val="24"/>
        </w:rPr>
        <w:t xml:space="preserve">gpuG </w:t>
      </w:r>
      <w:r>
        <w:rPr>
          <w:w w:val="176"/>
          <w:sz w:val="24"/>
          <w:szCs w:val="24"/>
        </w:rPr>
        <w:t>K</w:t>
      </w:r>
      <w:r>
        <w:rPr>
          <w:spacing w:val="1"/>
          <w:w w:val="176"/>
          <w:sz w:val="24"/>
          <w:szCs w:val="24"/>
        </w:rPr>
        <w:t>i</w:t>
      </w:r>
      <w:r>
        <w:rPr>
          <w:spacing w:val="-1"/>
          <w:w w:val="158"/>
          <w:sz w:val="24"/>
          <w:szCs w:val="24"/>
        </w:rPr>
        <w:t>d</w:t>
      </w:r>
      <w:r>
        <w:rPr>
          <w:w w:val="149"/>
          <w:sz w:val="24"/>
          <w:szCs w:val="24"/>
        </w:rPr>
        <w:t>t</w:t>
      </w:r>
      <w:r>
        <w:rPr>
          <w:spacing w:val="-1"/>
          <w:w w:val="149"/>
          <w:sz w:val="24"/>
          <w:szCs w:val="24"/>
        </w:rPr>
        <w:t>u</w:t>
      </w:r>
      <w:r>
        <w:rPr>
          <w:w w:val="1"/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 xml:space="preserve">fh. </w:t>
      </w:r>
      <w:r>
        <w:rPr>
          <w:spacing w:val="59"/>
          <w:sz w:val="24"/>
          <w:szCs w:val="24"/>
        </w:rPr>
        <w:t xml:space="preserve"> </w:t>
      </w:r>
      <w:r>
        <w:rPr>
          <w:w w:val="131"/>
          <w:sz w:val="24"/>
          <w:szCs w:val="24"/>
        </w:rPr>
        <w:t>m</w:t>
      </w:r>
      <w:r>
        <w:rPr>
          <w:spacing w:val="-2"/>
          <w:w w:val="131"/>
          <w:sz w:val="24"/>
          <w:szCs w:val="24"/>
        </w:rPr>
        <w:t>d</w:t>
      </w:r>
      <w:r>
        <w:rPr>
          <w:w w:val="81"/>
          <w:sz w:val="24"/>
          <w:szCs w:val="24"/>
        </w:rPr>
        <w:t xml:space="preserve">;guR </w:t>
      </w:r>
      <w:r>
        <w:rPr>
          <w:w w:val="176"/>
          <w:sz w:val="24"/>
          <w:szCs w:val="24"/>
        </w:rPr>
        <w:t>K</w:t>
      </w:r>
      <w:r>
        <w:rPr>
          <w:spacing w:val="1"/>
          <w:w w:val="176"/>
          <w:sz w:val="24"/>
          <w:szCs w:val="24"/>
        </w:rPr>
        <w:t>i</w:t>
      </w:r>
      <w:r>
        <w:rPr>
          <w:spacing w:val="-1"/>
          <w:w w:val="158"/>
          <w:sz w:val="24"/>
          <w:szCs w:val="24"/>
        </w:rPr>
        <w:t>d</w:t>
      </w:r>
      <w:r>
        <w:rPr>
          <w:w w:val="149"/>
          <w:sz w:val="24"/>
          <w:szCs w:val="24"/>
        </w:rPr>
        <w:t>t</w:t>
      </w:r>
      <w:r>
        <w:rPr>
          <w:spacing w:val="-1"/>
          <w:w w:val="149"/>
          <w:sz w:val="24"/>
          <w:szCs w:val="24"/>
        </w:rPr>
        <w:t>u</w:t>
      </w:r>
      <w:r>
        <w:rPr>
          <w:w w:val="1"/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w w:val="233"/>
          <w:sz w:val="24"/>
          <w:szCs w:val="24"/>
        </w:rPr>
        <w:t>j</w:t>
      </w:r>
      <w:r>
        <w:rPr>
          <w:w w:val="80"/>
          <w:sz w:val="24"/>
          <w:szCs w:val="24"/>
        </w:rPr>
        <w:t>p.</w:t>
      </w:r>
      <w:r>
        <w:rPr>
          <w:spacing w:val="-1"/>
          <w:w w:val="80"/>
          <w:sz w:val="24"/>
          <w:szCs w:val="24"/>
        </w:rPr>
        <w:t>m</w:t>
      </w:r>
      <w:r>
        <w:rPr>
          <w:w w:val="83"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spacing w:val="17"/>
          <w:sz w:val="24"/>
          <w:szCs w:val="24"/>
        </w:rPr>
        <w:t xml:space="preserve"> </w:t>
      </w:r>
      <w:r>
        <w:rPr>
          <w:w w:val="159"/>
          <w:sz w:val="24"/>
          <w:szCs w:val="24"/>
        </w:rPr>
        <w:t>,</w:t>
      </w:r>
      <w:r>
        <w:rPr>
          <w:spacing w:val="-1"/>
          <w:w w:val="159"/>
          <w:sz w:val="24"/>
          <w:szCs w:val="24"/>
        </w:rPr>
        <w:t>u</w:t>
      </w:r>
      <w:r>
        <w:rPr>
          <w:spacing w:val="-1"/>
          <w:w w:val="71"/>
          <w:sz w:val="24"/>
          <w:szCs w:val="24"/>
        </w:rPr>
        <w:t>N</w:t>
      </w:r>
      <w:r>
        <w:rPr>
          <w:spacing w:val="2"/>
          <w:w w:val="127"/>
          <w:sz w:val="24"/>
          <w:szCs w:val="24"/>
        </w:rPr>
        <w:t>k</w:t>
      </w:r>
      <w:r>
        <w:rPr>
          <w:w w:val="357"/>
          <w:sz w:val="24"/>
          <w:szCs w:val="24"/>
        </w:rPr>
        <w:t>\</w:t>
      </w:r>
      <w:r>
        <w:rPr>
          <w:w w:val="1"/>
          <w:sz w:val="24"/>
          <w:szCs w:val="24"/>
        </w:rPr>
        <w:t xml:space="preserve">; </w:t>
      </w:r>
      <w:r>
        <w:rPr>
          <w:w w:val="176"/>
          <w:sz w:val="24"/>
          <w:szCs w:val="24"/>
        </w:rPr>
        <w:t>K</w:t>
      </w:r>
      <w:r>
        <w:rPr>
          <w:spacing w:val="1"/>
          <w:w w:val="176"/>
          <w:sz w:val="24"/>
          <w:szCs w:val="24"/>
        </w:rPr>
        <w:t>i</w:t>
      </w:r>
      <w:r>
        <w:rPr>
          <w:spacing w:val="-1"/>
          <w:w w:val="158"/>
          <w:sz w:val="24"/>
          <w:szCs w:val="24"/>
        </w:rPr>
        <w:t>d</w:t>
      </w:r>
      <w:r>
        <w:rPr>
          <w:w w:val="149"/>
          <w:sz w:val="24"/>
          <w:szCs w:val="24"/>
        </w:rPr>
        <w:t>t</w:t>
      </w:r>
      <w:r>
        <w:rPr>
          <w:spacing w:val="-1"/>
          <w:w w:val="149"/>
          <w:sz w:val="24"/>
          <w:szCs w:val="24"/>
        </w:rPr>
        <w:t>u</w:t>
      </w:r>
      <w:r>
        <w:rPr>
          <w:w w:val="1"/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w w:val="112"/>
          <w:sz w:val="24"/>
          <w:szCs w:val="24"/>
        </w:rPr>
        <w:t>M</w:t>
      </w:r>
      <w:r>
        <w:rPr>
          <w:w w:val="83"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spacing w:val="17"/>
          <w:sz w:val="24"/>
          <w:szCs w:val="24"/>
        </w:rPr>
        <w:t xml:space="preserve"> </w:t>
      </w:r>
      <w:r>
        <w:rPr>
          <w:w w:val="158"/>
          <w:sz w:val="24"/>
          <w:szCs w:val="24"/>
        </w:rPr>
        <w:t>K</w:t>
      </w:r>
      <w:r>
        <w:rPr>
          <w:spacing w:val="-1"/>
          <w:w w:val="158"/>
          <w:sz w:val="24"/>
          <w:szCs w:val="24"/>
        </w:rPr>
        <w:t>j</w:t>
      </w:r>
      <w:r>
        <w:rPr>
          <w:w w:val="149"/>
          <w:sz w:val="24"/>
          <w:szCs w:val="24"/>
        </w:rPr>
        <w:t>;</w:t>
      </w:r>
      <w:r>
        <w:rPr>
          <w:spacing w:val="1"/>
          <w:w w:val="149"/>
          <w:sz w:val="24"/>
          <w:szCs w:val="24"/>
        </w:rPr>
        <w:t>i</w:t>
      </w:r>
      <w:r>
        <w:rPr>
          <w:spacing w:val="1"/>
          <w:w w:val="233"/>
          <w:sz w:val="24"/>
          <w:szCs w:val="24"/>
        </w:rPr>
        <w:t>j</w:t>
      </w:r>
      <w:r>
        <w:rPr>
          <w:spacing w:val="-2"/>
          <w:w w:val="162"/>
          <w:sz w:val="24"/>
          <w:szCs w:val="24"/>
        </w:rPr>
        <w:t>a</w:t>
      </w:r>
      <w:r>
        <w:rPr>
          <w:spacing w:val="-1"/>
          <w:w w:val="158"/>
          <w:sz w:val="24"/>
          <w:szCs w:val="24"/>
        </w:rPr>
        <w:t>d</w:t>
      </w:r>
      <w:r>
        <w:rPr>
          <w:w w:val="1"/>
          <w:sz w:val="24"/>
          <w:szCs w:val="24"/>
        </w:rPr>
        <w:t xml:space="preserve">; </w:t>
      </w:r>
      <w:r>
        <w:rPr>
          <w:w w:val="176"/>
          <w:sz w:val="24"/>
          <w:szCs w:val="24"/>
        </w:rPr>
        <w:t>K</w:t>
      </w:r>
      <w:r>
        <w:rPr>
          <w:spacing w:val="1"/>
          <w:w w:val="176"/>
          <w:sz w:val="24"/>
          <w:szCs w:val="24"/>
        </w:rPr>
        <w:t>i</w:t>
      </w:r>
      <w:r>
        <w:rPr>
          <w:spacing w:val="-1"/>
          <w:w w:val="158"/>
          <w:sz w:val="24"/>
          <w:szCs w:val="24"/>
        </w:rPr>
        <w:t>d</w:t>
      </w:r>
      <w:r>
        <w:rPr>
          <w:w w:val="149"/>
          <w:sz w:val="24"/>
          <w:szCs w:val="24"/>
        </w:rPr>
        <w:t>t</w:t>
      </w:r>
      <w:r>
        <w:rPr>
          <w:spacing w:val="-1"/>
          <w:w w:val="149"/>
          <w:sz w:val="24"/>
          <w:szCs w:val="24"/>
        </w:rPr>
        <w:t>u</w:t>
      </w:r>
      <w:r>
        <w:rPr>
          <w:w w:val="1"/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R.</w:t>
      </w:r>
      <w:r>
        <w:rPr>
          <w:spacing w:val="53"/>
          <w:sz w:val="24"/>
          <w:szCs w:val="24"/>
        </w:rPr>
        <w:t xml:space="preserve"> </w:t>
      </w:r>
      <w:r>
        <w:rPr>
          <w:w w:val="89"/>
          <w:sz w:val="24"/>
          <w:szCs w:val="24"/>
        </w:rPr>
        <w:t>mk;</w:t>
      </w:r>
      <w:r>
        <w:rPr>
          <w:spacing w:val="-1"/>
          <w:w w:val="89"/>
          <w:sz w:val="24"/>
          <w:szCs w:val="24"/>
        </w:rPr>
        <w:t>N</w:t>
      </w:r>
      <w:r>
        <w:rPr>
          <w:w w:val="153"/>
          <w:sz w:val="24"/>
          <w:szCs w:val="24"/>
        </w:rPr>
        <w:t>g</w:t>
      </w:r>
      <w:r>
        <w:rPr>
          <w:spacing w:val="1"/>
          <w:w w:val="153"/>
          <w:sz w:val="24"/>
          <w:szCs w:val="24"/>
        </w:rPr>
        <w:t>j</w:t>
      </w:r>
      <w:r>
        <w:rPr>
          <w:w w:val="94"/>
          <w:sz w:val="24"/>
          <w:szCs w:val="24"/>
        </w:rPr>
        <w:t>;f</w:t>
      </w:r>
      <w:r>
        <w:rPr>
          <w:spacing w:val="-1"/>
          <w:w w:val="94"/>
          <w:sz w:val="24"/>
          <w:szCs w:val="24"/>
        </w:rPr>
        <w:t>h</w:t>
      </w:r>
      <w:r>
        <w:rPr>
          <w:w w:val="54"/>
          <w:sz w:val="24"/>
          <w:szCs w:val="24"/>
        </w:rPr>
        <w:t>u;</w:t>
      </w:r>
    </w:p>
    <w:p w:rsidR="00A65832" w:rsidRDefault="0011234E">
      <w:pPr>
        <w:spacing w:line="258" w:lineRule="auto"/>
        <w:ind w:left="820" w:right="5153"/>
        <w:rPr>
          <w:sz w:val="24"/>
          <w:szCs w:val="24"/>
        </w:rPr>
      </w:pPr>
      <w:r>
        <w:rPr>
          <w:w w:val="166"/>
          <w:sz w:val="24"/>
          <w:szCs w:val="24"/>
        </w:rPr>
        <w:t>KJK</w:t>
      </w:r>
      <w:r>
        <w:rPr>
          <w:spacing w:val="1"/>
          <w:w w:val="166"/>
          <w:sz w:val="24"/>
          <w:szCs w:val="24"/>
        </w:rPr>
        <w:t>i</w:t>
      </w:r>
      <w:r>
        <w:rPr>
          <w:spacing w:val="-1"/>
          <w:w w:val="158"/>
          <w:sz w:val="24"/>
          <w:szCs w:val="24"/>
        </w:rPr>
        <w:t>d</w:t>
      </w:r>
      <w:r>
        <w:rPr>
          <w:w w:val="149"/>
          <w:sz w:val="24"/>
          <w:szCs w:val="24"/>
        </w:rPr>
        <w:t>t</w:t>
      </w:r>
      <w:r>
        <w:rPr>
          <w:spacing w:val="-1"/>
          <w:w w:val="149"/>
          <w:sz w:val="24"/>
          <w:szCs w:val="24"/>
        </w:rPr>
        <w:t>u</w:t>
      </w:r>
      <w:r>
        <w:rPr>
          <w:w w:val="1"/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R.gh.</w:t>
      </w:r>
      <w:r>
        <w:rPr>
          <w:spacing w:val="29"/>
          <w:sz w:val="24"/>
          <w:szCs w:val="24"/>
        </w:rPr>
        <w:t xml:space="preserve"> </w:t>
      </w:r>
      <w:r>
        <w:rPr>
          <w:w w:val="109"/>
          <w:sz w:val="24"/>
          <w:szCs w:val="24"/>
        </w:rPr>
        <w:t>g</w:t>
      </w:r>
      <w:r>
        <w:rPr>
          <w:w w:val="115"/>
          <w:sz w:val="24"/>
          <w:szCs w:val="24"/>
        </w:rPr>
        <w:t>hyK</w:t>
      </w:r>
      <w:r>
        <w:rPr>
          <w:spacing w:val="-1"/>
          <w:w w:val="115"/>
          <w:sz w:val="24"/>
          <w:szCs w:val="24"/>
        </w:rPr>
        <w:t>U</w:t>
      </w:r>
      <w:r>
        <w:rPr>
          <w:w w:val="172"/>
          <w:sz w:val="24"/>
          <w:szCs w:val="24"/>
        </w:rPr>
        <w:t>f</w:t>
      </w:r>
      <w:r>
        <w:rPr>
          <w:spacing w:val="-1"/>
          <w:w w:val="172"/>
          <w:sz w:val="24"/>
          <w:szCs w:val="24"/>
        </w:rPr>
        <w:t>d</w:t>
      </w:r>
      <w:r>
        <w:rPr>
          <w:w w:val="1"/>
          <w:sz w:val="24"/>
          <w:szCs w:val="24"/>
        </w:rPr>
        <w:t xml:space="preserve">; </w:t>
      </w:r>
      <w:r>
        <w:rPr>
          <w:w w:val="176"/>
          <w:sz w:val="24"/>
          <w:szCs w:val="24"/>
        </w:rPr>
        <w:t>K</w:t>
      </w:r>
      <w:r>
        <w:rPr>
          <w:spacing w:val="1"/>
          <w:w w:val="176"/>
          <w:sz w:val="24"/>
          <w:szCs w:val="24"/>
        </w:rPr>
        <w:t>i</w:t>
      </w:r>
      <w:r>
        <w:rPr>
          <w:spacing w:val="-1"/>
          <w:w w:val="158"/>
          <w:sz w:val="24"/>
          <w:szCs w:val="24"/>
        </w:rPr>
        <w:t>d</w:t>
      </w:r>
      <w:r>
        <w:rPr>
          <w:w w:val="149"/>
          <w:sz w:val="24"/>
          <w:szCs w:val="24"/>
        </w:rPr>
        <w:t>t</w:t>
      </w:r>
      <w:r>
        <w:rPr>
          <w:spacing w:val="-1"/>
          <w:w w:val="149"/>
          <w:sz w:val="24"/>
          <w:szCs w:val="24"/>
        </w:rPr>
        <w:t>u</w:t>
      </w:r>
      <w:r>
        <w:rPr>
          <w:w w:val="1"/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 xml:space="preserve">m. </w:t>
      </w:r>
      <w:r>
        <w:rPr>
          <w:spacing w:val="31"/>
          <w:sz w:val="24"/>
          <w:szCs w:val="24"/>
        </w:rPr>
        <w:t xml:space="preserve"> </w:t>
      </w:r>
      <w:r>
        <w:rPr>
          <w:spacing w:val="1"/>
          <w:w w:val="127"/>
          <w:sz w:val="24"/>
          <w:szCs w:val="24"/>
        </w:rPr>
        <w:t>k</w:t>
      </w:r>
      <w:r>
        <w:rPr>
          <w:w w:val="109"/>
          <w:sz w:val="24"/>
          <w:szCs w:val="24"/>
        </w:rPr>
        <w:t>hyjp</w:t>
      </w:r>
    </w:p>
    <w:p w:rsidR="00A65832" w:rsidRDefault="0011234E">
      <w:pPr>
        <w:spacing w:before="1" w:line="519" w:lineRule="auto"/>
        <w:ind w:left="100" w:right="6433" w:firstLine="720"/>
        <w:rPr>
          <w:sz w:val="24"/>
          <w:szCs w:val="24"/>
        </w:rPr>
      </w:pPr>
      <w:r>
        <w:rPr>
          <w:spacing w:val="-1"/>
          <w:w w:val="84"/>
          <w:sz w:val="24"/>
          <w:szCs w:val="24"/>
        </w:rPr>
        <w:t>N</w:t>
      </w:r>
      <w:r>
        <w:rPr>
          <w:w w:val="84"/>
          <w:sz w:val="24"/>
          <w:szCs w:val="24"/>
        </w:rPr>
        <w:t xml:space="preserve">guh. </w:t>
      </w:r>
      <w:r>
        <w:rPr>
          <w:spacing w:val="38"/>
          <w:w w:val="84"/>
          <w:sz w:val="24"/>
          <w:szCs w:val="24"/>
        </w:rPr>
        <w:t xml:space="preserve"> </w:t>
      </w:r>
      <w:r>
        <w:rPr>
          <w:w w:val="128"/>
          <w:sz w:val="24"/>
          <w:szCs w:val="24"/>
        </w:rPr>
        <w:t>,u</w:t>
      </w:r>
      <w:r>
        <w:rPr>
          <w:spacing w:val="-1"/>
          <w:w w:val="128"/>
          <w:sz w:val="24"/>
          <w:szCs w:val="24"/>
        </w:rPr>
        <w:t>h</w:t>
      </w:r>
      <w:r>
        <w:rPr>
          <w:w w:val="83"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spacing w:val="17"/>
          <w:sz w:val="24"/>
          <w:szCs w:val="24"/>
        </w:rPr>
        <w:t xml:space="preserve"> </w:t>
      </w:r>
      <w:r>
        <w:rPr>
          <w:w w:val="89"/>
          <w:sz w:val="24"/>
          <w:szCs w:val="24"/>
        </w:rPr>
        <w:t>t</w:t>
      </w:r>
      <w:r>
        <w:rPr>
          <w:spacing w:val="-1"/>
          <w:w w:val="89"/>
          <w:sz w:val="24"/>
          <w:szCs w:val="24"/>
        </w:rPr>
        <w:t>P</w:t>
      </w:r>
      <w:r>
        <w:rPr>
          <w:w w:val="147"/>
          <w:sz w:val="24"/>
          <w:szCs w:val="24"/>
        </w:rPr>
        <w:t>uk</w:t>
      </w:r>
      <w:r>
        <w:rPr>
          <w:spacing w:val="1"/>
          <w:w w:val="147"/>
          <w:sz w:val="24"/>
          <w:szCs w:val="24"/>
        </w:rPr>
        <w:t>z</w:t>
      </w:r>
      <w:r>
        <w:rPr>
          <w:w w:val="26"/>
          <w:sz w:val="24"/>
          <w:szCs w:val="24"/>
        </w:rPr>
        <w:t xml:space="preserve">p </w:t>
      </w:r>
      <w:r>
        <w:rPr>
          <w:w w:val="82"/>
          <w:sz w:val="24"/>
          <w:szCs w:val="24"/>
        </w:rPr>
        <w:t>r</w:t>
      </w:r>
      <w:r>
        <w:rPr>
          <w:spacing w:val="-1"/>
          <w:w w:val="82"/>
          <w:sz w:val="24"/>
          <w:szCs w:val="24"/>
        </w:rPr>
        <w:t>p</w:t>
      </w:r>
      <w:r>
        <w:rPr>
          <w:spacing w:val="1"/>
          <w:w w:val="80"/>
          <w:sz w:val="24"/>
          <w:szCs w:val="24"/>
        </w:rPr>
        <w:t>W</w:t>
      </w:r>
      <w:r>
        <w:rPr>
          <w:w w:val="240"/>
          <w:sz w:val="24"/>
          <w:szCs w:val="24"/>
        </w:rPr>
        <w:t>f</w:t>
      </w:r>
      <w:r>
        <w:rPr>
          <w:spacing w:val="1"/>
          <w:w w:val="240"/>
          <w:sz w:val="24"/>
          <w:szCs w:val="24"/>
        </w:rPr>
        <w:t>i</w:t>
      </w:r>
      <w:r>
        <w:rPr>
          <w:w w:val="233"/>
          <w:sz w:val="24"/>
          <w:szCs w:val="24"/>
        </w:rPr>
        <w:t>j</w:t>
      </w:r>
    </w:p>
    <w:p w:rsidR="00A65832" w:rsidRDefault="0011234E">
      <w:pPr>
        <w:spacing w:before="9"/>
        <w:ind w:left="820"/>
        <w:rPr>
          <w:sz w:val="24"/>
          <w:szCs w:val="24"/>
        </w:rPr>
      </w:pPr>
      <w:r>
        <w:rPr>
          <w:w w:val="80"/>
          <w:sz w:val="24"/>
          <w:szCs w:val="24"/>
        </w:rPr>
        <w:t>V</w:t>
      </w:r>
      <w:r>
        <w:rPr>
          <w:spacing w:val="1"/>
          <w:w w:val="80"/>
          <w:sz w:val="24"/>
          <w:szCs w:val="24"/>
        </w:rPr>
        <w:t>w</w:t>
      </w:r>
      <w:r>
        <w:rPr>
          <w:w w:val="129"/>
          <w:sz w:val="24"/>
          <w:szCs w:val="24"/>
        </w:rPr>
        <w:t>;f</w:t>
      </w:r>
      <w:r>
        <w:rPr>
          <w:spacing w:val="-1"/>
          <w:w w:val="129"/>
          <w:sz w:val="24"/>
          <w:szCs w:val="24"/>
        </w:rPr>
        <w:t>d</w:t>
      </w:r>
      <w:r>
        <w:rPr>
          <w:spacing w:val="-1"/>
          <w:w w:val="71"/>
          <w:sz w:val="24"/>
          <w:szCs w:val="24"/>
        </w:rPr>
        <w:t>N</w:t>
      </w:r>
      <w:r>
        <w:rPr>
          <w:w w:val="268"/>
          <w:sz w:val="24"/>
          <w:szCs w:val="24"/>
        </w:rPr>
        <w:t>t</w:t>
      </w:r>
      <w:r>
        <w:rPr>
          <w:sz w:val="24"/>
          <w:szCs w:val="24"/>
        </w:rPr>
        <w:t xml:space="preserve">   </w:t>
      </w:r>
      <w:r>
        <w:rPr>
          <w:spacing w:val="-22"/>
          <w:sz w:val="24"/>
          <w:szCs w:val="24"/>
        </w:rPr>
        <w:t xml:space="preserve"> </w:t>
      </w:r>
      <w:r>
        <w:rPr>
          <w:w w:val="80"/>
          <w:sz w:val="24"/>
          <w:szCs w:val="24"/>
        </w:rPr>
        <w:t>V</w:t>
      </w:r>
      <w:r>
        <w:rPr>
          <w:spacing w:val="1"/>
          <w:w w:val="80"/>
          <w:sz w:val="24"/>
          <w:szCs w:val="24"/>
        </w:rPr>
        <w:t>w</w:t>
      </w:r>
      <w:r>
        <w:rPr>
          <w:w w:val="61"/>
          <w:sz w:val="24"/>
          <w:szCs w:val="24"/>
        </w:rPr>
        <w:t>;</w:t>
      </w:r>
      <w:r>
        <w:rPr>
          <w:spacing w:val="1"/>
          <w:w w:val="61"/>
          <w:sz w:val="24"/>
          <w:szCs w:val="24"/>
        </w:rPr>
        <w:t>W</w:t>
      </w:r>
      <w:r>
        <w:rPr>
          <w:w w:val="117"/>
          <w:sz w:val="24"/>
          <w:szCs w:val="24"/>
        </w:rPr>
        <w:t>f;nf</w:t>
      </w:r>
      <w:r>
        <w:rPr>
          <w:spacing w:val="-1"/>
          <w:w w:val="117"/>
          <w:sz w:val="24"/>
          <w:szCs w:val="24"/>
        </w:rPr>
        <w:t>h</w:t>
      </w:r>
      <w:r>
        <w:rPr>
          <w:w w:val="114"/>
          <w:sz w:val="24"/>
          <w:szCs w:val="24"/>
        </w:rPr>
        <w:t>s;sg;gl</w:t>
      </w:r>
      <w:r>
        <w:rPr>
          <w:spacing w:val="-1"/>
          <w:w w:val="114"/>
          <w:sz w:val="24"/>
          <w:szCs w:val="24"/>
        </w:rPr>
        <w:t>;</w:t>
      </w:r>
      <w:r>
        <w:rPr>
          <w:w w:val="220"/>
          <w:sz w:val="24"/>
          <w:szCs w:val="24"/>
        </w:rPr>
        <w:t>l</w:t>
      </w:r>
      <w:r>
        <w:rPr>
          <w:sz w:val="24"/>
          <w:szCs w:val="24"/>
        </w:rPr>
        <w:t xml:space="preserve">   </w:t>
      </w:r>
      <w:r>
        <w:rPr>
          <w:spacing w:val="-22"/>
          <w:sz w:val="24"/>
          <w:szCs w:val="24"/>
        </w:rPr>
        <w:t xml:space="preserve"> </w:t>
      </w:r>
      <w:r>
        <w:rPr>
          <w:spacing w:val="-1"/>
          <w:w w:val="127"/>
          <w:sz w:val="24"/>
          <w:szCs w:val="24"/>
        </w:rPr>
        <w:t>e</w:t>
      </w:r>
      <w:r>
        <w:rPr>
          <w:w w:val="120"/>
          <w:sz w:val="24"/>
          <w:szCs w:val="24"/>
        </w:rPr>
        <w:t>h</w:t>
      </w:r>
      <w:r>
        <w:rPr>
          <w:spacing w:val="-1"/>
          <w:w w:val="120"/>
          <w:sz w:val="24"/>
          <w:szCs w:val="24"/>
        </w:rPr>
        <w:t>d</w:t>
      </w:r>
      <w:r>
        <w:rPr>
          <w:w w:val="105"/>
          <w:sz w:val="24"/>
          <w:szCs w:val="24"/>
        </w:rPr>
        <w:t>;</w:t>
      </w:r>
      <w:r>
        <w:rPr>
          <w:spacing w:val="2"/>
          <w:w w:val="105"/>
          <w:sz w:val="24"/>
          <w:szCs w:val="24"/>
        </w:rPr>
        <w:t>f</w:t>
      </w:r>
      <w:r>
        <w:rPr>
          <w:w w:val="82"/>
          <w:sz w:val="24"/>
          <w:szCs w:val="24"/>
        </w:rPr>
        <w:t>hk;</w:t>
      </w:r>
      <w:r>
        <w:rPr>
          <w:sz w:val="24"/>
          <w:szCs w:val="24"/>
        </w:rPr>
        <w:t xml:space="preserve">   </w:t>
      </w:r>
      <w:r>
        <w:rPr>
          <w:spacing w:val="-22"/>
          <w:sz w:val="24"/>
          <w:szCs w:val="24"/>
        </w:rPr>
        <w:t xml:space="preserve"> </w:t>
      </w:r>
      <w:r>
        <w:rPr>
          <w:w w:val="103"/>
          <w:sz w:val="24"/>
          <w:szCs w:val="24"/>
        </w:rPr>
        <w:t>g</w:t>
      </w:r>
      <w:r>
        <w:rPr>
          <w:spacing w:val="1"/>
          <w:w w:val="103"/>
          <w:sz w:val="24"/>
          <w:szCs w:val="24"/>
        </w:rPr>
        <w:t>U</w:t>
      </w:r>
      <w:r>
        <w:rPr>
          <w:w w:val="118"/>
          <w:sz w:val="24"/>
          <w:szCs w:val="24"/>
        </w:rPr>
        <w:t>tj;jp</w:t>
      </w:r>
      <w:r>
        <w:rPr>
          <w:spacing w:val="1"/>
          <w:w w:val="118"/>
          <w:sz w:val="24"/>
          <w:szCs w:val="24"/>
        </w:rPr>
        <w:t>w</w:t>
      </w:r>
      <w:r>
        <w:rPr>
          <w:w w:val="93"/>
          <w:sz w:val="24"/>
          <w:szCs w:val="24"/>
        </w:rPr>
        <w:t>;</w:t>
      </w:r>
      <w:r>
        <w:rPr>
          <w:spacing w:val="-1"/>
          <w:w w:val="93"/>
          <w:sz w:val="24"/>
          <w:szCs w:val="24"/>
        </w:rPr>
        <w:t>F</w:t>
      </w:r>
      <w:r>
        <w:rPr>
          <w:w w:val="55"/>
          <w:sz w:val="24"/>
          <w:szCs w:val="24"/>
        </w:rPr>
        <w:t>u</w:t>
      </w:r>
      <w:r>
        <w:rPr>
          <w:spacing w:val="-1"/>
          <w:w w:val="55"/>
          <w:sz w:val="24"/>
          <w:szCs w:val="24"/>
        </w:rPr>
        <w:t>p</w:t>
      </w:r>
      <w:r>
        <w:rPr>
          <w:w w:val="162"/>
          <w:sz w:val="24"/>
          <w:szCs w:val="24"/>
        </w:rPr>
        <w:t>a</w:t>
      </w:r>
      <w:r>
        <w:rPr>
          <w:sz w:val="24"/>
          <w:szCs w:val="24"/>
        </w:rPr>
        <w:t xml:space="preserve">   </w:t>
      </w:r>
      <w:r>
        <w:rPr>
          <w:spacing w:val="-22"/>
          <w:sz w:val="24"/>
          <w:szCs w:val="24"/>
        </w:rPr>
        <w:t xml:space="preserve"> </w:t>
      </w:r>
      <w:r>
        <w:rPr>
          <w:w w:val="82"/>
          <w:sz w:val="24"/>
          <w:szCs w:val="24"/>
        </w:rPr>
        <w:t>r</w:t>
      </w:r>
      <w:r>
        <w:rPr>
          <w:spacing w:val="-1"/>
          <w:w w:val="82"/>
          <w:sz w:val="24"/>
          <w:szCs w:val="24"/>
        </w:rPr>
        <w:t>p</w:t>
      </w:r>
      <w:r>
        <w:rPr>
          <w:spacing w:val="1"/>
          <w:w w:val="80"/>
          <w:sz w:val="24"/>
          <w:szCs w:val="24"/>
        </w:rPr>
        <w:t>W</w:t>
      </w:r>
      <w:r>
        <w:rPr>
          <w:w w:val="240"/>
          <w:sz w:val="24"/>
          <w:szCs w:val="24"/>
        </w:rPr>
        <w:t>f</w:t>
      </w:r>
      <w:r>
        <w:rPr>
          <w:spacing w:val="1"/>
          <w:w w:val="240"/>
          <w:sz w:val="24"/>
          <w:szCs w:val="24"/>
        </w:rPr>
        <w:t>i</w:t>
      </w:r>
      <w:r>
        <w:rPr>
          <w:w w:val="233"/>
          <w:sz w:val="24"/>
          <w:szCs w:val="24"/>
        </w:rPr>
        <w:t>j</w:t>
      </w:r>
      <w:r>
        <w:rPr>
          <w:sz w:val="24"/>
          <w:szCs w:val="24"/>
        </w:rPr>
        <w:t xml:space="preserve">   </w:t>
      </w:r>
      <w:r>
        <w:rPr>
          <w:spacing w:val="-24"/>
          <w:sz w:val="24"/>
          <w:szCs w:val="24"/>
        </w:rPr>
        <w:t xml:space="preserve"> </w:t>
      </w:r>
      <w:r>
        <w:rPr>
          <w:w w:val="91"/>
          <w:sz w:val="24"/>
          <w:szCs w:val="24"/>
        </w:rPr>
        <w:t>ghlg;g</w:t>
      </w:r>
      <w:r>
        <w:rPr>
          <w:spacing w:val="-1"/>
          <w:w w:val="91"/>
          <w:sz w:val="24"/>
          <w:szCs w:val="24"/>
        </w:rPr>
        <w:t>p</w:t>
      </w:r>
      <w:r>
        <w:rPr>
          <w:w w:val="55"/>
          <w:sz w:val="24"/>
          <w:szCs w:val="24"/>
        </w:rPr>
        <w:t>u</w:t>
      </w:r>
      <w:r>
        <w:rPr>
          <w:spacing w:val="-1"/>
          <w:w w:val="55"/>
          <w:sz w:val="24"/>
          <w:szCs w:val="24"/>
        </w:rPr>
        <w:t>p</w:t>
      </w:r>
      <w:r>
        <w:rPr>
          <w:w w:val="112"/>
          <w:sz w:val="24"/>
          <w:szCs w:val="24"/>
        </w:rPr>
        <w:t>t</w:t>
      </w:r>
      <w:r>
        <w:rPr>
          <w:spacing w:val="-1"/>
          <w:w w:val="112"/>
          <w:sz w:val="24"/>
          <w:szCs w:val="24"/>
        </w:rPr>
        <w:t>p</w:t>
      </w:r>
      <w:r>
        <w:rPr>
          <w:spacing w:val="2"/>
          <w:w w:val="149"/>
          <w:sz w:val="24"/>
          <w:szCs w:val="24"/>
        </w:rPr>
        <w:t>y</w:t>
      </w:r>
      <w:r>
        <w:rPr>
          <w:w w:val="1"/>
          <w:sz w:val="24"/>
          <w:szCs w:val="24"/>
        </w:rPr>
        <w:t>;</w:t>
      </w:r>
    </w:p>
    <w:p w:rsidR="00A65832" w:rsidRDefault="0011234E">
      <w:pPr>
        <w:spacing w:before="22"/>
        <w:ind w:left="100"/>
        <w:rPr>
          <w:sz w:val="24"/>
          <w:szCs w:val="24"/>
        </w:rPr>
      </w:pPr>
      <w:r>
        <w:rPr>
          <w:w w:val="135"/>
          <w:sz w:val="24"/>
          <w:szCs w:val="24"/>
        </w:rPr>
        <w:t>my</w:t>
      </w:r>
      <w:r>
        <w:rPr>
          <w:spacing w:val="-1"/>
          <w:w w:val="135"/>
          <w:sz w:val="24"/>
          <w:szCs w:val="24"/>
        </w:rPr>
        <w:t>F</w:t>
      </w:r>
      <w:r>
        <w:rPr>
          <w:w w:val="135"/>
          <w:sz w:val="24"/>
          <w:szCs w:val="24"/>
        </w:rPr>
        <w:t>fs;</w:t>
      </w:r>
      <w:r>
        <w:rPr>
          <w:spacing w:val="59"/>
          <w:w w:val="135"/>
          <w:sz w:val="24"/>
          <w:szCs w:val="24"/>
        </w:rPr>
        <w:t xml:space="preserve"> </w:t>
      </w:r>
      <w:r>
        <w:rPr>
          <w:w w:val="98"/>
          <w:sz w:val="24"/>
          <w:szCs w:val="24"/>
        </w:rPr>
        <w:t>gp</w:t>
      </w:r>
      <w:r>
        <w:rPr>
          <w:spacing w:val="-1"/>
          <w:w w:val="98"/>
          <w:sz w:val="24"/>
          <w:szCs w:val="24"/>
        </w:rPr>
        <w:t>d</w:t>
      </w:r>
      <w:r>
        <w:rPr>
          <w:w w:val="134"/>
          <w:sz w:val="24"/>
          <w:szCs w:val="24"/>
        </w:rPr>
        <w:t>;</w:t>
      </w:r>
      <w:r>
        <w:rPr>
          <w:spacing w:val="1"/>
          <w:w w:val="134"/>
          <w:sz w:val="24"/>
          <w:szCs w:val="24"/>
        </w:rPr>
        <w:t>t</w:t>
      </w:r>
      <w:r>
        <w:rPr>
          <w:spacing w:val="-1"/>
          <w:w w:val="98"/>
          <w:sz w:val="24"/>
          <w:szCs w:val="24"/>
        </w:rPr>
        <w:t>U</w:t>
      </w:r>
      <w:r>
        <w:rPr>
          <w:w w:val="92"/>
          <w:sz w:val="24"/>
          <w:szCs w:val="24"/>
        </w:rPr>
        <w:t>khW</w:t>
      </w:r>
      <w:r>
        <w:rPr>
          <w:sz w:val="24"/>
          <w:szCs w:val="24"/>
        </w:rPr>
        <w:t xml:space="preserve"> </w:t>
      </w:r>
      <w:r>
        <w:rPr>
          <w:spacing w:val="18"/>
          <w:sz w:val="24"/>
          <w:szCs w:val="24"/>
        </w:rPr>
        <w:t xml:space="preserve"> </w:t>
      </w:r>
      <w:r>
        <w:rPr>
          <w:w w:val="150"/>
          <w:sz w:val="24"/>
          <w:szCs w:val="24"/>
        </w:rPr>
        <w:t>mi</w:t>
      </w:r>
      <w:r>
        <w:rPr>
          <w:spacing w:val="1"/>
          <w:w w:val="150"/>
          <w:sz w:val="24"/>
          <w:szCs w:val="24"/>
        </w:rPr>
        <w:t>k</w:t>
      </w:r>
      <w:r>
        <w:rPr>
          <w:w w:val="107"/>
          <w:sz w:val="24"/>
          <w:szCs w:val="24"/>
        </w:rPr>
        <w:t>f;fg;gl</w:t>
      </w:r>
      <w:r>
        <w:rPr>
          <w:spacing w:val="-1"/>
          <w:w w:val="107"/>
          <w:sz w:val="24"/>
          <w:szCs w:val="24"/>
        </w:rPr>
        <w:t>;</w:t>
      </w:r>
      <w:r>
        <w:rPr>
          <w:spacing w:val="1"/>
          <w:w w:val="102"/>
          <w:sz w:val="24"/>
          <w:szCs w:val="24"/>
        </w:rPr>
        <w:t>L</w:t>
      </w:r>
      <w:r>
        <w:rPr>
          <w:w w:val="154"/>
          <w:sz w:val="24"/>
          <w:szCs w:val="24"/>
        </w:rPr>
        <w:t>s;s</w:t>
      </w:r>
      <w:r>
        <w:rPr>
          <w:spacing w:val="-1"/>
          <w:w w:val="154"/>
          <w:sz w:val="24"/>
          <w:szCs w:val="24"/>
        </w:rPr>
        <w:t>d</w:t>
      </w:r>
      <w:r>
        <w:rPr>
          <w:w w:val="83"/>
          <w:sz w:val="24"/>
          <w:szCs w:val="24"/>
        </w:rPr>
        <w:t>.</w:t>
      </w:r>
    </w:p>
    <w:p w:rsidR="00A65832" w:rsidRDefault="00A65832">
      <w:pPr>
        <w:spacing w:before="2" w:line="120" w:lineRule="exact"/>
        <w:rPr>
          <w:sz w:val="12"/>
          <w:szCs w:val="12"/>
        </w:rPr>
      </w:pPr>
    </w:p>
    <w:p w:rsidR="00A65832" w:rsidRDefault="00A65832">
      <w:pPr>
        <w:spacing w:line="200" w:lineRule="exact"/>
      </w:pPr>
    </w:p>
    <w:p w:rsidR="00A65832" w:rsidRDefault="0011234E">
      <w:pPr>
        <w:spacing w:line="260" w:lineRule="exact"/>
        <w:ind w:left="100"/>
        <w:rPr>
          <w:sz w:val="24"/>
          <w:szCs w:val="24"/>
        </w:rPr>
      </w:pPr>
      <w:r>
        <w:rPr>
          <w:w w:val="131"/>
          <w:position w:val="-1"/>
          <w:sz w:val="24"/>
          <w:szCs w:val="24"/>
        </w:rPr>
        <w:t>myF</w:t>
      </w:r>
      <w:r>
        <w:rPr>
          <w:spacing w:val="59"/>
          <w:w w:val="131"/>
          <w:position w:val="-1"/>
          <w:sz w:val="24"/>
          <w:szCs w:val="24"/>
        </w:rPr>
        <w:t xml:space="preserve"> </w:t>
      </w:r>
      <w:r>
        <w:rPr>
          <w:spacing w:val="-1"/>
          <w:w w:val="80"/>
          <w:position w:val="-1"/>
          <w:sz w:val="24"/>
          <w:szCs w:val="24"/>
        </w:rPr>
        <w:t>2</w:t>
      </w:r>
      <w:r>
        <w:rPr>
          <w:w w:val="80"/>
          <w:position w:val="-1"/>
          <w:sz w:val="24"/>
          <w:szCs w:val="24"/>
        </w:rPr>
        <w:t xml:space="preserve">: </w:t>
      </w:r>
      <w:r>
        <w:rPr>
          <w:spacing w:val="42"/>
          <w:w w:val="80"/>
          <w:position w:val="-1"/>
          <w:sz w:val="24"/>
          <w:szCs w:val="24"/>
        </w:rPr>
        <w:t xml:space="preserve"> </w:t>
      </w:r>
      <w:r>
        <w:rPr>
          <w:spacing w:val="-1"/>
          <w:w w:val="71"/>
          <w:position w:val="-1"/>
          <w:sz w:val="24"/>
          <w:szCs w:val="24"/>
        </w:rPr>
        <w:t>N</w:t>
      </w:r>
      <w:r>
        <w:rPr>
          <w:spacing w:val="1"/>
          <w:w w:val="233"/>
          <w:position w:val="-1"/>
          <w:sz w:val="24"/>
          <w:szCs w:val="24"/>
        </w:rPr>
        <w:t>j</w:t>
      </w:r>
      <w:r>
        <w:rPr>
          <w:spacing w:val="2"/>
          <w:w w:val="57"/>
          <w:position w:val="-1"/>
          <w:sz w:val="24"/>
          <w:szCs w:val="24"/>
        </w:rPr>
        <w:t>H</w:t>
      </w:r>
      <w:r>
        <w:rPr>
          <w:spacing w:val="-1"/>
          <w:w w:val="127"/>
          <w:position w:val="-1"/>
          <w:sz w:val="24"/>
          <w:szCs w:val="24"/>
        </w:rPr>
        <w:t>e</w:t>
      </w:r>
      <w:r>
        <w:rPr>
          <w:w w:val="112"/>
          <w:position w:val="-1"/>
          <w:sz w:val="24"/>
          <w:szCs w:val="24"/>
        </w:rPr>
        <w:t>;nj</w:t>
      </w:r>
      <w:r>
        <w:rPr>
          <w:spacing w:val="1"/>
          <w:w w:val="112"/>
          <w:position w:val="-1"/>
          <w:sz w:val="24"/>
          <w:szCs w:val="24"/>
        </w:rPr>
        <w:t>L</w:t>
      </w:r>
      <w:r>
        <w:rPr>
          <w:spacing w:val="-2"/>
          <w:w w:val="192"/>
          <w:position w:val="-1"/>
          <w:sz w:val="24"/>
          <w:szCs w:val="24"/>
        </w:rPr>
        <w:t>f</w:t>
      </w:r>
      <w:r>
        <w:rPr>
          <w:w w:val="107"/>
          <w:position w:val="-1"/>
          <w:sz w:val="24"/>
          <w:szCs w:val="24"/>
        </w:rPr>
        <w:t>;f</w:t>
      </w:r>
      <w:r>
        <w:rPr>
          <w:spacing w:val="2"/>
          <w:w w:val="107"/>
          <w:position w:val="-1"/>
          <w:sz w:val="24"/>
          <w:szCs w:val="24"/>
        </w:rPr>
        <w:t>g</w:t>
      </w:r>
      <w:r>
        <w:rPr>
          <w:w w:val="110"/>
          <w:position w:val="-1"/>
          <w:sz w:val="24"/>
          <w:szCs w:val="24"/>
        </w:rPr>
        <w:t>;gl;l</w:t>
      </w:r>
      <w:r>
        <w:rPr>
          <w:position w:val="-1"/>
          <w:sz w:val="24"/>
          <w:szCs w:val="24"/>
        </w:rPr>
        <w:t xml:space="preserve"> </w:t>
      </w:r>
      <w:r>
        <w:rPr>
          <w:spacing w:val="18"/>
          <w:position w:val="-1"/>
          <w:sz w:val="24"/>
          <w:szCs w:val="24"/>
        </w:rPr>
        <w:t xml:space="preserve"> </w:t>
      </w:r>
      <w:r>
        <w:rPr>
          <w:w w:val="82"/>
          <w:position w:val="-1"/>
          <w:sz w:val="24"/>
          <w:szCs w:val="24"/>
        </w:rPr>
        <w:t>r</w:t>
      </w:r>
      <w:r>
        <w:rPr>
          <w:spacing w:val="-1"/>
          <w:w w:val="82"/>
          <w:position w:val="-1"/>
          <w:sz w:val="24"/>
          <w:szCs w:val="24"/>
        </w:rPr>
        <w:t>p</w:t>
      </w:r>
      <w:r>
        <w:rPr>
          <w:spacing w:val="1"/>
          <w:w w:val="80"/>
          <w:position w:val="-1"/>
          <w:sz w:val="24"/>
          <w:szCs w:val="24"/>
        </w:rPr>
        <w:t>W</w:t>
      </w:r>
      <w:r>
        <w:rPr>
          <w:w w:val="240"/>
          <w:position w:val="-1"/>
          <w:sz w:val="24"/>
          <w:szCs w:val="24"/>
        </w:rPr>
        <w:t>f</w:t>
      </w:r>
      <w:r>
        <w:rPr>
          <w:spacing w:val="1"/>
          <w:w w:val="240"/>
          <w:position w:val="-1"/>
          <w:sz w:val="24"/>
          <w:szCs w:val="24"/>
        </w:rPr>
        <w:t>i</w:t>
      </w:r>
      <w:r>
        <w:rPr>
          <w:spacing w:val="1"/>
          <w:w w:val="233"/>
          <w:position w:val="-1"/>
          <w:sz w:val="24"/>
          <w:szCs w:val="24"/>
        </w:rPr>
        <w:t>j</w:t>
      </w:r>
      <w:r>
        <w:rPr>
          <w:w w:val="199"/>
          <w:position w:val="-1"/>
          <w:sz w:val="24"/>
          <w:szCs w:val="24"/>
        </w:rPr>
        <w:t>f</w:t>
      </w:r>
      <w:r>
        <w:rPr>
          <w:spacing w:val="-2"/>
          <w:w w:val="199"/>
          <w:position w:val="-1"/>
          <w:sz w:val="24"/>
          <w:szCs w:val="24"/>
        </w:rPr>
        <w:t>s</w:t>
      </w:r>
      <w:r>
        <w:rPr>
          <w:w w:val="1"/>
          <w:position w:val="-1"/>
          <w:sz w:val="24"/>
          <w:szCs w:val="24"/>
        </w:rPr>
        <w:t>;</w:t>
      </w:r>
    </w:p>
    <w:p w:rsidR="00A65832" w:rsidRDefault="00A65832">
      <w:pPr>
        <w:spacing w:before="15" w:line="240" w:lineRule="exact"/>
        <w:rPr>
          <w:sz w:val="24"/>
          <w:szCs w:val="24"/>
        </w:rPr>
      </w:pPr>
    </w:p>
    <w:tbl>
      <w:tblPr>
        <w:tblW w:w="0" w:type="auto"/>
        <w:tblInd w:w="7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6"/>
        <w:gridCol w:w="1991"/>
        <w:gridCol w:w="3263"/>
      </w:tblGrid>
      <w:tr w:rsidR="00A65832">
        <w:trPr>
          <w:trHeight w:hRule="exact" w:val="369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A65832" w:rsidRDefault="0011234E">
            <w:pPr>
              <w:spacing w:before="66"/>
              <w:ind w:left="4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1.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A65832" w:rsidRDefault="0011234E">
            <w:pPr>
              <w:spacing w:before="66"/>
              <w:ind w:left="284"/>
              <w:rPr>
                <w:sz w:val="24"/>
                <w:szCs w:val="24"/>
              </w:rPr>
            </w:pPr>
            <w:r>
              <w:rPr>
                <w:w w:val="148"/>
                <w:sz w:val="24"/>
                <w:szCs w:val="24"/>
              </w:rPr>
              <w:t>GJi</w:t>
            </w:r>
            <w:r>
              <w:rPr>
                <w:spacing w:val="1"/>
                <w:w w:val="148"/>
                <w:sz w:val="24"/>
                <w:szCs w:val="24"/>
              </w:rPr>
              <w:t>k</w:t>
            </w:r>
            <w:r>
              <w:rPr>
                <w:w w:val="91"/>
                <w:sz w:val="24"/>
                <w:szCs w:val="24"/>
              </w:rPr>
              <w:t>g;gp</w:t>
            </w:r>
            <w:r>
              <w:rPr>
                <w:spacing w:val="-2"/>
                <w:w w:val="91"/>
                <w:sz w:val="24"/>
                <w:szCs w:val="24"/>
              </w:rPr>
              <w:t>j</w:t>
            </w:r>
            <w:r>
              <w:rPr>
                <w:w w:val="108"/>
                <w:sz w:val="24"/>
                <w:szCs w:val="24"/>
              </w:rPr>
              <w:t>;jd;</w:t>
            </w: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</w:tcPr>
          <w:p w:rsidR="00A65832" w:rsidRDefault="0011234E">
            <w:pPr>
              <w:spacing w:before="66"/>
              <w:ind w:left="36"/>
              <w:rPr>
                <w:sz w:val="24"/>
                <w:szCs w:val="24"/>
              </w:rPr>
            </w:pPr>
            <w:r>
              <w:rPr>
                <w:w w:val="72"/>
                <w:sz w:val="24"/>
                <w:szCs w:val="24"/>
              </w:rPr>
              <w:t xml:space="preserve">-  </w:t>
            </w:r>
            <w:r>
              <w:rPr>
                <w:spacing w:val="7"/>
                <w:w w:val="72"/>
                <w:sz w:val="24"/>
                <w:szCs w:val="24"/>
              </w:rPr>
              <w:t xml:space="preserve"> </w:t>
            </w:r>
            <w:r>
              <w:rPr>
                <w:w w:val="121"/>
                <w:sz w:val="24"/>
                <w:szCs w:val="24"/>
              </w:rPr>
              <w:t>fhyDk;</w:t>
            </w:r>
            <w:r>
              <w:rPr>
                <w:spacing w:val="64"/>
                <w:w w:val="121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fp</w:t>
            </w:r>
            <w:r>
              <w:rPr>
                <w:spacing w:val="1"/>
                <w:w w:val="105"/>
                <w:sz w:val="24"/>
                <w:szCs w:val="24"/>
              </w:rPr>
              <w:t>o</w:t>
            </w:r>
            <w:r>
              <w:rPr>
                <w:w w:val="112"/>
                <w:sz w:val="24"/>
                <w:szCs w:val="24"/>
              </w:rPr>
              <w:t>t</w:t>
            </w:r>
            <w:r>
              <w:rPr>
                <w:spacing w:val="-1"/>
                <w:w w:val="112"/>
                <w:sz w:val="24"/>
                <w:szCs w:val="24"/>
              </w:rPr>
              <w:t>p</w:t>
            </w:r>
            <w:r>
              <w:rPr>
                <w:spacing w:val="-1"/>
                <w:w w:val="95"/>
                <w:sz w:val="24"/>
                <w:szCs w:val="24"/>
              </w:rPr>
              <w:t>A</w:t>
            </w:r>
            <w:r>
              <w:rPr>
                <w:w w:val="82"/>
                <w:sz w:val="24"/>
                <w:szCs w:val="24"/>
              </w:rPr>
              <w:t>k;</w:t>
            </w:r>
          </w:p>
        </w:tc>
      </w:tr>
      <w:tr w:rsidR="00A65832">
        <w:trPr>
          <w:trHeight w:hRule="exact" w:val="298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A65832" w:rsidRDefault="0011234E">
            <w:pPr>
              <w:spacing w:line="260" w:lineRule="exact"/>
              <w:ind w:left="4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2.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A65832" w:rsidRDefault="0011234E">
            <w:pPr>
              <w:spacing w:line="260" w:lineRule="exact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F.   </w:t>
            </w:r>
            <w:r>
              <w:rPr>
                <w:w w:val="118"/>
                <w:sz w:val="24"/>
                <w:szCs w:val="24"/>
              </w:rPr>
              <w:t>mo</w:t>
            </w:r>
            <w:r>
              <w:rPr>
                <w:w w:val="89"/>
                <w:sz w:val="24"/>
                <w:szCs w:val="24"/>
              </w:rPr>
              <w:t>fp</w:t>
            </w:r>
            <w:r>
              <w:rPr>
                <w:spacing w:val="-1"/>
                <w:w w:val="89"/>
                <w:sz w:val="24"/>
                <w:szCs w:val="24"/>
              </w:rPr>
              <w:t>u</w:t>
            </w:r>
            <w:r>
              <w:rPr>
                <w:w w:val="82"/>
                <w:sz w:val="24"/>
                <w:szCs w:val="24"/>
              </w:rPr>
              <w:t>p</w:t>
            </w:r>
            <w:r>
              <w:rPr>
                <w:spacing w:val="-1"/>
                <w:w w:val="82"/>
                <w:sz w:val="24"/>
                <w:szCs w:val="24"/>
              </w:rPr>
              <w:t>r</w:t>
            </w:r>
            <w:r>
              <w:rPr>
                <w:w w:val="78"/>
                <w:sz w:val="24"/>
                <w:szCs w:val="24"/>
              </w:rPr>
              <w:t>hkp</w:t>
            </w: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</w:tcPr>
          <w:p w:rsidR="00A65832" w:rsidRDefault="0011234E">
            <w:pPr>
              <w:spacing w:line="260" w:lineRule="exact"/>
              <w:ind w:left="38"/>
              <w:rPr>
                <w:sz w:val="24"/>
                <w:szCs w:val="24"/>
              </w:rPr>
            </w:pPr>
            <w:r>
              <w:rPr>
                <w:w w:val="72"/>
                <w:sz w:val="24"/>
                <w:szCs w:val="24"/>
              </w:rPr>
              <w:t xml:space="preserve">-     </w:t>
            </w:r>
            <w:r>
              <w:rPr>
                <w:spacing w:val="14"/>
                <w:w w:val="72"/>
                <w:sz w:val="24"/>
                <w:szCs w:val="24"/>
              </w:rPr>
              <w:t xml:space="preserve"> </w:t>
            </w:r>
            <w:r>
              <w:rPr>
                <w:spacing w:val="-3"/>
                <w:w w:val="113"/>
                <w:sz w:val="24"/>
                <w:szCs w:val="24"/>
              </w:rPr>
              <w:t>m</w:t>
            </w:r>
            <w:r>
              <w:rPr>
                <w:spacing w:val="-1"/>
                <w:w w:val="158"/>
                <w:sz w:val="24"/>
                <w:szCs w:val="24"/>
              </w:rPr>
              <w:t>d</w:t>
            </w:r>
            <w:r>
              <w:rPr>
                <w:w w:val="81"/>
                <w:sz w:val="24"/>
                <w:szCs w:val="24"/>
              </w:rPr>
              <w:t>;gspg;G</w:t>
            </w:r>
          </w:p>
        </w:tc>
      </w:tr>
      <w:tr w:rsidR="00A65832">
        <w:trPr>
          <w:trHeight w:hRule="exact" w:val="299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A65832" w:rsidRDefault="0011234E">
            <w:pPr>
              <w:spacing w:line="260" w:lineRule="exact"/>
              <w:ind w:left="4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3.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A65832" w:rsidRDefault="0011234E">
            <w:pPr>
              <w:spacing w:line="260" w:lineRule="exact"/>
              <w:ind w:left="284"/>
              <w:rPr>
                <w:sz w:val="24"/>
                <w:szCs w:val="24"/>
              </w:rPr>
            </w:pPr>
            <w:r>
              <w:rPr>
                <w:w w:val="145"/>
                <w:sz w:val="24"/>
                <w:szCs w:val="24"/>
              </w:rPr>
              <w:t>n[afh</w:t>
            </w:r>
            <w:r>
              <w:rPr>
                <w:spacing w:val="-1"/>
                <w:w w:val="145"/>
                <w:sz w:val="24"/>
                <w:szCs w:val="24"/>
              </w:rPr>
              <w:t>e</w:t>
            </w:r>
            <w:r>
              <w:rPr>
                <w:w w:val="108"/>
                <w:sz w:val="24"/>
                <w:szCs w:val="24"/>
              </w:rPr>
              <w:t>;jd;</w:t>
            </w: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</w:tcPr>
          <w:p w:rsidR="00A65832" w:rsidRDefault="0011234E">
            <w:pPr>
              <w:spacing w:line="260" w:lineRule="exact"/>
              <w:ind w:left="77"/>
              <w:rPr>
                <w:sz w:val="24"/>
                <w:szCs w:val="24"/>
              </w:rPr>
            </w:pPr>
            <w:r>
              <w:rPr>
                <w:w w:val="72"/>
                <w:sz w:val="24"/>
                <w:szCs w:val="24"/>
              </w:rPr>
              <w:t xml:space="preserve">-  </w:t>
            </w:r>
            <w:r>
              <w:rPr>
                <w:spacing w:val="7"/>
                <w:w w:val="72"/>
                <w:sz w:val="24"/>
                <w:szCs w:val="24"/>
              </w:rPr>
              <w:t xml:space="preserve"> </w:t>
            </w:r>
            <w:r>
              <w:rPr>
                <w:spacing w:val="-1"/>
                <w:w w:val="95"/>
                <w:sz w:val="24"/>
                <w:szCs w:val="24"/>
              </w:rPr>
              <w:t>A</w:t>
            </w:r>
            <w:r>
              <w:rPr>
                <w:w w:val="158"/>
                <w:sz w:val="24"/>
                <w:szCs w:val="24"/>
              </w:rPr>
              <w:t>fr</w:t>
            </w:r>
            <w:r>
              <w:rPr>
                <w:spacing w:val="-1"/>
                <w:w w:val="158"/>
                <w:sz w:val="24"/>
                <w:szCs w:val="24"/>
              </w:rPr>
              <w:t>e</w:t>
            </w:r>
            <w:r>
              <w:rPr>
                <w:w w:val="73"/>
                <w:sz w:val="24"/>
                <w:szCs w:val="24"/>
              </w:rPr>
              <w:t>;jp</w:t>
            </w:r>
          </w:p>
        </w:tc>
      </w:tr>
      <w:tr w:rsidR="00A65832">
        <w:trPr>
          <w:trHeight w:hRule="exact" w:val="299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A65832" w:rsidRDefault="0011234E">
            <w:pPr>
              <w:spacing w:line="260" w:lineRule="exact"/>
              <w:ind w:left="4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4.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A65832" w:rsidRDefault="0011234E">
            <w:pPr>
              <w:spacing w:line="260" w:lineRule="exact"/>
              <w:ind w:left="284" w:right="-24"/>
              <w:rPr>
                <w:sz w:val="24"/>
                <w:szCs w:val="24"/>
              </w:rPr>
            </w:pPr>
            <w:r>
              <w:rPr>
                <w:w w:val="87"/>
                <w:sz w:val="24"/>
                <w:szCs w:val="24"/>
              </w:rPr>
              <w:t>fp.u</w:t>
            </w:r>
            <w:r>
              <w:rPr>
                <w:spacing w:val="-1"/>
                <w:w w:val="87"/>
                <w:sz w:val="24"/>
                <w:szCs w:val="24"/>
              </w:rPr>
              <w:t>h</w:t>
            </w:r>
            <w:r>
              <w:rPr>
                <w:w w:val="173"/>
                <w:sz w:val="24"/>
                <w:szCs w:val="24"/>
              </w:rPr>
              <w:t>[</w:t>
            </w:r>
            <w:r>
              <w:rPr>
                <w:spacing w:val="-1"/>
                <w:w w:val="173"/>
                <w:sz w:val="24"/>
                <w:szCs w:val="24"/>
              </w:rPr>
              <w:t>e</w:t>
            </w:r>
            <w:r>
              <w:rPr>
                <w:w w:val="83"/>
                <w:sz w:val="24"/>
                <w:szCs w:val="24"/>
              </w:rPr>
              <w:t>h</w:t>
            </w:r>
            <w:r>
              <w:rPr>
                <w:spacing w:val="-1"/>
                <w:w w:val="83"/>
                <w:sz w:val="24"/>
                <w:szCs w:val="24"/>
              </w:rPr>
              <w:t>u</w:t>
            </w:r>
            <w:r>
              <w:rPr>
                <w:w w:val="158"/>
                <w:sz w:val="24"/>
                <w:szCs w:val="24"/>
              </w:rPr>
              <w:t>haz</w:t>
            </w:r>
            <w:r>
              <w:rPr>
                <w:spacing w:val="1"/>
                <w:w w:val="158"/>
                <w:sz w:val="24"/>
                <w:szCs w:val="24"/>
              </w:rPr>
              <w:t>d</w:t>
            </w:r>
            <w:r>
              <w:rPr>
                <w:w w:val="1"/>
                <w:sz w:val="24"/>
                <w:szCs w:val="24"/>
              </w:rPr>
              <w:t>;</w:t>
            </w: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</w:tcPr>
          <w:p w:rsidR="00A65832" w:rsidRDefault="0011234E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w w:val="72"/>
                <w:sz w:val="24"/>
                <w:szCs w:val="24"/>
              </w:rPr>
              <w:t xml:space="preserve">-  </w:t>
            </w:r>
            <w:r>
              <w:rPr>
                <w:spacing w:val="7"/>
                <w:w w:val="72"/>
                <w:sz w:val="24"/>
                <w:szCs w:val="24"/>
              </w:rPr>
              <w:t xml:space="preserve"> </w:t>
            </w:r>
            <w:r>
              <w:rPr>
                <w:w w:val="210"/>
                <w:sz w:val="24"/>
                <w:szCs w:val="24"/>
              </w:rPr>
              <w:t>f</w:t>
            </w:r>
            <w:r>
              <w:rPr>
                <w:spacing w:val="1"/>
                <w:w w:val="210"/>
                <w:sz w:val="24"/>
                <w:szCs w:val="24"/>
              </w:rPr>
              <w:t>j</w:t>
            </w:r>
            <w:r>
              <w:rPr>
                <w:w w:val="112"/>
                <w:sz w:val="24"/>
                <w:szCs w:val="24"/>
              </w:rPr>
              <w:t>tp</w:t>
            </w:r>
          </w:p>
        </w:tc>
      </w:tr>
      <w:tr w:rsidR="00A65832">
        <w:trPr>
          <w:trHeight w:hRule="exact" w:val="298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A65832" w:rsidRDefault="0011234E">
            <w:pPr>
              <w:spacing w:line="260" w:lineRule="exact"/>
              <w:ind w:left="4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5.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A65832" w:rsidRDefault="0011234E">
            <w:pPr>
              <w:spacing w:line="260" w:lineRule="exact"/>
              <w:ind w:left="284"/>
              <w:rPr>
                <w:sz w:val="24"/>
                <w:szCs w:val="24"/>
              </w:rPr>
            </w:pPr>
            <w:r>
              <w:rPr>
                <w:w w:val="92"/>
                <w:sz w:val="24"/>
                <w:szCs w:val="24"/>
              </w:rPr>
              <w:t>gpugQ;</w:t>
            </w:r>
            <w:r>
              <w:rPr>
                <w:spacing w:val="-1"/>
                <w:w w:val="92"/>
                <w:sz w:val="24"/>
                <w:szCs w:val="24"/>
              </w:rPr>
              <w:t>r</w:t>
            </w:r>
            <w:r>
              <w:rPr>
                <w:spacing w:val="-1"/>
                <w:w w:val="158"/>
                <w:sz w:val="24"/>
                <w:szCs w:val="24"/>
              </w:rPr>
              <w:t>d</w:t>
            </w:r>
            <w:r>
              <w:rPr>
                <w:w w:val="1"/>
                <w:sz w:val="24"/>
                <w:szCs w:val="24"/>
              </w:rPr>
              <w:t>;</w:t>
            </w: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</w:tcPr>
          <w:p w:rsidR="00A65832" w:rsidRDefault="0011234E">
            <w:pPr>
              <w:spacing w:line="260" w:lineRule="exact"/>
              <w:ind w:left="41"/>
              <w:rPr>
                <w:sz w:val="24"/>
                <w:szCs w:val="24"/>
              </w:rPr>
            </w:pPr>
            <w:r>
              <w:rPr>
                <w:w w:val="86"/>
                <w:sz w:val="24"/>
                <w:szCs w:val="24"/>
              </w:rPr>
              <w:t xml:space="preserve">- </w:t>
            </w:r>
            <w:r>
              <w:rPr>
                <w:spacing w:val="20"/>
                <w:w w:val="86"/>
                <w:sz w:val="24"/>
                <w:szCs w:val="24"/>
              </w:rPr>
              <w:t xml:space="preserve"> </w:t>
            </w:r>
            <w:r>
              <w:rPr>
                <w:w w:val="86"/>
                <w:sz w:val="24"/>
                <w:szCs w:val="24"/>
              </w:rPr>
              <w:t xml:space="preserve">kup </w:t>
            </w:r>
            <w:r>
              <w:rPr>
                <w:spacing w:val="6"/>
                <w:w w:val="86"/>
                <w:sz w:val="24"/>
                <w:szCs w:val="24"/>
              </w:rPr>
              <w:t xml:space="preserve"> </w:t>
            </w:r>
            <w:r>
              <w:rPr>
                <w:w w:val="86"/>
                <w:sz w:val="24"/>
                <w:szCs w:val="24"/>
              </w:rPr>
              <w:t>vd;f</w:t>
            </w:r>
            <w:r>
              <w:rPr>
                <w:spacing w:val="-1"/>
                <w:w w:val="86"/>
                <w:sz w:val="24"/>
                <w:szCs w:val="24"/>
              </w:rPr>
              <w:t>p</w:t>
            </w:r>
            <w:r>
              <w:rPr>
                <w:w w:val="86"/>
                <w:sz w:val="24"/>
                <w:szCs w:val="24"/>
              </w:rPr>
              <w:t xml:space="preserve">w  </w:t>
            </w:r>
            <w:r>
              <w:rPr>
                <w:spacing w:val="49"/>
                <w:w w:val="86"/>
                <w:sz w:val="24"/>
                <w:szCs w:val="24"/>
              </w:rPr>
              <w:t xml:space="preserve"> </w:t>
            </w:r>
            <w:r>
              <w:rPr>
                <w:w w:val="108"/>
                <w:sz w:val="24"/>
                <w:szCs w:val="24"/>
              </w:rPr>
              <w:t>Ml;L</w:t>
            </w:r>
            <w:r>
              <w:rPr>
                <w:w w:val="122"/>
                <w:sz w:val="24"/>
                <w:szCs w:val="24"/>
              </w:rPr>
              <w:t>f;</w:t>
            </w:r>
            <w:r>
              <w:rPr>
                <w:spacing w:val="-1"/>
                <w:w w:val="122"/>
                <w:sz w:val="24"/>
                <w:szCs w:val="24"/>
              </w:rPr>
              <w:t>F</w:t>
            </w:r>
            <w:r>
              <w:rPr>
                <w:w w:val="116"/>
                <w:sz w:val="24"/>
                <w:szCs w:val="24"/>
              </w:rPr>
              <w:t>l;b</w:t>
            </w:r>
          </w:p>
        </w:tc>
      </w:tr>
      <w:tr w:rsidR="00A65832">
        <w:trPr>
          <w:trHeight w:hRule="exact" w:val="298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A65832" w:rsidRDefault="0011234E">
            <w:pPr>
              <w:spacing w:line="260" w:lineRule="exact"/>
              <w:ind w:left="4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6.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A65832" w:rsidRDefault="0011234E">
            <w:pPr>
              <w:spacing w:line="260" w:lineRule="exact"/>
              <w:ind w:left="284"/>
              <w:rPr>
                <w:sz w:val="24"/>
                <w:szCs w:val="24"/>
              </w:rPr>
            </w:pPr>
            <w:r>
              <w:rPr>
                <w:w w:val="128"/>
                <w:sz w:val="24"/>
                <w:szCs w:val="24"/>
              </w:rPr>
              <w:t>mk;</w:t>
            </w:r>
            <w:r>
              <w:rPr>
                <w:spacing w:val="1"/>
                <w:w w:val="128"/>
                <w:sz w:val="24"/>
                <w:szCs w:val="24"/>
              </w:rPr>
              <w:t>i</w:t>
            </w:r>
            <w:r>
              <w:rPr>
                <w:w w:val="109"/>
                <w:sz w:val="24"/>
                <w:szCs w:val="24"/>
              </w:rPr>
              <w:t>g</w:t>
            </w: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</w:tcPr>
          <w:p w:rsidR="00A65832" w:rsidRDefault="0011234E">
            <w:pPr>
              <w:spacing w:line="260" w:lineRule="exact"/>
              <w:ind w:left="79"/>
              <w:rPr>
                <w:sz w:val="24"/>
                <w:szCs w:val="24"/>
              </w:rPr>
            </w:pPr>
            <w:r>
              <w:rPr>
                <w:w w:val="72"/>
                <w:sz w:val="24"/>
                <w:szCs w:val="24"/>
              </w:rPr>
              <w:t xml:space="preserve">-  </w:t>
            </w:r>
            <w:r>
              <w:rPr>
                <w:spacing w:val="4"/>
                <w:w w:val="72"/>
                <w:sz w:val="24"/>
                <w:szCs w:val="24"/>
              </w:rPr>
              <w:t xml:space="preserve"> </w:t>
            </w:r>
            <w:r>
              <w:rPr>
                <w:w w:val="172"/>
                <w:sz w:val="24"/>
                <w:szCs w:val="24"/>
              </w:rPr>
              <w:t>n</w:t>
            </w:r>
            <w:r>
              <w:rPr>
                <w:spacing w:val="-1"/>
                <w:w w:val="172"/>
                <w:sz w:val="24"/>
                <w:szCs w:val="24"/>
              </w:rPr>
              <w:t>t</w:t>
            </w:r>
            <w:r>
              <w:rPr>
                <w:w w:val="91"/>
                <w:sz w:val="24"/>
                <w:szCs w:val="24"/>
              </w:rPr>
              <w:t>spg;g</w:t>
            </w:r>
            <w:r>
              <w:rPr>
                <w:spacing w:val="-1"/>
                <w:w w:val="91"/>
                <w:sz w:val="24"/>
                <w:szCs w:val="24"/>
              </w:rPr>
              <w:t>h</w:t>
            </w:r>
            <w:r>
              <w:rPr>
                <w:w w:val="102"/>
                <w:sz w:val="24"/>
                <w:szCs w:val="24"/>
              </w:rPr>
              <w:t>L</w:t>
            </w:r>
          </w:p>
        </w:tc>
      </w:tr>
      <w:tr w:rsidR="00A65832">
        <w:trPr>
          <w:trHeight w:hRule="exact" w:val="298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A65832" w:rsidRDefault="0011234E">
            <w:pPr>
              <w:spacing w:line="260" w:lineRule="exact"/>
              <w:ind w:left="4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7.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A65832" w:rsidRDefault="0011234E">
            <w:pPr>
              <w:spacing w:line="260" w:lineRule="exact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ghkh</w:t>
            </w: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</w:tcPr>
          <w:p w:rsidR="00A65832" w:rsidRDefault="0011234E">
            <w:pPr>
              <w:spacing w:line="260" w:lineRule="exact"/>
              <w:ind w:left="139"/>
              <w:rPr>
                <w:sz w:val="24"/>
                <w:szCs w:val="24"/>
              </w:rPr>
            </w:pPr>
            <w:r>
              <w:rPr>
                <w:w w:val="72"/>
                <w:sz w:val="24"/>
                <w:szCs w:val="24"/>
              </w:rPr>
              <w:t xml:space="preserve">-  </w:t>
            </w:r>
            <w:r>
              <w:rPr>
                <w:spacing w:val="4"/>
                <w:w w:val="72"/>
                <w:sz w:val="24"/>
                <w:szCs w:val="24"/>
              </w:rPr>
              <w:t xml:space="preserve"> </w:t>
            </w:r>
            <w:r>
              <w:rPr>
                <w:w w:val="114"/>
                <w:sz w:val="24"/>
                <w:szCs w:val="24"/>
              </w:rPr>
              <w:t>k</w:t>
            </w:r>
            <w:r>
              <w:rPr>
                <w:spacing w:val="-1"/>
                <w:w w:val="114"/>
                <w:sz w:val="24"/>
                <w:szCs w:val="24"/>
              </w:rPr>
              <w:t>Q</w:t>
            </w:r>
            <w:r>
              <w:rPr>
                <w:w w:val="114"/>
                <w:sz w:val="24"/>
                <w:szCs w:val="24"/>
              </w:rPr>
              <w:t xml:space="preserve">;rs; </w:t>
            </w:r>
            <w:r>
              <w:rPr>
                <w:spacing w:val="1"/>
                <w:w w:val="114"/>
                <w:sz w:val="24"/>
                <w:szCs w:val="24"/>
              </w:rPr>
              <w:t xml:space="preserve"> </w:t>
            </w:r>
            <w:r>
              <w:rPr>
                <w:spacing w:val="-1"/>
                <w:w w:val="127"/>
                <w:sz w:val="24"/>
                <w:szCs w:val="24"/>
              </w:rPr>
              <w:t>e</w:t>
            </w:r>
            <w:r>
              <w:rPr>
                <w:w w:val="58"/>
                <w:sz w:val="24"/>
                <w:szCs w:val="24"/>
              </w:rPr>
              <w:t>pw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17"/>
                <w:sz w:val="24"/>
                <w:szCs w:val="24"/>
              </w:rPr>
              <w:t xml:space="preserve"> </w:t>
            </w:r>
            <w:r>
              <w:rPr>
                <w:w w:val="205"/>
                <w:sz w:val="24"/>
                <w:szCs w:val="24"/>
              </w:rPr>
              <w:t>tz;zj</w:t>
            </w:r>
            <w:r>
              <w:rPr>
                <w:w w:val="93"/>
                <w:sz w:val="24"/>
                <w:szCs w:val="24"/>
              </w:rPr>
              <w:t>;Jg</w:t>
            </w:r>
            <w:r>
              <w:rPr>
                <w:spacing w:val="-1"/>
                <w:w w:val="93"/>
                <w:sz w:val="24"/>
                <w:szCs w:val="24"/>
              </w:rPr>
              <w:t>;</w:t>
            </w:r>
            <w:r>
              <w:rPr>
                <w:w w:val="87"/>
                <w:sz w:val="24"/>
                <w:szCs w:val="24"/>
              </w:rPr>
              <w:t>g+</w:t>
            </w:r>
            <w:r>
              <w:rPr>
                <w:spacing w:val="-1"/>
                <w:w w:val="87"/>
                <w:sz w:val="24"/>
                <w:szCs w:val="24"/>
              </w:rPr>
              <w:t>r</w:t>
            </w:r>
            <w:r>
              <w:rPr>
                <w:w w:val="61"/>
                <w:sz w:val="24"/>
                <w:szCs w:val="24"/>
              </w:rPr>
              <w:t>;rp</w:t>
            </w:r>
          </w:p>
        </w:tc>
      </w:tr>
      <w:tr w:rsidR="00A65832">
        <w:trPr>
          <w:trHeight w:hRule="exact" w:val="369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A65832" w:rsidRDefault="0011234E">
            <w:pPr>
              <w:spacing w:line="260" w:lineRule="exact"/>
              <w:ind w:left="4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8.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A65832" w:rsidRDefault="0011234E">
            <w:pPr>
              <w:spacing w:line="260" w:lineRule="exact"/>
              <w:ind w:left="284"/>
              <w:rPr>
                <w:sz w:val="24"/>
                <w:szCs w:val="24"/>
              </w:rPr>
            </w:pPr>
            <w:r>
              <w:rPr>
                <w:spacing w:val="-1"/>
                <w:w w:val="127"/>
                <w:sz w:val="24"/>
                <w:szCs w:val="24"/>
              </w:rPr>
              <w:t>e</w:t>
            </w:r>
            <w:r>
              <w:rPr>
                <w:w w:val="82"/>
                <w:sz w:val="24"/>
                <w:szCs w:val="24"/>
              </w:rPr>
              <w:t>h.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16"/>
                <w:sz w:val="24"/>
                <w:szCs w:val="24"/>
              </w:rPr>
              <w:t xml:space="preserve"> </w:t>
            </w:r>
            <w:r>
              <w:rPr>
                <w:spacing w:val="-1"/>
                <w:w w:val="71"/>
                <w:sz w:val="24"/>
                <w:szCs w:val="24"/>
              </w:rPr>
              <w:t>N</w:t>
            </w:r>
            <w:r>
              <w:rPr>
                <w:w w:val="109"/>
                <w:sz w:val="24"/>
                <w:szCs w:val="24"/>
              </w:rPr>
              <w:t>fhf</w:t>
            </w:r>
            <w:r>
              <w:rPr>
                <w:spacing w:val="-1"/>
                <w:w w:val="109"/>
                <w:sz w:val="24"/>
                <w:szCs w:val="24"/>
              </w:rPr>
              <w:t>p</w:t>
            </w:r>
            <w:r>
              <w:rPr>
                <w:w w:val="154"/>
                <w:sz w:val="24"/>
                <w:szCs w:val="24"/>
              </w:rPr>
              <w:t>y</w:t>
            </w:r>
            <w:r>
              <w:rPr>
                <w:spacing w:val="-1"/>
                <w:w w:val="154"/>
                <w:sz w:val="24"/>
                <w:szCs w:val="24"/>
              </w:rPr>
              <w:t>d</w:t>
            </w:r>
            <w:r>
              <w:rPr>
                <w:w w:val="1"/>
                <w:sz w:val="24"/>
                <w:szCs w:val="24"/>
              </w:rPr>
              <w:t>;</w:t>
            </w: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</w:tcPr>
          <w:p w:rsidR="00A65832" w:rsidRDefault="0011234E">
            <w:pPr>
              <w:spacing w:line="260" w:lineRule="exact"/>
              <w:ind w:left="53"/>
              <w:rPr>
                <w:sz w:val="24"/>
                <w:szCs w:val="24"/>
              </w:rPr>
            </w:pPr>
            <w:r>
              <w:rPr>
                <w:w w:val="72"/>
                <w:sz w:val="24"/>
                <w:szCs w:val="24"/>
              </w:rPr>
              <w:t xml:space="preserve">-  </w:t>
            </w:r>
            <w:r>
              <w:rPr>
                <w:spacing w:val="7"/>
                <w:w w:val="72"/>
                <w:sz w:val="24"/>
                <w:szCs w:val="24"/>
              </w:rPr>
              <w:t xml:space="preserve"> </w:t>
            </w:r>
            <w:r>
              <w:rPr>
                <w:w w:val="160"/>
                <w:sz w:val="24"/>
                <w:szCs w:val="24"/>
              </w:rPr>
              <w:t>n</w:t>
            </w:r>
            <w:r>
              <w:rPr>
                <w:spacing w:val="1"/>
                <w:w w:val="160"/>
                <w:sz w:val="24"/>
                <w:szCs w:val="24"/>
              </w:rPr>
              <w:t>j</w:t>
            </w:r>
            <w:r>
              <w:rPr>
                <w:w w:val="131"/>
                <w:sz w:val="24"/>
                <w:szCs w:val="24"/>
              </w:rPr>
              <w:t>h</w:t>
            </w:r>
            <w:r>
              <w:rPr>
                <w:spacing w:val="-1"/>
                <w:w w:val="131"/>
                <w:sz w:val="24"/>
                <w:szCs w:val="24"/>
              </w:rPr>
              <w:t>l</w:t>
            </w:r>
            <w:r>
              <w:rPr>
                <w:w w:val="115"/>
                <w:sz w:val="24"/>
                <w:szCs w:val="24"/>
              </w:rPr>
              <w:t>H</w:t>
            </w:r>
            <w:r>
              <w:rPr>
                <w:spacing w:val="-1"/>
                <w:w w:val="115"/>
                <w:sz w:val="24"/>
                <w:szCs w:val="24"/>
              </w:rPr>
              <w:t>t</w:t>
            </w:r>
            <w:r>
              <w:rPr>
                <w:w w:val="111"/>
                <w:sz w:val="24"/>
                <w:szCs w:val="24"/>
              </w:rPr>
              <w:t>z;bapy;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16"/>
                <w:sz w:val="24"/>
                <w:szCs w:val="24"/>
              </w:rPr>
              <w:t xml:space="preserve"> </w:t>
            </w:r>
            <w:r>
              <w:rPr>
                <w:w w:val="163"/>
                <w:sz w:val="24"/>
                <w:szCs w:val="24"/>
              </w:rPr>
              <w:t>e</w:t>
            </w:r>
            <w:r>
              <w:rPr>
                <w:spacing w:val="-1"/>
                <w:w w:val="163"/>
                <w:sz w:val="24"/>
                <w:szCs w:val="24"/>
              </w:rPr>
              <w:t>l</w:t>
            </w:r>
            <w:r>
              <w:rPr>
                <w:w w:val="118"/>
                <w:sz w:val="24"/>
                <w:szCs w:val="24"/>
              </w:rPr>
              <w:t>g;g</w:t>
            </w:r>
            <w:r>
              <w:rPr>
                <w:spacing w:val="1"/>
                <w:w w:val="118"/>
                <w:sz w:val="24"/>
                <w:szCs w:val="24"/>
              </w:rPr>
              <w:t>t</w:t>
            </w:r>
            <w:r>
              <w:rPr>
                <w:w w:val="57"/>
                <w:sz w:val="24"/>
                <w:szCs w:val="24"/>
              </w:rPr>
              <w:t>H</w:t>
            </w:r>
          </w:p>
        </w:tc>
      </w:tr>
    </w:tbl>
    <w:p w:rsidR="00A65832" w:rsidRDefault="00A65832">
      <w:pPr>
        <w:spacing w:before="8" w:line="180" w:lineRule="exact"/>
        <w:rPr>
          <w:sz w:val="19"/>
          <w:szCs w:val="19"/>
        </w:rPr>
      </w:pPr>
    </w:p>
    <w:p w:rsidR="00A65832" w:rsidRDefault="0011234E">
      <w:pPr>
        <w:spacing w:before="26"/>
        <w:ind w:left="100"/>
        <w:rPr>
          <w:sz w:val="24"/>
          <w:szCs w:val="24"/>
        </w:rPr>
      </w:pPr>
      <w:r>
        <w:rPr>
          <w:w w:val="131"/>
          <w:sz w:val="24"/>
          <w:szCs w:val="24"/>
        </w:rPr>
        <w:t>myF</w:t>
      </w:r>
      <w:r>
        <w:rPr>
          <w:spacing w:val="59"/>
          <w:w w:val="131"/>
          <w:sz w:val="24"/>
          <w:szCs w:val="24"/>
        </w:rPr>
        <w:t xml:space="preserve"> </w:t>
      </w:r>
      <w:r>
        <w:rPr>
          <w:spacing w:val="-1"/>
          <w:w w:val="80"/>
          <w:sz w:val="24"/>
          <w:szCs w:val="24"/>
        </w:rPr>
        <w:t>3</w:t>
      </w:r>
      <w:r>
        <w:rPr>
          <w:w w:val="80"/>
          <w:sz w:val="24"/>
          <w:szCs w:val="24"/>
        </w:rPr>
        <w:t xml:space="preserve">: </w:t>
      </w:r>
      <w:r>
        <w:rPr>
          <w:spacing w:val="42"/>
          <w:w w:val="80"/>
          <w:sz w:val="24"/>
          <w:szCs w:val="24"/>
        </w:rPr>
        <w:t xml:space="preserve"> </w:t>
      </w:r>
      <w:r>
        <w:rPr>
          <w:w w:val="116"/>
          <w:sz w:val="24"/>
          <w:szCs w:val="24"/>
        </w:rPr>
        <w:t>m</w:t>
      </w:r>
      <w:r>
        <w:rPr>
          <w:spacing w:val="1"/>
          <w:w w:val="116"/>
          <w:sz w:val="24"/>
          <w:szCs w:val="24"/>
        </w:rPr>
        <w:t>o</w:t>
      </w:r>
      <w:r>
        <w:rPr>
          <w:w w:val="116"/>
          <w:sz w:val="24"/>
          <w:szCs w:val="24"/>
        </w:rPr>
        <w:t xml:space="preserve">fpa </w:t>
      </w:r>
      <w:r>
        <w:rPr>
          <w:spacing w:val="3"/>
          <w:w w:val="116"/>
          <w:sz w:val="24"/>
          <w:szCs w:val="24"/>
        </w:rPr>
        <w:t xml:space="preserve"> </w:t>
      </w:r>
      <w:r>
        <w:rPr>
          <w:w w:val="116"/>
          <w:sz w:val="24"/>
          <w:szCs w:val="24"/>
        </w:rPr>
        <w:t>ngupa</w:t>
      </w:r>
      <w:r>
        <w:rPr>
          <w:spacing w:val="2"/>
          <w:w w:val="116"/>
          <w:sz w:val="24"/>
          <w:szCs w:val="24"/>
        </w:rPr>
        <w:t>t</w:t>
      </w:r>
      <w:r>
        <w:rPr>
          <w:spacing w:val="-1"/>
          <w:w w:val="158"/>
          <w:sz w:val="24"/>
          <w:szCs w:val="24"/>
        </w:rPr>
        <w:t>d</w:t>
      </w:r>
      <w:r>
        <w:rPr>
          <w:spacing w:val="2"/>
          <w:w w:val="26"/>
          <w:sz w:val="24"/>
          <w:szCs w:val="24"/>
        </w:rPr>
        <w:t>p</w:t>
      </w:r>
      <w:r>
        <w:rPr>
          <w:spacing w:val="-1"/>
          <w:w w:val="158"/>
          <w:sz w:val="24"/>
          <w:szCs w:val="24"/>
        </w:rPr>
        <w:t>d</w:t>
      </w:r>
      <w:r>
        <w:rPr>
          <w:w w:val="1"/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>
        <w:rPr>
          <w:spacing w:val="16"/>
          <w:sz w:val="24"/>
          <w:szCs w:val="24"/>
        </w:rPr>
        <w:t xml:space="preserve"> </w:t>
      </w:r>
      <w:r>
        <w:rPr>
          <w:spacing w:val="-1"/>
          <w:w w:val="71"/>
          <w:sz w:val="24"/>
          <w:szCs w:val="24"/>
        </w:rPr>
        <w:t>N</w:t>
      </w:r>
      <w:r>
        <w:rPr>
          <w:spacing w:val="1"/>
          <w:w w:val="233"/>
          <w:sz w:val="24"/>
          <w:szCs w:val="24"/>
        </w:rPr>
        <w:t>j</w:t>
      </w:r>
      <w:r>
        <w:rPr>
          <w:w w:val="83"/>
          <w:sz w:val="24"/>
          <w:szCs w:val="24"/>
        </w:rPr>
        <w:t>H</w:t>
      </w:r>
      <w:r>
        <w:rPr>
          <w:spacing w:val="-1"/>
          <w:w w:val="83"/>
          <w:sz w:val="24"/>
          <w:szCs w:val="24"/>
        </w:rPr>
        <w:t>e</w:t>
      </w:r>
      <w:r>
        <w:rPr>
          <w:w w:val="112"/>
          <w:sz w:val="24"/>
          <w:szCs w:val="24"/>
        </w:rPr>
        <w:t>;nj</w:t>
      </w:r>
      <w:r>
        <w:rPr>
          <w:spacing w:val="1"/>
          <w:w w:val="112"/>
          <w:sz w:val="24"/>
          <w:szCs w:val="24"/>
        </w:rPr>
        <w:t>L</w:t>
      </w:r>
      <w:r>
        <w:rPr>
          <w:w w:val="119"/>
          <w:sz w:val="24"/>
          <w:szCs w:val="24"/>
        </w:rPr>
        <w:t>f;fg;g</w:t>
      </w:r>
      <w:r>
        <w:rPr>
          <w:spacing w:val="2"/>
          <w:w w:val="119"/>
          <w:sz w:val="24"/>
          <w:szCs w:val="24"/>
        </w:rPr>
        <w:t>l</w:t>
      </w:r>
      <w:r>
        <w:rPr>
          <w:w w:val="110"/>
          <w:sz w:val="24"/>
          <w:szCs w:val="24"/>
        </w:rPr>
        <w:t>;l</w:t>
      </w:r>
      <w:r>
        <w:rPr>
          <w:sz w:val="24"/>
          <w:szCs w:val="24"/>
        </w:rPr>
        <w:t xml:space="preserve"> </w:t>
      </w:r>
      <w:r>
        <w:rPr>
          <w:spacing w:val="16"/>
          <w:sz w:val="24"/>
          <w:szCs w:val="24"/>
        </w:rPr>
        <w:t xml:space="preserve"> </w:t>
      </w:r>
      <w:r>
        <w:rPr>
          <w:w w:val="82"/>
          <w:sz w:val="24"/>
          <w:szCs w:val="24"/>
        </w:rPr>
        <w:t>r</w:t>
      </w:r>
      <w:r>
        <w:rPr>
          <w:spacing w:val="-1"/>
          <w:w w:val="82"/>
          <w:sz w:val="24"/>
          <w:szCs w:val="24"/>
        </w:rPr>
        <w:t>p</w:t>
      </w:r>
      <w:r>
        <w:rPr>
          <w:spacing w:val="1"/>
          <w:w w:val="80"/>
          <w:sz w:val="24"/>
          <w:szCs w:val="24"/>
        </w:rPr>
        <w:t>W</w:t>
      </w:r>
      <w:r>
        <w:rPr>
          <w:w w:val="240"/>
          <w:sz w:val="24"/>
          <w:szCs w:val="24"/>
        </w:rPr>
        <w:t>f</w:t>
      </w:r>
      <w:r>
        <w:rPr>
          <w:spacing w:val="1"/>
          <w:w w:val="240"/>
          <w:sz w:val="24"/>
          <w:szCs w:val="24"/>
        </w:rPr>
        <w:t>i</w:t>
      </w:r>
      <w:r>
        <w:rPr>
          <w:spacing w:val="1"/>
          <w:w w:val="233"/>
          <w:sz w:val="24"/>
          <w:szCs w:val="24"/>
        </w:rPr>
        <w:t>j</w:t>
      </w:r>
      <w:r>
        <w:rPr>
          <w:w w:val="144"/>
          <w:sz w:val="24"/>
          <w:szCs w:val="24"/>
        </w:rPr>
        <w:t>fs;</w:t>
      </w:r>
    </w:p>
    <w:p w:rsidR="00A65832" w:rsidRDefault="00A65832">
      <w:pPr>
        <w:spacing w:before="9" w:line="100" w:lineRule="exact"/>
        <w:rPr>
          <w:sz w:val="11"/>
          <w:szCs w:val="11"/>
        </w:rPr>
      </w:pPr>
    </w:p>
    <w:p w:rsidR="00A65832" w:rsidRDefault="00A65832">
      <w:pPr>
        <w:spacing w:line="200" w:lineRule="exact"/>
      </w:pPr>
    </w:p>
    <w:p w:rsidR="00A65832" w:rsidRDefault="0011234E">
      <w:pPr>
        <w:ind w:left="820"/>
        <w:rPr>
          <w:sz w:val="24"/>
          <w:szCs w:val="24"/>
        </w:rPr>
      </w:pPr>
      <w:r>
        <w:rPr>
          <w:spacing w:val="-1"/>
          <w:sz w:val="24"/>
          <w:szCs w:val="24"/>
        </w:rPr>
        <w:t>1</w:t>
      </w:r>
      <w:r>
        <w:rPr>
          <w:sz w:val="24"/>
          <w:szCs w:val="24"/>
        </w:rPr>
        <w:t xml:space="preserve">.       </w:t>
      </w:r>
      <w:r>
        <w:rPr>
          <w:spacing w:val="59"/>
          <w:sz w:val="24"/>
          <w:szCs w:val="24"/>
        </w:rPr>
        <w:t xml:space="preserve"> </w:t>
      </w:r>
      <w:r>
        <w:rPr>
          <w:w w:val="197"/>
          <w:sz w:val="24"/>
          <w:szCs w:val="24"/>
        </w:rPr>
        <w:t>t</w:t>
      </w:r>
      <w:r>
        <w:rPr>
          <w:spacing w:val="-2"/>
          <w:w w:val="197"/>
          <w:sz w:val="24"/>
          <w:szCs w:val="24"/>
        </w:rPr>
        <w:t>d</w:t>
      </w:r>
      <w:r>
        <w:rPr>
          <w:w w:val="99"/>
          <w:sz w:val="24"/>
          <w:szCs w:val="24"/>
        </w:rPr>
        <w:t>k;</w:t>
      </w:r>
      <w:r>
        <w:rPr>
          <w:spacing w:val="1"/>
          <w:w w:val="99"/>
          <w:sz w:val="24"/>
          <w:szCs w:val="24"/>
        </w:rPr>
        <w:t>k</w:t>
      </w:r>
      <w:r>
        <w:rPr>
          <w:w w:val="104"/>
          <w:sz w:val="24"/>
          <w:szCs w:val="24"/>
        </w:rPr>
        <w:t>hs;</w:t>
      </w:r>
    </w:p>
    <w:p w:rsidR="00A65832" w:rsidRDefault="0011234E">
      <w:pPr>
        <w:spacing w:before="21"/>
        <w:ind w:left="820"/>
        <w:rPr>
          <w:sz w:val="24"/>
          <w:szCs w:val="24"/>
        </w:rPr>
      </w:pPr>
      <w:r>
        <w:rPr>
          <w:spacing w:val="-1"/>
          <w:sz w:val="24"/>
          <w:szCs w:val="24"/>
        </w:rPr>
        <w:t>2</w:t>
      </w:r>
      <w:r>
        <w:rPr>
          <w:sz w:val="24"/>
          <w:szCs w:val="24"/>
        </w:rPr>
        <w:t xml:space="preserve">.       </w:t>
      </w:r>
      <w:r>
        <w:rPr>
          <w:spacing w:val="59"/>
          <w:sz w:val="24"/>
          <w:szCs w:val="24"/>
        </w:rPr>
        <w:t xml:space="preserve"> </w:t>
      </w:r>
      <w:r>
        <w:rPr>
          <w:spacing w:val="-1"/>
          <w:w w:val="71"/>
          <w:sz w:val="24"/>
          <w:szCs w:val="24"/>
        </w:rPr>
        <w:t>N</w:t>
      </w:r>
      <w:r>
        <w:rPr>
          <w:spacing w:val="1"/>
          <w:w w:val="233"/>
          <w:sz w:val="24"/>
          <w:szCs w:val="24"/>
        </w:rPr>
        <w:t>j</w:t>
      </w:r>
      <w:r>
        <w:rPr>
          <w:w w:val="75"/>
          <w:sz w:val="24"/>
          <w:szCs w:val="24"/>
        </w:rPr>
        <w:t>hg;G</w:t>
      </w:r>
    </w:p>
    <w:p w:rsidR="00A65832" w:rsidRDefault="0011234E">
      <w:pPr>
        <w:spacing w:before="21"/>
        <w:ind w:left="820"/>
        <w:rPr>
          <w:sz w:val="24"/>
          <w:szCs w:val="24"/>
        </w:rPr>
      </w:pPr>
      <w:r>
        <w:rPr>
          <w:spacing w:val="-1"/>
          <w:sz w:val="24"/>
          <w:szCs w:val="24"/>
        </w:rPr>
        <w:t>3</w:t>
      </w:r>
      <w:r>
        <w:rPr>
          <w:sz w:val="24"/>
          <w:szCs w:val="24"/>
        </w:rPr>
        <w:t xml:space="preserve">.       </w:t>
      </w:r>
      <w:r>
        <w:rPr>
          <w:spacing w:val="59"/>
          <w:sz w:val="24"/>
          <w:szCs w:val="24"/>
        </w:rPr>
        <w:t xml:space="preserve"> </w:t>
      </w:r>
      <w:r>
        <w:rPr>
          <w:w w:val="148"/>
          <w:sz w:val="24"/>
          <w:szCs w:val="24"/>
        </w:rPr>
        <w:t>t</w:t>
      </w:r>
      <w:r>
        <w:rPr>
          <w:spacing w:val="-1"/>
          <w:w w:val="148"/>
          <w:sz w:val="24"/>
          <w:szCs w:val="24"/>
        </w:rPr>
        <w:t>h</w:t>
      </w:r>
      <w:r>
        <w:rPr>
          <w:w w:val="172"/>
          <w:sz w:val="24"/>
          <w:szCs w:val="24"/>
        </w:rPr>
        <w:t>f</w:t>
      </w:r>
      <w:r>
        <w:rPr>
          <w:spacing w:val="-1"/>
          <w:w w:val="172"/>
          <w:sz w:val="24"/>
          <w:szCs w:val="24"/>
        </w:rPr>
        <w:t>d</w:t>
      </w:r>
      <w:r>
        <w:rPr>
          <w:w w:val="82"/>
          <w:sz w:val="24"/>
          <w:szCs w:val="24"/>
        </w:rPr>
        <w:t>k;</w:t>
      </w:r>
      <w:r>
        <w:rPr>
          <w:sz w:val="24"/>
          <w:szCs w:val="24"/>
        </w:rPr>
        <w:t xml:space="preserve"> </w:t>
      </w:r>
      <w:r>
        <w:rPr>
          <w:spacing w:val="17"/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g+f;</w:t>
      </w:r>
      <w:r>
        <w:rPr>
          <w:spacing w:val="-1"/>
          <w:w w:val="90"/>
          <w:sz w:val="24"/>
          <w:szCs w:val="24"/>
        </w:rPr>
        <w:t>F</w:t>
      </w:r>
      <w:r>
        <w:rPr>
          <w:w w:val="90"/>
          <w:sz w:val="24"/>
          <w:szCs w:val="24"/>
        </w:rPr>
        <w:t xml:space="preserve">k; </w:t>
      </w:r>
      <w:r>
        <w:rPr>
          <w:spacing w:val="30"/>
          <w:w w:val="90"/>
          <w:sz w:val="24"/>
          <w:szCs w:val="24"/>
        </w:rPr>
        <w:t xml:space="preserve"> </w:t>
      </w:r>
      <w:r>
        <w:rPr>
          <w:w w:val="115"/>
          <w:sz w:val="24"/>
          <w:szCs w:val="24"/>
        </w:rPr>
        <w:t>r</w:t>
      </w:r>
      <w:r>
        <w:rPr>
          <w:spacing w:val="-1"/>
          <w:w w:val="115"/>
          <w:sz w:val="24"/>
          <w:szCs w:val="24"/>
        </w:rPr>
        <w:t>h</w:t>
      </w:r>
      <w:r>
        <w:rPr>
          <w:spacing w:val="1"/>
          <w:w w:val="297"/>
          <w:sz w:val="24"/>
          <w:szCs w:val="24"/>
        </w:rPr>
        <w:t>i</w:t>
      </w:r>
      <w:r>
        <w:rPr>
          <w:w w:val="149"/>
          <w:sz w:val="24"/>
          <w:szCs w:val="24"/>
        </w:rPr>
        <w:t>y</w:t>
      </w:r>
    </w:p>
    <w:p w:rsidR="00A65832" w:rsidRDefault="0011234E">
      <w:pPr>
        <w:spacing w:before="21"/>
        <w:ind w:left="820"/>
        <w:rPr>
          <w:sz w:val="24"/>
          <w:szCs w:val="24"/>
        </w:rPr>
      </w:pPr>
      <w:r>
        <w:rPr>
          <w:spacing w:val="-1"/>
          <w:w w:val="84"/>
          <w:sz w:val="24"/>
          <w:szCs w:val="24"/>
        </w:rPr>
        <w:t>4</w:t>
      </w:r>
      <w:r>
        <w:rPr>
          <w:w w:val="84"/>
          <w:sz w:val="24"/>
          <w:szCs w:val="24"/>
        </w:rPr>
        <w:t xml:space="preserve">.          </w:t>
      </w:r>
      <w:r>
        <w:rPr>
          <w:spacing w:val="13"/>
          <w:w w:val="84"/>
          <w:sz w:val="24"/>
          <w:szCs w:val="24"/>
        </w:rPr>
        <w:t xml:space="preserve"> </w:t>
      </w:r>
      <w:r>
        <w:rPr>
          <w:w w:val="172"/>
          <w:sz w:val="24"/>
          <w:szCs w:val="24"/>
        </w:rPr>
        <w:t>n</w:t>
      </w:r>
      <w:r>
        <w:rPr>
          <w:spacing w:val="-1"/>
          <w:w w:val="172"/>
          <w:sz w:val="24"/>
          <w:szCs w:val="24"/>
        </w:rPr>
        <w:t>t</w:t>
      </w:r>
      <w:r>
        <w:rPr>
          <w:w w:val="105"/>
          <w:sz w:val="24"/>
          <w:szCs w:val="24"/>
        </w:rPr>
        <w:t>Sg;G</w:t>
      </w:r>
    </w:p>
    <w:p w:rsidR="00A65832" w:rsidRDefault="0011234E">
      <w:pPr>
        <w:spacing w:before="24"/>
        <w:ind w:left="820"/>
        <w:rPr>
          <w:sz w:val="24"/>
          <w:szCs w:val="24"/>
        </w:rPr>
      </w:pPr>
      <w:r>
        <w:rPr>
          <w:spacing w:val="-1"/>
          <w:sz w:val="24"/>
          <w:szCs w:val="24"/>
        </w:rPr>
        <w:t>5</w:t>
      </w:r>
      <w:r>
        <w:rPr>
          <w:sz w:val="24"/>
          <w:szCs w:val="24"/>
        </w:rPr>
        <w:t xml:space="preserve">.       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 xml:space="preserve">mk;kh </w:t>
      </w:r>
      <w:r>
        <w:rPr>
          <w:spacing w:val="17"/>
          <w:sz w:val="24"/>
          <w:szCs w:val="24"/>
        </w:rPr>
        <w:t xml:space="preserve"> </w:t>
      </w:r>
      <w:r>
        <w:rPr>
          <w:w w:val="256"/>
          <w:sz w:val="24"/>
          <w:szCs w:val="24"/>
        </w:rPr>
        <w:t>ci</w:t>
      </w:r>
      <w:r>
        <w:rPr>
          <w:spacing w:val="1"/>
          <w:w w:val="127"/>
          <w:sz w:val="24"/>
          <w:szCs w:val="24"/>
        </w:rPr>
        <w:t>o</w:t>
      </w:r>
      <w:r>
        <w:rPr>
          <w:spacing w:val="-2"/>
          <w:w w:val="109"/>
          <w:sz w:val="24"/>
          <w:szCs w:val="24"/>
        </w:rPr>
        <w:t>g</w:t>
      </w:r>
      <w:r>
        <w:rPr>
          <w:w w:val="130"/>
          <w:sz w:val="24"/>
          <w:szCs w:val="24"/>
        </w:rPr>
        <w:t>;g</w:t>
      </w:r>
      <w:r>
        <w:rPr>
          <w:spacing w:val="1"/>
          <w:w w:val="130"/>
          <w:sz w:val="24"/>
          <w:szCs w:val="24"/>
        </w:rPr>
        <w:t>i</w:t>
      </w:r>
      <w:r>
        <w:rPr>
          <w:w w:val="233"/>
          <w:sz w:val="24"/>
          <w:szCs w:val="24"/>
        </w:rPr>
        <w:t>j</w:t>
      </w:r>
      <w:r>
        <w:rPr>
          <w:sz w:val="24"/>
          <w:szCs w:val="24"/>
        </w:rPr>
        <w:t xml:space="preserve"> 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w w:val="127"/>
          <w:sz w:val="24"/>
          <w:szCs w:val="24"/>
        </w:rPr>
        <w:t>e</w:t>
      </w:r>
      <w:r>
        <w:rPr>
          <w:w w:val="61"/>
          <w:sz w:val="24"/>
          <w:szCs w:val="24"/>
        </w:rPr>
        <w:t>p</w:t>
      </w:r>
      <w:r>
        <w:rPr>
          <w:spacing w:val="-2"/>
          <w:w w:val="61"/>
          <w:sz w:val="24"/>
          <w:szCs w:val="24"/>
        </w:rPr>
        <w:t>W</w:t>
      </w:r>
      <w:r>
        <w:rPr>
          <w:spacing w:val="1"/>
          <w:w w:val="233"/>
          <w:sz w:val="24"/>
          <w:szCs w:val="24"/>
        </w:rPr>
        <w:t>j</w:t>
      </w:r>
      <w:r>
        <w:rPr>
          <w:w w:val="85"/>
          <w:sz w:val="24"/>
          <w:szCs w:val="24"/>
        </w:rPr>
        <w:t>;jpf;</w:t>
      </w:r>
      <w:r>
        <w:rPr>
          <w:sz w:val="24"/>
          <w:szCs w:val="24"/>
        </w:rPr>
        <w:t xml:space="preserve"> </w:t>
      </w:r>
      <w:r>
        <w:rPr>
          <w:spacing w:val="16"/>
          <w:sz w:val="24"/>
          <w:szCs w:val="24"/>
        </w:rPr>
        <w:t xml:space="preserve"> </w:t>
      </w:r>
      <w:r>
        <w:rPr>
          <w:w w:val="153"/>
          <w:sz w:val="24"/>
          <w:szCs w:val="24"/>
        </w:rPr>
        <w:t>nfh</w:t>
      </w:r>
      <w:r>
        <w:rPr>
          <w:spacing w:val="-2"/>
          <w:w w:val="153"/>
          <w:sz w:val="24"/>
          <w:szCs w:val="24"/>
        </w:rPr>
        <w:t>z</w:t>
      </w:r>
      <w:r>
        <w:rPr>
          <w:w w:val="97"/>
          <w:sz w:val="24"/>
          <w:szCs w:val="24"/>
        </w:rPr>
        <w:t>;l</w:t>
      </w:r>
      <w:r>
        <w:rPr>
          <w:spacing w:val="-1"/>
          <w:w w:val="97"/>
          <w:sz w:val="24"/>
          <w:szCs w:val="24"/>
        </w:rPr>
        <w:t>h</w:t>
      </w:r>
      <w:r>
        <w:rPr>
          <w:w w:val="120"/>
          <w:sz w:val="24"/>
          <w:szCs w:val="24"/>
        </w:rPr>
        <w:t>s;</w:t>
      </w:r>
    </w:p>
    <w:p w:rsidR="00A65832" w:rsidRDefault="0011234E">
      <w:pPr>
        <w:spacing w:before="21"/>
        <w:ind w:left="820"/>
        <w:rPr>
          <w:sz w:val="24"/>
          <w:szCs w:val="24"/>
        </w:rPr>
      </w:pPr>
      <w:r>
        <w:rPr>
          <w:spacing w:val="-1"/>
          <w:sz w:val="24"/>
          <w:szCs w:val="24"/>
        </w:rPr>
        <w:t>6</w:t>
      </w:r>
      <w:r>
        <w:rPr>
          <w:sz w:val="24"/>
          <w:szCs w:val="24"/>
        </w:rPr>
        <w:t xml:space="preserve">.       </w:t>
      </w:r>
      <w:r>
        <w:rPr>
          <w:spacing w:val="59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g+</w:t>
      </w:r>
      <w:r>
        <w:rPr>
          <w:spacing w:val="-1"/>
          <w:w w:val="105"/>
          <w:sz w:val="24"/>
          <w:szCs w:val="24"/>
        </w:rPr>
        <w:t>t</w:t>
      </w:r>
      <w:r>
        <w:rPr>
          <w:w w:val="116"/>
          <w:sz w:val="24"/>
          <w:szCs w:val="24"/>
        </w:rPr>
        <w:t>u</w:t>
      </w:r>
      <w:r>
        <w:rPr>
          <w:spacing w:val="-1"/>
          <w:w w:val="116"/>
          <w:sz w:val="24"/>
          <w:szCs w:val="24"/>
        </w:rPr>
        <w:t>r</w:t>
      </w:r>
      <w:r>
        <w:rPr>
          <w:w w:val="82"/>
          <w:sz w:val="24"/>
          <w:szCs w:val="24"/>
        </w:rPr>
        <w:t>k;</w:t>
      </w:r>
      <w:r>
        <w:rPr>
          <w:sz w:val="24"/>
          <w:szCs w:val="24"/>
        </w:rPr>
        <w:t xml:space="preserve"> </w:t>
      </w:r>
      <w:r>
        <w:rPr>
          <w:spacing w:val="17"/>
          <w:sz w:val="24"/>
          <w:szCs w:val="24"/>
        </w:rPr>
        <w:t xml:space="preserve"> </w:t>
      </w:r>
      <w:r>
        <w:rPr>
          <w:w w:val="62"/>
          <w:sz w:val="24"/>
          <w:szCs w:val="24"/>
        </w:rPr>
        <w:t>gPg;gp</w:t>
      </w:r>
    </w:p>
    <w:p w:rsidR="00A65832" w:rsidRDefault="0011234E">
      <w:pPr>
        <w:spacing w:before="21"/>
        <w:ind w:left="820"/>
        <w:rPr>
          <w:sz w:val="24"/>
          <w:szCs w:val="24"/>
        </w:rPr>
      </w:pPr>
      <w:r>
        <w:rPr>
          <w:spacing w:val="-1"/>
          <w:sz w:val="24"/>
          <w:szCs w:val="24"/>
        </w:rPr>
        <w:t>7</w:t>
      </w:r>
      <w:r>
        <w:rPr>
          <w:sz w:val="24"/>
          <w:szCs w:val="24"/>
        </w:rPr>
        <w:t xml:space="preserve">.       </w:t>
      </w:r>
      <w:r>
        <w:rPr>
          <w:spacing w:val="59"/>
          <w:sz w:val="24"/>
          <w:szCs w:val="24"/>
        </w:rPr>
        <w:t xml:space="preserve"> </w:t>
      </w:r>
      <w:r>
        <w:rPr>
          <w:w w:val="82"/>
          <w:sz w:val="24"/>
          <w:szCs w:val="24"/>
        </w:rPr>
        <w:t>r</w:t>
      </w:r>
      <w:r>
        <w:rPr>
          <w:spacing w:val="-1"/>
          <w:w w:val="82"/>
          <w:sz w:val="24"/>
          <w:szCs w:val="24"/>
        </w:rPr>
        <w:t>p</w:t>
      </w:r>
      <w:r>
        <w:rPr>
          <w:w w:val="133"/>
          <w:sz w:val="24"/>
          <w:szCs w:val="24"/>
        </w:rPr>
        <w:t>tg</w:t>
      </w:r>
      <w:r>
        <w:rPr>
          <w:spacing w:val="-1"/>
          <w:w w:val="133"/>
          <w:sz w:val="24"/>
          <w:szCs w:val="24"/>
        </w:rPr>
        <w:t>h</w:t>
      </w:r>
      <w:r>
        <w:rPr>
          <w:w w:val="154"/>
          <w:sz w:val="24"/>
          <w:szCs w:val="24"/>
        </w:rPr>
        <w:t>y</w:t>
      </w:r>
      <w:r>
        <w:rPr>
          <w:spacing w:val="-1"/>
          <w:w w:val="154"/>
          <w:sz w:val="24"/>
          <w:szCs w:val="24"/>
        </w:rPr>
        <w:t>d</w:t>
      </w:r>
      <w:r>
        <w:rPr>
          <w:spacing w:val="2"/>
          <w:w w:val="26"/>
          <w:sz w:val="24"/>
          <w:szCs w:val="24"/>
        </w:rPr>
        <w:t>p</w:t>
      </w:r>
      <w:r>
        <w:rPr>
          <w:spacing w:val="-1"/>
          <w:w w:val="158"/>
          <w:sz w:val="24"/>
          <w:szCs w:val="24"/>
        </w:rPr>
        <w:t>d</w:t>
      </w:r>
      <w:r>
        <w:rPr>
          <w:w w:val="1"/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>
        <w:rPr>
          <w:spacing w:val="16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,lg;ngaH</w:t>
      </w:r>
      <w:r>
        <w:rPr>
          <w:spacing w:val="-1"/>
          <w:w w:val="125"/>
          <w:sz w:val="24"/>
          <w:szCs w:val="24"/>
        </w:rPr>
        <w:t>r</w:t>
      </w:r>
      <w:r>
        <w:rPr>
          <w:spacing w:val="2"/>
          <w:w w:val="1"/>
          <w:sz w:val="24"/>
          <w:szCs w:val="24"/>
        </w:rPr>
        <w:t>;</w:t>
      </w:r>
      <w:r>
        <w:rPr>
          <w:w w:val="82"/>
          <w:sz w:val="24"/>
          <w:szCs w:val="24"/>
        </w:rPr>
        <w:t>r</w:t>
      </w:r>
      <w:r>
        <w:rPr>
          <w:spacing w:val="-1"/>
          <w:w w:val="82"/>
          <w:sz w:val="24"/>
          <w:szCs w:val="24"/>
        </w:rPr>
        <w:t>p</w:t>
      </w:r>
      <w:r>
        <w:rPr>
          <w:w w:val="105"/>
          <w:sz w:val="24"/>
          <w:szCs w:val="24"/>
        </w:rPr>
        <w:t>f;</w:t>
      </w:r>
      <w:r>
        <w:rPr>
          <w:sz w:val="24"/>
          <w:szCs w:val="24"/>
        </w:rPr>
        <w:t xml:space="preserve">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Fwpg;Gfs;</w:t>
      </w:r>
    </w:p>
    <w:p w:rsidR="00A65832" w:rsidRDefault="0011234E">
      <w:pPr>
        <w:spacing w:before="22"/>
        <w:ind w:left="820"/>
        <w:rPr>
          <w:sz w:val="24"/>
          <w:szCs w:val="24"/>
        </w:rPr>
      </w:pPr>
      <w:r>
        <w:rPr>
          <w:spacing w:val="-1"/>
          <w:sz w:val="24"/>
          <w:szCs w:val="24"/>
        </w:rPr>
        <w:t>8</w:t>
      </w:r>
      <w:r>
        <w:rPr>
          <w:sz w:val="24"/>
          <w:szCs w:val="24"/>
        </w:rPr>
        <w:t xml:space="preserve">.       </w:t>
      </w:r>
      <w:r>
        <w:rPr>
          <w:spacing w:val="59"/>
          <w:sz w:val="24"/>
          <w:szCs w:val="24"/>
        </w:rPr>
        <w:t xml:space="preserve"> </w:t>
      </w:r>
      <w:r>
        <w:rPr>
          <w:w w:val="123"/>
          <w:sz w:val="24"/>
          <w:szCs w:val="24"/>
        </w:rPr>
        <w:t>xsp</w:t>
      </w:r>
      <w:r>
        <w:rPr>
          <w:spacing w:val="-1"/>
          <w:w w:val="123"/>
          <w:sz w:val="24"/>
          <w:szCs w:val="24"/>
        </w:rPr>
        <w:t>r</w:t>
      </w:r>
      <w:r>
        <w:rPr>
          <w:w w:val="1"/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>
        <w:rPr>
          <w:spacing w:val="16"/>
          <w:sz w:val="24"/>
          <w:szCs w:val="24"/>
        </w:rPr>
        <w:t xml:space="preserve"> </w:t>
      </w:r>
      <w:r>
        <w:rPr>
          <w:w w:val="140"/>
          <w:sz w:val="24"/>
          <w:szCs w:val="24"/>
        </w:rPr>
        <w:t>nry;</w:t>
      </w:r>
      <w:r>
        <w:rPr>
          <w:spacing w:val="-1"/>
          <w:w w:val="140"/>
          <w:sz w:val="24"/>
          <w:szCs w:val="24"/>
        </w:rPr>
        <w:t>t</w:t>
      </w:r>
      <w:r>
        <w:rPr>
          <w:w w:val="153"/>
          <w:sz w:val="24"/>
          <w:szCs w:val="24"/>
        </w:rPr>
        <w:t>f</w:t>
      </w:r>
      <w:r>
        <w:rPr>
          <w:spacing w:val="1"/>
          <w:w w:val="153"/>
          <w:sz w:val="24"/>
          <w:szCs w:val="24"/>
        </w:rPr>
        <w:t>k</w:t>
      </w:r>
      <w:r>
        <w:rPr>
          <w:w w:val="1"/>
          <w:sz w:val="24"/>
          <w:szCs w:val="24"/>
        </w:rPr>
        <w:t>;</w:t>
      </w:r>
    </w:p>
    <w:p w:rsidR="00A65832" w:rsidRDefault="00A65832">
      <w:pPr>
        <w:spacing w:before="2" w:line="120" w:lineRule="exact"/>
        <w:rPr>
          <w:sz w:val="12"/>
          <w:szCs w:val="12"/>
        </w:rPr>
      </w:pPr>
    </w:p>
    <w:p w:rsidR="00A65832" w:rsidRDefault="00A65832">
      <w:pPr>
        <w:spacing w:line="200" w:lineRule="exact"/>
      </w:pPr>
    </w:p>
    <w:p w:rsidR="00A65832" w:rsidRDefault="0011234E">
      <w:pPr>
        <w:ind w:left="100"/>
        <w:rPr>
          <w:sz w:val="24"/>
          <w:szCs w:val="24"/>
        </w:rPr>
      </w:pPr>
      <w:r>
        <w:rPr>
          <w:w w:val="131"/>
          <w:sz w:val="24"/>
          <w:szCs w:val="24"/>
        </w:rPr>
        <w:t>myF</w:t>
      </w:r>
      <w:r>
        <w:rPr>
          <w:spacing w:val="59"/>
          <w:w w:val="131"/>
          <w:sz w:val="24"/>
          <w:szCs w:val="24"/>
        </w:rPr>
        <w:t xml:space="preserve"> </w:t>
      </w:r>
      <w:r>
        <w:rPr>
          <w:spacing w:val="-1"/>
          <w:w w:val="80"/>
          <w:sz w:val="24"/>
          <w:szCs w:val="24"/>
        </w:rPr>
        <w:t>4</w:t>
      </w:r>
      <w:r>
        <w:rPr>
          <w:w w:val="80"/>
          <w:sz w:val="24"/>
          <w:szCs w:val="24"/>
        </w:rPr>
        <w:t xml:space="preserve">: </w:t>
      </w:r>
      <w:r>
        <w:rPr>
          <w:spacing w:val="42"/>
          <w:w w:val="80"/>
          <w:sz w:val="24"/>
          <w:szCs w:val="24"/>
        </w:rPr>
        <w:t xml:space="preserve"> </w:t>
      </w:r>
      <w:r>
        <w:rPr>
          <w:w w:val="109"/>
          <w:sz w:val="24"/>
          <w:szCs w:val="24"/>
        </w:rPr>
        <w:t>ftpg;</w:t>
      </w:r>
      <w:r>
        <w:rPr>
          <w:spacing w:val="2"/>
          <w:w w:val="109"/>
          <w:sz w:val="24"/>
          <w:szCs w:val="24"/>
        </w:rPr>
        <w:t>g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j</w:t>
      </w:r>
      <w:r>
        <w:rPr>
          <w:w w:val="116"/>
          <w:sz w:val="24"/>
          <w:szCs w:val="24"/>
        </w:rPr>
        <w:t>;</w:t>
      </w:r>
      <w:r>
        <w:rPr>
          <w:spacing w:val="3"/>
          <w:w w:val="116"/>
          <w:sz w:val="24"/>
          <w:szCs w:val="24"/>
        </w:rPr>
        <w:t>j</w:t>
      </w:r>
      <w:r>
        <w:rPr>
          <w:spacing w:val="-1"/>
          <w:w w:val="158"/>
          <w:sz w:val="24"/>
          <w:szCs w:val="24"/>
        </w:rPr>
        <w:t>d</w:t>
      </w:r>
      <w:r>
        <w:rPr>
          <w:w w:val="92"/>
          <w:sz w:val="24"/>
          <w:szCs w:val="24"/>
        </w:rPr>
        <w:t>p</w:t>
      </w:r>
      <w:r>
        <w:rPr>
          <w:spacing w:val="-1"/>
          <w:w w:val="92"/>
          <w:sz w:val="24"/>
          <w:szCs w:val="24"/>
        </w:rPr>
        <w:t>d</w:t>
      </w:r>
      <w:r>
        <w:rPr>
          <w:w w:val="1"/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>
        <w:rPr>
          <w:spacing w:val="16"/>
          <w:sz w:val="24"/>
          <w:szCs w:val="24"/>
        </w:rPr>
        <w:t xml:space="preserve"> </w:t>
      </w:r>
      <w:r>
        <w:rPr>
          <w:spacing w:val="-1"/>
          <w:w w:val="71"/>
          <w:sz w:val="24"/>
          <w:szCs w:val="24"/>
        </w:rPr>
        <w:t>N</w:t>
      </w:r>
      <w:r>
        <w:rPr>
          <w:spacing w:val="1"/>
          <w:w w:val="233"/>
          <w:sz w:val="24"/>
          <w:szCs w:val="24"/>
        </w:rPr>
        <w:t>j</w:t>
      </w:r>
      <w:r>
        <w:rPr>
          <w:spacing w:val="2"/>
          <w:w w:val="57"/>
          <w:sz w:val="24"/>
          <w:szCs w:val="24"/>
        </w:rPr>
        <w:t>H</w:t>
      </w:r>
      <w:r>
        <w:rPr>
          <w:spacing w:val="-1"/>
          <w:w w:val="127"/>
          <w:sz w:val="24"/>
          <w:szCs w:val="24"/>
        </w:rPr>
        <w:t>e</w:t>
      </w:r>
      <w:r>
        <w:rPr>
          <w:w w:val="112"/>
          <w:sz w:val="24"/>
          <w:szCs w:val="24"/>
        </w:rPr>
        <w:t>;nj</w:t>
      </w:r>
      <w:r>
        <w:rPr>
          <w:spacing w:val="1"/>
          <w:w w:val="112"/>
          <w:sz w:val="24"/>
          <w:szCs w:val="24"/>
        </w:rPr>
        <w:t>L</w:t>
      </w:r>
      <w:r>
        <w:rPr>
          <w:spacing w:val="-2"/>
          <w:w w:val="192"/>
          <w:sz w:val="24"/>
          <w:szCs w:val="24"/>
        </w:rPr>
        <w:t>f</w:t>
      </w:r>
      <w:r>
        <w:rPr>
          <w:w w:val="107"/>
          <w:sz w:val="24"/>
          <w:szCs w:val="24"/>
        </w:rPr>
        <w:t>;f</w:t>
      </w:r>
      <w:r>
        <w:rPr>
          <w:spacing w:val="2"/>
          <w:w w:val="107"/>
          <w:sz w:val="24"/>
          <w:szCs w:val="24"/>
        </w:rPr>
        <w:t>g</w:t>
      </w:r>
      <w:r>
        <w:rPr>
          <w:w w:val="110"/>
          <w:sz w:val="24"/>
          <w:szCs w:val="24"/>
        </w:rPr>
        <w:t>;gl;l</w:t>
      </w:r>
      <w:r>
        <w:rPr>
          <w:sz w:val="24"/>
          <w:szCs w:val="24"/>
        </w:rPr>
        <w:t xml:space="preserve"> </w:t>
      </w:r>
      <w:r>
        <w:rPr>
          <w:spacing w:val="15"/>
          <w:sz w:val="24"/>
          <w:szCs w:val="24"/>
        </w:rPr>
        <w:t xml:space="preserve"> </w:t>
      </w:r>
      <w:r>
        <w:rPr>
          <w:w w:val="82"/>
          <w:sz w:val="24"/>
          <w:szCs w:val="24"/>
        </w:rPr>
        <w:t>r</w:t>
      </w:r>
      <w:r>
        <w:rPr>
          <w:spacing w:val="-1"/>
          <w:w w:val="82"/>
          <w:sz w:val="24"/>
          <w:szCs w:val="24"/>
        </w:rPr>
        <w:t>p</w:t>
      </w:r>
      <w:r>
        <w:rPr>
          <w:spacing w:val="1"/>
          <w:w w:val="80"/>
          <w:sz w:val="24"/>
          <w:szCs w:val="24"/>
        </w:rPr>
        <w:t>W</w:t>
      </w:r>
      <w:r>
        <w:rPr>
          <w:w w:val="240"/>
          <w:sz w:val="24"/>
          <w:szCs w:val="24"/>
        </w:rPr>
        <w:t>f</w:t>
      </w:r>
      <w:r>
        <w:rPr>
          <w:spacing w:val="1"/>
          <w:w w:val="240"/>
          <w:sz w:val="24"/>
          <w:szCs w:val="24"/>
        </w:rPr>
        <w:t>i</w:t>
      </w:r>
      <w:r>
        <w:rPr>
          <w:spacing w:val="1"/>
          <w:w w:val="233"/>
          <w:sz w:val="24"/>
          <w:szCs w:val="24"/>
        </w:rPr>
        <w:t>j</w:t>
      </w:r>
      <w:r>
        <w:rPr>
          <w:w w:val="199"/>
          <w:sz w:val="24"/>
          <w:szCs w:val="24"/>
        </w:rPr>
        <w:t>f</w:t>
      </w:r>
      <w:r>
        <w:rPr>
          <w:spacing w:val="4"/>
          <w:w w:val="199"/>
          <w:sz w:val="24"/>
          <w:szCs w:val="24"/>
        </w:rPr>
        <w:t>s</w:t>
      </w:r>
      <w:r>
        <w:rPr>
          <w:w w:val="1"/>
          <w:sz w:val="24"/>
          <w:szCs w:val="24"/>
        </w:rPr>
        <w:t>;</w:t>
      </w:r>
    </w:p>
    <w:p w:rsidR="00A65832" w:rsidRDefault="00A65832">
      <w:pPr>
        <w:spacing w:before="9" w:line="100" w:lineRule="exact"/>
        <w:rPr>
          <w:sz w:val="11"/>
          <w:szCs w:val="11"/>
        </w:rPr>
      </w:pPr>
    </w:p>
    <w:p w:rsidR="00A65832" w:rsidRDefault="00A65832">
      <w:pPr>
        <w:spacing w:line="200" w:lineRule="exact"/>
      </w:pPr>
    </w:p>
    <w:p w:rsidR="00A65832" w:rsidRDefault="0011234E">
      <w:pPr>
        <w:ind w:left="820"/>
        <w:rPr>
          <w:sz w:val="24"/>
          <w:szCs w:val="24"/>
        </w:rPr>
      </w:pPr>
      <w:r>
        <w:rPr>
          <w:spacing w:val="-1"/>
          <w:sz w:val="24"/>
          <w:szCs w:val="24"/>
        </w:rPr>
        <w:t>1</w:t>
      </w:r>
      <w:r>
        <w:rPr>
          <w:sz w:val="24"/>
          <w:szCs w:val="24"/>
        </w:rPr>
        <w:t xml:space="preserve">.       </w:t>
      </w:r>
      <w:r>
        <w:rPr>
          <w:spacing w:val="59"/>
          <w:sz w:val="24"/>
          <w:szCs w:val="24"/>
        </w:rPr>
        <w:t xml:space="preserve"> </w:t>
      </w:r>
      <w:r>
        <w:rPr>
          <w:w w:val="124"/>
          <w:sz w:val="24"/>
          <w:szCs w:val="24"/>
        </w:rPr>
        <w:t>Kl;fs</w:t>
      </w:r>
      <w:r>
        <w:rPr>
          <w:spacing w:val="-1"/>
          <w:w w:val="124"/>
          <w:sz w:val="24"/>
          <w:szCs w:val="24"/>
        </w:rPr>
        <w:t>p</w:t>
      </w:r>
      <w:r>
        <w:rPr>
          <w:w w:val="96"/>
          <w:sz w:val="24"/>
          <w:szCs w:val="24"/>
        </w:rPr>
        <w:t>y;</w:t>
      </w:r>
      <w:r>
        <w:rPr>
          <w:sz w:val="24"/>
          <w:szCs w:val="24"/>
        </w:rPr>
        <w:t xml:space="preserve"> </w:t>
      </w:r>
      <w:r>
        <w:rPr>
          <w:spacing w:val="17"/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g+f;</w:t>
      </w:r>
      <w:r>
        <w:rPr>
          <w:spacing w:val="-1"/>
          <w:w w:val="90"/>
          <w:sz w:val="24"/>
          <w:szCs w:val="24"/>
        </w:rPr>
        <w:t>F</w:t>
      </w:r>
      <w:r>
        <w:rPr>
          <w:w w:val="90"/>
          <w:sz w:val="24"/>
          <w:szCs w:val="24"/>
        </w:rPr>
        <w:t xml:space="preserve">k; </w:t>
      </w:r>
      <w:r>
        <w:rPr>
          <w:spacing w:val="30"/>
          <w:w w:val="90"/>
          <w:sz w:val="24"/>
          <w:szCs w:val="24"/>
        </w:rPr>
        <w:t xml:space="preserve"> </w:t>
      </w:r>
      <w:r>
        <w:rPr>
          <w:w w:val="138"/>
          <w:sz w:val="24"/>
          <w:szCs w:val="24"/>
        </w:rPr>
        <w:t>k</w:t>
      </w:r>
      <w:r>
        <w:rPr>
          <w:spacing w:val="1"/>
          <w:w w:val="138"/>
          <w:sz w:val="24"/>
          <w:szCs w:val="24"/>
        </w:rPr>
        <w:t>y</w:t>
      </w:r>
      <w:r>
        <w:rPr>
          <w:w w:val="99"/>
          <w:sz w:val="24"/>
          <w:szCs w:val="24"/>
        </w:rPr>
        <w:t>H</w:t>
      </w:r>
      <w:r>
        <w:rPr>
          <w:spacing w:val="-3"/>
          <w:w w:val="99"/>
          <w:sz w:val="24"/>
          <w:szCs w:val="24"/>
        </w:rPr>
        <w:t>f</w:t>
      </w:r>
      <w:r>
        <w:rPr>
          <w:w w:val="120"/>
          <w:sz w:val="24"/>
          <w:szCs w:val="24"/>
        </w:rPr>
        <w:t>s;</w:t>
      </w:r>
    </w:p>
    <w:p w:rsidR="00A65832" w:rsidRDefault="0011234E">
      <w:pPr>
        <w:spacing w:before="21"/>
        <w:ind w:left="820"/>
        <w:rPr>
          <w:sz w:val="24"/>
          <w:szCs w:val="24"/>
        </w:rPr>
      </w:pPr>
      <w:r>
        <w:rPr>
          <w:spacing w:val="-1"/>
          <w:sz w:val="24"/>
          <w:szCs w:val="24"/>
        </w:rPr>
        <w:t>2</w:t>
      </w:r>
      <w:r>
        <w:rPr>
          <w:sz w:val="24"/>
          <w:szCs w:val="24"/>
        </w:rPr>
        <w:t xml:space="preserve">.       </w:t>
      </w:r>
      <w:r>
        <w:rPr>
          <w:spacing w:val="59"/>
          <w:sz w:val="24"/>
          <w:szCs w:val="24"/>
        </w:rPr>
        <w:t xml:space="preserve"> </w:t>
      </w:r>
      <w:r>
        <w:rPr>
          <w:w w:val="128"/>
          <w:sz w:val="24"/>
          <w:szCs w:val="24"/>
        </w:rPr>
        <w:t>Ma</w:t>
      </w:r>
      <w:r>
        <w:rPr>
          <w:w w:val="67"/>
          <w:sz w:val="24"/>
          <w:szCs w:val="24"/>
        </w:rPr>
        <w:t>puk;</w:t>
      </w:r>
      <w:r>
        <w:rPr>
          <w:sz w:val="24"/>
          <w:szCs w:val="24"/>
        </w:rPr>
        <w:t xml:space="preserve"> </w:t>
      </w:r>
      <w:r>
        <w:rPr>
          <w:spacing w:val="16"/>
          <w:sz w:val="24"/>
          <w:szCs w:val="24"/>
        </w:rPr>
        <w:t xml:space="preserve"> </w:t>
      </w:r>
      <w:r>
        <w:rPr>
          <w:w w:val="152"/>
          <w:sz w:val="24"/>
          <w:szCs w:val="24"/>
        </w:rPr>
        <w:t>fhy</w:t>
      </w:r>
      <w:r>
        <w:rPr>
          <w:spacing w:val="-1"/>
          <w:w w:val="152"/>
          <w:sz w:val="24"/>
          <w:szCs w:val="24"/>
        </w:rPr>
        <w:t>j</w:t>
      </w:r>
      <w:r>
        <w:rPr>
          <w:w w:val="93"/>
          <w:sz w:val="24"/>
          <w:szCs w:val="24"/>
        </w:rPr>
        <w:t>;Jg;</w:t>
      </w:r>
      <w:r>
        <w:rPr>
          <w:sz w:val="24"/>
          <w:szCs w:val="24"/>
        </w:rPr>
        <w:t xml:space="preserve"> </w:t>
      </w:r>
      <w:r>
        <w:rPr>
          <w:spacing w:val="16"/>
          <w:sz w:val="24"/>
          <w:szCs w:val="24"/>
        </w:rPr>
        <w:t xml:space="preserve"> </w:t>
      </w:r>
      <w:r>
        <w:rPr>
          <w:w w:val="83"/>
          <w:sz w:val="24"/>
          <w:szCs w:val="24"/>
        </w:rPr>
        <w:t>gapH</w:t>
      </w:r>
    </w:p>
    <w:p w:rsidR="00A65832" w:rsidRDefault="0011234E">
      <w:pPr>
        <w:spacing w:before="21"/>
        <w:ind w:left="820"/>
        <w:rPr>
          <w:sz w:val="24"/>
          <w:szCs w:val="24"/>
        </w:rPr>
      </w:pPr>
      <w:r>
        <w:rPr>
          <w:spacing w:val="-1"/>
          <w:sz w:val="24"/>
          <w:szCs w:val="24"/>
        </w:rPr>
        <w:t>3</w:t>
      </w:r>
      <w:r>
        <w:rPr>
          <w:sz w:val="24"/>
          <w:szCs w:val="24"/>
        </w:rPr>
        <w:t xml:space="preserve">.       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 xml:space="preserve">T  </w:t>
      </w:r>
      <w:r>
        <w:rPr>
          <w:spacing w:val="15"/>
          <w:sz w:val="24"/>
          <w:szCs w:val="24"/>
        </w:rPr>
        <w:t xml:space="preserve"> </w:t>
      </w:r>
      <w:r>
        <w:rPr>
          <w:w w:val="194"/>
          <w:sz w:val="24"/>
          <w:szCs w:val="24"/>
        </w:rPr>
        <w:t>g[</w:t>
      </w:r>
      <w:r>
        <w:rPr>
          <w:spacing w:val="1"/>
          <w:w w:val="194"/>
          <w:sz w:val="24"/>
          <w:szCs w:val="24"/>
        </w:rPr>
        <w:t>i</w:t>
      </w:r>
      <w:r>
        <w:rPr>
          <w:w w:val="158"/>
          <w:sz w:val="24"/>
          <w:szCs w:val="24"/>
        </w:rPr>
        <w:t>d</w:t>
      </w:r>
    </w:p>
    <w:p w:rsidR="00A65832" w:rsidRDefault="0011234E">
      <w:pPr>
        <w:spacing w:before="21"/>
        <w:ind w:left="820"/>
        <w:rPr>
          <w:sz w:val="24"/>
          <w:szCs w:val="24"/>
        </w:rPr>
      </w:pPr>
      <w:r>
        <w:rPr>
          <w:spacing w:val="-1"/>
          <w:sz w:val="24"/>
          <w:szCs w:val="24"/>
        </w:rPr>
        <w:t>4</w:t>
      </w:r>
      <w:r>
        <w:rPr>
          <w:sz w:val="24"/>
          <w:szCs w:val="24"/>
        </w:rPr>
        <w:t xml:space="preserve">.       </w:t>
      </w:r>
      <w:r>
        <w:rPr>
          <w:spacing w:val="59"/>
          <w:sz w:val="24"/>
          <w:szCs w:val="24"/>
        </w:rPr>
        <w:t xml:space="preserve"> </w:t>
      </w:r>
      <w:r>
        <w:rPr>
          <w:spacing w:val="-1"/>
          <w:w w:val="127"/>
          <w:sz w:val="24"/>
          <w:szCs w:val="24"/>
        </w:rPr>
        <w:t>e</w:t>
      </w:r>
      <w:r>
        <w:rPr>
          <w:spacing w:val="1"/>
          <w:w w:val="102"/>
          <w:sz w:val="24"/>
          <w:szCs w:val="24"/>
        </w:rPr>
        <w:t>L</w:t>
      </w:r>
      <w:r>
        <w:rPr>
          <w:spacing w:val="-1"/>
          <w:w w:val="127"/>
          <w:sz w:val="24"/>
          <w:szCs w:val="24"/>
        </w:rPr>
        <w:t>e</w:t>
      </w:r>
      <w:r>
        <w:rPr>
          <w:w w:val="82"/>
          <w:sz w:val="24"/>
          <w:szCs w:val="24"/>
        </w:rPr>
        <w:t>p</w:t>
      </w:r>
      <w:r>
        <w:rPr>
          <w:spacing w:val="-1"/>
          <w:w w:val="82"/>
          <w:sz w:val="24"/>
          <w:szCs w:val="24"/>
        </w:rPr>
        <w:t>r</w:t>
      </w:r>
      <w:r>
        <w:rPr>
          <w:w w:val="69"/>
          <w:sz w:val="24"/>
          <w:szCs w:val="24"/>
        </w:rPr>
        <w:t>pf;</w:t>
      </w:r>
      <w:r>
        <w:rPr>
          <w:sz w:val="24"/>
          <w:szCs w:val="24"/>
        </w:rPr>
        <w:t xml:space="preserve"> </w:t>
      </w:r>
      <w:r>
        <w:rPr>
          <w:spacing w:val="17"/>
          <w:sz w:val="24"/>
          <w:szCs w:val="24"/>
        </w:rPr>
        <w:t xml:space="preserve"> </w:t>
      </w:r>
      <w:r>
        <w:rPr>
          <w:w w:val="149"/>
          <w:sz w:val="24"/>
          <w:szCs w:val="24"/>
        </w:rPr>
        <w:t>fh</w:t>
      </w:r>
      <w:r>
        <w:rPr>
          <w:spacing w:val="-1"/>
          <w:w w:val="149"/>
          <w:sz w:val="24"/>
          <w:szCs w:val="24"/>
        </w:rPr>
        <w:t>l</w:t>
      </w:r>
      <w:r>
        <w:rPr>
          <w:spacing w:val="2"/>
          <w:w w:val="1"/>
          <w:sz w:val="24"/>
          <w:szCs w:val="24"/>
        </w:rPr>
        <w:t>;</w:t>
      </w:r>
      <w:r>
        <w:rPr>
          <w:spacing w:val="-1"/>
          <w:w w:val="71"/>
          <w:sz w:val="24"/>
          <w:szCs w:val="24"/>
        </w:rPr>
        <w:t>N</w:t>
      </w:r>
      <w:r>
        <w:rPr>
          <w:w w:val="132"/>
          <w:sz w:val="24"/>
          <w:szCs w:val="24"/>
        </w:rPr>
        <w:t>l</w:t>
      </w:r>
      <w:r>
        <w:rPr>
          <w:spacing w:val="-1"/>
          <w:w w:val="132"/>
          <w:sz w:val="24"/>
          <w:szCs w:val="24"/>
        </w:rPr>
        <w:t>u</w:t>
      </w:r>
      <w:r>
        <w:rPr>
          <w:w w:val="104"/>
          <w:sz w:val="24"/>
          <w:szCs w:val="24"/>
        </w:rPr>
        <w:t>pfs;</w:t>
      </w:r>
    </w:p>
    <w:p w:rsidR="00A65832" w:rsidRDefault="0011234E">
      <w:pPr>
        <w:spacing w:before="24"/>
        <w:ind w:left="820"/>
        <w:rPr>
          <w:sz w:val="24"/>
          <w:szCs w:val="24"/>
        </w:rPr>
      </w:pPr>
      <w:r>
        <w:rPr>
          <w:spacing w:val="-1"/>
          <w:sz w:val="24"/>
          <w:szCs w:val="24"/>
        </w:rPr>
        <w:t>5</w:t>
      </w:r>
      <w:r>
        <w:rPr>
          <w:sz w:val="24"/>
          <w:szCs w:val="24"/>
        </w:rPr>
        <w:t xml:space="preserve">.       </w:t>
      </w:r>
      <w:r>
        <w:rPr>
          <w:spacing w:val="59"/>
          <w:sz w:val="24"/>
          <w:szCs w:val="24"/>
        </w:rPr>
        <w:t xml:space="preserve"> </w:t>
      </w:r>
      <w:r>
        <w:rPr>
          <w:w w:val="122"/>
          <w:sz w:val="24"/>
          <w:szCs w:val="24"/>
        </w:rPr>
        <w:t>kha</w:t>
      </w:r>
      <w:r>
        <w:rPr>
          <w:spacing w:val="64"/>
          <w:w w:val="122"/>
          <w:sz w:val="24"/>
          <w:szCs w:val="24"/>
        </w:rPr>
        <w:t xml:space="preserve"> </w:t>
      </w:r>
      <w:r>
        <w:rPr>
          <w:sz w:val="24"/>
          <w:szCs w:val="24"/>
        </w:rPr>
        <w:t>gp</w:t>
      </w:r>
      <w:r>
        <w:rPr>
          <w:spacing w:val="-2"/>
          <w:sz w:val="24"/>
          <w:szCs w:val="24"/>
        </w:rPr>
        <w:t>k</w:t>
      </w:r>
      <w:r>
        <w:rPr>
          <w:sz w:val="24"/>
          <w:szCs w:val="24"/>
        </w:rPr>
        <w:t>;gq;fs;</w:t>
      </w:r>
    </w:p>
    <w:p w:rsidR="00A65832" w:rsidRDefault="0011234E">
      <w:pPr>
        <w:spacing w:before="21"/>
        <w:ind w:left="820"/>
        <w:rPr>
          <w:sz w:val="24"/>
          <w:szCs w:val="24"/>
        </w:rPr>
      </w:pPr>
      <w:r>
        <w:rPr>
          <w:spacing w:val="-1"/>
          <w:sz w:val="24"/>
          <w:szCs w:val="24"/>
        </w:rPr>
        <w:t>6</w:t>
      </w:r>
      <w:r>
        <w:rPr>
          <w:sz w:val="24"/>
          <w:szCs w:val="24"/>
        </w:rPr>
        <w:t xml:space="preserve">.       </w:t>
      </w:r>
      <w:r>
        <w:rPr>
          <w:spacing w:val="59"/>
          <w:sz w:val="24"/>
          <w:szCs w:val="24"/>
        </w:rPr>
        <w:t xml:space="preserve"> </w:t>
      </w:r>
      <w:r>
        <w:rPr>
          <w:w w:val="161"/>
          <w:sz w:val="24"/>
          <w:szCs w:val="24"/>
        </w:rPr>
        <w:t>tz;zh</w:t>
      </w:r>
      <w:r>
        <w:rPr>
          <w:spacing w:val="-1"/>
          <w:w w:val="161"/>
          <w:sz w:val="24"/>
          <w:szCs w:val="24"/>
        </w:rPr>
        <w:t>e</w:t>
      </w:r>
      <w:r>
        <w:rPr>
          <w:w w:val="133"/>
          <w:sz w:val="24"/>
          <w:szCs w:val="24"/>
        </w:rPr>
        <w:t>;Jiw</w:t>
      </w:r>
    </w:p>
    <w:p w:rsidR="00A65832" w:rsidRDefault="0011234E">
      <w:pPr>
        <w:spacing w:before="21"/>
        <w:ind w:left="820"/>
        <w:rPr>
          <w:sz w:val="24"/>
          <w:szCs w:val="24"/>
        </w:rPr>
      </w:pPr>
      <w:r>
        <w:rPr>
          <w:spacing w:val="-1"/>
          <w:sz w:val="24"/>
          <w:szCs w:val="24"/>
        </w:rPr>
        <w:t>7</w:t>
      </w:r>
      <w:r>
        <w:rPr>
          <w:sz w:val="24"/>
          <w:szCs w:val="24"/>
        </w:rPr>
        <w:t xml:space="preserve">.       </w:t>
      </w:r>
      <w:r>
        <w:rPr>
          <w:spacing w:val="59"/>
          <w:sz w:val="24"/>
          <w:szCs w:val="24"/>
        </w:rPr>
        <w:t xml:space="preserve"> </w:t>
      </w:r>
      <w:r>
        <w:rPr>
          <w:spacing w:val="-1"/>
          <w:w w:val="71"/>
          <w:sz w:val="24"/>
          <w:szCs w:val="24"/>
        </w:rPr>
        <w:t>N</w:t>
      </w:r>
      <w:r>
        <w:rPr>
          <w:w w:val="143"/>
          <w:sz w:val="24"/>
          <w:szCs w:val="24"/>
        </w:rPr>
        <w:t>tjhsq;fsp</w:t>
      </w:r>
      <w:r>
        <w:rPr>
          <w:spacing w:val="-1"/>
          <w:w w:val="143"/>
          <w:sz w:val="24"/>
          <w:szCs w:val="24"/>
        </w:rPr>
        <w:t>d</w:t>
      </w:r>
      <w:r>
        <w:rPr>
          <w:w w:val="1"/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>
        <w:rPr>
          <w:spacing w:val="16"/>
          <w:sz w:val="24"/>
          <w:szCs w:val="24"/>
        </w:rPr>
        <w:t xml:space="preserve"> </w:t>
      </w:r>
      <w:r>
        <w:rPr>
          <w:w w:val="171"/>
          <w:sz w:val="24"/>
          <w:szCs w:val="24"/>
        </w:rPr>
        <w:t>cyf</w:t>
      </w:r>
      <w:r>
        <w:rPr>
          <w:spacing w:val="1"/>
          <w:w w:val="171"/>
          <w:sz w:val="24"/>
          <w:szCs w:val="24"/>
        </w:rPr>
        <w:t>k</w:t>
      </w:r>
      <w:r>
        <w:rPr>
          <w:w w:val="1"/>
          <w:sz w:val="24"/>
          <w:szCs w:val="24"/>
        </w:rPr>
        <w:t>;</w:t>
      </w:r>
    </w:p>
    <w:p w:rsidR="00A65832" w:rsidRDefault="0011234E">
      <w:pPr>
        <w:spacing w:before="22"/>
        <w:ind w:left="820"/>
        <w:rPr>
          <w:sz w:val="24"/>
          <w:szCs w:val="24"/>
        </w:rPr>
        <w:sectPr w:rsidR="00A65832">
          <w:pgSz w:w="11920" w:h="16840"/>
          <w:pgMar w:top="1040" w:right="1340" w:bottom="280" w:left="1340" w:header="0" w:footer="892" w:gutter="0"/>
          <w:cols w:space="720"/>
        </w:sectPr>
      </w:pPr>
      <w:r>
        <w:rPr>
          <w:spacing w:val="-1"/>
          <w:sz w:val="24"/>
          <w:szCs w:val="24"/>
        </w:rPr>
        <w:t>8</w:t>
      </w:r>
      <w:r>
        <w:rPr>
          <w:sz w:val="24"/>
          <w:szCs w:val="24"/>
        </w:rPr>
        <w:t xml:space="preserve">.       </w:t>
      </w:r>
      <w:r>
        <w:rPr>
          <w:spacing w:val="59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CHg;gpl</w:t>
      </w:r>
      <w:r>
        <w:rPr>
          <w:spacing w:val="-1"/>
          <w:w w:val="95"/>
          <w:sz w:val="24"/>
          <w:szCs w:val="24"/>
        </w:rPr>
        <w:t>h</w:t>
      </w:r>
      <w:r>
        <w:rPr>
          <w:w w:val="55"/>
          <w:sz w:val="24"/>
          <w:szCs w:val="24"/>
        </w:rPr>
        <w:t>up</w:t>
      </w:r>
    </w:p>
    <w:p w:rsidR="00A65832" w:rsidRDefault="0011234E">
      <w:pPr>
        <w:spacing w:before="76" w:line="260" w:lineRule="exact"/>
        <w:ind w:left="100"/>
        <w:rPr>
          <w:sz w:val="24"/>
          <w:szCs w:val="24"/>
        </w:rPr>
      </w:pPr>
      <w:r>
        <w:rPr>
          <w:w w:val="226"/>
          <w:position w:val="-1"/>
          <w:sz w:val="24"/>
          <w:szCs w:val="24"/>
          <w:u w:val="single" w:color="000000"/>
        </w:rPr>
        <w:t>f</w:t>
      </w:r>
      <w:r>
        <w:rPr>
          <w:spacing w:val="1"/>
          <w:w w:val="226"/>
          <w:position w:val="-1"/>
          <w:sz w:val="24"/>
          <w:szCs w:val="24"/>
          <w:u w:val="single" w:color="000000"/>
        </w:rPr>
        <w:t>t</w:t>
      </w:r>
      <w:r>
        <w:rPr>
          <w:w w:val="152"/>
          <w:position w:val="-1"/>
          <w:sz w:val="24"/>
          <w:szCs w:val="24"/>
          <w:u w:val="single" w:color="000000"/>
        </w:rPr>
        <w:t>pij</w:t>
      </w:r>
    </w:p>
    <w:p w:rsidR="00A65832" w:rsidRDefault="00A65832">
      <w:pPr>
        <w:spacing w:before="16" w:line="280" w:lineRule="exact"/>
        <w:rPr>
          <w:sz w:val="28"/>
          <w:szCs w:val="28"/>
        </w:rPr>
      </w:pPr>
    </w:p>
    <w:p w:rsidR="00A65832" w:rsidRDefault="0011234E">
      <w:pPr>
        <w:spacing w:before="26"/>
        <w:ind w:left="820"/>
        <w:rPr>
          <w:sz w:val="24"/>
          <w:szCs w:val="24"/>
        </w:rPr>
      </w:pPr>
      <w:r>
        <w:rPr>
          <w:w w:val="80"/>
          <w:sz w:val="24"/>
          <w:szCs w:val="24"/>
        </w:rPr>
        <w:t>V</w:t>
      </w:r>
      <w:r>
        <w:rPr>
          <w:spacing w:val="1"/>
          <w:w w:val="80"/>
          <w:sz w:val="24"/>
          <w:szCs w:val="24"/>
        </w:rPr>
        <w:t>w</w:t>
      </w:r>
      <w:r>
        <w:rPr>
          <w:w w:val="129"/>
          <w:sz w:val="24"/>
          <w:szCs w:val="24"/>
        </w:rPr>
        <w:t>;f</w:t>
      </w:r>
      <w:r>
        <w:rPr>
          <w:spacing w:val="-1"/>
          <w:w w:val="129"/>
          <w:sz w:val="24"/>
          <w:szCs w:val="24"/>
        </w:rPr>
        <w:t>d</w:t>
      </w:r>
      <w:r>
        <w:rPr>
          <w:spacing w:val="-1"/>
          <w:w w:val="71"/>
          <w:sz w:val="24"/>
          <w:szCs w:val="24"/>
        </w:rPr>
        <w:t>N</w:t>
      </w:r>
      <w:r>
        <w:rPr>
          <w:w w:val="268"/>
          <w:sz w:val="24"/>
          <w:szCs w:val="24"/>
        </w:rPr>
        <w:t>t</w:t>
      </w:r>
      <w:r>
        <w:rPr>
          <w:sz w:val="24"/>
          <w:szCs w:val="24"/>
        </w:rPr>
        <w:t xml:space="preserve">   </w:t>
      </w:r>
      <w:r>
        <w:rPr>
          <w:spacing w:val="4"/>
          <w:sz w:val="24"/>
          <w:szCs w:val="24"/>
        </w:rPr>
        <w:t xml:space="preserve"> </w:t>
      </w:r>
      <w:r>
        <w:rPr>
          <w:w w:val="80"/>
          <w:sz w:val="24"/>
          <w:szCs w:val="24"/>
        </w:rPr>
        <w:t>V</w:t>
      </w:r>
      <w:r>
        <w:rPr>
          <w:spacing w:val="1"/>
          <w:w w:val="80"/>
          <w:sz w:val="24"/>
          <w:szCs w:val="24"/>
        </w:rPr>
        <w:t>w</w:t>
      </w:r>
      <w:r>
        <w:rPr>
          <w:w w:val="61"/>
          <w:sz w:val="24"/>
          <w:szCs w:val="24"/>
        </w:rPr>
        <w:t>;</w:t>
      </w:r>
      <w:r>
        <w:rPr>
          <w:spacing w:val="1"/>
          <w:w w:val="61"/>
          <w:sz w:val="24"/>
          <w:szCs w:val="24"/>
        </w:rPr>
        <w:t>W</w:t>
      </w:r>
      <w:r>
        <w:rPr>
          <w:w w:val="117"/>
          <w:sz w:val="24"/>
          <w:szCs w:val="24"/>
        </w:rPr>
        <w:t>f;nf</w:t>
      </w:r>
      <w:r>
        <w:rPr>
          <w:spacing w:val="-1"/>
          <w:w w:val="117"/>
          <w:sz w:val="24"/>
          <w:szCs w:val="24"/>
        </w:rPr>
        <w:t>h</w:t>
      </w:r>
      <w:r>
        <w:rPr>
          <w:w w:val="114"/>
          <w:sz w:val="24"/>
          <w:szCs w:val="24"/>
        </w:rPr>
        <w:t>s;sg;gl</w:t>
      </w:r>
      <w:r>
        <w:rPr>
          <w:spacing w:val="-1"/>
          <w:w w:val="114"/>
          <w:sz w:val="24"/>
          <w:szCs w:val="24"/>
        </w:rPr>
        <w:t>;</w:t>
      </w:r>
      <w:r>
        <w:rPr>
          <w:w w:val="220"/>
          <w:sz w:val="24"/>
          <w:szCs w:val="24"/>
        </w:rPr>
        <w:t>l</w:t>
      </w:r>
      <w:r>
        <w:rPr>
          <w:sz w:val="24"/>
          <w:szCs w:val="24"/>
        </w:rPr>
        <w:t xml:space="preserve">   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w w:val="127"/>
          <w:sz w:val="24"/>
          <w:szCs w:val="24"/>
        </w:rPr>
        <w:t>e</w:t>
      </w:r>
      <w:r>
        <w:rPr>
          <w:spacing w:val="2"/>
          <w:w w:val="82"/>
          <w:sz w:val="24"/>
          <w:szCs w:val="24"/>
        </w:rPr>
        <w:t>h</w:t>
      </w:r>
      <w:r>
        <w:rPr>
          <w:spacing w:val="-1"/>
          <w:w w:val="158"/>
          <w:sz w:val="24"/>
          <w:szCs w:val="24"/>
        </w:rPr>
        <w:t>d</w:t>
      </w:r>
      <w:r>
        <w:rPr>
          <w:w w:val="94"/>
          <w:sz w:val="24"/>
          <w:szCs w:val="24"/>
        </w:rPr>
        <w:t>;f</w:t>
      </w:r>
      <w:r>
        <w:rPr>
          <w:spacing w:val="-1"/>
          <w:w w:val="94"/>
          <w:sz w:val="24"/>
          <w:szCs w:val="24"/>
        </w:rPr>
        <w:t>h</w:t>
      </w:r>
      <w:r>
        <w:rPr>
          <w:w w:val="82"/>
          <w:sz w:val="24"/>
          <w:szCs w:val="24"/>
        </w:rPr>
        <w:t>k;</w:t>
      </w:r>
      <w:r>
        <w:rPr>
          <w:sz w:val="24"/>
          <w:szCs w:val="24"/>
        </w:rPr>
        <w:t xml:space="preserve">   </w:t>
      </w:r>
      <w:r>
        <w:rPr>
          <w:spacing w:val="5"/>
          <w:sz w:val="24"/>
          <w:szCs w:val="24"/>
        </w:rPr>
        <w:t xml:space="preserve"> </w:t>
      </w:r>
      <w:r>
        <w:rPr>
          <w:w w:val="103"/>
          <w:sz w:val="24"/>
          <w:szCs w:val="24"/>
        </w:rPr>
        <w:t>g</w:t>
      </w:r>
      <w:r>
        <w:rPr>
          <w:spacing w:val="1"/>
          <w:w w:val="103"/>
          <w:sz w:val="24"/>
          <w:szCs w:val="24"/>
        </w:rPr>
        <w:t>U</w:t>
      </w:r>
      <w:r>
        <w:rPr>
          <w:w w:val="118"/>
          <w:sz w:val="24"/>
          <w:szCs w:val="24"/>
        </w:rPr>
        <w:t>tj;jp</w:t>
      </w:r>
      <w:r>
        <w:rPr>
          <w:spacing w:val="1"/>
          <w:w w:val="118"/>
          <w:sz w:val="24"/>
          <w:szCs w:val="24"/>
        </w:rPr>
        <w:t>w</w:t>
      </w:r>
      <w:r>
        <w:rPr>
          <w:w w:val="93"/>
          <w:sz w:val="24"/>
          <w:szCs w:val="24"/>
        </w:rPr>
        <w:t>;</w:t>
      </w:r>
      <w:r>
        <w:rPr>
          <w:spacing w:val="-1"/>
          <w:w w:val="93"/>
          <w:sz w:val="24"/>
          <w:szCs w:val="24"/>
        </w:rPr>
        <w:t>F</w:t>
      </w:r>
      <w:r>
        <w:rPr>
          <w:w w:val="55"/>
          <w:sz w:val="24"/>
          <w:szCs w:val="24"/>
        </w:rPr>
        <w:t>u</w:t>
      </w:r>
      <w:r>
        <w:rPr>
          <w:spacing w:val="-1"/>
          <w:w w:val="55"/>
          <w:sz w:val="24"/>
          <w:szCs w:val="24"/>
        </w:rPr>
        <w:t>p</w:t>
      </w:r>
      <w:r>
        <w:rPr>
          <w:w w:val="162"/>
          <w:sz w:val="24"/>
          <w:szCs w:val="24"/>
        </w:rPr>
        <w:t>a</w:t>
      </w:r>
      <w:r>
        <w:rPr>
          <w:sz w:val="24"/>
          <w:szCs w:val="24"/>
        </w:rPr>
        <w:t xml:space="preserve">   </w:t>
      </w:r>
      <w:r>
        <w:rPr>
          <w:spacing w:val="5"/>
          <w:sz w:val="24"/>
          <w:szCs w:val="24"/>
        </w:rPr>
        <w:t xml:space="preserve"> </w:t>
      </w:r>
      <w:r>
        <w:rPr>
          <w:w w:val="136"/>
          <w:sz w:val="24"/>
          <w:szCs w:val="24"/>
        </w:rPr>
        <w:t>ft</w:t>
      </w:r>
      <w:r>
        <w:rPr>
          <w:spacing w:val="-1"/>
          <w:w w:val="136"/>
          <w:sz w:val="24"/>
          <w:szCs w:val="24"/>
        </w:rPr>
        <w:t>p</w:t>
      </w:r>
      <w:r>
        <w:rPr>
          <w:spacing w:val="1"/>
          <w:w w:val="297"/>
          <w:sz w:val="24"/>
          <w:szCs w:val="24"/>
        </w:rPr>
        <w:t>i</w:t>
      </w:r>
      <w:r>
        <w:rPr>
          <w:w w:val="233"/>
          <w:sz w:val="24"/>
          <w:szCs w:val="24"/>
        </w:rPr>
        <w:t>j</w:t>
      </w:r>
      <w:r>
        <w:rPr>
          <w:sz w:val="24"/>
          <w:szCs w:val="24"/>
        </w:rPr>
        <w:t xml:space="preserve">   </w:t>
      </w:r>
      <w:r>
        <w:rPr>
          <w:spacing w:val="5"/>
          <w:sz w:val="24"/>
          <w:szCs w:val="24"/>
        </w:rPr>
        <w:t xml:space="preserve"> </w:t>
      </w:r>
      <w:r>
        <w:rPr>
          <w:w w:val="91"/>
          <w:sz w:val="24"/>
          <w:szCs w:val="24"/>
        </w:rPr>
        <w:t>ghlg;g</w:t>
      </w:r>
      <w:r>
        <w:rPr>
          <w:spacing w:val="-1"/>
          <w:w w:val="91"/>
          <w:sz w:val="24"/>
          <w:szCs w:val="24"/>
        </w:rPr>
        <w:t>p</w:t>
      </w:r>
      <w:r>
        <w:rPr>
          <w:w w:val="55"/>
          <w:sz w:val="24"/>
          <w:szCs w:val="24"/>
        </w:rPr>
        <w:t>u</w:t>
      </w:r>
      <w:r>
        <w:rPr>
          <w:spacing w:val="-1"/>
          <w:w w:val="55"/>
          <w:sz w:val="24"/>
          <w:szCs w:val="24"/>
        </w:rPr>
        <w:t>p</w:t>
      </w:r>
      <w:r>
        <w:rPr>
          <w:w w:val="112"/>
          <w:sz w:val="24"/>
          <w:szCs w:val="24"/>
        </w:rPr>
        <w:t>t</w:t>
      </w:r>
      <w:r>
        <w:rPr>
          <w:spacing w:val="1"/>
          <w:w w:val="112"/>
          <w:sz w:val="24"/>
          <w:szCs w:val="24"/>
        </w:rPr>
        <w:t>p</w:t>
      </w:r>
      <w:r>
        <w:rPr>
          <w:spacing w:val="2"/>
          <w:w w:val="149"/>
          <w:sz w:val="24"/>
          <w:szCs w:val="24"/>
        </w:rPr>
        <w:t>y</w:t>
      </w:r>
      <w:r>
        <w:rPr>
          <w:w w:val="1"/>
          <w:sz w:val="24"/>
          <w:szCs w:val="24"/>
        </w:rPr>
        <w:t>;</w:t>
      </w:r>
    </w:p>
    <w:p w:rsidR="00A65832" w:rsidRDefault="0011234E">
      <w:pPr>
        <w:spacing w:before="24"/>
        <w:ind w:left="100"/>
        <w:rPr>
          <w:sz w:val="24"/>
          <w:szCs w:val="24"/>
        </w:rPr>
      </w:pPr>
      <w:r>
        <w:rPr>
          <w:w w:val="152"/>
          <w:sz w:val="24"/>
          <w:szCs w:val="24"/>
        </w:rPr>
        <w:t xml:space="preserve">,ay; </w:t>
      </w:r>
      <w:r>
        <w:rPr>
          <w:spacing w:val="29"/>
          <w:w w:val="152"/>
          <w:sz w:val="24"/>
          <w:szCs w:val="24"/>
        </w:rPr>
        <w:t xml:space="preserve"> </w:t>
      </w:r>
      <w:r>
        <w:rPr>
          <w:sz w:val="24"/>
          <w:szCs w:val="24"/>
        </w:rPr>
        <w:t xml:space="preserve">3 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 xml:space="preserve">f;F   </w:t>
      </w:r>
      <w:r>
        <w:rPr>
          <w:spacing w:val="32"/>
          <w:sz w:val="24"/>
          <w:szCs w:val="24"/>
        </w:rPr>
        <w:t xml:space="preserve"> </w:t>
      </w:r>
      <w:r>
        <w:rPr>
          <w:w w:val="153"/>
          <w:sz w:val="24"/>
          <w:szCs w:val="24"/>
        </w:rPr>
        <w:t>c</w:t>
      </w:r>
      <w:r>
        <w:rPr>
          <w:spacing w:val="-1"/>
          <w:w w:val="153"/>
          <w:sz w:val="24"/>
          <w:szCs w:val="24"/>
        </w:rPr>
        <w:t>u</w:t>
      </w:r>
      <w:r>
        <w:rPr>
          <w:w w:val="90"/>
          <w:sz w:val="24"/>
          <w:szCs w:val="24"/>
        </w:rPr>
        <w:t>pa</w:t>
      </w:r>
      <w:r>
        <w:rPr>
          <w:sz w:val="24"/>
          <w:szCs w:val="24"/>
        </w:rPr>
        <w:t xml:space="preserve">   </w:t>
      </w:r>
      <w:r>
        <w:rPr>
          <w:spacing w:val="-29"/>
          <w:sz w:val="24"/>
          <w:szCs w:val="24"/>
        </w:rPr>
        <w:t xml:space="preserve"> </w:t>
      </w:r>
      <w:r>
        <w:rPr>
          <w:spacing w:val="-1"/>
          <w:w w:val="71"/>
          <w:sz w:val="24"/>
          <w:szCs w:val="24"/>
        </w:rPr>
        <w:t>N</w:t>
      </w:r>
      <w:r>
        <w:rPr>
          <w:spacing w:val="1"/>
          <w:w w:val="233"/>
          <w:sz w:val="24"/>
          <w:szCs w:val="24"/>
        </w:rPr>
        <w:t>j</w:t>
      </w:r>
      <w:r>
        <w:rPr>
          <w:w w:val="80"/>
          <w:sz w:val="24"/>
          <w:szCs w:val="24"/>
        </w:rPr>
        <w:t>u;</w:t>
      </w:r>
      <w:r>
        <w:rPr>
          <w:spacing w:val="-1"/>
          <w:w w:val="80"/>
          <w:sz w:val="24"/>
          <w:szCs w:val="24"/>
        </w:rPr>
        <w:t>e</w:t>
      </w:r>
      <w:r>
        <w:rPr>
          <w:w w:val="112"/>
          <w:sz w:val="24"/>
          <w:szCs w:val="24"/>
        </w:rPr>
        <w:t>;nj</w:t>
      </w:r>
      <w:r>
        <w:rPr>
          <w:spacing w:val="1"/>
          <w:w w:val="112"/>
          <w:sz w:val="24"/>
          <w:szCs w:val="24"/>
        </w:rPr>
        <w:t>L</w:t>
      </w:r>
      <w:r>
        <w:rPr>
          <w:w w:val="107"/>
          <w:sz w:val="24"/>
          <w:szCs w:val="24"/>
        </w:rPr>
        <w:t>f;fg;gl</w:t>
      </w:r>
      <w:r>
        <w:rPr>
          <w:spacing w:val="-1"/>
          <w:w w:val="107"/>
          <w:sz w:val="24"/>
          <w:szCs w:val="24"/>
        </w:rPr>
        <w:t>;</w:t>
      </w:r>
      <w:r>
        <w:rPr>
          <w:w w:val="110"/>
          <w:sz w:val="24"/>
          <w:szCs w:val="24"/>
        </w:rPr>
        <w:t>;l</w:t>
      </w:r>
      <w:r>
        <w:rPr>
          <w:sz w:val="24"/>
          <w:szCs w:val="24"/>
        </w:rPr>
        <w:t xml:space="preserve">   </w:t>
      </w:r>
      <w:r>
        <w:rPr>
          <w:spacing w:val="-30"/>
          <w:sz w:val="24"/>
          <w:szCs w:val="24"/>
        </w:rPr>
        <w:t xml:space="preserve"> </w:t>
      </w:r>
      <w:r>
        <w:rPr>
          <w:w w:val="128"/>
          <w:sz w:val="24"/>
          <w:szCs w:val="24"/>
        </w:rPr>
        <w:t>n</w:t>
      </w:r>
      <w:r>
        <w:rPr>
          <w:spacing w:val="3"/>
          <w:w w:val="128"/>
          <w:sz w:val="24"/>
          <w:szCs w:val="24"/>
        </w:rPr>
        <w:t>g</w:t>
      </w:r>
      <w:r>
        <w:rPr>
          <w:w w:val="128"/>
          <w:sz w:val="24"/>
          <w:szCs w:val="24"/>
        </w:rPr>
        <w:t xml:space="preserve">z; </w:t>
      </w:r>
      <w:r>
        <w:rPr>
          <w:spacing w:val="58"/>
          <w:w w:val="128"/>
          <w:sz w:val="24"/>
          <w:szCs w:val="24"/>
        </w:rPr>
        <w:t xml:space="preserve"> </w:t>
      </w:r>
      <w:r>
        <w:rPr>
          <w:w w:val="136"/>
          <w:sz w:val="24"/>
          <w:szCs w:val="24"/>
        </w:rPr>
        <w:t>ft</w:t>
      </w:r>
      <w:r>
        <w:rPr>
          <w:spacing w:val="-1"/>
          <w:w w:val="136"/>
          <w:sz w:val="24"/>
          <w:szCs w:val="24"/>
        </w:rPr>
        <w:t>p</w:t>
      </w:r>
      <w:r>
        <w:rPr>
          <w:w w:val="113"/>
          <w:sz w:val="24"/>
          <w:szCs w:val="24"/>
        </w:rPr>
        <w:t>Qu;fsp</w:t>
      </w:r>
      <w:r>
        <w:rPr>
          <w:spacing w:val="-2"/>
          <w:w w:val="113"/>
          <w:sz w:val="24"/>
          <w:szCs w:val="24"/>
        </w:rPr>
        <w:t>d</w:t>
      </w:r>
      <w:r>
        <w:rPr>
          <w:w w:val="1"/>
          <w:sz w:val="24"/>
          <w:szCs w:val="24"/>
        </w:rPr>
        <w:t>;</w:t>
      </w:r>
      <w:r>
        <w:rPr>
          <w:sz w:val="24"/>
          <w:szCs w:val="24"/>
        </w:rPr>
        <w:t xml:space="preserve">   </w:t>
      </w:r>
      <w:r>
        <w:rPr>
          <w:spacing w:val="-29"/>
          <w:sz w:val="24"/>
          <w:szCs w:val="24"/>
        </w:rPr>
        <w:t xml:space="preserve"> </w:t>
      </w:r>
      <w:r>
        <w:rPr>
          <w:w w:val="136"/>
          <w:sz w:val="24"/>
          <w:szCs w:val="24"/>
        </w:rPr>
        <w:t>ft</w:t>
      </w:r>
      <w:r>
        <w:rPr>
          <w:spacing w:val="1"/>
          <w:w w:val="136"/>
          <w:sz w:val="24"/>
          <w:szCs w:val="24"/>
        </w:rPr>
        <w:t>p</w:t>
      </w:r>
      <w:r>
        <w:rPr>
          <w:spacing w:val="1"/>
          <w:w w:val="297"/>
          <w:sz w:val="24"/>
          <w:szCs w:val="24"/>
        </w:rPr>
        <w:t>i</w:t>
      </w:r>
      <w:r>
        <w:rPr>
          <w:spacing w:val="1"/>
          <w:w w:val="233"/>
          <w:sz w:val="24"/>
          <w:szCs w:val="24"/>
        </w:rPr>
        <w:t>j</w:t>
      </w:r>
      <w:r>
        <w:rPr>
          <w:w w:val="199"/>
          <w:sz w:val="24"/>
          <w:szCs w:val="24"/>
        </w:rPr>
        <w:t>f</w:t>
      </w:r>
      <w:r>
        <w:rPr>
          <w:spacing w:val="-2"/>
          <w:w w:val="199"/>
          <w:sz w:val="24"/>
          <w:szCs w:val="24"/>
        </w:rPr>
        <w:t>s</w:t>
      </w:r>
      <w:r>
        <w:rPr>
          <w:w w:val="1"/>
          <w:sz w:val="24"/>
          <w:szCs w:val="24"/>
        </w:rPr>
        <w:t>;</w:t>
      </w:r>
      <w:r>
        <w:rPr>
          <w:sz w:val="24"/>
          <w:szCs w:val="24"/>
        </w:rPr>
        <w:t xml:space="preserve">   </w:t>
      </w:r>
      <w:r>
        <w:rPr>
          <w:spacing w:val="-29"/>
          <w:sz w:val="24"/>
          <w:szCs w:val="24"/>
        </w:rPr>
        <w:t xml:space="preserve"> </w:t>
      </w:r>
      <w:r>
        <w:rPr>
          <w:w w:val="98"/>
          <w:sz w:val="24"/>
          <w:szCs w:val="24"/>
        </w:rPr>
        <w:t>gp</w:t>
      </w:r>
      <w:r>
        <w:rPr>
          <w:spacing w:val="-1"/>
          <w:w w:val="98"/>
          <w:sz w:val="24"/>
          <w:szCs w:val="24"/>
        </w:rPr>
        <w:t>d</w:t>
      </w:r>
      <w:r>
        <w:rPr>
          <w:w w:val="134"/>
          <w:sz w:val="24"/>
          <w:szCs w:val="24"/>
        </w:rPr>
        <w:t>;</w:t>
      </w:r>
      <w:r>
        <w:rPr>
          <w:spacing w:val="1"/>
          <w:w w:val="134"/>
          <w:sz w:val="24"/>
          <w:szCs w:val="24"/>
        </w:rPr>
        <w:t>t</w:t>
      </w:r>
      <w:r>
        <w:rPr>
          <w:spacing w:val="-1"/>
          <w:w w:val="98"/>
          <w:sz w:val="24"/>
          <w:szCs w:val="24"/>
        </w:rPr>
        <w:t>U</w:t>
      </w:r>
      <w:r>
        <w:rPr>
          <w:w w:val="92"/>
          <w:sz w:val="24"/>
          <w:szCs w:val="24"/>
        </w:rPr>
        <w:t>khW</w:t>
      </w:r>
    </w:p>
    <w:p w:rsidR="00A65832" w:rsidRDefault="0011234E">
      <w:pPr>
        <w:spacing w:before="21"/>
        <w:ind w:left="100"/>
        <w:rPr>
          <w:sz w:val="24"/>
          <w:szCs w:val="24"/>
        </w:rPr>
      </w:pPr>
      <w:r>
        <w:rPr>
          <w:w w:val="150"/>
          <w:sz w:val="24"/>
          <w:szCs w:val="24"/>
        </w:rPr>
        <w:t>mi</w:t>
      </w:r>
      <w:r>
        <w:rPr>
          <w:spacing w:val="1"/>
          <w:w w:val="150"/>
          <w:sz w:val="24"/>
          <w:szCs w:val="24"/>
        </w:rPr>
        <w:t>k</w:t>
      </w:r>
      <w:r>
        <w:rPr>
          <w:w w:val="107"/>
          <w:sz w:val="24"/>
          <w:szCs w:val="24"/>
        </w:rPr>
        <w:t>f;fg;gl</w:t>
      </w:r>
      <w:r>
        <w:rPr>
          <w:spacing w:val="-1"/>
          <w:w w:val="107"/>
          <w:sz w:val="24"/>
          <w:szCs w:val="24"/>
        </w:rPr>
        <w:t>;</w:t>
      </w:r>
      <w:r>
        <w:rPr>
          <w:spacing w:val="1"/>
          <w:w w:val="102"/>
          <w:sz w:val="24"/>
          <w:szCs w:val="24"/>
        </w:rPr>
        <w:t>L</w:t>
      </w:r>
      <w:r>
        <w:rPr>
          <w:w w:val="154"/>
          <w:sz w:val="24"/>
          <w:szCs w:val="24"/>
        </w:rPr>
        <w:t>s;s</w:t>
      </w:r>
      <w:r>
        <w:rPr>
          <w:spacing w:val="-1"/>
          <w:w w:val="154"/>
          <w:sz w:val="24"/>
          <w:szCs w:val="24"/>
        </w:rPr>
        <w:t>d</w:t>
      </w:r>
      <w:r>
        <w:rPr>
          <w:w w:val="83"/>
          <w:sz w:val="24"/>
          <w:szCs w:val="24"/>
        </w:rPr>
        <w:t>.</w:t>
      </w:r>
    </w:p>
    <w:p w:rsidR="00A65832" w:rsidRDefault="00A65832">
      <w:pPr>
        <w:spacing w:line="200" w:lineRule="exact"/>
      </w:pPr>
    </w:p>
    <w:p w:rsidR="00A65832" w:rsidRDefault="00A65832">
      <w:pPr>
        <w:spacing w:line="200" w:lineRule="exact"/>
      </w:pPr>
    </w:p>
    <w:p w:rsidR="00A65832" w:rsidRDefault="00A65832">
      <w:pPr>
        <w:spacing w:before="17" w:line="200" w:lineRule="exact"/>
      </w:pPr>
    </w:p>
    <w:p w:rsidR="00A65832" w:rsidRDefault="0011234E">
      <w:pPr>
        <w:ind w:left="100"/>
        <w:rPr>
          <w:sz w:val="24"/>
          <w:szCs w:val="24"/>
        </w:rPr>
      </w:pPr>
      <w:r>
        <w:rPr>
          <w:spacing w:val="-1"/>
          <w:w w:val="84"/>
          <w:sz w:val="24"/>
          <w:szCs w:val="24"/>
        </w:rPr>
        <w:t>1</w:t>
      </w:r>
      <w:r>
        <w:rPr>
          <w:w w:val="84"/>
          <w:sz w:val="24"/>
          <w:szCs w:val="24"/>
        </w:rPr>
        <w:t xml:space="preserve">. </w:t>
      </w:r>
      <w:r>
        <w:rPr>
          <w:spacing w:val="38"/>
          <w:w w:val="84"/>
          <w:sz w:val="24"/>
          <w:szCs w:val="24"/>
        </w:rPr>
        <w:t xml:space="preserve"> </w:t>
      </w:r>
      <w:r>
        <w:rPr>
          <w:w w:val="131"/>
          <w:sz w:val="24"/>
          <w:szCs w:val="24"/>
        </w:rPr>
        <w:t>m</w:t>
      </w:r>
      <w:r>
        <w:rPr>
          <w:spacing w:val="-2"/>
          <w:w w:val="131"/>
          <w:sz w:val="24"/>
          <w:szCs w:val="24"/>
        </w:rPr>
        <w:t>d</w:t>
      </w:r>
      <w:r>
        <w:rPr>
          <w:w w:val="67"/>
          <w:sz w:val="24"/>
          <w:szCs w:val="24"/>
        </w:rPr>
        <w:t>hH</w:t>
      </w:r>
      <w:r>
        <w:rPr>
          <w:sz w:val="24"/>
          <w:szCs w:val="24"/>
        </w:rPr>
        <w:t xml:space="preserve"> </w:t>
      </w:r>
      <w:r>
        <w:rPr>
          <w:spacing w:val="16"/>
          <w:sz w:val="24"/>
          <w:szCs w:val="24"/>
        </w:rPr>
        <w:t xml:space="preserve"> </w:t>
      </w:r>
      <w:r>
        <w:rPr>
          <w:w w:val="72"/>
          <w:sz w:val="24"/>
          <w:szCs w:val="24"/>
        </w:rPr>
        <w:t xml:space="preserve">-  </w:t>
      </w:r>
      <w:r>
        <w:rPr>
          <w:spacing w:val="7"/>
          <w:w w:val="72"/>
          <w:sz w:val="24"/>
          <w:szCs w:val="24"/>
        </w:rPr>
        <w:t xml:space="preserve"> </w:t>
      </w:r>
      <w:r>
        <w:rPr>
          <w:w w:val="93"/>
          <w:sz w:val="24"/>
          <w:szCs w:val="24"/>
        </w:rPr>
        <w:t>#u</w:t>
      </w:r>
      <w:r>
        <w:rPr>
          <w:spacing w:val="-1"/>
          <w:w w:val="93"/>
          <w:sz w:val="24"/>
          <w:szCs w:val="24"/>
        </w:rPr>
        <w:t>p</w:t>
      </w:r>
      <w:r>
        <w:rPr>
          <w:w w:val="214"/>
          <w:sz w:val="24"/>
          <w:szCs w:val="24"/>
        </w:rPr>
        <w:t>a</w:t>
      </w:r>
      <w:r>
        <w:rPr>
          <w:spacing w:val="1"/>
          <w:w w:val="214"/>
          <w:sz w:val="24"/>
          <w:szCs w:val="24"/>
        </w:rPr>
        <w:t>i</w:t>
      </w:r>
      <w:r>
        <w:rPr>
          <w:spacing w:val="-1"/>
          <w:w w:val="158"/>
          <w:sz w:val="24"/>
          <w:szCs w:val="24"/>
        </w:rPr>
        <w:t>d</w:t>
      </w:r>
      <w:r>
        <w:rPr>
          <w:w w:val="70"/>
          <w:sz w:val="24"/>
          <w:szCs w:val="24"/>
        </w:rPr>
        <w:t>g;</w:t>
      </w:r>
      <w:r>
        <w:rPr>
          <w:sz w:val="24"/>
          <w:szCs w:val="24"/>
        </w:rPr>
        <w:t xml:space="preserve"> </w:t>
      </w:r>
      <w:r>
        <w:rPr>
          <w:spacing w:val="19"/>
          <w:sz w:val="24"/>
          <w:szCs w:val="24"/>
        </w:rPr>
        <w:t xml:space="preserve"> </w:t>
      </w:r>
      <w:r>
        <w:rPr>
          <w:w w:val="92"/>
          <w:sz w:val="24"/>
          <w:szCs w:val="24"/>
        </w:rPr>
        <w:t>g</w:t>
      </w:r>
      <w:r>
        <w:rPr>
          <w:spacing w:val="1"/>
          <w:w w:val="92"/>
          <w:sz w:val="24"/>
          <w:szCs w:val="24"/>
        </w:rPr>
        <w:t>w</w:t>
      </w:r>
      <w:r>
        <w:rPr>
          <w:w w:val="58"/>
          <w:sz w:val="24"/>
          <w:szCs w:val="24"/>
        </w:rPr>
        <w:t>;w</w:t>
      </w:r>
      <w:r>
        <w:rPr>
          <w:sz w:val="24"/>
          <w:szCs w:val="24"/>
        </w:rPr>
        <w:t xml:space="preserve"> </w:t>
      </w:r>
      <w:r>
        <w:rPr>
          <w:spacing w:val="17"/>
          <w:sz w:val="24"/>
          <w:szCs w:val="24"/>
        </w:rPr>
        <w:t xml:space="preserve"> </w:t>
      </w:r>
      <w:r>
        <w:rPr>
          <w:spacing w:val="1"/>
          <w:w w:val="297"/>
          <w:sz w:val="24"/>
          <w:szCs w:val="24"/>
        </w:rPr>
        <w:t>i</w:t>
      </w:r>
      <w:r>
        <w:rPr>
          <w:w w:val="226"/>
          <w:sz w:val="24"/>
          <w:szCs w:val="24"/>
        </w:rPr>
        <w:t>t</w:t>
      </w:r>
      <w:r>
        <w:rPr>
          <w:spacing w:val="-3"/>
          <w:w w:val="226"/>
          <w:sz w:val="24"/>
          <w:szCs w:val="24"/>
        </w:rPr>
        <w:t>f</w:t>
      </w:r>
      <w:r>
        <w:rPr>
          <w:w w:val="105"/>
          <w:sz w:val="24"/>
          <w:szCs w:val="24"/>
        </w:rPr>
        <w:t>;f</w:t>
      </w:r>
    </w:p>
    <w:p w:rsidR="00A65832" w:rsidRDefault="0011234E">
      <w:pPr>
        <w:spacing w:before="21"/>
        <w:ind w:left="100"/>
        <w:rPr>
          <w:sz w:val="24"/>
          <w:szCs w:val="24"/>
        </w:rPr>
      </w:pPr>
      <w:r>
        <w:rPr>
          <w:spacing w:val="-1"/>
          <w:w w:val="86"/>
          <w:sz w:val="24"/>
          <w:szCs w:val="24"/>
        </w:rPr>
        <w:t>2</w:t>
      </w:r>
      <w:r>
        <w:rPr>
          <w:w w:val="40"/>
          <w:sz w:val="24"/>
          <w:szCs w:val="24"/>
        </w:rPr>
        <w:t>.;</w:t>
      </w:r>
      <w:r>
        <w:rPr>
          <w:sz w:val="24"/>
          <w:szCs w:val="24"/>
        </w:rPr>
        <w:t xml:space="preserve"> </w:t>
      </w:r>
      <w:r>
        <w:rPr>
          <w:spacing w:val="16"/>
          <w:sz w:val="24"/>
          <w:szCs w:val="24"/>
        </w:rPr>
        <w:t xml:space="preserve"> </w:t>
      </w:r>
      <w:r>
        <w:rPr>
          <w:w w:val="230"/>
          <w:sz w:val="24"/>
          <w:szCs w:val="24"/>
        </w:rPr>
        <w:t>c</w:t>
      </w:r>
      <w:r>
        <w:rPr>
          <w:w w:val="357"/>
          <w:sz w:val="24"/>
          <w:szCs w:val="24"/>
        </w:rPr>
        <w:t>\</w:t>
      </w:r>
      <w:r>
        <w:rPr>
          <w:w w:val="83"/>
          <w:sz w:val="24"/>
          <w:szCs w:val="24"/>
        </w:rPr>
        <w:t>h</w:t>
      </w:r>
      <w:r>
        <w:rPr>
          <w:spacing w:val="-1"/>
          <w:w w:val="83"/>
          <w:sz w:val="24"/>
          <w:szCs w:val="24"/>
        </w:rPr>
        <w:t>u</w:t>
      </w:r>
      <w:r>
        <w:rPr>
          <w:w w:val="107"/>
          <w:sz w:val="24"/>
          <w:szCs w:val="24"/>
        </w:rPr>
        <w:t>hzp.</w:t>
      </w:r>
      <w:r>
        <w:rPr>
          <w:sz w:val="24"/>
          <w:szCs w:val="24"/>
        </w:rPr>
        <w:t xml:space="preserve">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 xml:space="preserve">gh.   </w:t>
      </w:r>
      <w:r>
        <w:rPr>
          <w:spacing w:val="13"/>
          <w:sz w:val="24"/>
          <w:szCs w:val="24"/>
        </w:rPr>
        <w:t xml:space="preserve"> </w:t>
      </w:r>
      <w:r>
        <w:rPr>
          <w:w w:val="72"/>
          <w:sz w:val="24"/>
          <w:szCs w:val="24"/>
        </w:rPr>
        <w:t xml:space="preserve">-  </w:t>
      </w:r>
      <w:r>
        <w:rPr>
          <w:spacing w:val="7"/>
          <w:w w:val="72"/>
          <w:sz w:val="24"/>
          <w:szCs w:val="24"/>
        </w:rPr>
        <w:t xml:space="preserve"> </w:t>
      </w:r>
      <w:r>
        <w:rPr>
          <w:w w:val="160"/>
          <w:sz w:val="24"/>
          <w:szCs w:val="24"/>
        </w:rPr>
        <w:t>n</w:t>
      </w:r>
      <w:r>
        <w:rPr>
          <w:spacing w:val="1"/>
          <w:w w:val="160"/>
          <w:sz w:val="24"/>
          <w:szCs w:val="24"/>
        </w:rPr>
        <w:t>j</w:t>
      </w:r>
      <w:r>
        <w:rPr>
          <w:w w:val="159"/>
          <w:sz w:val="24"/>
          <w:szCs w:val="24"/>
        </w:rPr>
        <w:t>hi</w:t>
      </w:r>
      <w:r>
        <w:rPr>
          <w:w w:val="139"/>
          <w:sz w:val="24"/>
          <w:szCs w:val="24"/>
        </w:rPr>
        <w:t>y</w:t>
      </w:r>
      <w:r>
        <w:rPr>
          <w:spacing w:val="-1"/>
          <w:w w:val="139"/>
          <w:sz w:val="24"/>
          <w:szCs w:val="24"/>
        </w:rPr>
        <w:t>e</w:t>
      </w:r>
      <w:r>
        <w:rPr>
          <w:w w:val="120"/>
          <w:sz w:val="24"/>
          <w:szCs w:val="24"/>
        </w:rPr>
        <w:t>;J</w:t>
      </w:r>
      <w:r>
        <w:rPr>
          <w:sz w:val="24"/>
          <w:szCs w:val="24"/>
        </w:rPr>
        <w:t xml:space="preserve"> </w:t>
      </w:r>
      <w:r>
        <w:rPr>
          <w:spacing w:val="16"/>
          <w:sz w:val="24"/>
          <w:szCs w:val="24"/>
        </w:rPr>
        <w:t xml:space="preserve"> </w:t>
      </w:r>
      <w:r>
        <w:rPr>
          <w:spacing w:val="-1"/>
          <w:w w:val="71"/>
          <w:sz w:val="24"/>
          <w:szCs w:val="24"/>
        </w:rPr>
        <w:t>N</w:t>
      </w:r>
      <w:r>
        <w:rPr>
          <w:w w:val="117"/>
          <w:sz w:val="24"/>
          <w:szCs w:val="24"/>
        </w:rPr>
        <w:t>gh</w:t>
      </w:r>
      <w:r>
        <w:rPr>
          <w:spacing w:val="-1"/>
          <w:w w:val="117"/>
          <w:sz w:val="24"/>
          <w:szCs w:val="24"/>
        </w:rPr>
        <w:t>d</w:t>
      </w:r>
      <w:r>
        <w:rPr>
          <w:w w:val="163"/>
          <w:sz w:val="24"/>
          <w:szCs w:val="24"/>
        </w:rPr>
        <w:t>ts;</w:t>
      </w:r>
    </w:p>
    <w:p w:rsidR="00A65832" w:rsidRDefault="0011234E">
      <w:pPr>
        <w:spacing w:before="24"/>
        <w:ind w:left="100"/>
        <w:rPr>
          <w:sz w:val="24"/>
          <w:szCs w:val="24"/>
        </w:rPr>
      </w:pPr>
      <w:r>
        <w:rPr>
          <w:spacing w:val="-1"/>
          <w:w w:val="86"/>
          <w:sz w:val="24"/>
          <w:szCs w:val="24"/>
        </w:rPr>
        <w:t>3</w:t>
      </w:r>
      <w:r>
        <w:rPr>
          <w:w w:val="40"/>
          <w:sz w:val="24"/>
          <w:szCs w:val="24"/>
        </w:rPr>
        <w:t>.;</w:t>
      </w:r>
      <w:r>
        <w:rPr>
          <w:sz w:val="24"/>
          <w:szCs w:val="24"/>
        </w:rPr>
        <w:t xml:space="preserve"> </w:t>
      </w:r>
      <w:r>
        <w:rPr>
          <w:spacing w:val="16"/>
          <w:sz w:val="24"/>
          <w:szCs w:val="24"/>
        </w:rPr>
        <w:t xml:space="preserve"> </w:t>
      </w:r>
      <w:r>
        <w:rPr>
          <w:w w:val="166"/>
          <w:sz w:val="24"/>
          <w:szCs w:val="24"/>
        </w:rPr>
        <w:t>f</w:t>
      </w:r>
      <w:r>
        <w:rPr>
          <w:spacing w:val="1"/>
          <w:w w:val="166"/>
          <w:sz w:val="24"/>
          <w:szCs w:val="24"/>
        </w:rPr>
        <w:t>y</w:t>
      </w:r>
      <w:r>
        <w:rPr>
          <w:w w:val="105"/>
          <w:sz w:val="24"/>
          <w:szCs w:val="24"/>
        </w:rPr>
        <w:t>;g</w:t>
      </w:r>
      <w:r>
        <w:rPr>
          <w:spacing w:val="-1"/>
          <w:w w:val="105"/>
          <w:sz w:val="24"/>
          <w:szCs w:val="24"/>
        </w:rPr>
        <w:t>d</w:t>
      </w:r>
      <w:r>
        <w:rPr>
          <w:w w:val="93"/>
          <w:sz w:val="24"/>
          <w:szCs w:val="24"/>
        </w:rPr>
        <w:t>h.g</w:t>
      </w:r>
      <w:r>
        <w:rPr>
          <w:sz w:val="24"/>
          <w:szCs w:val="24"/>
        </w:rPr>
        <w:t xml:space="preserve"> </w:t>
      </w:r>
      <w:r>
        <w:rPr>
          <w:spacing w:val="17"/>
          <w:sz w:val="24"/>
          <w:szCs w:val="24"/>
        </w:rPr>
        <w:t xml:space="preserve"> </w:t>
      </w:r>
      <w:r>
        <w:rPr>
          <w:w w:val="77"/>
          <w:sz w:val="24"/>
          <w:szCs w:val="24"/>
        </w:rPr>
        <w:t xml:space="preserve">- </w:t>
      </w:r>
      <w:r>
        <w:rPr>
          <w:spacing w:val="41"/>
          <w:w w:val="77"/>
          <w:sz w:val="24"/>
          <w:szCs w:val="24"/>
        </w:rPr>
        <w:t xml:space="preserve"> </w:t>
      </w:r>
      <w:r>
        <w:rPr>
          <w:w w:val="77"/>
          <w:sz w:val="24"/>
          <w:szCs w:val="24"/>
        </w:rPr>
        <w:t xml:space="preserve">fPwy;  </w:t>
      </w:r>
      <w:r>
        <w:rPr>
          <w:spacing w:val="27"/>
          <w:w w:val="77"/>
          <w:sz w:val="24"/>
          <w:szCs w:val="24"/>
        </w:rPr>
        <w:t xml:space="preserve"> </w:t>
      </w:r>
      <w:r>
        <w:rPr>
          <w:w w:val="127"/>
          <w:sz w:val="24"/>
          <w:szCs w:val="24"/>
        </w:rPr>
        <w:t>t</w:t>
      </w:r>
      <w:r>
        <w:rPr>
          <w:spacing w:val="-1"/>
          <w:w w:val="127"/>
          <w:sz w:val="24"/>
          <w:szCs w:val="24"/>
        </w:rPr>
        <w:t>pOe</w:t>
      </w:r>
      <w:r>
        <w:rPr>
          <w:w w:val="127"/>
          <w:sz w:val="24"/>
          <w:szCs w:val="24"/>
        </w:rPr>
        <w:t>;j</w:t>
      </w:r>
      <w:r>
        <w:rPr>
          <w:spacing w:val="9"/>
          <w:w w:val="127"/>
          <w:sz w:val="24"/>
          <w:szCs w:val="24"/>
        </w:rPr>
        <w:t xml:space="preserve"> </w:t>
      </w:r>
      <w:r>
        <w:rPr>
          <w:w w:val="127"/>
          <w:sz w:val="24"/>
          <w:szCs w:val="24"/>
        </w:rPr>
        <w:t>kh</w:t>
      </w:r>
      <w:r>
        <w:rPr>
          <w:spacing w:val="1"/>
          <w:w w:val="127"/>
          <w:sz w:val="24"/>
          <w:szCs w:val="24"/>
        </w:rPr>
        <w:t>i</w:t>
      </w:r>
      <w:r>
        <w:rPr>
          <w:w w:val="127"/>
          <w:sz w:val="24"/>
          <w:szCs w:val="24"/>
        </w:rPr>
        <w:t xml:space="preserve">yf; </w:t>
      </w:r>
      <w:r>
        <w:rPr>
          <w:spacing w:val="37"/>
          <w:w w:val="127"/>
          <w:sz w:val="24"/>
          <w:szCs w:val="24"/>
        </w:rPr>
        <w:t xml:space="preserve"> </w:t>
      </w:r>
      <w:r>
        <w:rPr>
          <w:w w:val="136"/>
          <w:sz w:val="24"/>
          <w:szCs w:val="24"/>
        </w:rPr>
        <w:t>fhy</w:t>
      </w:r>
      <w:r>
        <w:rPr>
          <w:spacing w:val="-2"/>
          <w:w w:val="136"/>
          <w:sz w:val="24"/>
          <w:szCs w:val="24"/>
        </w:rPr>
        <w:t>q</w:t>
      </w:r>
      <w:r>
        <w:rPr>
          <w:w w:val="112"/>
          <w:sz w:val="24"/>
          <w:szCs w:val="24"/>
        </w:rPr>
        <w:t>;fs;</w:t>
      </w:r>
    </w:p>
    <w:p w:rsidR="00A65832" w:rsidRDefault="0011234E">
      <w:pPr>
        <w:spacing w:before="21"/>
        <w:ind w:left="100"/>
        <w:rPr>
          <w:sz w:val="24"/>
          <w:szCs w:val="24"/>
        </w:rPr>
      </w:pPr>
      <w:r>
        <w:rPr>
          <w:spacing w:val="-1"/>
          <w:w w:val="84"/>
          <w:sz w:val="24"/>
          <w:szCs w:val="24"/>
        </w:rPr>
        <w:t>4</w:t>
      </w:r>
      <w:r>
        <w:rPr>
          <w:w w:val="84"/>
          <w:sz w:val="24"/>
          <w:szCs w:val="24"/>
        </w:rPr>
        <w:t xml:space="preserve">. </w:t>
      </w:r>
      <w:r>
        <w:rPr>
          <w:spacing w:val="38"/>
          <w:w w:val="84"/>
          <w:sz w:val="24"/>
          <w:szCs w:val="24"/>
        </w:rPr>
        <w:t xml:space="preserve"> </w:t>
      </w:r>
      <w:r>
        <w:rPr>
          <w:w w:val="172"/>
          <w:sz w:val="24"/>
          <w:szCs w:val="24"/>
        </w:rPr>
        <w:t>f</w:t>
      </w:r>
      <w:r>
        <w:rPr>
          <w:spacing w:val="-1"/>
          <w:w w:val="172"/>
          <w:sz w:val="24"/>
          <w:szCs w:val="24"/>
        </w:rPr>
        <w:t>d</w:t>
      </w:r>
      <w:r>
        <w:rPr>
          <w:w w:val="183"/>
          <w:sz w:val="24"/>
          <w:szCs w:val="24"/>
        </w:rPr>
        <w:t>fy</w:t>
      </w:r>
      <w:r>
        <w:rPr>
          <w:spacing w:val="1"/>
          <w:w w:val="183"/>
          <w:sz w:val="24"/>
          <w:szCs w:val="24"/>
        </w:rPr>
        <w:t>j</w:t>
      </w:r>
      <w:r>
        <w:rPr>
          <w:w w:val="82"/>
          <w:sz w:val="24"/>
          <w:szCs w:val="24"/>
        </w:rPr>
        <w:t>h</w:t>
      </w:r>
      <w:r>
        <w:rPr>
          <w:sz w:val="24"/>
          <w:szCs w:val="24"/>
        </w:rPr>
        <w:t xml:space="preserve"> </w:t>
      </w:r>
      <w:r>
        <w:rPr>
          <w:spacing w:val="17"/>
          <w:sz w:val="24"/>
          <w:szCs w:val="24"/>
        </w:rPr>
        <w:t xml:space="preserve"> </w:t>
      </w:r>
      <w:r>
        <w:rPr>
          <w:w w:val="72"/>
          <w:sz w:val="24"/>
          <w:szCs w:val="24"/>
        </w:rPr>
        <w:t xml:space="preserve">-  </w:t>
      </w:r>
      <w:r>
        <w:rPr>
          <w:spacing w:val="7"/>
          <w:w w:val="72"/>
          <w:sz w:val="24"/>
          <w:szCs w:val="24"/>
        </w:rPr>
        <w:t xml:space="preserve"> </w:t>
      </w:r>
      <w:r>
        <w:rPr>
          <w:w w:val="180"/>
          <w:sz w:val="24"/>
          <w:szCs w:val="24"/>
        </w:rPr>
        <w:t>k</w:t>
      </w:r>
      <w:r>
        <w:rPr>
          <w:spacing w:val="-1"/>
          <w:w w:val="180"/>
          <w:sz w:val="24"/>
          <w:szCs w:val="24"/>
        </w:rPr>
        <w:t>z</w:t>
      </w:r>
      <w:r>
        <w:rPr>
          <w:w w:val="51"/>
          <w:sz w:val="24"/>
          <w:szCs w:val="24"/>
        </w:rPr>
        <w:t>;</w:t>
      </w:r>
      <w:r>
        <w:rPr>
          <w:spacing w:val="-1"/>
          <w:w w:val="51"/>
          <w:sz w:val="24"/>
          <w:szCs w:val="24"/>
        </w:rPr>
        <w:t>N</w:t>
      </w:r>
      <w:r>
        <w:rPr>
          <w:w w:val="131"/>
          <w:sz w:val="24"/>
          <w:szCs w:val="24"/>
        </w:rPr>
        <w:t>l</w:t>
      </w:r>
      <w:r>
        <w:rPr>
          <w:spacing w:val="1"/>
          <w:w w:val="131"/>
          <w:sz w:val="24"/>
          <w:szCs w:val="24"/>
        </w:rPr>
        <w:t>h</w:t>
      </w:r>
      <w:r>
        <w:rPr>
          <w:spacing w:val="1"/>
          <w:w w:val="233"/>
          <w:sz w:val="24"/>
          <w:szCs w:val="24"/>
        </w:rPr>
        <w:t>j</w:t>
      </w:r>
      <w:r>
        <w:rPr>
          <w:w w:val="55"/>
          <w:sz w:val="24"/>
          <w:szCs w:val="24"/>
        </w:rPr>
        <w:t>u</w:t>
      </w:r>
      <w:r>
        <w:rPr>
          <w:spacing w:val="-1"/>
          <w:w w:val="55"/>
          <w:sz w:val="24"/>
          <w:szCs w:val="24"/>
        </w:rPr>
        <w:t>p</w:t>
      </w:r>
      <w:r>
        <w:rPr>
          <w:spacing w:val="1"/>
          <w:w w:val="297"/>
          <w:sz w:val="24"/>
          <w:szCs w:val="24"/>
        </w:rPr>
        <w:t>i</w:t>
      </w:r>
      <w:r>
        <w:rPr>
          <w:w w:val="162"/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>
        <w:rPr>
          <w:spacing w:val="17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vup</w:t>
      </w:r>
      <w:r>
        <w:rPr>
          <w:spacing w:val="-2"/>
          <w:w w:val="99"/>
          <w:sz w:val="24"/>
          <w:szCs w:val="24"/>
        </w:rPr>
        <w:t>j</w:t>
      </w:r>
      <w:r>
        <w:rPr>
          <w:w w:val="155"/>
          <w:sz w:val="24"/>
          <w:szCs w:val="24"/>
        </w:rPr>
        <w:t>;j</w:t>
      </w:r>
      <w:r>
        <w:rPr>
          <w:spacing w:val="-1"/>
          <w:w w:val="155"/>
          <w:sz w:val="24"/>
          <w:szCs w:val="24"/>
        </w:rPr>
        <w:t>j</w:t>
      </w:r>
      <w:r>
        <w:rPr>
          <w:w w:val="1"/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w w:val="233"/>
          <w:sz w:val="24"/>
          <w:szCs w:val="24"/>
        </w:rPr>
        <w:t>j</w:t>
      </w:r>
      <w:r>
        <w:rPr>
          <w:w w:val="82"/>
          <w:sz w:val="24"/>
          <w:szCs w:val="24"/>
        </w:rPr>
        <w:t>Pap</w:t>
      </w:r>
      <w:r>
        <w:rPr>
          <w:spacing w:val="-2"/>
          <w:w w:val="82"/>
          <w:sz w:val="24"/>
          <w:szCs w:val="24"/>
        </w:rPr>
        <w:t>d</w:t>
      </w:r>
      <w:r>
        <w:rPr>
          <w:w w:val="1"/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>
        <w:rPr>
          <w:spacing w:val="16"/>
          <w:sz w:val="24"/>
          <w:szCs w:val="24"/>
        </w:rPr>
        <w:t xml:space="preserve"> </w:t>
      </w:r>
      <w:r>
        <w:rPr>
          <w:w w:val="127"/>
          <w:sz w:val="24"/>
          <w:szCs w:val="24"/>
        </w:rPr>
        <w:t>nrh</w:t>
      </w:r>
      <w:r>
        <w:rPr>
          <w:spacing w:val="-1"/>
          <w:w w:val="127"/>
          <w:sz w:val="24"/>
          <w:szCs w:val="24"/>
        </w:rPr>
        <w:t>r</w:t>
      </w:r>
      <w:r>
        <w:rPr>
          <w:w w:val="85"/>
          <w:sz w:val="24"/>
          <w:szCs w:val="24"/>
        </w:rPr>
        <w:t>;rk;</w:t>
      </w:r>
    </w:p>
    <w:p w:rsidR="00A65832" w:rsidRDefault="0011234E">
      <w:pPr>
        <w:spacing w:before="21"/>
        <w:ind w:left="100"/>
        <w:rPr>
          <w:sz w:val="24"/>
          <w:szCs w:val="24"/>
        </w:rPr>
      </w:pPr>
      <w:r>
        <w:rPr>
          <w:spacing w:val="-1"/>
          <w:w w:val="84"/>
          <w:sz w:val="24"/>
          <w:szCs w:val="24"/>
        </w:rPr>
        <w:t>5</w:t>
      </w:r>
      <w:r>
        <w:rPr>
          <w:w w:val="84"/>
          <w:sz w:val="24"/>
          <w:szCs w:val="24"/>
        </w:rPr>
        <w:t xml:space="preserve">. </w:t>
      </w:r>
      <w:r>
        <w:rPr>
          <w:spacing w:val="38"/>
          <w:w w:val="84"/>
          <w:sz w:val="24"/>
          <w:szCs w:val="24"/>
        </w:rPr>
        <w:t xml:space="preserve"> </w:t>
      </w:r>
      <w:r>
        <w:rPr>
          <w:w w:val="129"/>
          <w:sz w:val="24"/>
          <w:szCs w:val="24"/>
        </w:rPr>
        <w:t>m</w:t>
      </w:r>
      <w:r>
        <w:rPr>
          <w:spacing w:val="-1"/>
          <w:w w:val="129"/>
          <w:sz w:val="24"/>
          <w:szCs w:val="24"/>
        </w:rPr>
        <w:t>r</w:t>
      </w:r>
      <w:r>
        <w:rPr>
          <w:w w:val="72"/>
          <w:sz w:val="24"/>
          <w:szCs w:val="24"/>
        </w:rPr>
        <w:t>;rk;&gt;</w:t>
      </w:r>
      <w:r>
        <w:rPr>
          <w:sz w:val="24"/>
          <w:szCs w:val="24"/>
        </w:rPr>
        <w:t xml:space="preserve"> 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w w:val="120"/>
          <w:sz w:val="24"/>
          <w:szCs w:val="24"/>
        </w:rPr>
        <w:t>k</w:t>
      </w:r>
      <w:r>
        <w:rPr>
          <w:w w:val="120"/>
          <w:sz w:val="24"/>
          <w:szCs w:val="24"/>
        </w:rPr>
        <w:t>lk;</w:t>
      </w:r>
      <w:r>
        <w:rPr>
          <w:spacing w:val="68"/>
          <w:w w:val="120"/>
          <w:sz w:val="24"/>
          <w:szCs w:val="24"/>
        </w:rPr>
        <w:t xml:space="preserve"> </w:t>
      </w:r>
      <w:r>
        <w:rPr>
          <w:w w:val="72"/>
          <w:sz w:val="24"/>
          <w:szCs w:val="24"/>
        </w:rPr>
        <w:t xml:space="preserve">-  </w:t>
      </w:r>
      <w:r>
        <w:rPr>
          <w:spacing w:val="7"/>
          <w:w w:val="72"/>
          <w:sz w:val="24"/>
          <w:szCs w:val="24"/>
        </w:rPr>
        <w:t xml:space="preserve"> </w:t>
      </w:r>
      <w:r>
        <w:rPr>
          <w:w w:val="172"/>
          <w:sz w:val="24"/>
          <w:szCs w:val="24"/>
        </w:rPr>
        <w:t>f</w:t>
      </w:r>
      <w:r>
        <w:rPr>
          <w:spacing w:val="-1"/>
          <w:w w:val="172"/>
          <w:sz w:val="24"/>
          <w:szCs w:val="24"/>
        </w:rPr>
        <w:t>d</w:t>
      </w:r>
      <w:r>
        <w:rPr>
          <w:w w:val="96"/>
          <w:sz w:val="24"/>
          <w:szCs w:val="24"/>
        </w:rPr>
        <w:t>pnkh</w:t>
      </w:r>
      <w:r>
        <w:rPr>
          <w:spacing w:val="1"/>
          <w:w w:val="96"/>
          <w:sz w:val="24"/>
          <w:szCs w:val="24"/>
        </w:rPr>
        <w:t>o</w:t>
      </w:r>
      <w:r>
        <w:rPr>
          <w:w w:val="26"/>
          <w:sz w:val="24"/>
          <w:szCs w:val="24"/>
        </w:rPr>
        <w:t>p</w:t>
      </w:r>
    </w:p>
    <w:p w:rsidR="00A65832" w:rsidRDefault="0011234E">
      <w:pPr>
        <w:spacing w:before="21"/>
        <w:ind w:left="100"/>
        <w:rPr>
          <w:sz w:val="24"/>
          <w:szCs w:val="24"/>
        </w:rPr>
      </w:pPr>
      <w:r>
        <w:rPr>
          <w:spacing w:val="-1"/>
          <w:w w:val="84"/>
          <w:sz w:val="24"/>
          <w:szCs w:val="24"/>
        </w:rPr>
        <w:t>6</w:t>
      </w:r>
      <w:r>
        <w:rPr>
          <w:w w:val="84"/>
          <w:sz w:val="24"/>
          <w:szCs w:val="24"/>
        </w:rPr>
        <w:t xml:space="preserve">. </w:t>
      </w:r>
      <w:r>
        <w:rPr>
          <w:spacing w:val="38"/>
          <w:w w:val="84"/>
          <w:sz w:val="24"/>
          <w:szCs w:val="24"/>
        </w:rPr>
        <w:t xml:space="preserve"> </w:t>
      </w:r>
      <w:r>
        <w:rPr>
          <w:w w:val="167"/>
          <w:sz w:val="24"/>
          <w:szCs w:val="24"/>
        </w:rPr>
        <w:t>F</w:t>
      </w:r>
      <w:r>
        <w:rPr>
          <w:spacing w:val="-1"/>
          <w:w w:val="167"/>
          <w:sz w:val="24"/>
          <w:szCs w:val="24"/>
        </w:rPr>
        <w:t>l</w:t>
      </w:r>
      <w:r>
        <w:rPr>
          <w:w w:val="78"/>
          <w:sz w:val="24"/>
          <w:szCs w:val="24"/>
        </w:rPr>
        <w:t>;b</w:t>
      </w:r>
      <w:r>
        <w:rPr>
          <w:sz w:val="24"/>
          <w:szCs w:val="24"/>
        </w:rPr>
        <w:t xml:space="preserve"> </w:t>
      </w:r>
      <w:r>
        <w:rPr>
          <w:spacing w:val="16"/>
          <w:sz w:val="24"/>
          <w:szCs w:val="24"/>
        </w:rPr>
        <w:t xml:space="preserve"> </w:t>
      </w:r>
      <w:r>
        <w:rPr>
          <w:spacing w:val="-1"/>
          <w:w w:val="71"/>
          <w:sz w:val="24"/>
          <w:szCs w:val="24"/>
        </w:rPr>
        <w:t>N</w:t>
      </w:r>
      <w:r>
        <w:rPr>
          <w:w w:val="149"/>
          <w:sz w:val="24"/>
          <w:szCs w:val="24"/>
        </w:rPr>
        <w:t>u</w:t>
      </w:r>
      <w:r>
        <w:rPr>
          <w:spacing w:val="-1"/>
          <w:w w:val="149"/>
          <w:sz w:val="24"/>
          <w:szCs w:val="24"/>
        </w:rPr>
        <w:t>t</w:t>
      </w:r>
      <w:r>
        <w:rPr>
          <w:spacing w:val="1"/>
          <w:w w:val="233"/>
          <w:sz w:val="24"/>
          <w:szCs w:val="24"/>
        </w:rPr>
        <w:t>j</w:t>
      </w:r>
      <w:r>
        <w:rPr>
          <w:w w:val="26"/>
          <w:sz w:val="24"/>
          <w:szCs w:val="24"/>
        </w:rPr>
        <w:t>p</w:t>
      </w:r>
      <w:r>
        <w:rPr>
          <w:sz w:val="24"/>
          <w:szCs w:val="24"/>
        </w:rPr>
        <w:t xml:space="preserve"> </w:t>
      </w:r>
      <w:r>
        <w:rPr>
          <w:spacing w:val="17"/>
          <w:sz w:val="24"/>
          <w:szCs w:val="24"/>
        </w:rPr>
        <w:t xml:space="preserve"> </w:t>
      </w:r>
      <w:r>
        <w:rPr>
          <w:w w:val="72"/>
          <w:sz w:val="24"/>
          <w:szCs w:val="24"/>
        </w:rPr>
        <w:t xml:space="preserve">-  </w:t>
      </w:r>
      <w:r>
        <w:rPr>
          <w:spacing w:val="7"/>
          <w:w w:val="72"/>
          <w:sz w:val="24"/>
          <w:szCs w:val="24"/>
        </w:rPr>
        <w:t xml:space="preserve"> </w:t>
      </w:r>
      <w:r>
        <w:rPr>
          <w:spacing w:val="-1"/>
          <w:w w:val="127"/>
          <w:sz w:val="24"/>
          <w:szCs w:val="24"/>
        </w:rPr>
        <w:t>e</w:t>
      </w:r>
      <w:r>
        <w:rPr>
          <w:w w:val="82"/>
          <w:sz w:val="24"/>
          <w:szCs w:val="24"/>
        </w:rPr>
        <w:t>hk;</w:t>
      </w:r>
      <w:r>
        <w:rPr>
          <w:sz w:val="24"/>
          <w:szCs w:val="24"/>
        </w:rPr>
        <w:t xml:space="preserve"> 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w w:val="71"/>
          <w:sz w:val="24"/>
          <w:szCs w:val="24"/>
        </w:rPr>
        <w:t>N</w:t>
      </w:r>
      <w:r>
        <w:rPr>
          <w:spacing w:val="1"/>
          <w:w w:val="233"/>
          <w:sz w:val="24"/>
          <w:szCs w:val="24"/>
        </w:rPr>
        <w:t>j</w:t>
      </w:r>
      <w:r>
        <w:rPr>
          <w:w w:val="266"/>
          <w:sz w:val="24"/>
          <w:szCs w:val="24"/>
        </w:rPr>
        <w:t>ti</w:t>
      </w:r>
      <w:r>
        <w:rPr>
          <w:spacing w:val="1"/>
          <w:w w:val="266"/>
          <w:sz w:val="24"/>
          <w:szCs w:val="24"/>
        </w:rPr>
        <w:t>j</w:t>
      </w:r>
      <w:r>
        <w:rPr>
          <w:w w:val="144"/>
          <w:sz w:val="24"/>
          <w:szCs w:val="24"/>
        </w:rPr>
        <w:t>fs;</w:t>
      </w:r>
      <w:r>
        <w:rPr>
          <w:sz w:val="24"/>
          <w:szCs w:val="24"/>
        </w:rPr>
        <w:t xml:space="preserve"> </w:t>
      </w:r>
      <w:r>
        <w:rPr>
          <w:spacing w:val="16"/>
          <w:sz w:val="24"/>
          <w:szCs w:val="24"/>
        </w:rPr>
        <w:t xml:space="preserve"> </w:t>
      </w:r>
      <w:r>
        <w:rPr>
          <w:w w:val="115"/>
          <w:sz w:val="24"/>
          <w:szCs w:val="24"/>
        </w:rPr>
        <w:t>my;y</w:t>
      </w:r>
    </w:p>
    <w:p w:rsidR="00A65832" w:rsidRDefault="0011234E">
      <w:pPr>
        <w:spacing w:before="22"/>
        <w:ind w:left="100"/>
        <w:rPr>
          <w:sz w:val="24"/>
          <w:szCs w:val="24"/>
        </w:rPr>
      </w:pPr>
      <w:r>
        <w:rPr>
          <w:spacing w:val="-1"/>
          <w:w w:val="84"/>
          <w:sz w:val="24"/>
          <w:szCs w:val="24"/>
        </w:rPr>
        <w:t>7</w:t>
      </w:r>
      <w:r>
        <w:rPr>
          <w:w w:val="84"/>
          <w:sz w:val="24"/>
          <w:szCs w:val="24"/>
        </w:rPr>
        <w:t xml:space="preserve">. </w:t>
      </w:r>
      <w:r>
        <w:rPr>
          <w:spacing w:val="38"/>
          <w:w w:val="84"/>
          <w:sz w:val="24"/>
          <w:szCs w:val="24"/>
        </w:rPr>
        <w:t xml:space="preserve"> </w:t>
      </w:r>
      <w:r>
        <w:rPr>
          <w:sz w:val="24"/>
          <w:szCs w:val="24"/>
        </w:rPr>
        <w:t xml:space="preserve">ry;kh  </w:t>
      </w:r>
      <w:r>
        <w:rPr>
          <w:spacing w:val="13"/>
          <w:sz w:val="24"/>
          <w:szCs w:val="24"/>
        </w:rPr>
        <w:t xml:space="preserve"> </w:t>
      </w:r>
      <w:r>
        <w:rPr>
          <w:w w:val="72"/>
          <w:sz w:val="24"/>
          <w:szCs w:val="24"/>
        </w:rPr>
        <w:t xml:space="preserve">-  </w:t>
      </w:r>
      <w:r>
        <w:rPr>
          <w:spacing w:val="7"/>
          <w:w w:val="72"/>
          <w:sz w:val="24"/>
          <w:szCs w:val="24"/>
        </w:rPr>
        <w:t xml:space="preserve"> </w:t>
      </w:r>
      <w:r>
        <w:rPr>
          <w:w w:val="208"/>
          <w:sz w:val="24"/>
          <w:szCs w:val="24"/>
        </w:rPr>
        <w:t>,</w:t>
      </w:r>
      <w:r>
        <w:rPr>
          <w:spacing w:val="-1"/>
          <w:w w:val="208"/>
          <w:sz w:val="24"/>
          <w:szCs w:val="24"/>
        </w:rPr>
        <w:t>d</w:t>
      </w:r>
      <w:r>
        <w:rPr>
          <w:w w:val="109"/>
          <w:sz w:val="24"/>
          <w:szCs w:val="24"/>
        </w:rPr>
        <w:t>;n</w:t>
      </w:r>
      <w:r>
        <w:rPr>
          <w:spacing w:val="-1"/>
          <w:w w:val="109"/>
          <w:sz w:val="24"/>
          <w:szCs w:val="24"/>
        </w:rPr>
        <w:t>d</w:t>
      </w:r>
      <w:r>
        <w:rPr>
          <w:w w:val="92"/>
          <w:sz w:val="24"/>
          <w:szCs w:val="24"/>
        </w:rPr>
        <w:t>hU</w:t>
      </w:r>
      <w:r>
        <w:rPr>
          <w:sz w:val="24"/>
          <w:szCs w:val="24"/>
        </w:rPr>
        <w:t xml:space="preserve"> </w:t>
      </w:r>
      <w:r>
        <w:rPr>
          <w:spacing w:val="17"/>
          <w:sz w:val="24"/>
          <w:szCs w:val="24"/>
        </w:rPr>
        <w:t xml:space="preserve"> </w:t>
      </w:r>
      <w:r>
        <w:rPr>
          <w:w w:val="176"/>
          <w:sz w:val="24"/>
          <w:szCs w:val="24"/>
        </w:rPr>
        <w:t>K</w:t>
      </w:r>
      <w:r>
        <w:rPr>
          <w:spacing w:val="1"/>
          <w:w w:val="176"/>
          <w:sz w:val="24"/>
          <w:szCs w:val="24"/>
        </w:rPr>
        <w:t>i</w:t>
      </w:r>
      <w:r>
        <w:rPr>
          <w:w w:val="81"/>
          <w:sz w:val="24"/>
          <w:szCs w:val="24"/>
        </w:rPr>
        <w:t>w</w:t>
      </w:r>
      <w:r>
        <w:rPr>
          <w:sz w:val="24"/>
          <w:szCs w:val="24"/>
        </w:rPr>
        <w:t xml:space="preserve"> </w:t>
      </w:r>
      <w:r>
        <w:rPr>
          <w:spacing w:val="17"/>
          <w:sz w:val="24"/>
          <w:szCs w:val="24"/>
        </w:rPr>
        <w:t xml:space="preserve"> </w:t>
      </w:r>
      <w:r>
        <w:rPr>
          <w:w w:val="192"/>
          <w:sz w:val="24"/>
          <w:szCs w:val="24"/>
        </w:rPr>
        <w:t>c</w:t>
      </w:r>
      <w:r>
        <w:rPr>
          <w:spacing w:val="-4"/>
          <w:w w:val="192"/>
          <w:sz w:val="24"/>
          <w:szCs w:val="24"/>
        </w:rPr>
        <w:t>d</w:t>
      </w:r>
      <w:r>
        <w:rPr>
          <w:w w:val="149"/>
          <w:sz w:val="24"/>
          <w:szCs w:val="24"/>
        </w:rPr>
        <w:t>;</w:t>
      </w:r>
      <w:r>
        <w:rPr>
          <w:spacing w:val="1"/>
          <w:w w:val="149"/>
          <w:sz w:val="24"/>
          <w:szCs w:val="24"/>
        </w:rPr>
        <w:t>i</w:t>
      </w:r>
      <w:r>
        <w:rPr>
          <w:spacing w:val="-1"/>
          <w:w w:val="158"/>
          <w:sz w:val="24"/>
          <w:szCs w:val="24"/>
        </w:rPr>
        <w:t>d</w:t>
      </w:r>
      <w:r>
        <w:rPr>
          <w:w w:val="70"/>
          <w:sz w:val="24"/>
          <w:szCs w:val="24"/>
        </w:rPr>
        <w:t>g;</w:t>
      </w:r>
      <w:r>
        <w:rPr>
          <w:sz w:val="24"/>
          <w:szCs w:val="24"/>
        </w:rPr>
        <w:t xml:space="preserve"> </w:t>
      </w:r>
      <w:r>
        <w:rPr>
          <w:spacing w:val="17"/>
          <w:sz w:val="24"/>
          <w:szCs w:val="24"/>
        </w:rPr>
        <w:t xml:space="preserve"> </w:t>
      </w:r>
      <w:r>
        <w:rPr>
          <w:w w:val="92"/>
          <w:sz w:val="24"/>
          <w:szCs w:val="24"/>
        </w:rPr>
        <w:t>g</w:t>
      </w:r>
      <w:r>
        <w:rPr>
          <w:spacing w:val="1"/>
          <w:w w:val="92"/>
          <w:sz w:val="24"/>
          <w:szCs w:val="24"/>
        </w:rPr>
        <w:t>w</w:t>
      </w:r>
      <w:r>
        <w:rPr>
          <w:w w:val="58"/>
          <w:sz w:val="24"/>
          <w:szCs w:val="24"/>
        </w:rPr>
        <w:t>;</w:t>
      </w:r>
      <w:r>
        <w:rPr>
          <w:spacing w:val="2"/>
          <w:w w:val="58"/>
          <w:sz w:val="24"/>
          <w:szCs w:val="24"/>
        </w:rPr>
        <w:t>w</w:t>
      </w:r>
      <w:r>
        <w:rPr>
          <w:w w:val="26"/>
          <w:sz w:val="24"/>
          <w:szCs w:val="24"/>
        </w:rPr>
        <w:t>p</w:t>
      </w:r>
    </w:p>
    <w:p w:rsidR="00A65832" w:rsidRDefault="0011234E">
      <w:pPr>
        <w:spacing w:before="21"/>
        <w:ind w:left="100"/>
        <w:rPr>
          <w:sz w:val="24"/>
          <w:szCs w:val="24"/>
        </w:rPr>
      </w:pPr>
      <w:r>
        <w:rPr>
          <w:spacing w:val="-1"/>
          <w:w w:val="86"/>
          <w:sz w:val="24"/>
          <w:szCs w:val="24"/>
        </w:rPr>
        <w:t>8</w:t>
      </w:r>
      <w:r>
        <w:rPr>
          <w:w w:val="40"/>
          <w:sz w:val="24"/>
          <w:szCs w:val="24"/>
        </w:rPr>
        <w:t>.;</w:t>
      </w:r>
      <w:r>
        <w:rPr>
          <w:sz w:val="24"/>
          <w:szCs w:val="24"/>
        </w:rPr>
        <w:t xml:space="preserve"> </w:t>
      </w:r>
      <w:r>
        <w:rPr>
          <w:spacing w:val="16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Rf</w:t>
      </w:r>
      <w:r>
        <w:rPr>
          <w:spacing w:val="-1"/>
          <w:w w:val="125"/>
          <w:sz w:val="24"/>
          <w:szCs w:val="24"/>
        </w:rPr>
        <w:t>e</w:t>
      </w:r>
      <w:r>
        <w:rPr>
          <w:w w:val="73"/>
          <w:sz w:val="24"/>
          <w:szCs w:val="24"/>
        </w:rPr>
        <w:t>;jp</w:t>
      </w:r>
      <w:r>
        <w:rPr>
          <w:sz w:val="24"/>
          <w:szCs w:val="24"/>
        </w:rPr>
        <w:t xml:space="preserve"> </w:t>
      </w:r>
      <w:r>
        <w:rPr>
          <w:spacing w:val="17"/>
          <w:sz w:val="24"/>
          <w:szCs w:val="24"/>
        </w:rPr>
        <w:t xml:space="preserve"> </w:t>
      </w:r>
      <w:r>
        <w:rPr>
          <w:w w:val="81"/>
          <w:sz w:val="24"/>
          <w:szCs w:val="24"/>
        </w:rPr>
        <w:t>Rg;</w:t>
      </w:r>
      <w:r>
        <w:rPr>
          <w:spacing w:val="-1"/>
          <w:w w:val="81"/>
          <w:sz w:val="24"/>
          <w:szCs w:val="24"/>
        </w:rPr>
        <w:t>u</w:t>
      </w:r>
      <w:r>
        <w:rPr>
          <w:w w:val="180"/>
          <w:sz w:val="24"/>
          <w:szCs w:val="24"/>
        </w:rPr>
        <w:t>k</w:t>
      </w:r>
      <w:r>
        <w:rPr>
          <w:spacing w:val="1"/>
          <w:w w:val="180"/>
          <w:sz w:val="24"/>
          <w:szCs w:val="24"/>
        </w:rPr>
        <w:t>z</w:t>
      </w:r>
      <w:r>
        <w:rPr>
          <w:w w:val="113"/>
          <w:sz w:val="24"/>
          <w:szCs w:val="24"/>
        </w:rPr>
        <w:t>pa</w:t>
      </w:r>
      <w:r>
        <w:rPr>
          <w:spacing w:val="-1"/>
          <w:w w:val="113"/>
          <w:sz w:val="24"/>
          <w:szCs w:val="24"/>
        </w:rPr>
        <w:t>d</w:t>
      </w:r>
      <w:r>
        <w:rPr>
          <w:w w:val="1"/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>
        <w:rPr>
          <w:spacing w:val="18"/>
          <w:sz w:val="24"/>
          <w:szCs w:val="24"/>
        </w:rPr>
        <w:t xml:space="preserve"> </w:t>
      </w:r>
      <w:r>
        <w:rPr>
          <w:w w:val="72"/>
          <w:sz w:val="24"/>
          <w:szCs w:val="24"/>
        </w:rPr>
        <w:t xml:space="preserve">-  </w:t>
      </w:r>
      <w:r>
        <w:rPr>
          <w:spacing w:val="9"/>
          <w:w w:val="72"/>
          <w:sz w:val="24"/>
          <w:szCs w:val="24"/>
        </w:rPr>
        <w:t xml:space="preserve"> </w:t>
      </w:r>
      <w:r>
        <w:rPr>
          <w:w w:val="197"/>
          <w:sz w:val="24"/>
          <w:szCs w:val="24"/>
        </w:rPr>
        <w:t>t</w:t>
      </w:r>
      <w:r>
        <w:rPr>
          <w:spacing w:val="-2"/>
          <w:w w:val="197"/>
          <w:sz w:val="24"/>
          <w:szCs w:val="24"/>
        </w:rPr>
        <w:t>d</w:t>
      </w:r>
      <w:r>
        <w:rPr>
          <w:spacing w:val="1"/>
          <w:w w:val="233"/>
          <w:sz w:val="24"/>
          <w:szCs w:val="24"/>
        </w:rPr>
        <w:t>j</w:t>
      </w:r>
      <w:r>
        <w:rPr>
          <w:w w:val="101"/>
          <w:sz w:val="24"/>
          <w:szCs w:val="24"/>
        </w:rPr>
        <w:t>;jp</w:t>
      </w:r>
      <w:r>
        <w:rPr>
          <w:spacing w:val="-1"/>
          <w:w w:val="101"/>
          <w:sz w:val="24"/>
          <w:szCs w:val="24"/>
        </w:rPr>
        <w:t>d</w:t>
      </w:r>
      <w:r>
        <w:rPr>
          <w:w w:val="1"/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>
        <w:rPr>
          <w:spacing w:val="16"/>
          <w:sz w:val="24"/>
          <w:szCs w:val="24"/>
        </w:rPr>
        <w:t xml:space="preserve"> </w:t>
      </w:r>
      <w:r>
        <w:rPr>
          <w:w w:val="106"/>
          <w:sz w:val="24"/>
          <w:szCs w:val="24"/>
        </w:rPr>
        <w:t>Fuy;</w:t>
      </w:r>
    </w:p>
    <w:p w:rsidR="00A65832" w:rsidRDefault="0011234E">
      <w:pPr>
        <w:spacing w:before="24"/>
        <w:ind w:left="100"/>
        <w:rPr>
          <w:sz w:val="24"/>
          <w:szCs w:val="24"/>
        </w:rPr>
      </w:pPr>
      <w:r>
        <w:rPr>
          <w:spacing w:val="-1"/>
          <w:w w:val="84"/>
          <w:sz w:val="24"/>
          <w:szCs w:val="24"/>
        </w:rPr>
        <w:t>9</w:t>
      </w:r>
      <w:r>
        <w:rPr>
          <w:w w:val="84"/>
          <w:sz w:val="24"/>
          <w:szCs w:val="24"/>
        </w:rPr>
        <w:t xml:space="preserve">. </w:t>
      </w:r>
      <w:r>
        <w:rPr>
          <w:spacing w:val="38"/>
          <w:w w:val="84"/>
          <w:sz w:val="24"/>
          <w:szCs w:val="24"/>
        </w:rPr>
        <w:t xml:space="preserve"> </w:t>
      </w:r>
      <w:r>
        <w:rPr>
          <w:sz w:val="24"/>
          <w:szCs w:val="24"/>
        </w:rPr>
        <w:t>Rf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 xml:space="preserve">Hjuhzp </w:t>
      </w:r>
      <w:r>
        <w:rPr>
          <w:spacing w:val="23"/>
          <w:sz w:val="24"/>
          <w:szCs w:val="24"/>
        </w:rPr>
        <w:t xml:space="preserve"> </w:t>
      </w:r>
      <w:r>
        <w:rPr>
          <w:w w:val="72"/>
          <w:sz w:val="24"/>
          <w:szCs w:val="24"/>
        </w:rPr>
        <w:t xml:space="preserve">-  </w:t>
      </w:r>
      <w:r>
        <w:rPr>
          <w:spacing w:val="7"/>
          <w:w w:val="72"/>
          <w:sz w:val="24"/>
          <w:szCs w:val="24"/>
        </w:rPr>
        <w:t xml:space="preserve"> </w:t>
      </w:r>
      <w:r>
        <w:rPr>
          <w:w w:val="148"/>
          <w:sz w:val="24"/>
          <w:szCs w:val="24"/>
        </w:rPr>
        <w:t>t</w:t>
      </w:r>
      <w:r>
        <w:rPr>
          <w:spacing w:val="-1"/>
          <w:w w:val="148"/>
          <w:sz w:val="24"/>
          <w:szCs w:val="24"/>
        </w:rPr>
        <w:t>h</w:t>
      </w:r>
      <w:r>
        <w:rPr>
          <w:w w:val="122"/>
          <w:sz w:val="24"/>
          <w:szCs w:val="24"/>
        </w:rPr>
        <w:t>f;</w:t>
      </w:r>
      <w:r>
        <w:rPr>
          <w:spacing w:val="2"/>
          <w:w w:val="122"/>
          <w:sz w:val="24"/>
          <w:szCs w:val="24"/>
        </w:rPr>
        <w:t>F</w:t>
      </w:r>
      <w:r>
        <w:rPr>
          <w:w w:val="124"/>
          <w:sz w:val="24"/>
          <w:szCs w:val="24"/>
        </w:rPr>
        <w:t>%y</w:t>
      </w:r>
      <w:r>
        <w:rPr>
          <w:spacing w:val="1"/>
          <w:w w:val="124"/>
          <w:sz w:val="24"/>
          <w:szCs w:val="24"/>
        </w:rPr>
        <w:t>k</w:t>
      </w:r>
      <w:r>
        <w:rPr>
          <w:w w:val="1"/>
          <w:sz w:val="24"/>
          <w:szCs w:val="24"/>
        </w:rPr>
        <w:t>;</w:t>
      </w:r>
    </w:p>
    <w:p w:rsidR="00A65832" w:rsidRDefault="0011234E">
      <w:pPr>
        <w:spacing w:before="21"/>
        <w:ind w:left="100"/>
        <w:rPr>
          <w:sz w:val="24"/>
          <w:szCs w:val="24"/>
        </w:rPr>
      </w:pPr>
      <w:r>
        <w:rPr>
          <w:spacing w:val="-1"/>
          <w:w w:val="85"/>
          <w:sz w:val="24"/>
          <w:szCs w:val="24"/>
        </w:rPr>
        <w:t>10</w:t>
      </w:r>
      <w:r>
        <w:rPr>
          <w:w w:val="85"/>
          <w:sz w:val="24"/>
          <w:szCs w:val="24"/>
        </w:rPr>
        <w:t xml:space="preserve">. </w:t>
      </w:r>
      <w:r>
        <w:rPr>
          <w:spacing w:val="36"/>
          <w:w w:val="85"/>
          <w:sz w:val="24"/>
          <w:szCs w:val="24"/>
        </w:rPr>
        <w:t xml:space="preserve"> </w:t>
      </w:r>
      <w:r>
        <w:rPr>
          <w:spacing w:val="-1"/>
          <w:w w:val="127"/>
          <w:sz w:val="24"/>
          <w:szCs w:val="24"/>
        </w:rPr>
        <w:t>e</w:t>
      </w:r>
      <w:r>
        <w:rPr>
          <w:w w:val="44"/>
          <w:sz w:val="24"/>
          <w:szCs w:val="24"/>
        </w:rPr>
        <w:t>p</w:t>
      </w:r>
      <w:r>
        <w:rPr>
          <w:spacing w:val="-1"/>
          <w:w w:val="44"/>
          <w:sz w:val="24"/>
          <w:szCs w:val="24"/>
        </w:rPr>
        <w:t>H</w:t>
      </w:r>
      <w:r>
        <w:rPr>
          <w:w w:val="138"/>
          <w:sz w:val="24"/>
          <w:szCs w:val="24"/>
        </w:rPr>
        <w:t>k</w:t>
      </w:r>
      <w:r>
        <w:rPr>
          <w:spacing w:val="1"/>
          <w:w w:val="138"/>
          <w:sz w:val="24"/>
          <w:szCs w:val="24"/>
        </w:rPr>
        <w:t>y</w:t>
      </w:r>
      <w:r>
        <w:rPr>
          <w:w w:val="82"/>
          <w:sz w:val="24"/>
          <w:szCs w:val="24"/>
        </w:rPr>
        <w:t>h</w:t>
      </w:r>
      <w:r>
        <w:rPr>
          <w:sz w:val="24"/>
          <w:szCs w:val="24"/>
        </w:rPr>
        <w:t xml:space="preserve"> </w:t>
      </w:r>
      <w:r>
        <w:rPr>
          <w:spacing w:val="16"/>
          <w:sz w:val="24"/>
          <w:szCs w:val="24"/>
        </w:rPr>
        <w:t xml:space="preserve"> </w:t>
      </w:r>
      <w:r>
        <w:rPr>
          <w:w w:val="81"/>
          <w:sz w:val="24"/>
          <w:szCs w:val="24"/>
        </w:rPr>
        <w:t>R</w:t>
      </w:r>
      <w:r>
        <w:rPr>
          <w:spacing w:val="1"/>
          <w:w w:val="81"/>
          <w:sz w:val="24"/>
          <w:szCs w:val="24"/>
        </w:rPr>
        <w:t>N</w:t>
      </w:r>
      <w:r>
        <w:rPr>
          <w:w w:val="84"/>
          <w:sz w:val="24"/>
          <w:szCs w:val="24"/>
        </w:rPr>
        <w:t>u</w:t>
      </w:r>
      <w:r>
        <w:rPr>
          <w:w w:val="357"/>
          <w:sz w:val="24"/>
          <w:szCs w:val="24"/>
        </w:rPr>
        <w:t>\</w:t>
      </w:r>
      <w:r>
        <w:rPr>
          <w:w w:val="1"/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>
        <w:rPr>
          <w:spacing w:val="17"/>
          <w:sz w:val="24"/>
          <w:szCs w:val="24"/>
        </w:rPr>
        <w:t xml:space="preserve"> </w:t>
      </w:r>
      <w:r>
        <w:rPr>
          <w:w w:val="72"/>
          <w:sz w:val="24"/>
          <w:szCs w:val="24"/>
        </w:rPr>
        <w:t xml:space="preserve">-  </w:t>
      </w:r>
      <w:r>
        <w:rPr>
          <w:spacing w:val="7"/>
          <w:w w:val="72"/>
          <w:sz w:val="24"/>
          <w:szCs w:val="24"/>
        </w:rPr>
        <w:t xml:space="preserve"> </w:t>
      </w:r>
      <w:r>
        <w:rPr>
          <w:w w:val="74"/>
          <w:sz w:val="24"/>
          <w:szCs w:val="24"/>
        </w:rPr>
        <w:t>Rw;w</w:t>
      </w:r>
      <w:r>
        <w:rPr>
          <w:w w:val="128"/>
          <w:sz w:val="24"/>
          <w:szCs w:val="24"/>
        </w:rPr>
        <w:t>K</w:t>
      </w:r>
      <w:r>
        <w:rPr>
          <w:spacing w:val="-1"/>
          <w:w w:val="128"/>
          <w:sz w:val="24"/>
          <w:szCs w:val="24"/>
        </w:rPr>
        <w:t>k</w:t>
      </w:r>
      <w:r>
        <w:rPr>
          <w:w w:val="1"/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>
        <w:rPr>
          <w:spacing w:val="16"/>
          <w:sz w:val="24"/>
          <w:szCs w:val="24"/>
        </w:rPr>
        <w:t xml:space="preserve"> </w:t>
      </w:r>
      <w:r>
        <w:rPr>
          <w:w w:val="163"/>
          <w:sz w:val="24"/>
          <w:szCs w:val="24"/>
        </w:rPr>
        <w:t>e</w:t>
      </w:r>
      <w:r>
        <w:rPr>
          <w:spacing w:val="-1"/>
          <w:w w:val="163"/>
          <w:sz w:val="24"/>
          <w:szCs w:val="24"/>
        </w:rPr>
        <w:t>l</w:t>
      </w:r>
      <w:r>
        <w:rPr>
          <w:w w:val="66"/>
          <w:sz w:val="24"/>
          <w:szCs w:val="24"/>
        </w:rPr>
        <w:t>;Gk;</w:t>
      </w:r>
    </w:p>
    <w:p w:rsidR="00A65832" w:rsidRDefault="0011234E">
      <w:pPr>
        <w:spacing w:before="21"/>
        <w:ind w:left="100"/>
        <w:rPr>
          <w:sz w:val="24"/>
          <w:szCs w:val="24"/>
        </w:rPr>
      </w:pPr>
      <w:r>
        <w:rPr>
          <w:spacing w:val="-1"/>
          <w:w w:val="85"/>
          <w:sz w:val="24"/>
          <w:szCs w:val="24"/>
        </w:rPr>
        <w:t>11</w:t>
      </w:r>
      <w:r>
        <w:rPr>
          <w:w w:val="85"/>
          <w:sz w:val="24"/>
          <w:szCs w:val="24"/>
        </w:rPr>
        <w:t xml:space="preserve">. </w:t>
      </w:r>
      <w:r>
        <w:rPr>
          <w:spacing w:val="36"/>
          <w:w w:val="85"/>
          <w:sz w:val="24"/>
          <w:szCs w:val="24"/>
        </w:rPr>
        <w:t xml:space="preserve"> </w:t>
      </w:r>
      <w:r>
        <w:rPr>
          <w:spacing w:val="-1"/>
          <w:w w:val="127"/>
          <w:sz w:val="24"/>
          <w:szCs w:val="24"/>
        </w:rPr>
        <w:t>e</w:t>
      </w:r>
      <w:r>
        <w:rPr>
          <w:w w:val="74"/>
          <w:sz w:val="24"/>
          <w:szCs w:val="24"/>
        </w:rPr>
        <w:t>Py</w:t>
      </w:r>
      <w:r>
        <w:rPr>
          <w:spacing w:val="-1"/>
          <w:w w:val="74"/>
          <w:sz w:val="24"/>
          <w:szCs w:val="24"/>
        </w:rPr>
        <w:t>h</w:t>
      </w:r>
      <w:r>
        <w:rPr>
          <w:w w:val="83"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MH</w:t>
      </w:r>
      <w:r>
        <w:rPr>
          <w:spacing w:val="27"/>
          <w:sz w:val="24"/>
          <w:szCs w:val="24"/>
        </w:rPr>
        <w:t xml:space="preserve"> </w:t>
      </w:r>
      <w:r>
        <w:rPr>
          <w:w w:val="72"/>
          <w:sz w:val="24"/>
          <w:szCs w:val="24"/>
        </w:rPr>
        <w:t xml:space="preserve">-  </w:t>
      </w:r>
      <w:r>
        <w:rPr>
          <w:spacing w:val="7"/>
          <w:w w:val="72"/>
          <w:sz w:val="24"/>
          <w:szCs w:val="24"/>
        </w:rPr>
        <w:t xml:space="preserve"> </w:t>
      </w:r>
      <w:r>
        <w:rPr>
          <w:w w:val="104"/>
          <w:sz w:val="24"/>
          <w:szCs w:val="24"/>
        </w:rPr>
        <w:t>Rak;</w:t>
      </w:r>
    </w:p>
    <w:p w:rsidR="00A65832" w:rsidRDefault="0011234E">
      <w:pPr>
        <w:spacing w:before="21"/>
        <w:ind w:left="100"/>
        <w:rPr>
          <w:sz w:val="24"/>
          <w:szCs w:val="24"/>
        </w:rPr>
      </w:pPr>
      <w:r>
        <w:rPr>
          <w:spacing w:val="-1"/>
          <w:w w:val="85"/>
          <w:sz w:val="24"/>
          <w:szCs w:val="24"/>
        </w:rPr>
        <w:t>12</w:t>
      </w:r>
      <w:r>
        <w:rPr>
          <w:w w:val="85"/>
          <w:sz w:val="24"/>
          <w:szCs w:val="24"/>
        </w:rPr>
        <w:t xml:space="preserve">. </w:t>
      </w:r>
      <w:r>
        <w:rPr>
          <w:spacing w:val="36"/>
          <w:w w:val="85"/>
          <w:sz w:val="24"/>
          <w:szCs w:val="24"/>
        </w:rPr>
        <w:t xml:space="preserve"> </w:t>
      </w:r>
      <w:r>
        <w:rPr>
          <w:sz w:val="24"/>
          <w:szCs w:val="24"/>
        </w:rPr>
        <w:t xml:space="preserve">gupks </w:t>
      </w:r>
      <w:r>
        <w:rPr>
          <w:spacing w:val="51"/>
          <w:sz w:val="24"/>
          <w:szCs w:val="24"/>
        </w:rPr>
        <w:t xml:space="preserve"> </w:t>
      </w:r>
      <w:r>
        <w:rPr>
          <w:w w:val="158"/>
          <w:sz w:val="24"/>
          <w:szCs w:val="24"/>
        </w:rPr>
        <w:t>K</w:t>
      </w:r>
      <w:r>
        <w:rPr>
          <w:spacing w:val="1"/>
          <w:w w:val="158"/>
          <w:sz w:val="24"/>
          <w:szCs w:val="24"/>
        </w:rPr>
        <w:t>j</w:t>
      </w:r>
      <w:r>
        <w:rPr>
          <w:w w:val="110"/>
          <w:sz w:val="24"/>
          <w:szCs w:val="24"/>
        </w:rPr>
        <w:t>;J.</w:t>
      </w:r>
      <w:r>
        <w:rPr>
          <w:sz w:val="24"/>
          <w:szCs w:val="24"/>
        </w:rPr>
        <w:t xml:space="preserve"> </w:t>
      </w:r>
      <w:r>
        <w:rPr>
          <w:spacing w:val="17"/>
          <w:sz w:val="24"/>
          <w:szCs w:val="24"/>
        </w:rPr>
        <w:t xml:space="preserve"> </w:t>
      </w:r>
      <w:r>
        <w:rPr>
          <w:w w:val="72"/>
          <w:sz w:val="24"/>
          <w:szCs w:val="24"/>
        </w:rPr>
        <w:t xml:space="preserve">-  </w:t>
      </w:r>
      <w:r>
        <w:rPr>
          <w:spacing w:val="7"/>
          <w:w w:val="72"/>
          <w:sz w:val="24"/>
          <w:szCs w:val="24"/>
        </w:rPr>
        <w:t xml:space="preserve"> </w:t>
      </w:r>
      <w:r>
        <w:rPr>
          <w:w w:val="202"/>
          <w:sz w:val="24"/>
          <w:szCs w:val="24"/>
        </w:rPr>
        <w:t>cz;</w:t>
      </w:r>
      <w:r>
        <w:rPr>
          <w:spacing w:val="1"/>
          <w:w w:val="202"/>
          <w:sz w:val="24"/>
          <w:szCs w:val="24"/>
        </w:rPr>
        <w:t>i</w:t>
      </w:r>
      <w:r>
        <w:rPr>
          <w:w w:val="153"/>
          <w:sz w:val="24"/>
          <w:szCs w:val="24"/>
        </w:rPr>
        <w:t>k</w:t>
      </w:r>
      <w:r>
        <w:rPr>
          <w:spacing w:val="1"/>
          <w:w w:val="153"/>
          <w:sz w:val="24"/>
          <w:szCs w:val="24"/>
        </w:rPr>
        <w:t>f</w:t>
      </w:r>
      <w:r>
        <w:rPr>
          <w:spacing w:val="-2"/>
          <w:w w:val="205"/>
          <w:sz w:val="24"/>
          <w:szCs w:val="24"/>
        </w:rPr>
        <w:t>s</w:t>
      </w:r>
      <w:r>
        <w:rPr>
          <w:w w:val="1"/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>
        <w:rPr>
          <w:spacing w:val="16"/>
          <w:sz w:val="24"/>
          <w:szCs w:val="24"/>
        </w:rPr>
        <w:t xml:space="preserve"> </w:t>
      </w:r>
      <w:r>
        <w:rPr>
          <w:w w:val="97"/>
          <w:sz w:val="24"/>
          <w:szCs w:val="24"/>
        </w:rPr>
        <w:t>R</w:t>
      </w:r>
      <w:r>
        <w:rPr>
          <w:spacing w:val="1"/>
          <w:w w:val="97"/>
          <w:sz w:val="24"/>
          <w:szCs w:val="24"/>
        </w:rPr>
        <w:t>L</w:t>
      </w:r>
      <w:r>
        <w:rPr>
          <w:spacing w:val="-2"/>
          <w:w w:val="127"/>
          <w:sz w:val="24"/>
          <w:szCs w:val="24"/>
        </w:rPr>
        <w:t>k</w:t>
      </w:r>
      <w:r>
        <w:rPr>
          <w:w w:val="1"/>
          <w:sz w:val="24"/>
          <w:szCs w:val="24"/>
        </w:rPr>
        <w:t>;</w:t>
      </w:r>
    </w:p>
    <w:p w:rsidR="00A65832" w:rsidRDefault="0011234E">
      <w:pPr>
        <w:spacing w:before="21"/>
        <w:ind w:left="100"/>
        <w:rPr>
          <w:sz w:val="24"/>
          <w:szCs w:val="24"/>
        </w:rPr>
      </w:pPr>
      <w:r>
        <w:rPr>
          <w:spacing w:val="-1"/>
          <w:w w:val="85"/>
          <w:sz w:val="24"/>
          <w:szCs w:val="24"/>
        </w:rPr>
        <w:t>13</w:t>
      </w:r>
      <w:r>
        <w:rPr>
          <w:w w:val="85"/>
          <w:sz w:val="24"/>
          <w:szCs w:val="24"/>
        </w:rPr>
        <w:t xml:space="preserve">. </w:t>
      </w:r>
      <w:r>
        <w:rPr>
          <w:spacing w:val="36"/>
          <w:w w:val="85"/>
          <w:sz w:val="24"/>
          <w:szCs w:val="24"/>
        </w:rPr>
        <w:t xml:space="preserve"> </w:t>
      </w:r>
      <w:r>
        <w:rPr>
          <w:w w:val="82"/>
          <w:sz w:val="24"/>
          <w:szCs w:val="24"/>
        </w:rPr>
        <w:t>r</w:t>
      </w:r>
      <w:r>
        <w:rPr>
          <w:spacing w:val="-1"/>
          <w:w w:val="82"/>
          <w:sz w:val="24"/>
          <w:szCs w:val="24"/>
        </w:rPr>
        <w:t>p</w:t>
      </w:r>
      <w:r>
        <w:rPr>
          <w:w w:val="123"/>
          <w:sz w:val="24"/>
          <w:szCs w:val="24"/>
        </w:rPr>
        <w:t>wFfs;</w:t>
      </w:r>
      <w:r>
        <w:rPr>
          <w:sz w:val="24"/>
          <w:szCs w:val="24"/>
        </w:rPr>
        <w:t xml:space="preserve"> </w:t>
      </w:r>
      <w:r>
        <w:rPr>
          <w:spacing w:val="17"/>
          <w:sz w:val="24"/>
          <w:szCs w:val="24"/>
        </w:rPr>
        <w:t xml:space="preserve"> </w:t>
      </w:r>
      <w:r>
        <w:rPr>
          <w:w w:val="72"/>
          <w:sz w:val="24"/>
          <w:szCs w:val="24"/>
        </w:rPr>
        <w:t xml:space="preserve">-  </w:t>
      </w:r>
      <w:r>
        <w:rPr>
          <w:spacing w:val="7"/>
          <w:w w:val="72"/>
          <w:sz w:val="24"/>
          <w:szCs w:val="24"/>
        </w:rPr>
        <w:t xml:space="preserve"> </w:t>
      </w:r>
      <w:r>
        <w:rPr>
          <w:sz w:val="24"/>
          <w:szCs w:val="24"/>
        </w:rPr>
        <w:t xml:space="preserve">Gjpa </w:t>
      </w:r>
      <w:r>
        <w:rPr>
          <w:spacing w:val="36"/>
          <w:sz w:val="24"/>
          <w:szCs w:val="24"/>
        </w:rPr>
        <w:t xml:space="preserve"> </w:t>
      </w:r>
      <w:r>
        <w:rPr>
          <w:w w:val="132"/>
          <w:sz w:val="24"/>
          <w:szCs w:val="24"/>
        </w:rPr>
        <w:t>kh</w:t>
      </w:r>
      <w:r>
        <w:rPr>
          <w:spacing w:val="1"/>
          <w:w w:val="132"/>
          <w:sz w:val="24"/>
          <w:szCs w:val="24"/>
        </w:rPr>
        <w:t>j</w:t>
      </w:r>
      <w:r>
        <w:rPr>
          <w:w w:val="112"/>
          <w:sz w:val="24"/>
          <w:szCs w:val="24"/>
        </w:rPr>
        <w:t>tp</w:t>
      </w:r>
    </w:p>
    <w:p w:rsidR="00A65832" w:rsidRDefault="0011234E">
      <w:pPr>
        <w:spacing w:before="24"/>
        <w:ind w:left="100"/>
        <w:rPr>
          <w:sz w:val="24"/>
          <w:szCs w:val="24"/>
        </w:rPr>
      </w:pPr>
      <w:r>
        <w:rPr>
          <w:spacing w:val="-1"/>
          <w:w w:val="85"/>
          <w:sz w:val="24"/>
          <w:szCs w:val="24"/>
        </w:rPr>
        <w:t>14</w:t>
      </w:r>
      <w:r>
        <w:rPr>
          <w:w w:val="85"/>
          <w:sz w:val="24"/>
          <w:szCs w:val="24"/>
        </w:rPr>
        <w:t xml:space="preserve">. </w:t>
      </w:r>
      <w:r>
        <w:rPr>
          <w:spacing w:val="36"/>
          <w:w w:val="85"/>
          <w:sz w:val="24"/>
          <w:szCs w:val="24"/>
        </w:rPr>
        <w:t xml:space="preserve"> </w:t>
      </w:r>
      <w:r>
        <w:rPr>
          <w:sz w:val="24"/>
          <w:szCs w:val="24"/>
        </w:rPr>
        <w:t>g+uzp</w:t>
      </w:r>
      <w:r>
        <w:rPr>
          <w:spacing w:val="22"/>
          <w:sz w:val="24"/>
          <w:szCs w:val="24"/>
        </w:rPr>
        <w:t xml:space="preserve"> </w:t>
      </w:r>
      <w:r>
        <w:rPr>
          <w:w w:val="72"/>
          <w:sz w:val="24"/>
          <w:szCs w:val="24"/>
        </w:rPr>
        <w:t xml:space="preserve">-  </w:t>
      </w:r>
      <w:r>
        <w:rPr>
          <w:spacing w:val="7"/>
          <w:w w:val="72"/>
          <w:sz w:val="24"/>
          <w:szCs w:val="24"/>
        </w:rPr>
        <w:t xml:space="preserve"> </w:t>
      </w:r>
      <w:r>
        <w:rPr>
          <w:w w:val="155"/>
          <w:sz w:val="24"/>
          <w:szCs w:val="24"/>
        </w:rPr>
        <w:t>M</w:t>
      </w:r>
      <w:r>
        <w:rPr>
          <w:spacing w:val="1"/>
          <w:w w:val="155"/>
          <w:sz w:val="24"/>
          <w:szCs w:val="24"/>
        </w:rPr>
        <w:t>z</w:t>
      </w:r>
      <w:r>
        <w:rPr>
          <w:w w:val="93"/>
          <w:sz w:val="24"/>
          <w:szCs w:val="24"/>
        </w:rPr>
        <w:t>;</w:t>
      </w:r>
      <w:r>
        <w:rPr>
          <w:spacing w:val="-1"/>
          <w:w w:val="93"/>
          <w:sz w:val="24"/>
          <w:szCs w:val="24"/>
        </w:rPr>
        <w:t>F</w:t>
      </w:r>
      <w:r>
        <w:rPr>
          <w:w w:val="180"/>
          <w:sz w:val="24"/>
          <w:szCs w:val="24"/>
        </w:rPr>
        <w:t>z</w:t>
      </w:r>
      <w:r>
        <w:rPr>
          <w:spacing w:val="1"/>
          <w:w w:val="180"/>
          <w:sz w:val="24"/>
          <w:szCs w:val="24"/>
        </w:rPr>
        <w:t>k</w:t>
      </w:r>
      <w:r>
        <w:rPr>
          <w:w w:val="1"/>
          <w:sz w:val="24"/>
          <w:szCs w:val="24"/>
        </w:rPr>
        <w:t>;</w:t>
      </w:r>
    </w:p>
    <w:p w:rsidR="00A65832" w:rsidRDefault="0011234E">
      <w:pPr>
        <w:spacing w:before="21"/>
        <w:ind w:left="100"/>
        <w:rPr>
          <w:sz w:val="24"/>
          <w:szCs w:val="24"/>
        </w:rPr>
      </w:pPr>
      <w:r>
        <w:rPr>
          <w:spacing w:val="-1"/>
          <w:w w:val="85"/>
          <w:sz w:val="24"/>
          <w:szCs w:val="24"/>
        </w:rPr>
        <w:t>15</w:t>
      </w:r>
      <w:r>
        <w:rPr>
          <w:w w:val="85"/>
          <w:sz w:val="24"/>
          <w:szCs w:val="24"/>
        </w:rPr>
        <w:t xml:space="preserve">. </w:t>
      </w:r>
      <w:r>
        <w:rPr>
          <w:spacing w:val="36"/>
          <w:w w:val="85"/>
          <w:sz w:val="24"/>
          <w:szCs w:val="24"/>
        </w:rPr>
        <w:t xml:space="preserve"> </w:t>
      </w:r>
      <w:r>
        <w:rPr>
          <w:w w:val="137"/>
          <w:sz w:val="24"/>
          <w:szCs w:val="24"/>
        </w:rPr>
        <w:t>khy</w:t>
      </w:r>
      <w:r>
        <w:rPr>
          <w:spacing w:val="1"/>
          <w:w w:val="137"/>
          <w:sz w:val="24"/>
          <w:szCs w:val="24"/>
        </w:rPr>
        <w:t>j</w:t>
      </w:r>
      <w:r>
        <w:rPr>
          <w:w w:val="26"/>
          <w:sz w:val="24"/>
          <w:szCs w:val="24"/>
        </w:rPr>
        <w:t>p</w:t>
      </w:r>
      <w:r>
        <w:rPr>
          <w:sz w:val="24"/>
          <w:szCs w:val="24"/>
        </w:rPr>
        <w:t xml:space="preserve"> </w:t>
      </w:r>
      <w:r>
        <w:rPr>
          <w:spacing w:val="17"/>
          <w:sz w:val="24"/>
          <w:szCs w:val="24"/>
        </w:rPr>
        <w:t xml:space="preserve"> </w:t>
      </w:r>
      <w:r>
        <w:rPr>
          <w:w w:val="72"/>
          <w:sz w:val="24"/>
          <w:szCs w:val="24"/>
        </w:rPr>
        <w:t xml:space="preserve">-  </w:t>
      </w:r>
      <w:r>
        <w:rPr>
          <w:spacing w:val="7"/>
          <w:w w:val="72"/>
          <w:sz w:val="24"/>
          <w:szCs w:val="24"/>
        </w:rPr>
        <w:t xml:space="preserve"> </w:t>
      </w:r>
      <w:r>
        <w:rPr>
          <w:spacing w:val="-1"/>
          <w:w w:val="127"/>
          <w:sz w:val="24"/>
          <w:szCs w:val="24"/>
        </w:rPr>
        <w:t>e</w:t>
      </w:r>
      <w:r>
        <w:rPr>
          <w:w w:val="76"/>
          <w:sz w:val="24"/>
          <w:szCs w:val="24"/>
        </w:rPr>
        <w:t>po</w:t>
      </w:r>
      <w:r>
        <w:rPr>
          <w:w w:val="96"/>
          <w:sz w:val="24"/>
          <w:szCs w:val="24"/>
        </w:rPr>
        <w:t>y;</w:t>
      </w:r>
    </w:p>
    <w:p w:rsidR="00A65832" w:rsidRDefault="0011234E">
      <w:pPr>
        <w:spacing w:before="21"/>
        <w:ind w:left="100"/>
        <w:rPr>
          <w:sz w:val="24"/>
          <w:szCs w:val="24"/>
        </w:rPr>
      </w:pPr>
      <w:r>
        <w:rPr>
          <w:spacing w:val="-1"/>
          <w:w w:val="85"/>
          <w:sz w:val="24"/>
          <w:szCs w:val="24"/>
        </w:rPr>
        <w:t>16</w:t>
      </w:r>
      <w:r>
        <w:rPr>
          <w:w w:val="85"/>
          <w:sz w:val="24"/>
          <w:szCs w:val="24"/>
        </w:rPr>
        <w:t xml:space="preserve">. </w:t>
      </w:r>
      <w:r>
        <w:rPr>
          <w:spacing w:val="36"/>
          <w:w w:val="85"/>
          <w:sz w:val="24"/>
          <w:szCs w:val="24"/>
        </w:rPr>
        <w:t xml:space="preserve"> </w:t>
      </w:r>
      <w:r>
        <w:rPr>
          <w:w w:val="137"/>
          <w:sz w:val="24"/>
          <w:szCs w:val="24"/>
        </w:rPr>
        <w:t>khy</w:t>
      </w:r>
      <w:r>
        <w:rPr>
          <w:spacing w:val="1"/>
          <w:w w:val="137"/>
          <w:sz w:val="24"/>
          <w:szCs w:val="24"/>
        </w:rPr>
        <w:t>j</w:t>
      </w:r>
      <w:r>
        <w:rPr>
          <w:w w:val="26"/>
          <w:sz w:val="24"/>
          <w:szCs w:val="24"/>
        </w:rPr>
        <w:t>p</w:t>
      </w:r>
      <w:r>
        <w:rPr>
          <w:sz w:val="24"/>
          <w:szCs w:val="24"/>
        </w:rPr>
        <w:t xml:space="preserve"> 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w w:val="297"/>
          <w:sz w:val="24"/>
          <w:szCs w:val="24"/>
        </w:rPr>
        <w:t>i</w:t>
      </w:r>
      <w:r>
        <w:rPr>
          <w:w w:val="165"/>
          <w:sz w:val="24"/>
          <w:szCs w:val="24"/>
        </w:rPr>
        <w:t>k</w:t>
      </w:r>
      <w:r>
        <w:rPr>
          <w:spacing w:val="-1"/>
          <w:w w:val="165"/>
          <w:sz w:val="24"/>
          <w:szCs w:val="24"/>
        </w:rPr>
        <w:t>j</w:t>
      </w:r>
      <w:r>
        <w:rPr>
          <w:w w:val="43"/>
          <w:sz w:val="24"/>
          <w:szCs w:val="24"/>
        </w:rPr>
        <w:t>;up</w:t>
      </w:r>
      <w:r>
        <w:rPr>
          <w:sz w:val="24"/>
          <w:szCs w:val="24"/>
        </w:rPr>
        <w:t xml:space="preserve"> </w:t>
      </w:r>
      <w:r>
        <w:rPr>
          <w:spacing w:val="17"/>
          <w:sz w:val="24"/>
          <w:szCs w:val="24"/>
        </w:rPr>
        <w:t xml:space="preserve"> </w:t>
      </w:r>
      <w:r>
        <w:rPr>
          <w:w w:val="72"/>
          <w:sz w:val="24"/>
          <w:szCs w:val="24"/>
        </w:rPr>
        <w:t xml:space="preserve">-  </w:t>
      </w:r>
      <w:r>
        <w:rPr>
          <w:spacing w:val="7"/>
          <w:w w:val="72"/>
          <w:sz w:val="24"/>
          <w:szCs w:val="24"/>
        </w:rPr>
        <w:t xml:space="preserve"> </w:t>
      </w:r>
      <w:r>
        <w:rPr>
          <w:w w:val="132"/>
          <w:sz w:val="24"/>
          <w:szCs w:val="24"/>
        </w:rPr>
        <w:t>$L</w:t>
      </w:r>
    </w:p>
    <w:p w:rsidR="00A65832" w:rsidRDefault="0011234E">
      <w:pPr>
        <w:spacing w:before="21"/>
        <w:ind w:left="100"/>
        <w:rPr>
          <w:sz w:val="24"/>
          <w:szCs w:val="24"/>
        </w:rPr>
      </w:pPr>
      <w:r>
        <w:rPr>
          <w:spacing w:val="-1"/>
          <w:w w:val="85"/>
          <w:sz w:val="24"/>
          <w:szCs w:val="24"/>
        </w:rPr>
        <w:t>17</w:t>
      </w:r>
      <w:r>
        <w:rPr>
          <w:w w:val="85"/>
          <w:sz w:val="24"/>
          <w:szCs w:val="24"/>
        </w:rPr>
        <w:t xml:space="preserve">. </w:t>
      </w:r>
      <w:r>
        <w:rPr>
          <w:spacing w:val="36"/>
          <w:w w:val="85"/>
          <w:sz w:val="24"/>
          <w:szCs w:val="24"/>
        </w:rPr>
        <w:t xml:space="preserve"> </w:t>
      </w:r>
      <w:r>
        <w:rPr>
          <w:w w:val="250"/>
          <w:sz w:val="24"/>
          <w:szCs w:val="24"/>
        </w:rPr>
        <w:t>tj</w:t>
      </w:r>
      <w:r>
        <w:rPr>
          <w:w w:val="134"/>
          <w:sz w:val="24"/>
          <w:szCs w:val="24"/>
        </w:rPr>
        <w:t>;]yh</w:t>
      </w:r>
      <w:r>
        <w:rPr>
          <w:sz w:val="24"/>
          <w:szCs w:val="24"/>
        </w:rPr>
        <w:t xml:space="preserve"> </w:t>
      </w:r>
      <w:r>
        <w:rPr>
          <w:spacing w:val="16"/>
          <w:sz w:val="24"/>
          <w:szCs w:val="24"/>
        </w:rPr>
        <w:t xml:space="preserve"> </w:t>
      </w:r>
      <w:r>
        <w:rPr>
          <w:w w:val="72"/>
          <w:sz w:val="24"/>
          <w:szCs w:val="24"/>
        </w:rPr>
        <w:t xml:space="preserve">-  </w:t>
      </w:r>
      <w:r>
        <w:rPr>
          <w:spacing w:val="7"/>
          <w:w w:val="72"/>
          <w:sz w:val="24"/>
          <w:szCs w:val="24"/>
        </w:rPr>
        <w:t xml:space="preserve"> </w:t>
      </w:r>
      <w:r>
        <w:rPr>
          <w:sz w:val="24"/>
          <w:szCs w:val="24"/>
        </w:rPr>
        <w:t>vd;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hy;  </w:t>
      </w:r>
      <w:r>
        <w:rPr>
          <w:spacing w:val="17"/>
          <w:sz w:val="24"/>
          <w:szCs w:val="24"/>
        </w:rPr>
        <w:t xml:space="preserve"> </w:t>
      </w:r>
      <w:r>
        <w:rPr>
          <w:w w:val="126"/>
          <w:sz w:val="24"/>
          <w:szCs w:val="24"/>
        </w:rPr>
        <w:t>Kb</w:t>
      </w:r>
      <w:r>
        <w:rPr>
          <w:spacing w:val="-1"/>
          <w:w w:val="126"/>
          <w:sz w:val="24"/>
          <w:szCs w:val="24"/>
        </w:rPr>
        <w:t>e</w:t>
      </w:r>
      <w:r>
        <w:rPr>
          <w:w w:val="98"/>
          <w:sz w:val="24"/>
          <w:szCs w:val="24"/>
        </w:rPr>
        <w:t>;jhy;</w:t>
      </w:r>
    </w:p>
    <w:p w:rsidR="00A65832" w:rsidRDefault="0011234E">
      <w:pPr>
        <w:spacing w:before="22"/>
        <w:ind w:left="100"/>
        <w:rPr>
          <w:sz w:val="24"/>
          <w:szCs w:val="24"/>
        </w:rPr>
      </w:pPr>
      <w:r>
        <w:rPr>
          <w:spacing w:val="-1"/>
          <w:w w:val="85"/>
          <w:sz w:val="24"/>
          <w:szCs w:val="24"/>
        </w:rPr>
        <w:t>18</w:t>
      </w:r>
      <w:r>
        <w:rPr>
          <w:w w:val="85"/>
          <w:sz w:val="24"/>
          <w:szCs w:val="24"/>
        </w:rPr>
        <w:t xml:space="preserve">. </w:t>
      </w:r>
      <w:r>
        <w:rPr>
          <w:spacing w:val="36"/>
          <w:w w:val="85"/>
          <w:sz w:val="24"/>
          <w:szCs w:val="24"/>
        </w:rPr>
        <w:t xml:space="preserve"> </w:t>
      </w:r>
      <w:r>
        <w:rPr>
          <w:w w:val="128"/>
          <w:sz w:val="24"/>
          <w:szCs w:val="24"/>
        </w:rPr>
        <w:t>n[auhzp</w:t>
      </w:r>
      <w:r>
        <w:rPr>
          <w:spacing w:val="60"/>
          <w:w w:val="128"/>
          <w:sz w:val="24"/>
          <w:szCs w:val="24"/>
        </w:rPr>
        <w:t xml:space="preserve"> </w:t>
      </w:r>
      <w:r>
        <w:rPr>
          <w:w w:val="72"/>
          <w:sz w:val="24"/>
          <w:szCs w:val="24"/>
        </w:rPr>
        <w:t xml:space="preserve">-  </w:t>
      </w:r>
      <w:r>
        <w:rPr>
          <w:spacing w:val="7"/>
          <w:w w:val="72"/>
          <w:sz w:val="24"/>
          <w:szCs w:val="24"/>
        </w:rPr>
        <w:t xml:space="preserve"> </w:t>
      </w:r>
      <w:r>
        <w:rPr>
          <w:w w:val="136"/>
          <w:sz w:val="24"/>
          <w:szCs w:val="24"/>
        </w:rPr>
        <w:t>ft</w:t>
      </w:r>
      <w:r>
        <w:rPr>
          <w:spacing w:val="-1"/>
          <w:w w:val="136"/>
          <w:sz w:val="24"/>
          <w:szCs w:val="24"/>
        </w:rPr>
        <w:t>p</w:t>
      </w:r>
      <w:r>
        <w:rPr>
          <w:spacing w:val="1"/>
          <w:w w:val="297"/>
          <w:sz w:val="24"/>
          <w:szCs w:val="24"/>
        </w:rPr>
        <w:t>i</w:t>
      </w:r>
      <w:r>
        <w:rPr>
          <w:spacing w:val="1"/>
          <w:w w:val="233"/>
          <w:sz w:val="24"/>
          <w:szCs w:val="24"/>
        </w:rPr>
        <w:t>j</w:t>
      </w:r>
      <w:r>
        <w:rPr>
          <w:w w:val="122"/>
          <w:sz w:val="24"/>
          <w:szCs w:val="24"/>
        </w:rPr>
        <w:t>f;</w:t>
      </w:r>
      <w:r>
        <w:rPr>
          <w:spacing w:val="-1"/>
          <w:w w:val="122"/>
          <w:sz w:val="24"/>
          <w:szCs w:val="24"/>
        </w:rPr>
        <w:t>F</w:t>
      </w:r>
      <w:r>
        <w:rPr>
          <w:w w:val="70"/>
          <w:sz w:val="24"/>
          <w:szCs w:val="24"/>
        </w:rPr>
        <w:t>g;</w:t>
      </w:r>
      <w:r>
        <w:rPr>
          <w:sz w:val="24"/>
          <w:szCs w:val="24"/>
        </w:rPr>
        <w:t xml:space="preserve">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gpwF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 xml:space="preserve">xU </w:t>
      </w:r>
      <w:r>
        <w:rPr>
          <w:spacing w:val="47"/>
          <w:sz w:val="24"/>
          <w:szCs w:val="24"/>
        </w:rPr>
        <w:t xml:space="preserve"> </w:t>
      </w:r>
      <w:r>
        <w:rPr>
          <w:spacing w:val="-1"/>
          <w:w w:val="127"/>
          <w:sz w:val="24"/>
          <w:szCs w:val="24"/>
        </w:rPr>
        <w:t>e</w:t>
      </w:r>
      <w:r>
        <w:rPr>
          <w:w w:val="104"/>
          <w:sz w:val="24"/>
          <w:szCs w:val="24"/>
        </w:rPr>
        <w:t>hs;</w:t>
      </w:r>
    </w:p>
    <w:p w:rsidR="00A65832" w:rsidRDefault="0011234E">
      <w:pPr>
        <w:spacing w:before="21"/>
        <w:ind w:left="100"/>
        <w:rPr>
          <w:sz w:val="24"/>
          <w:szCs w:val="24"/>
        </w:rPr>
      </w:pPr>
      <w:r>
        <w:rPr>
          <w:spacing w:val="-1"/>
          <w:w w:val="89"/>
          <w:sz w:val="24"/>
          <w:szCs w:val="24"/>
        </w:rPr>
        <w:t>19</w:t>
      </w:r>
      <w:r>
        <w:rPr>
          <w:w w:val="89"/>
          <w:sz w:val="24"/>
          <w:szCs w:val="24"/>
        </w:rPr>
        <w:t xml:space="preserve">. </w:t>
      </w:r>
      <w:r>
        <w:rPr>
          <w:spacing w:val="19"/>
          <w:w w:val="89"/>
          <w:sz w:val="24"/>
          <w:szCs w:val="24"/>
        </w:rPr>
        <w:t xml:space="preserve"> </w:t>
      </w:r>
      <w:r>
        <w:rPr>
          <w:w w:val="89"/>
          <w:sz w:val="24"/>
          <w:szCs w:val="24"/>
        </w:rPr>
        <w:t>yP</w:t>
      </w:r>
      <w:r>
        <w:rPr>
          <w:spacing w:val="-1"/>
          <w:w w:val="89"/>
          <w:sz w:val="24"/>
          <w:szCs w:val="24"/>
        </w:rPr>
        <w:t>d</w:t>
      </w:r>
      <w:r>
        <w:rPr>
          <w:w w:val="89"/>
          <w:sz w:val="24"/>
          <w:szCs w:val="24"/>
        </w:rPr>
        <w:t xml:space="preserve">h  </w:t>
      </w:r>
      <w:r>
        <w:rPr>
          <w:spacing w:val="5"/>
          <w:w w:val="89"/>
          <w:sz w:val="24"/>
          <w:szCs w:val="24"/>
        </w:rPr>
        <w:t xml:space="preserve"> </w:t>
      </w:r>
      <w:r>
        <w:rPr>
          <w:spacing w:val="1"/>
          <w:w w:val="127"/>
          <w:sz w:val="24"/>
          <w:szCs w:val="24"/>
        </w:rPr>
        <w:t>k</w:t>
      </w:r>
      <w:r>
        <w:rPr>
          <w:w w:val="102"/>
          <w:sz w:val="24"/>
          <w:szCs w:val="24"/>
        </w:rPr>
        <w:t>zp</w:t>
      </w:r>
      <w:r>
        <w:rPr>
          <w:spacing w:val="-1"/>
          <w:w w:val="102"/>
          <w:sz w:val="24"/>
          <w:szCs w:val="24"/>
        </w:rPr>
        <w:t>N</w:t>
      </w:r>
      <w:r>
        <w:rPr>
          <w:w w:val="153"/>
          <w:sz w:val="24"/>
          <w:szCs w:val="24"/>
        </w:rPr>
        <w:t>k</w:t>
      </w:r>
      <w:r>
        <w:rPr>
          <w:spacing w:val="1"/>
          <w:w w:val="153"/>
          <w:sz w:val="24"/>
          <w:szCs w:val="24"/>
        </w:rPr>
        <w:t>f</w:t>
      </w:r>
      <w:r>
        <w:rPr>
          <w:spacing w:val="1"/>
          <w:w w:val="297"/>
          <w:sz w:val="24"/>
          <w:szCs w:val="24"/>
        </w:rPr>
        <w:t>i</w:t>
      </w:r>
      <w:r>
        <w:rPr>
          <w:w w:val="149"/>
          <w:sz w:val="24"/>
          <w:szCs w:val="24"/>
        </w:rPr>
        <w:t>y</w:t>
      </w:r>
      <w:r>
        <w:rPr>
          <w:sz w:val="24"/>
          <w:szCs w:val="24"/>
        </w:rPr>
        <w:t xml:space="preserve"> </w:t>
      </w:r>
      <w:r>
        <w:rPr>
          <w:spacing w:val="19"/>
          <w:sz w:val="24"/>
          <w:szCs w:val="24"/>
        </w:rPr>
        <w:t xml:space="preserve"> </w:t>
      </w:r>
      <w:r>
        <w:rPr>
          <w:w w:val="72"/>
          <w:sz w:val="24"/>
          <w:szCs w:val="24"/>
        </w:rPr>
        <w:t xml:space="preserve">-     </w:t>
      </w:r>
      <w:r>
        <w:rPr>
          <w:spacing w:val="14"/>
          <w:w w:val="72"/>
          <w:sz w:val="24"/>
          <w:szCs w:val="24"/>
        </w:rPr>
        <w:t xml:space="preserve"> </w:t>
      </w:r>
      <w:r>
        <w:rPr>
          <w:w w:val="98"/>
          <w:sz w:val="24"/>
          <w:szCs w:val="24"/>
        </w:rPr>
        <w:t>v</w:t>
      </w:r>
      <w:r>
        <w:rPr>
          <w:spacing w:val="-1"/>
          <w:w w:val="98"/>
          <w:sz w:val="24"/>
          <w:szCs w:val="24"/>
        </w:rPr>
        <w:t>g</w:t>
      </w:r>
      <w:r>
        <w:rPr>
          <w:w w:val="98"/>
          <w:sz w:val="24"/>
          <w:szCs w:val="24"/>
        </w:rPr>
        <w:t>;gb</w:t>
      </w:r>
      <w:r>
        <w:rPr>
          <w:spacing w:val="-2"/>
          <w:w w:val="98"/>
          <w:sz w:val="24"/>
          <w:szCs w:val="24"/>
        </w:rPr>
        <w:t>N</w:t>
      </w:r>
      <w:r>
        <w:rPr>
          <w:w w:val="98"/>
          <w:sz w:val="24"/>
          <w:szCs w:val="24"/>
        </w:rPr>
        <w:t xml:space="preserve">ah </w:t>
      </w:r>
      <w:r>
        <w:rPr>
          <w:spacing w:val="27"/>
          <w:w w:val="98"/>
          <w:sz w:val="24"/>
          <w:szCs w:val="24"/>
        </w:rPr>
        <w:t xml:space="preserve"> </w:t>
      </w:r>
      <w:r>
        <w:rPr>
          <w:w w:val="187"/>
          <w:sz w:val="24"/>
          <w:szCs w:val="24"/>
        </w:rPr>
        <w:t>,</w:t>
      </w:r>
      <w:r>
        <w:rPr>
          <w:spacing w:val="1"/>
          <w:w w:val="187"/>
          <w:sz w:val="24"/>
          <w:szCs w:val="24"/>
        </w:rPr>
        <w:t>o</w:t>
      </w:r>
      <w:r>
        <w:rPr>
          <w:spacing w:val="-1"/>
          <w:w w:val="127"/>
          <w:sz w:val="24"/>
          <w:szCs w:val="24"/>
        </w:rPr>
        <w:t>e</w:t>
      </w:r>
      <w:r>
        <w:rPr>
          <w:w w:val="120"/>
          <w:sz w:val="24"/>
          <w:szCs w:val="24"/>
        </w:rPr>
        <w:t>;J</w:t>
      </w:r>
      <w:r>
        <w:rPr>
          <w:sz w:val="24"/>
          <w:szCs w:val="24"/>
        </w:rPr>
        <w:t xml:space="preserve"> </w:t>
      </w:r>
      <w:r>
        <w:rPr>
          <w:spacing w:val="16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t</w:t>
      </w:r>
      <w:r>
        <w:rPr>
          <w:spacing w:val="1"/>
          <w:w w:val="112"/>
          <w:sz w:val="24"/>
          <w:szCs w:val="24"/>
        </w:rPr>
        <w:t>p</w:t>
      </w:r>
      <w:r>
        <w:rPr>
          <w:w w:val="116"/>
          <w:sz w:val="24"/>
          <w:szCs w:val="24"/>
        </w:rPr>
        <w:t>l;</w:t>
      </w:r>
      <w:r>
        <w:rPr>
          <w:spacing w:val="-1"/>
          <w:w w:val="116"/>
          <w:sz w:val="24"/>
          <w:szCs w:val="24"/>
        </w:rPr>
        <w:t>b</w:t>
      </w:r>
      <w:r>
        <w:rPr>
          <w:spacing w:val="-1"/>
          <w:w w:val="98"/>
          <w:sz w:val="24"/>
          <w:szCs w:val="24"/>
        </w:rPr>
        <w:t>U</w:t>
      </w:r>
      <w:r>
        <w:rPr>
          <w:spacing w:val="-1"/>
          <w:w w:val="127"/>
          <w:sz w:val="24"/>
          <w:szCs w:val="24"/>
        </w:rPr>
        <w:t>e</w:t>
      </w:r>
      <w:r>
        <w:rPr>
          <w:spacing w:val="2"/>
          <w:w w:val="1"/>
          <w:sz w:val="24"/>
          <w:szCs w:val="24"/>
        </w:rPr>
        <w:t>;</w:t>
      </w:r>
      <w:r>
        <w:rPr>
          <w:spacing w:val="-1"/>
          <w:w w:val="71"/>
          <w:sz w:val="24"/>
          <w:szCs w:val="24"/>
        </w:rPr>
        <w:t>N</w:t>
      </w:r>
      <w:r>
        <w:rPr>
          <w:spacing w:val="1"/>
          <w:w w:val="233"/>
          <w:sz w:val="24"/>
          <w:szCs w:val="24"/>
        </w:rPr>
        <w:t>j</w:t>
      </w:r>
      <w:r>
        <w:rPr>
          <w:spacing w:val="-1"/>
          <w:w w:val="158"/>
          <w:sz w:val="24"/>
          <w:szCs w:val="24"/>
        </w:rPr>
        <w:t>d</w:t>
      </w:r>
      <w:r>
        <w:rPr>
          <w:w w:val="1"/>
          <w:sz w:val="24"/>
          <w:szCs w:val="24"/>
        </w:rPr>
        <w:t>;</w:t>
      </w:r>
    </w:p>
    <w:p w:rsidR="00A65832" w:rsidRDefault="0011234E">
      <w:pPr>
        <w:spacing w:before="24"/>
        <w:ind w:left="100"/>
        <w:rPr>
          <w:sz w:val="24"/>
          <w:szCs w:val="24"/>
        </w:rPr>
      </w:pPr>
      <w:r>
        <w:rPr>
          <w:spacing w:val="-1"/>
          <w:w w:val="85"/>
          <w:sz w:val="24"/>
          <w:szCs w:val="24"/>
        </w:rPr>
        <w:t>20</w:t>
      </w:r>
      <w:r>
        <w:rPr>
          <w:w w:val="85"/>
          <w:sz w:val="24"/>
          <w:szCs w:val="24"/>
        </w:rPr>
        <w:t xml:space="preserve">. </w:t>
      </w:r>
      <w:r>
        <w:rPr>
          <w:spacing w:val="36"/>
          <w:w w:val="85"/>
          <w:sz w:val="24"/>
          <w:szCs w:val="24"/>
        </w:rPr>
        <w:t xml:space="preserve"> </w:t>
      </w:r>
      <w:r>
        <w:rPr>
          <w:spacing w:val="-1"/>
          <w:w w:val="127"/>
          <w:sz w:val="24"/>
          <w:szCs w:val="24"/>
        </w:rPr>
        <w:t>e</w:t>
      </w:r>
      <w:r>
        <w:rPr>
          <w:w w:val="87"/>
          <w:sz w:val="24"/>
          <w:szCs w:val="24"/>
        </w:rPr>
        <w:t>h.</w:t>
      </w:r>
      <w:r>
        <w:rPr>
          <w:spacing w:val="-1"/>
          <w:w w:val="87"/>
          <w:sz w:val="24"/>
          <w:szCs w:val="24"/>
        </w:rPr>
        <w:t>R</w:t>
      </w:r>
      <w:r>
        <w:rPr>
          <w:w w:val="70"/>
          <w:sz w:val="24"/>
          <w:szCs w:val="24"/>
        </w:rPr>
        <w:t>g</w:t>
      </w:r>
      <w:r>
        <w:rPr>
          <w:spacing w:val="2"/>
          <w:w w:val="70"/>
          <w:sz w:val="24"/>
          <w:szCs w:val="24"/>
        </w:rPr>
        <w:t>;</w:t>
      </w:r>
      <w:r>
        <w:rPr>
          <w:w w:val="107"/>
          <w:sz w:val="24"/>
          <w:szCs w:val="24"/>
        </w:rPr>
        <w:t>Gyl</w:t>
      </w:r>
      <w:r>
        <w:rPr>
          <w:spacing w:val="-1"/>
          <w:w w:val="107"/>
          <w:sz w:val="24"/>
          <w:szCs w:val="24"/>
        </w:rPr>
        <w:t>;</w:t>
      </w:r>
      <w:r>
        <w:rPr>
          <w:w w:val="82"/>
          <w:sz w:val="24"/>
          <w:szCs w:val="24"/>
        </w:rPr>
        <w:t>Rkp</w:t>
      </w:r>
      <w:r>
        <w:rPr>
          <w:sz w:val="24"/>
          <w:szCs w:val="24"/>
        </w:rPr>
        <w:t xml:space="preserve"> </w:t>
      </w:r>
      <w:r>
        <w:rPr>
          <w:spacing w:val="17"/>
          <w:sz w:val="24"/>
          <w:szCs w:val="24"/>
        </w:rPr>
        <w:t xml:space="preserve"> </w:t>
      </w:r>
      <w:r>
        <w:rPr>
          <w:w w:val="72"/>
          <w:sz w:val="24"/>
          <w:szCs w:val="24"/>
        </w:rPr>
        <w:t xml:space="preserve">-  </w:t>
      </w:r>
      <w:r>
        <w:rPr>
          <w:spacing w:val="7"/>
          <w:w w:val="72"/>
          <w:sz w:val="24"/>
          <w:szCs w:val="24"/>
        </w:rPr>
        <w:t xml:space="preserve"> </w:t>
      </w:r>
      <w:r>
        <w:rPr>
          <w:sz w:val="24"/>
          <w:szCs w:val="24"/>
        </w:rPr>
        <w:t xml:space="preserve">xU </w:t>
      </w:r>
      <w:r>
        <w:rPr>
          <w:spacing w:val="50"/>
          <w:sz w:val="24"/>
          <w:szCs w:val="24"/>
        </w:rPr>
        <w:t xml:space="preserve"> </w:t>
      </w:r>
      <w:r>
        <w:rPr>
          <w:spacing w:val="-1"/>
          <w:w w:val="71"/>
          <w:sz w:val="24"/>
          <w:szCs w:val="24"/>
        </w:rPr>
        <w:t>N</w:t>
      </w:r>
      <w:r>
        <w:rPr>
          <w:w w:val="251"/>
          <w:sz w:val="24"/>
          <w:szCs w:val="24"/>
        </w:rPr>
        <w:t>tis</w:t>
      </w:r>
    </w:p>
    <w:p w:rsidR="00A65832" w:rsidRDefault="0011234E">
      <w:pPr>
        <w:spacing w:before="21"/>
        <w:ind w:left="100"/>
        <w:rPr>
          <w:sz w:val="24"/>
          <w:szCs w:val="24"/>
        </w:rPr>
      </w:pPr>
      <w:r>
        <w:rPr>
          <w:spacing w:val="-1"/>
          <w:w w:val="85"/>
          <w:sz w:val="24"/>
          <w:szCs w:val="24"/>
        </w:rPr>
        <w:t>21</w:t>
      </w:r>
      <w:r>
        <w:rPr>
          <w:w w:val="85"/>
          <w:sz w:val="24"/>
          <w:szCs w:val="24"/>
        </w:rPr>
        <w:t xml:space="preserve">. </w:t>
      </w:r>
      <w:r>
        <w:rPr>
          <w:spacing w:val="36"/>
          <w:w w:val="85"/>
          <w:sz w:val="24"/>
          <w:szCs w:val="24"/>
        </w:rPr>
        <w:t xml:space="preserve"> </w:t>
      </w:r>
      <w:r>
        <w:rPr>
          <w:sz w:val="24"/>
          <w:szCs w:val="24"/>
        </w:rPr>
        <w:t xml:space="preserve">rq;fup </w:t>
      </w:r>
      <w:r>
        <w:rPr>
          <w:spacing w:val="10"/>
          <w:sz w:val="24"/>
          <w:szCs w:val="24"/>
        </w:rPr>
        <w:t xml:space="preserve"> </w:t>
      </w:r>
      <w:r>
        <w:rPr>
          <w:w w:val="72"/>
          <w:sz w:val="24"/>
          <w:szCs w:val="24"/>
        </w:rPr>
        <w:t xml:space="preserve">-  </w:t>
      </w:r>
      <w:r>
        <w:rPr>
          <w:spacing w:val="7"/>
          <w:w w:val="72"/>
          <w:sz w:val="24"/>
          <w:szCs w:val="24"/>
        </w:rPr>
        <w:t xml:space="preserve"> </w:t>
      </w:r>
      <w:r>
        <w:rPr>
          <w:w w:val="124"/>
          <w:sz w:val="24"/>
          <w:szCs w:val="24"/>
        </w:rPr>
        <w:t>m</w:t>
      </w:r>
      <w:r>
        <w:rPr>
          <w:spacing w:val="-1"/>
          <w:w w:val="124"/>
          <w:sz w:val="24"/>
          <w:szCs w:val="24"/>
        </w:rPr>
        <w:t>t</w:t>
      </w:r>
      <w:r>
        <w:rPr>
          <w:w w:val="124"/>
          <w:sz w:val="24"/>
          <w:szCs w:val="24"/>
        </w:rPr>
        <w:t>Hfs;</w:t>
      </w:r>
      <w:r>
        <w:rPr>
          <w:spacing w:val="68"/>
          <w:w w:val="124"/>
          <w:sz w:val="24"/>
          <w:szCs w:val="24"/>
        </w:rPr>
        <w:t xml:space="preserve"> </w:t>
      </w:r>
      <w:r>
        <w:rPr>
          <w:spacing w:val="2"/>
          <w:w w:val="109"/>
          <w:sz w:val="24"/>
          <w:szCs w:val="24"/>
        </w:rPr>
        <w:t>g</w:t>
      </w:r>
      <w:r>
        <w:rPr>
          <w:w w:val="67"/>
          <w:sz w:val="24"/>
          <w:szCs w:val="24"/>
        </w:rPr>
        <w:t>h</w:t>
      </w:r>
      <w:r>
        <w:rPr>
          <w:spacing w:val="-1"/>
          <w:w w:val="67"/>
          <w:sz w:val="24"/>
          <w:szCs w:val="24"/>
        </w:rPr>
        <w:t>H</w:t>
      </w:r>
      <w:r>
        <w:rPr>
          <w:spacing w:val="1"/>
          <w:w w:val="297"/>
          <w:sz w:val="24"/>
          <w:szCs w:val="24"/>
        </w:rPr>
        <w:t>i</w:t>
      </w:r>
      <w:r>
        <w:rPr>
          <w:w w:val="130"/>
          <w:sz w:val="24"/>
          <w:szCs w:val="24"/>
        </w:rPr>
        <w:t>ta</w:t>
      </w:r>
      <w:r>
        <w:rPr>
          <w:spacing w:val="-1"/>
          <w:w w:val="130"/>
          <w:sz w:val="24"/>
          <w:szCs w:val="24"/>
        </w:rPr>
        <w:t>p</w:t>
      </w:r>
      <w:r>
        <w:rPr>
          <w:w w:val="96"/>
          <w:sz w:val="24"/>
          <w:szCs w:val="24"/>
        </w:rPr>
        <w:t>y;</w:t>
      </w:r>
    </w:p>
    <w:p w:rsidR="00A65832" w:rsidRDefault="0011234E">
      <w:pPr>
        <w:spacing w:before="21"/>
        <w:ind w:left="100"/>
        <w:rPr>
          <w:sz w:val="24"/>
          <w:szCs w:val="24"/>
        </w:rPr>
      </w:pPr>
      <w:r>
        <w:rPr>
          <w:spacing w:val="-1"/>
          <w:w w:val="85"/>
          <w:sz w:val="24"/>
          <w:szCs w:val="24"/>
        </w:rPr>
        <w:t>22</w:t>
      </w:r>
      <w:r>
        <w:rPr>
          <w:w w:val="85"/>
          <w:sz w:val="24"/>
          <w:szCs w:val="24"/>
        </w:rPr>
        <w:t xml:space="preserve">. </w:t>
      </w:r>
      <w:r>
        <w:rPr>
          <w:spacing w:val="36"/>
          <w:w w:val="85"/>
          <w:sz w:val="24"/>
          <w:szCs w:val="24"/>
        </w:rPr>
        <w:t xml:space="preserve"> </w:t>
      </w:r>
      <w:r>
        <w:rPr>
          <w:spacing w:val="1"/>
          <w:w w:val="233"/>
          <w:sz w:val="24"/>
          <w:szCs w:val="24"/>
        </w:rPr>
        <w:t>j</w:t>
      </w:r>
      <w:r>
        <w:rPr>
          <w:w w:val="146"/>
          <w:sz w:val="24"/>
          <w:szCs w:val="24"/>
        </w:rPr>
        <w:t>hk</w:t>
      </w:r>
      <w:r>
        <w:rPr>
          <w:spacing w:val="1"/>
          <w:w w:val="146"/>
          <w:sz w:val="24"/>
          <w:szCs w:val="24"/>
        </w:rPr>
        <w:t>i</w:t>
      </w:r>
      <w:r>
        <w:rPr>
          <w:w w:val="84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spacing w:val="17"/>
          <w:sz w:val="24"/>
          <w:szCs w:val="24"/>
        </w:rPr>
        <w:t xml:space="preserve"> </w:t>
      </w:r>
      <w:r>
        <w:rPr>
          <w:w w:val="72"/>
          <w:sz w:val="24"/>
          <w:szCs w:val="24"/>
        </w:rPr>
        <w:t xml:space="preserve">-  </w:t>
      </w:r>
      <w:r>
        <w:rPr>
          <w:spacing w:val="7"/>
          <w:w w:val="72"/>
          <w:sz w:val="24"/>
          <w:szCs w:val="24"/>
        </w:rPr>
        <w:t xml:space="preserve"> </w:t>
      </w:r>
      <w:r>
        <w:rPr>
          <w:w w:val="157"/>
          <w:sz w:val="24"/>
          <w:szCs w:val="24"/>
        </w:rPr>
        <w:t>v</w:t>
      </w:r>
      <w:r>
        <w:rPr>
          <w:spacing w:val="1"/>
          <w:w w:val="157"/>
          <w:sz w:val="24"/>
          <w:szCs w:val="24"/>
        </w:rPr>
        <w:t>j</w:t>
      </w:r>
      <w:r>
        <w:rPr>
          <w:w w:val="44"/>
          <w:sz w:val="24"/>
          <w:szCs w:val="24"/>
        </w:rPr>
        <w:t>p</w:t>
      </w:r>
      <w:r>
        <w:rPr>
          <w:spacing w:val="-1"/>
          <w:w w:val="44"/>
          <w:sz w:val="24"/>
          <w:szCs w:val="24"/>
        </w:rPr>
        <w:t>H</w:t>
      </w:r>
      <w:r>
        <w:rPr>
          <w:w w:val="112"/>
          <w:sz w:val="24"/>
          <w:szCs w:val="24"/>
        </w:rPr>
        <w:t>t</w:t>
      </w:r>
      <w:r>
        <w:rPr>
          <w:spacing w:val="-1"/>
          <w:w w:val="112"/>
          <w:sz w:val="24"/>
          <w:szCs w:val="24"/>
        </w:rPr>
        <w:t>p</w:t>
      </w:r>
      <w:r>
        <w:rPr>
          <w:spacing w:val="1"/>
          <w:w w:val="297"/>
          <w:sz w:val="24"/>
          <w:szCs w:val="24"/>
        </w:rPr>
        <w:t>i</w:t>
      </w:r>
      <w:r>
        <w:rPr>
          <w:w w:val="158"/>
          <w:sz w:val="24"/>
          <w:szCs w:val="24"/>
        </w:rPr>
        <w:t>d</w:t>
      </w:r>
    </w:p>
    <w:p w:rsidR="00A65832" w:rsidRDefault="0011234E">
      <w:pPr>
        <w:spacing w:before="21"/>
        <w:ind w:left="100"/>
        <w:rPr>
          <w:sz w:val="24"/>
          <w:szCs w:val="24"/>
        </w:rPr>
      </w:pPr>
      <w:r>
        <w:rPr>
          <w:spacing w:val="-1"/>
          <w:w w:val="85"/>
          <w:sz w:val="24"/>
          <w:szCs w:val="24"/>
        </w:rPr>
        <w:t>23</w:t>
      </w:r>
      <w:r>
        <w:rPr>
          <w:w w:val="85"/>
          <w:sz w:val="24"/>
          <w:szCs w:val="24"/>
        </w:rPr>
        <w:t xml:space="preserve">. </w:t>
      </w:r>
      <w:r>
        <w:rPr>
          <w:spacing w:val="36"/>
          <w:w w:val="85"/>
          <w:sz w:val="24"/>
          <w:szCs w:val="24"/>
        </w:rPr>
        <w:t xml:space="preserve"> </w:t>
      </w:r>
      <w:r>
        <w:rPr>
          <w:w w:val="153"/>
          <w:sz w:val="24"/>
          <w:szCs w:val="24"/>
        </w:rPr>
        <w:t>g</w:t>
      </w:r>
      <w:r>
        <w:rPr>
          <w:spacing w:val="1"/>
          <w:w w:val="153"/>
          <w:sz w:val="24"/>
          <w:szCs w:val="24"/>
        </w:rPr>
        <w:t>j</w:t>
      </w:r>
      <w:r>
        <w:rPr>
          <w:w w:val="115"/>
          <w:sz w:val="24"/>
          <w:szCs w:val="24"/>
        </w:rPr>
        <w:t>;kh</w:t>
      </w:r>
      <w:r>
        <w:rPr>
          <w:spacing w:val="-1"/>
          <w:w w:val="115"/>
          <w:sz w:val="24"/>
          <w:szCs w:val="24"/>
        </w:rPr>
        <w:t>t</w:t>
      </w:r>
      <w:r>
        <w:rPr>
          <w:spacing w:val="1"/>
          <w:w w:val="233"/>
          <w:sz w:val="24"/>
          <w:szCs w:val="24"/>
        </w:rPr>
        <w:t>j</w:t>
      </w:r>
      <w:r>
        <w:rPr>
          <w:w w:val="26"/>
          <w:sz w:val="24"/>
          <w:szCs w:val="24"/>
        </w:rPr>
        <w:t>p</w:t>
      </w:r>
      <w:r>
        <w:rPr>
          <w:sz w:val="24"/>
          <w:szCs w:val="24"/>
        </w:rPr>
        <w:t xml:space="preserve"> </w:t>
      </w:r>
      <w:r>
        <w:rPr>
          <w:spacing w:val="16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t</w:t>
      </w:r>
      <w:r>
        <w:rPr>
          <w:spacing w:val="-1"/>
          <w:w w:val="112"/>
          <w:sz w:val="24"/>
          <w:szCs w:val="24"/>
        </w:rPr>
        <w:t>p</w:t>
      </w:r>
      <w:r>
        <w:rPr>
          <w:spacing w:val="-1"/>
          <w:w w:val="71"/>
          <w:sz w:val="24"/>
          <w:szCs w:val="24"/>
        </w:rPr>
        <w:t>N</w:t>
      </w:r>
      <w:r>
        <w:rPr>
          <w:w w:val="226"/>
          <w:sz w:val="24"/>
          <w:szCs w:val="24"/>
        </w:rPr>
        <w:t>t</w:t>
      </w:r>
      <w:r>
        <w:rPr>
          <w:spacing w:val="1"/>
          <w:w w:val="226"/>
          <w:sz w:val="24"/>
          <w:szCs w:val="24"/>
        </w:rPr>
        <w:t>f</w:t>
      </w:r>
      <w:r>
        <w:rPr>
          <w:w w:val="120"/>
          <w:sz w:val="24"/>
          <w:szCs w:val="24"/>
        </w:rPr>
        <w:t>h</w:t>
      </w:r>
      <w:r>
        <w:rPr>
          <w:spacing w:val="1"/>
          <w:w w:val="120"/>
          <w:sz w:val="24"/>
          <w:szCs w:val="24"/>
        </w:rPr>
        <w:t>d</w:t>
      </w:r>
      <w:r>
        <w:rPr>
          <w:spacing w:val="-1"/>
          <w:w w:val="127"/>
          <w:sz w:val="24"/>
          <w:szCs w:val="24"/>
        </w:rPr>
        <w:t>e</w:t>
      </w:r>
      <w:r>
        <w:rPr>
          <w:w w:val="108"/>
          <w:sz w:val="24"/>
          <w:szCs w:val="24"/>
        </w:rPr>
        <w:t>;jd;</w:t>
      </w:r>
      <w:r>
        <w:rPr>
          <w:sz w:val="24"/>
          <w:szCs w:val="24"/>
        </w:rPr>
        <w:t xml:space="preserve"> </w:t>
      </w:r>
      <w:r>
        <w:rPr>
          <w:spacing w:val="18"/>
          <w:sz w:val="24"/>
          <w:szCs w:val="24"/>
        </w:rPr>
        <w:t xml:space="preserve"> </w:t>
      </w:r>
      <w:r>
        <w:rPr>
          <w:w w:val="72"/>
          <w:sz w:val="24"/>
          <w:szCs w:val="24"/>
        </w:rPr>
        <w:t xml:space="preserve">-  </w:t>
      </w:r>
      <w:r>
        <w:rPr>
          <w:spacing w:val="7"/>
          <w:w w:val="72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v</w:t>
      </w:r>
      <w:r>
        <w:rPr>
          <w:spacing w:val="1"/>
          <w:w w:val="112"/>
          <w:sz w:val="24"/>
          <w:szCs w:val="24"/>
        </w:rPr>
        <w:t>g</w:t>
      </w:r>
      <w:r>
        <w:rPr>
          <w:w w:val="51"/>
          <w:sz w:val="24"/>
          <w:szCs w:val="24"/>
        </w:rPr>
        <w:t>;</w:t>
      </w:r>
      <w:r>
        <w:rPr>
          <w:spacing w:val="-1"/>
          <w:w w:val="51"/>
          <w:sz w:val="24"/>
          <w:szCs w:val="24"/>
        </w:rPr>
        <w:t>N</w:t>
      </w:r>
      <w:r>
        <w:rPr>
          <w:w w:val="126"/>
          <w:sz w:val="24"/>
          <w:szCs w:val="24"/>
        </w:rPr>
        <w:t>ghJ</w:t>
      </w:r>
      <w:r>
        <w:rPr>
          <w:sz w:val="24"/>
          <w:szCs w:val="24"/>
        </w:rPr>
        <w:t xml:space="preserve"> </w:t>
      </w:r>
      <w:r>
        <w:rPr>
          <w:spacing w:val="16"/>
          <w:sz w:val="24"/>
          <w:szCs w:val="24"/>
        </w:rPr>
        <w:t xml:space="preserve"> </w:t>
      </w:r>
      <w:r>
        <w:rPr>
          <w:spacing w:val="-1"/>
          <w:w w:val="71"/>
          <w:sz w:val="24"/>
          <w:szCs w:val="24"/>
        </w:rPr>
        <w:t>N</w:t>
      </w:r>
      <w:r>
        <w:rPr>
          <w:spacing w:val="-1"/>
          <w:w w:val="127"/>
          <w:sz w:val="24"/>
          <w:szCs w:val="24"/>
        </w:rPr>
        <w:t>e</w:t>
      </w:r>
      <w:r>
        <w:rPr>
          <w:w w:val="82"/>
          <w:sz w:val="24"/>
          <w:szCs w:val="24"/>
        </w:rPr>
        <w:t>uk;</w:t>
      </w:r>
      <w:r>
        <w:rPr>
          <w:sz w:val="24"/>
          <w:szCs w:val="24"/>
        </w:rPr>
        <w:t xml:space="preserve"> </w:t>
      </w:r>
      <w:r>
        <w:rPr>
          <w:spacing w:val="19"/>
          <w:sz w:val="24"/>
          <w:szCs w:val="24"/>
        </w:rPr>
        <w:t xml:space="preserve"> </w:t>
      </w:r>
      <w:r>
        <w:rPr>
          <w:w w:val="145"/>
          <w:sz w:val="24"/>
          <w:szCs w:val="24"/>
        </w:rPr>
        <w:t>t</w:t>
      </w:r>
      <w:r>
        <w:rPr>
          <w:spacing w:val="-2"/>
          <w:w w:val="145"/>
          <w:sz w:val="24"/>
          <w:szCs w:val="24"/>
        </w:rPr>
        <w:t>U</w:t>
      </w:r>
      <w:r>
        <w:rPr>
          <w:w w:val="81"/>
          <w:sz w:val="24"/>
          <w:szCs w:val="24"/>
        </w:rPr>
        <w:t>k;?</w:t>
      </w:r>
    </w:p>
    <w:p w:rsidR="00A65832" w:rsidRDefault="0011234E">
      <w:pPr>
        <w:spacing w:before="21"/>
        <w:ind w:left="100"/>
        <w:rPr>
          <w:sz w:val="24"/>
          <w:szCs w:val="24"/>
        </w:rPr>
      </w:pPr>
      <w:r>
        <w:rPr>
          <w:spacing w:val="-1"/>
          <w:w w:val="85"/>
          <w:sz w:val="24"/>
          <w:szCs w:val="24"/>
        </w:rPr>
        <w:t>24</w:t>
      </w:r>
      <w:r>
        <w:rPr>
          <w:w w:val="85"/>
          <w:sz w:val="24"/>
          <w:szCs w:val="24"/>
        </w:rPr>
        <w:t xml:space="preserve">. </w:t>
      </w:r>
      <w:r>
        <w:rPr>
          <w:spacing w:val="36"/>
          <w:w w:val="85"/>
          <w:sz w:val="24"/>
          <w:szCs w:val="24"/>
        </w:rPr>
        <w:t xml:space="preserve"> </w:t>
      </w:r>
      <w:r>
        <w:rPr>
          <w:w w:val="92"/>
          <w:sz w:val="24"/>
          <w:szCs w:val="24"/>
        </w:rPr>
        <w:t>kP</w:t>
      </w:r>
      <w:r>
        <w:rPr>
          <w:spacing w:val="-1"/>
          <w:w w:val="92"/>
          <w:sz w:val="24"/>
          <w:szCs w:val="24"/>
        </w:rPr>
        <w:t>d</w:t>
      </w:r>
      <w:r>
        <w:rPr>
          <w:w w:val="131"/>
          <w:sz w:val="24"/>
          <w:szCs w:val="24"/>
        </w:rPr>
        <w:t>h</w:t>
      </w:r>
      <w:r>
        <w:rPr>
          <w:spacing w:val="-1"/>
          <w:w w:val="131"/>
          <w:sz w:val="24"/>
          <w:szCs w:val="24"/>
        </w:rPr>
        <w:t>l</w:t>
      </w:r>
      <w:r>
        <w:rPr>
          <w:spacing w:val="2"/>
          <w:w w:val="1"/>
          <w:sz w:val="24"/>
          <w:szCs w:val="24"/>
        </w:rPr>
        <w:t>;</w:t>
      </w:r>
      <w:r>
        <w:rPr>
          <w:w w:val="82"/>
          <w:sz w:val="24"/>
          <w:szCs w:val="24"/>
        </w:rPr>
        <w:t>r</w:t>
      </w:r>
      <w:r>
        <w:rPr>
          <w:spacing w:val="-1"/>
          <w:w w:val="82"/>
          <w:sz w:val="24"/>
          <w:szCs w:val="24"/>
        </w:rPr>
        <w:t>p</w:t>
      </w:r>
      <w:r>
        <w:rPr>
          <w:w w:val="140"/>
          <w:sz w:val="24"/>
          <w:szCs w:val="24"/>
        </w:rPr>
        <w:t>.,</w:t>
      </w:r>
      <w:r>
        <w:rPr>
          <w:spacing w:val="-1"/>
          <w:w w:val="140"/>
          <w:sz w:val="24"/>
          <w:szCs w:val="24"/>
        </w:rPr>
        <w:t>u</w:t>
      </w:r>
      <w:r>
        <w:rPr>
          <w:w w:val="82"/>
          <w:sz w:val="24"/>
          <w:szCs w:val="24"/>
        </w:rPr>
        <w:t>h.</w:t>
      </w:r>
      <w:r>
        <w:rPr>
          <w:sz w:val="24"/>
          <w:szCs w:val="24"/>
        </w:rPr>
        <w:t xml:space="preserve"> </w:t>
      </w:r>
      <w:r>
        <w:rPr>
          <w:spacing w:val="17"/>
          <w:sz w:val="24"/>
          <w:szCs w:val="24"/>
        </w:rPr>
        <w:t xml:space="preserve"> </w:t>
      </w:r>
      <w:r>
        <w:rPr>
          <w:w w:val="72"/>
          <w:sz w:val="24"/>
          <w:szCs w:val="24"/>
        </w:rPr>
        <w:t xml:space="preserve">-  </w:t>
      </w:r>
      <w:r>
        <w:rPr>
          <w:spacing w:val="7"/>
          <w:w w:val="72"/>
          <w:sz w:val="24"/>
          <w:szCs w:val="24"/>
        </w:rPr>
        <w:t xml:space="preserve"> </w:t>
      </w:r>
      <w:r>
        <w:rPr>
          <w:w w:val="115"/>
          <w:sz w:val="24"/>
          <w:szCs w:val="24"/>
        </w:rPr>
        <w:t>r</w:t>
      </w:r>
      <w:r>
        <w:rPr>
          <w:spacing w:val="-1"/>
          <w:w w:val="115"/>
          <w:sz w:val="24"/>
          <w:szCs w:val="24"/>
        </w:rPr>
        <w:t>h</w:t>
      </w:r>
      <w:r>
        <w:rPr>
          <w:spacing w:val="1"/>
          <w:w w:val="233"/>
          <w:sz w:val="24"/>
          <w:szCs w:val="24"/>
        </w:rPr>
        <w:t>j</w:t>
      </w:r>
      <w:r>
        <w:rPr>
          <w:spacing w:val="2"/>
          <w:w w:val="26"/>
          <w:sz w:val="24"/>
          <w:szCs w:val="24"/>
        </w:rPr>
        <w:t>p</w:t>
      </w:r>
      <w:r>
        <w:rPr>
          <w:w w:val="105"/>
          <w:sz w:val="24"/>
          <w:szCs w:val="24"/>
        </w:rPr>
        <w:t>f;</w:t>
      </w:r>
      <w:r>
        <w:rPr>
          <w:sz w:val="24"/>
          <w:szCs w:val="24"/>
        </w:rPr>
        <w:t xml:space="preserve"> </w:t>
      </w:r>
      <w:r>
        <w:rPr>
          <w:spacing w:val="16"/>
          <w:sz w:val="24"/>
          <w:szCs w:val="24"/>
        </w:rPr>
        <w:t xml:space="preserve"> </w:t>
      </w:r>
      <w:r>
        <w:rPr>
          <w:w w:val="220"/>
          <w:sz w:val="24"/>
          <w:szCs w:val="24"/>
        </w:rPr>
        <w:t>f</w:t>
      </w:r>
      <w:r>
        <w:rPr>
          <w:spacing w:val="1"/>
          <w:w w:val="220"/>
          <w:sz w:val="24"/>
          <w:szCs w:val="24"/>
        </w:rPr>
        <w:t>z</w:t>
      </w:r>
      <w:r>
        <w:rPr>
          <w:w w:val="122"/>
          <w:sz w:val="24"/>
          <w:szCs w:val="24"/>
        </w:rPr>
        <w:t>f;F</w:t>
      </w:r>
    </w:p>
    <w:p w:rsidR="00A65832" w:rsidRDefault="0011234E">
      <w:pPr>
        <w:spacing w:before="21"/>
        <w:ind w:left="100"/>
        <w:rPr>
          <w:sz w:val="24"/>
          <w:szCs w:val="24"/>
        </w:rPr>
      </w:pPr>
      <w:r>
        <w:rPr>
          <w:spacing w:val="-1"/>
          <w:w w:val="85"/>
          <w:sz w:val="24"/>
          <w:szCs w:val="24"/>
        </w:rPr>
        <w:t>25</w:t>
      </w:r>
      <w:r>
        <w:rPr>
          <w:w w:val="85"/>
          <w:sz w:val="24"/>
          <w:szCs w:val="24"/>
        </w:rPr>
        <w:t xml:space="preserve">. </w:t>
      </w:r>
      <w:r>
        <w:rPr>
          <w:spacing w:val="36"/>
          <w:w w:val="85"/>
          <w:sz w:val="24"/>
          <w:szCs w:val="24"/>
        </w:rPr>
        <w:t xml:space="preserve"> </w:t>
      </w:r>
      <w:r>
        <w:rPr>
          <w:w w:val="133"/>
          <w:sz w:val="24"/>
          <w:szCs w:val="24"/>
        </w:rPr>
        <w:t>k</w:t>
      </w:r>
      <w:r>
        <w:rPr>
          <w:spacing w:val="1"/>
          <w:w w:val="133"/>
          <w:sz w:val="24"/>
          <w:szCs w:val="24"/>
        </w:rPr>
        <w:t>D</w:t>
      </w:r>
      <w:r>
        <w:rPr>
          <w:w w:val="357"/>
          <w:sz w:val="24"/>
          <w:szCs w:val="24"/>
        </w:rPr>
        <w:t>\</w:t>
      </w:r>
      <w:r>
        <w:rPr>
          <w:w w:val="75"/>
          <w:sz w:val="24"/>
          <w:szCs w:val="24"/>
        </w:rPr>
        <w:t>pgh</w:t>
      </w:r>
      <w:r>
        <w:rPr>
          <w:spacing w:val="-1"/>
          <w:w w:val="75"/>
          <w:sz w:val="24"/>
          <w:szCs w:val="24"/>
        </w:rPr>
        <w:t>u</w:t>
      </w:r>
      <w:r>
        <w:rPr>
          <w:spacing w:val="1"/>
          <w:w w:val="233"/>
          <w:sz w:val="24"/>
          <w:szCs w:val="24"/>
        </w:rPr>
        <w:t>j</w:t>
      </w:r>
      <w:r>
        <w:rPr>
          <w:w w:val="26"/>
          <w:sz w:val="24"/>
          <w:szCs w:val="24"/>
        </w:rPr>
        <w:t>p</w:t>
      </w:r>
      <w:r>
        <w:rPr>
          <w:sz w:val="24"/>
          <w:szCs w:val="24"/>
        </w:rPr>
        <w:t xml:space="preserve"> </w:t>
      </w:r>
      <w:r>
        <w:rPr>
          <w:spacing w:val="17"/>
          <w:sz w:val="24"/>
          <w:szCs w:val="24"/>
        </w:rPr>
        <w:t xml:space="preserve"> </w:t>
      </w:r>
      <w:r>
        <w:rPr>
          <w:w w:val="72"/>
          <w:sz w:val="24"/>
          <w:szCs w:val="24"/>
        </w:rPr>
        <w:t xml:space="preserve">-  </w:t>
      </w:r>
      <w:r>
        <w:rPr>
          <w:spacing w:val="7"/>
          <w:w w:val="72"/>
          <w:sz w:val="24"/>
          <w:szCs w:val="24"/>
        </w:rPr>
        <w:t xml:space="preserve"> </w:t>
      </w:r>
      <w:r>
        <w:rPr>
          <w:w w:val="192"/>
          <w:sz w:val="24"/>
          <w:szCs w:val="24"/>
        </w:rPr>
        <w:t>c</w:t>
      </w:r>
      <w:r>
        <w:rPr>
          <w:spacing w:val="-2"/>
          <w:w w:val="192"/>
          <w:sz w:val="24"/>
          <w:szCs w:val="24"/>
        </w:rPr>
        <w:t>d</w:t>
      </w:r>
      <w:r>
        <w:rPr>
          <w:w w:val="1"/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>
        <w:rPr>
          <w:spacing w:val="18"/>
          <w:sz w:val="24"/>
          <w:szCs w:val="24"/>
        </w:rPr>
        <w:t xml:space="preserve"> </w:t>
      </w:r>
      <w:r>
        <w:rPr>
          <w:w w:val="149"/>
          <w:sz w:val="24"/>
          <w:szCs w:val="24"/>
        </w:rPr>
        <w:t>fz;fSf;Fs;</w:t>
      </w:r>
    </w:p>
    <w:p w:rsidR="00A65832" w:rsidRDefault="0011234E">
      <w:pPr>
        <w:spacing w:before="24"/>
        <w:ind w:left="100"/>
        <w:rPr>
          <w:sz w:val="24"/>
          <w:szCs w:val="24"/>
        </w:rPr>
      </w:pPr>
      <w:r>
        <w:rPr>
          <w:spacing w:val="-1"/>
          <w:w w:val="85"/>
          <w:sz w:val="24"/>
          <w:szCs w:val="24"/>
        </w:rPr>
        <w:t>26</w:t>
      </w:r>
      <w:r>
        <w:rPr>
          <w:w w:val="85"/>
          <w:sz w:val="24"/>
          <w:szCs w:val="24"/>
        </w:rPr>
        <w:t xml:space="preserve">. </w:t>
      </w:r>
      <w:r>
        <w:rPr>
          <w:spacing w:val="36"/>
          <w:w w:val="85"/>
          <w:sz w:val="24"/>
          <w:szCs w:val="24"/>
        </w:rPr>
        <w:t xml:space="preserve"> </w:t>
      </w:r>
      <w:r>
        <w:rPr>
          <w:w w:val="137"/>
          <w:sz w:val="24"/>
          <w:szCs w:val="24"/>
        </w:rPr>
        <w:t>,sk;gp</w:t>
      </w:r>
      <w:r>
        <w:rPr>
          <w:spacing w:val="1"/>
          <w:w w:val="137"/>
          <w:sz w:val="24"/>
          <w:szCs w:val="24"/>
        </w:rPr>
        <w:t>i</w:t>
      </w:r>
      <w:r>
        <w:rPr>
          <w:w w:val="81"/>
          <w:sz w:val="24"/>
          <w:szCs w:val="24"/>
        </w:rPr>
        <w:t>w</w:t>
      </w:r>
      <w:r>
        <w:rPr>
          <w:sz w:val="24"/>
          <w:szCs w:val="24"/>
        </w:rPr>
        <w:t xml:space="preserve"> </w:t>
      </w:r>
      <w:r>
        <w:rPr>
          <w:spacing w:val="18"/>
          <w:sz w:val="24"/>
          <w:szCs w:val="24"/>
        </w:rPr>
        <w:t xml:space="preserve"> </w:t>
      </w:r>
      <w:r>
        <w:rPr>
          <w:w w:val="72"/>
          <w:sz w:val="24"/>
          <w:szCs w:val="24"/>
        </w:rPr>
        <w:t xml:space="preserve">-     </w:t>
      </w:r>
      <w:r>
        <w:rPr>
          <w:spacing w:val="14"/>
          <w:w w:val="72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m</w:t>
      </w:r>
      <w:r>
        <w:rPr>
          <w:spacing w:val="-2"/>
          <w:w w:val="95"/>
          <w:sz w:val="24"/>
          <w:szCs w:val="24"/>
        </w:rPr>
        <w:t>W</w:t>
      </w:r>
      <w:r>
        <w:rPr>
          <w:w w:val="148"/>
          <w:sz w:val="24"/>
          <w:szCs w:val="24"/>
        </w:rPr>
        <w:t>tilf;fhyk;</w:t>
      </w:r>
    </w:p>
    <w:p w:rsidR="00A65832" w:rsidRDefault="0011234E">
      <w:pPr>
        <w:spacing w:before="21"/>
        <w:ind w:left="100"/>
        <w:rPr>
          <w:sz w:val="24"/>
          <w:szCs w:val="24"/>
        </w:rPr>
      </w:pPr>
      <w:r>
        <w:rPr>
          <w:spacing w:val="-1"/>
          <w:w w:val="85"/>
          <w:sz w:val="24"/>
          <w:szCs w:val="24"/>
        </w:rPr>
        <w:t>27</w:t>
      </w:r>
      <w:r>
        <w:rPr>
          <w:w w:val="85"/>
          <w:sz w:val="24"/>
          <w:szCs w:val="24"/>
        </w:rPr>
        <w:t xml:space="preserve">. </w:t>
      </w:r>
      <w:r>
        <w:rPr>
          <w:spacing w:val="36"/>
          <w:w w:val="85"/>
          <w:sz w:val="24"/>
          <w:szCs w:val="24"/>
        </w:rPr>
        <w:t xml:space="preserve"> </w:t>
      </w:r>
      <w:r>
        <w:rPr>
          <w:w w:val="143"/>
          <w:sz w:val="24"/>
          <w:szCs w:val="24"/>
        </w:rPr>
        <w:t>ckh</w:t>
      </w:r>
      <w:r>
        <w:rPr>
          <w:spacing w:val="50"/>
          <w:w w:val="143"/>
          <w:sz w:val="24"/>
          <w:szCs w:val="24"/>
        </w:rPr>
        <w:t xml:space="preserve"> </w:t>
      </w:r>
      <w:r>
        <w:rPr>
          <w:spacing w:val="1"/>
          <w:w w:val="127"/>
          <w:sz w:val="24"/>
          <w:szCs w:val="24"/>
        </w:rPr>
        <w:t>k</w:t>
      </w:r>
      <w:r>
        <w:rPr>
          <w:spacing w:val="-1"/>
          <w:w w:val="71"/>
          <w:sz w:val="24"/>
          <w:szCs w:val="24"/>
        </w:rPr>
        <w:t>N</w:t>
      </w:r>
      <w:r>
        <w:rPr>
          <w:w w:val="195"/>
          <w:sz w:val="24"/>
          <w:szCs w:val="24"/>
        </w:rPr>
        <w:t>f];</w:t>
      </w:r>
      <w:r>
        <w:rPr>
          <w:spacing w:val="-1"/>
          <w:w w:val="195"/>
          <w:sz w:val="24"/>
          <w:szCs w:val="24"/>
        </w:rPr>
        <w:t>t</w:t>
      </w:r>
      <w:r>
        <w:rPr>
          <w:w w:val="55"/>
          <w:sz w:val="24"/>
          <w:szCs w:val="24"/>
        </w:rPr>
        <w:t>up</w:t>
      </w:r>
      <w:r>
        <w:rPr>
          <w:sz w:val="24"/>
          <w:szCs w:val="24"/>
        </w:rPr>
        <w:t xml:space="preserve">    </w:t>
      </w:r>
      <w:r>
        <w:rPr>
          <w:spacing w:val="-26"/>
          <w:sz w:val="24"/>
          <w:szCs w:val="24"/>
        </w:rPr>
        <w:t xml:space="preserve"> </w:t>
      </w:r>
      <w:r>
        <w:rPr>
          <w:w w:val="72"/>
          <w:sz w:val="24"/>
          <w:szCs w:val="24"/>
        </w:rPr>
        <w:t xml:space="preserve">-  </w:t>
      </w:r>
      <w:r>
        <w:rPr>
          <w:spacing w:val="9"/>
          <w:w w:val="72"/>
          <w:sz w:val="24"/>
          <w:szCs w:val="24"/>
        </w:rPr>
        <w:t xml:space="preserve"> </w:t>
      </w:r>
      <w:r>
        <w:rPr>
          <w:w w:val="172"/>
          <w:sz w:val="24"/>
          <w:szCs w:val="24"/>
        </w:rPr>
        <w:t>n</w:t>
      </w:r>
      <w:r>
        <w:rPr>
          <w:spacing w:val="-1"/>
          <w:w w:val="172"/>
          <w:sz w:val="24"/>
          <w:szCs w:val="24"/>
        </w:rPr>
        <w:t>t</w:t>
      </w:r>
      <w:r>
        <w:rPr>
          <w:spacing w:val="1"/>
          <w:w w:val="80"/>
          <w:sz w:val="24"/>
          <w:szCs w:val="24"/>
        </w:rPr>
        <w:t>W</w:t>
      </w:r>
      <w:r>
        <w:rPr>
          <w:spacing w:val="-2"/>
          <w:w w:val="127"/>
          <w:sz w:val="24"/>
          <w:szCs w:val="24"/>
        </w:rPr>
        <w:t>k</w:t>
      </w:r>
      <w:r>
        <w:rPr>
          <w:w w:val="1"/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>
        <w:rPr>
          <w:spacing w:val="16"/>
          <w:sz w:val="24"/>
          <w:szCs w:val="24"/>
        </w:rPr>
        <w:t xml:space="preserve"> </w:t>
      </w:r>
      <w:r>
        <w:rPr>
          <w:w w:val="109"/>
          <w:sz w:val="24"/>
          <w:szCs w:val="24"/>
        </w:rPr>
        <w:t>ngh</w:t>
      </w:r>
      <w:r>
        <w:rPr>
          <w:spacing w:val="-1"/>
          <w:w w:val="109"/>
          <w:sz w:val="24"/>
          <w:szCs w:val="24"/>
        </w:rPr>
        <w:t>O</w:t>
      </w:r>
      <w:r>
        <w:rPr>
          <w:w w:val="206"/>
          <w:sz w:val="24"/>
          <w:szCs w:val="24"/>
        </w:rPr>
        <w:t>J</w:t>
      </w:r>
    </w:p>
    <w:p w:rsidR="00A65832" w:rsidRDefault="0011234E">
      <w:pPr>
        <w:spacing w:before="21"/>
        <w:ind w:left="100"/>
        <w:rPr>
          <w:sz w:val="24"/>
          <w:szCs w:val="24"/>
        </w:rPr>
      </w:pPr>
      <w:r>
        <w:rPr>
          <w:spacing w:val="-1"/>
          <w:w w:val="85"/>
          <w:sz w:val="24"/>
          <w:szCs w:val="24"/>
        </w:rPr>
        <w:t>28</w:t>
      </w:r>
      <w:r>
        <w:rPr>
          <w:w w:val="85"/>
          <w:sz w:val="24"/>
          <w:szCs w:val="24"/>
        </w:rPr>
        <w:t xml:space="preserve">. </w:t>
      </w:r>
      <w:r>
        <w:rPr>
          <w:spacing w:val="36"/>
          <w:w w:val="85"/>
          <w:sz w:val="24"/>
          <w:szCs w:val="24"/>
        </w:rPr>
        <w:t xml:space="preserve"> </w:t>
      </w:r>
      <w:r>
        <w:rPr>
          <w:w w:val="139"/>
          <w:sz w:val="24"/>
          <w:szCs w:val="24"/>
        </w:rPr>
        <w:t>yh</w:t>
      </w:r>
      <w:r>
        <w:rPr>
          <w:spacing w:val="-1"/>
          <w:w w:val="139"/>
          <w:sz w:val="24"/>
          <w:szCs w:val="24"/>
        </w:rPr>
        <w:t>t</w:t>
      </w:r>
      <w:r>
        <w:rPr>
          <w:w w:val="139"/>
          <w:sz w:val="24"/>
          <w:szCs w:val="24"/>
        </w:rPr>
        <w:t>z;ah</w:t>
      </w:r>
      <w:r>
        <w:rPr>
          <w:spacing w:val="57"/>
          <w:w w:val="139"/>
          <w:sz w:val="24"/>
          <w:szCs w:val="24"/>
        </w:rPr>
        <w:t xml:space="preserve"> </w:t>
      </w:r>
      <w:r>
        <w:rPr>
          <w:w w:val="106"/>
          <w:sz w:val="24"/>
          <w:szCs w:val="24"/>
        </w:rPr>
        <w:t>R</w:t>
      </w:r>
      <w:r>
        <w:rPr>
          <w:spacing w:val="-1"/>
          <w:w w:val="106"/>
          <w:sz w:val="24"/>
          <w:szCs w:val="24"/>
        </w:rPr>
        <w:t>e</w:t>
      </w:r>
      <w:r>
        <w:rPr>
          <w:w w:val="95"/>
          <w:sz w:val="24"/>
          <w:szCs w:val="24"/>
        </w:rPr>
        <w:t>;ju</w:t>
      </w:r>
      <w:r>
        <w:rPr>
          <w:spacing w:val="2"/>
          <w:w w:val="95"/>
          <w:sz w:val="24"/>
          <w:szCs w:val="24"/>
        </w:rPr>
        <w:t>u</w:t>
      </w:r>
      <w:r>
        <w:rPr>
          <w:w w:val="148"/>
          <w:sz w:val="24"/>
          <w:szCs w:val="24"/>
        </w:rPr>
        <w:t>h[</w:t>
      </w:r>
      <w:r>
        <w:rPr>
          <w:spacing w:val="-1"/>
          <w:w w:val="148"/>
          <w:sz w:val="24"/>
          <w:szCs w:val="24"/>
        </w:rPr>
        <w:t>d</w:t>
      </w:r>
      <w:r>
        <w:rPr>
          <w:w w:val="1"/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>
        <w:rPr>
          <w:spacing w:val="18"/>
          <w:sz w:val="24"/>
          <w:szCs w:val="24"/>
        </w:rPr>
        <w:t xml:space="preserve"> </w:t>
      </w:r>
      <w:r>
        <w:rPr>
          <w:w w:val="72"/>
          <w:sz w:val="24"/>
          <w:szCs w:val="24"/>
        </w:rPr>
        <w:t xml:space="preserve">-  </w:t>
      </w:r>
      <w:r>
        <w:rPr>
          <w:spacing w:val="7"/>
          <w:w w:val="72"/>
          <w:sz w:val="24"/>
          <w:szCs w:val="24"/>
        </w:rPr>
        <w:t xml:space="preserve"> </w:t>
      </w:r>
      <w:r>
        <w:rPr>
          <w:sz w:val="24"/>
          <w:szCs w:val="24"/>
        </w:rPr>
        <w:t xml:space="preserve">xU </w:t>
      </w:r>
      <w:r>
        <w:rPr>
          <w:spacing w:val="47"/>
          <w:sz w:val="24"/>
          <w:szCs w:val="24"/>
        </w:rPr>
        <w:t xml:space="preserve"> </w:t>
      </w:r>
      <w:r>
        <w:rPr>
          <w:w w:val="135"/>
          <w:sz w:val="24"/>
          <w:szCs w:val="24"/>
        </w:rPr>
        <w:t>Js</w:t>
      </w:r>
      <w:r>
        <w:rPr>
          <w:spacing w:val="-1"/>
          <w:w w:val="135"/>
          <w:sz w:val="24"/>
          <w:szCs w:val="24"/>
        </w:rPr>
        <w:t>p</w:t>
      </w:r>
      <w:r>
        <w:rPr>
          <w:spacing w:val="1"/>
          <w:w w:val="233"/>
          <w:sz w:val="24"/>
          <w:szCs w:val="24"/>
        </w:rPr>
        <w:t>j</w:t>
      </w:r>
      <w:r>
        <w:rPr>
          <w:w w:val="1"/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>
        <w:rPr>
          <w:spacing w:val="16"/>
          <w:sz w:val="24"/>
          <w:szCs w:val="24"/>
        </w:rPr>
        <w:t xml:space="preserve"> </w:t>
      </w:r>
      <w:r>
        <w:rPr>
          <w:w w:val="140"/>
          <w:sz w:val="24"/>
          <w:szCs w:val="24"/>
        </w:rPr>
        <w:t>Jauk</w:t>
      </w:r>
      <w:r>
        <w:rPr>
          <w:w w:val="1"/>
          <w:sz w:val="24"/>
          <w:szCs w:val="24"/>
        </w:rPr>
        <w:t>;</w:t>
      </w:r>
    </w:p>
    <w:p w:rsidR="00A65832" w:rsidRDefault="0011234E">
      <w:pPr>
        <w:spacing w:before="22"/>
        <w:ind w:left="100"/>
        <w:rPr>
          <w:sz w:val="24"/>
          <w:szCs w:val="24"/>
        </w:rPr>
      </w:pPr>
      <w:r>
        <w:rPr>
          <w:spacing w:val="-1"/>
          <w:w w:val="85"/>
          <w:sz w:val="24"/>
          <w:szCs w:val="24"/>
        </w:rPr>
        <w:t>29</w:t>
      </w:r>
      <w:r>
        <w:rPr>
          <w:w w:val="85"/>
          <w:sz w:val="24"/>
          <w:szCs w:val="24"/>
        </w:rPr>
        <w:t xml:space="preserve">. </w:t>
      </w:r>
      <w:r>
        <w:rPr>
          <w:spacing w:val="36"/>
          <w:w w:val="85"/>
          <w:sz w:val="24"/>
          <w:szCs w:val="24"/>
        </w:rPr>
        <w:t xml:space="preserve"> </w:t>
      </w:r>
      <w:r>
        <w:rPr>
          <w:spacing w:val="1"/>
          <w:w w:val="233"/>
          <w:sz w:val="24"/>
          <w:szCs w:val="24"/>
        </w:rPr>
        <w:t>j</w:t>
      </w:r>
      <w:r>
        <w:rPr>
          <w:w w:val="93"/>
          <w:sz w:val="24"/>
          <w:szCs w:val="24"/>
        </w:rPr>
        <w:t>kp</w:t>
      </w:r>
      <w:r>
        <w:rPr>
          <w:spacing w:val="1"/>
          <w:w w:val="93"/>
          <w:sz w:val="24"/>
          <w:szCs w:val="24"/>
        </w:rPr>
        <w:t>o</w:t>
      </w:r>
      <w:r>
        <w:rPr>
          <w:w w:val="117"/>
          <w:sz w:val="24"/>
          <w:szCs w:val="24"/>
        </w:rPr>
        <w:t>r;</w:t>
      </w:r>
      <w:r>
        <w:rPr>
          <w:spacing w:val="-1"/>
          <w:w w:val="117"/>
          <w:sz w:val="24"/>
          <w:szCs w:val="24"/>
        </w:rPr>
        <w:t>r</w:t>
      </w:r>
      <w:r>
        <w:rPr>
          <w:w w:val="26"/>
          <w:sz w:val="24"/>
          <w:szCs w:val="24"/>
        </w:rPr>
        <w:t>p</w:t>
      </w:r>
      <w:r>
        <w:rPr>
          <w:sz w:val="24"/>
          <w:szCs w:val="24"/>
        </w:rPr>
        <w:t xml:space="preserve"> 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w w:val="233"/>
          <w:sz w:val="24"/>
          <w:szCs w:val="24"/>
        </w:rPr>
        <w:t>j</w:t>
      </w:r>
      <w:r>
        <w:rPr>
          <w:w w:val="119"/>
          <w:sz w:val="24"/>
          <w:szCs w:val="24"/>
        </w:rPr>
        <w:t>q;fg;ghz;ba</w:t>
      </w:r>
      <w:r>
        <w:rPr>
          <w:spacing w:val="-1"/>
          <w:w w:val="119"/>
          <w:sz w:val="24"/>
          <w:szCs w:val="24"/>
        </w:rPr>
        <w:t>d</w:t>
      </w:r>
      <w:r>
        <w:rPr>
          <w:w w:val="1"/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>
        <w:rPr>
          <w:spacing w:val="18"/>
          <w:sz w:val="24"/>
          <w:szCs w:val="24"/>
        </w:rPr>
        <w:t xml:space="preserve"> </w:t>
      </w:r>
      <w:r>
        <w:rPr>
          <w:w w:val="72"/>
          <w:sz w:val="24"/>
          <w:szCs w:val="24"/>
        </w:rPr>
        <w:t xml:space="preserve">-  </w:t>
      </w:r>
      <w:r>
        <w:rPr>
          <w:spacing w:val="7"/>
          <w:w w:val="72"/>
          <w:sz w:val="24"/>
          <w:szCs w:val="24"/>
        </w:rPr>
        <w:t xml:space="preserve"> </w:t>
      </w:r>
      <w:r>
        <w:rPr>
          <w:w w:val="262"/>
          <w:sz w:val="24"/>
          <w:szCs w:val="24"/>
        </w:rPr>
        <w:t>,</w:t>
      </w:r>
      <w:r>
        <w:rPr>
          <w:spacing w:val="-1"/>
          <w:w w:val="262"/>
          <w:sz w:val="24"/>
          <w:szCs w:val="24"/>
        </w:rPr>
        <w:t>l</w:t>
      </w:r>
      <w:r>
        <w:rPr>
          <w:w w:val="82"/>
          <w:sz w:val="24"/>
          <w:szCs w:val="24"/>
        </w:rPr>
        <w:t>k;</w:t>
      </w:r>
    </w:p>
    <w:p w:rsidR="00A65832" w:rsidRDefault="0011234E">
      <w:pPr>
        <w:spacing w:before="57" w:line="260" w:lineRule="exact"/>
        <w:ind w:left="100" w:right="1988" w:firstLine="720"/>
        <w:rPr>
          <w:sz w:val="24"/>
          <w:szCs w:val="24"/>
        </w:rPr>
      </w:pPr>
      <w:r>
        <w:rPr>
          <w:spacing w:val="-1"/>
          <w:w w:val="71"/>
          <w:sz w:val="24"/>
          <w:szCs w:val="24"/>
        </w:rPr>
        <w:t>N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w</w:t>
      </w:r>
      <w:r>
        <w:rPr>
          <w:w w:val="144"/>
          <w:sz w:val="24"/>
          <w:szCs w:val="24"/>
        </w:rPr>
        <w:t>;fz;l</w:t>
      </w:r>
      <w:r>
        <w:rPr>
          <w:sz w:val="24"/>
          <w:szCs w:val="24"/>
        </w:rPr>
        <w:t xml:space="preserve"> </w:t>
      </w:r>
      <w:r>
        <w:rPr>
          <w:spacing w:val="16"/>
          <w:sz w:val="24"/>
          <w:szCs w:val="24"/>
        </w:rPr>
        <w:t xml:space="preserve"> </w:t>
      </w:r>
      <w:r>
        <w:rPr>
          <w:w w:val="136"/>
          <w:sz w:val="24"/>
          <w:szCs w:val="24"/>
        </w:rPr>
        <w:t>ft</w:t>
      </w:r>
      <w:r>
        <w:rPr>
          <w:spacing w:val="-1"/>
          <w:w w:val="136"/>
          <w:sz w:val="24"/>
          <w:szCs w:val="24"/>
        </w:rPr>
        <w:t>p</w:t>
      </w:r>
      <w:r>
        <w:rPr>
          <w:spacing w:val="1"/>
          <w:w w:val="297"/>
          <w:sz w:val="24"/>
          <w:szCs w:val="24"/>
        </w:rPr>
        <w:t>i</w:t>
      </w:r>
      <w:r>
        <w:rPr>
          <w:spacing w:val="1"/>
          <w:w w:val="233"/>
          <w:sz w:val="24"/>
          <w:szCs w:val="24"/>
        </w:rPr>
        <w:t>j</w:t>
      </w:r>
      <w:r>
        <w:rPr>
          <w:w w:val="144"/>
          <w:sz w:val="24"/>
          <w:szCs w:val="24"/>
        </w:rPr>
        <w:t>fs;</w:t>
      </w:r>
      <w:r>
        <w:rPr>
          <w:sz w:val="24"/>
          <w:szCs w:val="24"/>
        </w:rPr>
        <w:t xml:space="preserve"> </w:t>
      </w:r>
      <w:r>
        <w:rPr>
          <w:spacing w:val="14"/>
          <w:sz w:val="24"/>
          <w:szCs w:val="24"/>
        </w:rPr>
        <w:t xml:space="preserve"> </w:t>
      </w:r>
      <w:r>
        <w:rPr>
          <w:w w:val="140"/>
          <w:sz w:val="24"/>
          <w:szCs w:val="24"/>
        </w:rPr>
        <w:t>midj;Jk;</w:t>
      </w:r>
      <w:r>
        <w:rPr>
          <w:spacing w:val="54"/>
          <w:w w:val="140"/>
          <w:sz w:val="24"/>
          <w:szCs w:val="24"/>
        </w:rPr>
        <w:t xml:space="preserve"> </w:t>
      </w:r>
      <w:r>
        <w:rPr>
          <w:rFonts w:ascii="Arial" w:eastAsia="Arial" w:hAnsi="Arial" w:cs="Arial"/>
          <w:w w:val="140"/>
          <w:sz w:val="24"/>
          <w:szCs w:val="24"/>
        </w:rPr>
        <w:t>‘</w:t>
      </w:r>
      <w:r>
        <w:rPr>
          <w:w w:val="82"/>
          <w:sz w:val="24"/>
          <w:szCs w:val="24"/>
        </w:rPr>
        <w:t>r</w:t>
      </w:r>
      <w:r>
        <w:rPr>
          <w:spacing w:val="-1"/>
          <w:w w:val="82"/>
          <w:sz w:val="24"/>
          <w:szCs w:val="24"/>
        </w:rPr>
        <w:t>p</w:t>
      </w:r>
      <w:r>
        <w:rPr>
          <w:w w:val="140"/>
          <w:sz w:val="24"/>
          <w:szCs w:val="24"/>
        </w:rPr>
        <w:t>wFf</w:t>
      </w:r>
      <w:r>
        <w:rPr>
          <w:spacing w:val="3"/>
          <w:w w:val="140"/>
          <w:sz w:val="24"/>
          <w:szCs w:val="24"/>
        </w:rPr>
        <w:t>s</w:t>
      </w:r>
      <w:r>
        <w:rPr>
          <w:w w:val="1"/>
          <w:sz w:val="24"/>
          <w:szCs w:val="24"/>
        </w:rPr>
        <w:t>;</w:t>
      </w:r>
      <w:r>
        <w:rPr>
          <w:rFonts w:ascii="Arial" w:eastAsia="Arial" w:hAnsi="Arial" w:cs="Arial"/>
          <w:sz w:val="24"/>
          <w:szCs w:val="24"/>
        </w:rPr>
        <w:t xml:space="preserve">’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w w:val="128"/>
          <w:sz w:val="24"/>
          <w:szCs w:val="24"/>
        </w:rPr>
        <w:t>vD</w:t>
      </w:r>
      <w:r>
        <w:rPr>
          <w:spacing w:val="-1"/>
          <w:w w:val="128"/>
          <w:sz w:val="24"/>
          <w:szCs w:val="24"/>
        </w:rPr>
        <w:t>k</w:t>
      </w:r>
      <w:r>
        <w:rPr>
          <w:w w:val="1"/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>
        <w:rPr>
          <w:spacing w:val="16"/>
          <w:sz w:val="24"/>
          <w:szCs w:val="24"/>
        </w:rPr>
        <w:t xml:space="preserve"> </w:t>
      </w:r>
      <w:r>
        <w:rPr>
          <w:w w:val="160"/>
          <w:sz w:val="24"/>
          <w:szCs w:val="24"/>
        </w:rPr>
        <w:t>n</w:t>
      </w:r>
      <w:r>
        <w:rPr>
          <w:spacing w:val="1"/>
          <w:w w:val="160"/>
          <w:sz w:val="24"/>
          <w:szCs w:val="24"/>
        </w:rPr>
        <w:t>j</w:t>
      </w:r>
      <w:r>
        <w:rPr>
          <w:w w:val="113"/>
          <w:sz w:val="24"/>
          <w:szCs w:val="24"/>
        </w:rPr>
        <w:t>h</w:t>
      </w:r>
      <w:r>
        <w:rPr>
          <w:spacing w:val="-1"/>
          <w:w w:val="113"/>
          <w:sz w:val="24"/>
          <w:szCs w:val="24"/>
        </w:rPr>
        <w:t>F</w:t>
      </w:r>
      <w:r>
        <w:rPr>
          <w:w w:val="101"/>
          <w:sz w:val="24"/>
          <w:szCs w:val="24"/>
        </w:rPr>
        <w:t xml:space="preserve">g;ghf </w:t>
      </w:r>
      <w:r>
        <w:rPr>
          <w:w w:val="150"/>
          <w:sz w:val="24"/>
          <w:szCs w:val="24"/>
        </w:rPr>
        <w:t>mi</w:t>
      </w:r>
      <w:r>
        <w:rPr>
          <w:spacing w:val="1"/>
          <w:w w:val="150"/>
          <w:sz w:val="24"/>
          <w:szCs w:val="24"/>
        </w:rPr>
        <w:t>k</w:t>
      </w:r>
      <w:r>
        <w:rPr>
          <w:w w:val="107"/>
          <w:sz w:val="24"/>
          <w:szCs w:val="24"/>
        </w:rPr>
        <w:t>f;fg;gl</w:t>
      </w:r>
      <w:r>
        <w:rPr>
          <w:spacing w:val="-1"/>
          <w:w w:val="107"/>
          <w:sz w:val="24"/>
          <w:szCs w:val="24"/>
        </w:rPr>
        <w:t>;</w:t>
      </w:r>
      <w:r>
        <w:rPr>
          <w:spacing w:val="1"/>
          <w:w w:val="102"/>
          <w:sz w:val="24"/>
          <w:szCs w:val="24"/>
        </w:rPr>
        <w:t>L</w:t>
      </w:r>
      <w:r>
        <w:rPr>
          <w:w w:val="154"/>
          <w:sz w:val="24"/>
          <w:szCs w:val="24"/>
        </w:rPr>
        <w:t>s;s</w:t>
      </w:r>
      <w:r>
        <w:rPr>
          <w:spacing w:val="-1"/>
          <w:w w:val="154"/>
          <w:sz w:val="24"/>
          <w:szCs w:val="24"/>
        </w:rPr>
        <w:t>d</w:t>
      </w:r>
      <w:r>
        <w:rPr>
          <w:w w:val="83"/>
          <w:sz w:val="24"/>
          <w:szCs w:val="24"/>
        </w:rPr>
        <w:t>.</w:t>
      </w:r>
    </w:p>
    <w:p w:rsidR="00A65832" w:rsidRDefault="00A65832">
      <w:pPr>
        <w:spacing w:before="3" w:line="220" w:lineRule="exact"/>
        <w:rPr>
          <w:sz w:val="22"/>
          <w:szCs w:val="22"/>
        </w:rPr>
      </w:pPr>
    </w:p>
    <w:p w:rsidR="00A65832" w:rsidRDefault="0011234E">
      <w:pPr>
        <w:spacing w:line="240" w:lineRule="exact"/>
        <w:ind w:left="100" w:right="79" w:firstLine="720"/>
        <w:rPr>
          <w:sz w:val="24"/>
          <w:szCs w:val="24"/>
        </w:rPr>
      </w:pPr>
      <w:r>
        <w:rPr>
          <w:w w:val="152"/>
          <w:sz w:val="24"/>
          <w:szCs w:val="24"/>
        </w:rPr>
        <w:t xml:space="preserve">,ay; </w:t>
      </w:r>
      <w:r>
        <w:rPr>
          <w:spacing w:val="48"/>
          <w:w w:val="152"/>
          <w:sz w:val="24"/>
          <w:szCs w:val="24"/>
        </w:rPr>
        <w:t xml:space="preserve"> </w:t>
      </w:r>
      <w:r>
        <w:rPr>
          <w:sz w:val="24"/>
          <w:szCs w:val="24"/>
        </w:rPr>
        <w:t xml:space="preserve">4  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 xml:space="preserve">y;  </w:t>
      </w:r>
      <w:r>
        <w:rPr>
          <w:spacing w:val="41"/>
          <w:sz w:val="24"/>
          <w:szCs w:val="24"/>
        </w:rPr>
        <w:t xml:space="preserve"> </w:t>
      </w:r>
      <w:r>
        <w:rPr>
          <w:w w:val="136"/>
          <w:sz w:val="24"/>
          <w:szCs w:val="24"/>
        </w:rPr>
        <w:t>ft</w:t>
      </w:r>
      <w:r>
        <w:rPr>
          <w:spacing w:val="-1"/>
          <w:w w:val="136"/>
          <w:sz w:val="24"/>
          <w:szCs w:val="24"/>
        </w:rPr>
        <w:t>p</w:t>
      </w:r>
      <w:r>
        <w:rPr>
          <w:w w:val="86"/>
          <w:sz w:val="24"/>
          <w:szCs w:val="24"/>
        </w:rPr>
        <w:t>Qu;</w:t>
      </w:r>
      <w:r>
        <w:rPr>
          <w:sz w:val="24"/>
          <w:szCs w:val="24"/>
        </w:rPr>
        <w:t xml:space="preserve">   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 xml:space="preserve">m.   </w:t>
      </w:r>
      <w:r>
        <w:rPr>
          <w:spacing w:val="2"/>
          <w:sz w:val="24"/>
          <w:szCs w:val="24"/>
        </w:rPr>
        <w:t xml:space="preserve"> </w:t>
      </w:r>
      <w:r>
        <w:rPr>
          <w:w w:val="172"/>
          <w:sz w:val="24"/>
          <w:szCs w:val="24"/>
        </w:rPr>
        <w:t>n</w:t>
      </w:r>
      <w:r>
        <w:rPr>
          <w:spacing w:val="-1"/>
          <w:w w:val="172"/>
          <w:sz w:val="24"/>
          <w:szCs w:val="24"/>
        </w:rPr>
        <w:t>t</w:t>
      </w:r>
      <w:r>
        <w:rPr>
          <w:w w:val="183"/>
          <w:sz w:val="24"/>
          <w:szCs w:val="24"/>
        </w:rPr>
        <w:t>z;z</w:t>
      </w:r>
      <w:r>
        <w:rPr>
          <w:w w:val="86"/>
          <w:sz w:val="24"/>
          <w:szCs w:val="24"/>
        </w:rPr>
        <w:t>pyh</w:t>
      </w:r>
      <w:r>
        <w:rPr>
          <w:sz w:val="24"/>
          <w:szCs w:val="24"/>
        </w:rPr>
        <w:t xml:space="preserve">   </w:t>
      </w:r>
      <w:r>
        <w:rPr>
          <w:spacing w:val="-10"/>
          <w:sz w:val="24"/>
          <w:szCs w:val="24"/>
        </w:rPr>
        <w:t xml:space="preserve"> </w:t>
      </w:r>
      <w:r>
        <w:rPr>
          <w:w w:val="154"/>
          <w:sz w:val="24"/>
          <w:szCs w:val="24"/>
        </w:rPr>
        <w:t>m</w:t>
      </w:r>
      <w:r>
        <w:rPr>
          <w:spacing w:val="-1"/>
          <w:w w:val="154"/>
          <w:sz w:val="24"/>
          <w:szCs w:val="24"/>
        </w:rPr>
        <w:t>t</w:t>
      </w:r>
      <w:r>
        <w:rPr>
          <w:w w:val="54"/>
          <w:sz w:val="24"/>
          <w:szCs w:val="24"/>
        </w:rPr>
        <w:t>u</w:t>
      </w:r>
      <w:r>
        <w:rPr>
          <w:spacing w:val="2"/>
          <w:w w:val="54"/>
          <w:sz w:val="24"/>
          <w:szCs w:val="24"/>
        </w:rPr>
        <w:t>;</w:t>
      </w:r>
      <w:r>
        <w:rPr>
          <w:w w:val="137"/>
          <w:sz w:val="24"/>
          <w:szCs w:val="24"/>
        </w:rPr>
        <w:t>fsp</w:t>
      </w:r>
      <w:r>
        <w:rPr>
          <w:spacing w:val="-1"/>
          <w:w w:val="137"/>
          <w:sz w:val="24"/>
          <w:szCs w:val="24"/>
        </w:rPr>
        <w:t>d</w:t>
      </w:r>
      <w:r>
        <w:rPr>
          <w:w w:val="1"/>
          <w:sz w:val="24"/>
          <w:szCs w:val="24"/>
        </w:rPr>
        <w:t>;</w:t>
      </w:r>
      <w:r>
        <w:rPr>
          <w:sz w:val="24"/>
          <w:szCs w:val="24"/>
        </w:rPr>
        <w:t xml:space="preserve">   </w:t>
      </w:r>
      <w:r>
        <w:rPr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‘</w:t>
      </w:r>
      <w:r>
        <w:rPr>
          <w:spacing w:val="2"/>
          <w:w w:val="206"/>
          <w:sz w:val="24"/>
          <w:szCs w:val="24"/>
        </w:rPr>
        <w:t>J</w:t>
      </w:r>
      <w:r>
        <w:rPr>
          <w:spacing w:val="1"/>
          <w:w w:val="71"/>
          <w:sz w:val="24"/>
          <w:szCs w:val="24"/>
        </w:rPr>
        <w:t>N</w:t>
      </w:r>
      <w:r>
        <w:rPr>
          <w:spacing w:val="2"/>
          <w:w w:val="84"/>
          <w:sz w:val="24"/>
          <w:szCs w:val="24"/>
        </w:rPr>
        <w:t>u</w:t>
      </w:r>
      <w:r>
        <w:rPr>
          <w:w w:val="153"/>
          <w:sz w:val="24"/>
          <w:szCs w:val="24"/>
        </w:rPr>
        <w:t>hf</w:t>
      </w:r>
      <w:r>
        <w:rPr>
          <w:spacing w:val="-2"/>
          <w:w w:val="153"/>
          <w:sz w:val="24"/>
          <w:szCs w:val="24"/>
        </w:rPr>
        <w:t>j</w:t>
      </w:r>
      <w:r>
        <w:rPr>
          <w:w w:val="73"/>
          <w:sz w:val="24"/>
          <w:szCs w:val="24"/>
        </w:rPr>
        <w:t>;j</w:t>
      </w:r>
      <w:r>
        <w:rPr>
          <w:spacing w:val="2"/>
          <w:w w:val="73"/>
          <w:sz w:val="24"/>
          <w:szCs w:val="24"/>
        </w:rPr>
        <w:t>p</w:t>
      </w:r>
      <w:r>
        <w:rPr>
          <w:spacing w:val="-1"/>
          <w:w w:val="158"/>
          <w:sz w:val="24"/>
          <w:szCs w:val="24"/>
        </w:rPr>
        <w:t>d</w:t>
      </w:r>
      <w:r>
        <w:rPr>
          <w:w w:val="1"/>
          <w:sz w:val="24"/>
          <w:szCs w:val="24"/>
        </w:rPr>
        <w:t>;</w:t>
      </w:r>
      <w:r>
        <w:rPr>
          <w:sz w:val="24"/>
          <w:szCs w:val="24"/>
        </w:rPr>
        <w:t xml:space="preserve">   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w w:val="127"/>
          <w:sz w:val="24"/>
          <w:szCs w:val="24"/>
        </w:rPr>
        <w:t>e</w:t>
      </w:r>
      <w:r>
        <w:rPr>
          <w:w w:val="76"/>
          <w:sz w:val="24"/>
          <w:szCs w:val="24"/>
        </w:rPr>
        <w:t>po</w:t>
      </w:r>
      <w:r>
        <w:rPr>
          <w:spacing w:val="2"/>
          <w:w w:val="149"/>
          <w:sz w:val="24"/>
          <w:szCs w:val="24"/>
        </w:rPr>
        <w:t>y</w:t>
      </w:r>
      <w:r>
        <w:rPr>
          <w:w w:val="1"/>
          <w:sz w:val="24"/>
          <w:szCs w:val="24"/>
        </w:rPr>
        <w:t>;</w:t>
      </w:r>
      <w:r>
        <w:rPr>
          <w:rFonts w:ascii="Arial" w:eastAsia="Arial" w:hAnsi="Arial" w:cs="Arial"/>
          <w:sz w:val="24"/>
          <w:szCs w:val="24"/>
        </w:rPr>
        <w:t xml:space="preserve">’  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 xml:space="preserve">vd;w </w:t>
      </w:r>
      <w:r>
        <w:rPr>
          <w:w w:val="136"/>
          <w:sz w:val="24"/>
          <w:szCs w:val="24"/>
        </w:rPr>
        <w:t>ft</w:t>
      </w:r>
      <w:r>
        <w:rPr>
          <w:spacing w:val="-1"/>
          <w:w w:val="136"/>
          <w:sz w:val="24"/>
          <w:szCs w:val="24"/>
        </w:rPr>
        <w:t>p</w:t>
      </w:r>
      <w:r>
        <w:rPr>
          <w:spacing w:val="1"/>
          <w:w w:val="297"/>
          <w:sz w:val="24"/>
          <w:szCs w:val="24"/>
        </w:rPr>
        <w:t>i</w:t>
      </w:r>
      <w:r>
        <w:rPr>
          <w:spacing w:val="1"/>
          <w:w w:val="233"/>
          <w:sz w:val="24"/>
          <w:szCs w:val="24"/>
        </w:rPr>
        <w:t>j</w:t>
      </w:r>
      <w:r>
        <w:rPr>
          <w:spacing w:val="-2"/>
          <w:w w:val="233"/>
          <w:sz w:val="24"/>
          <w:szCs w:val="24"/>
        </w:rPr>
        <w:t>j</w:t>
      </w:r>
      <w:r>
        <w:rPr>
          <w:w w:val="1"/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>
        <w:rPr>
          <w:spacing w:val="16"/>
          <w:sz w:val="24"/>
          <w:szCs w:val="24"/>
        </w:rPr>
        <w:t xml:space="preserve"> </w:t>
      </w:r>
      <w:r>
        <w:rPr>
          <w:w w:val="160"/>
          <w:sz w:val="24"/>
          <w:szCs w:val="24"/>
        </w:rPr>
        <w:t>n</w:t>
      </w:r>
      <w:r>
        <w:rPr>
          <w:spacing w:val="1"/>
          <w:w w:val="160"/>
          <w:sz w:val="24"/>
          <w:szCs w:val="24"/>
        </w:rPr>
        <w:t>j</w:t>
      </w:r>
      <w:r>
        <w:rPr>
          <w:w w:val="113"/>
          <w:sz w:val="24"/>
          <w:szCs w:val="24"/>
        </w:rPr>
        <w:t>h</w:t>
      </w:r>
      <w:r>
        <w:rPr>
          <w:spacing w:val="-1"/>
          <w:w w:val="113"/>
          <w:sz w:val="24"/>
          <w:szCs w:val="24"/>
        </w:rPr>
        <w:t>F</w:t>
      </w:r>
      <w:r>
        <w:rPr>
          <w:w w:val="72"/>
          <w:sz w:val="24"/>
          <w:szCs w:val="24"/>
        </w:rPr>
        <w:t>g;G</w:t>
      </w:r>
      <w:r>
        <w:rPr>
          <w:sz w:val="24"/>
          <w:szCs w:val="24"/>
        </w:rPr>
        <w:t xml:space="preserve"> </w:t>
      </w:r>
      <w:r>
        <w:rPr>
          <w:spacing w:val="16"/>
          <w:sz w:val="24"/>
          <w:szCs w:val="24"/>
        </w:rPr>
        <w:t xml:space="preserve"> </w:t>
      </w:r>
      <w:r>
        <w:rPr>
          <w:w w:val="162"/>
          <w:sz w:val="24"/>
          <w:szCs w:val="24"/>
        </w:rPr>
        <w:t>m</w:t>
      </w:r>
      <w:r>
        <w:rPr>
          <w:spacing w:val="1"/>
          <w:w w:val="162"/>
          <w:sz w:val="24"/>
          <w:szCs w:val="24"/>
        </w:rPr>
        <w:t>i</w:t>
      </w:r>
      <w:r>
        <w:rPr>
          <w:w w:val="153"/>
          <w:sz w:val="24"/>
          <w:szCs w:val="24"/>
        </w:rPr>
        <w:t>k</w:t>
      </w:r>
      <w:r>
        <w:rPr>
          <w:spacing w:val="1"/>
          <w:w w:val="153"/>
          <w:sz w:val="24"/>
          <w:szCs w:val="24"/>
        </w:rPr>
        <w:t>f</w:t>
      </w:r>
      <w:r>
        <w:rPr>
          <w:w w:val="96"/>
          <w:sz w:val="24"/>
          <w:szCs w:val="24"/>
        </w:rPr>
        <w:t>;fg;gl</w:t>
      </w:r>
      <w:r>
        <w:rPr>
          <w:spacing w:val="-1"/>
          <w:w w:val="96"/>
          <w:sz w:val="24"/>
          <w:szCs w:val="24"/>
        </w:rPr>
        <w:t>;</w:t>
      </w:r>
      <w:r>
        <w:rPr>
          <w:spacing w:val="1"/>
          <w:w w:val="102"/>
          <w:sz w:val="24"/>
          <w:szCs w:val="24"/>
        </w:rPr>
        <w:t>L</w:t>
      </w:r>
      <w:r>
        <w:rPr>
          <w:w w:val="166"/>
          <w:sz w:val="24"/>
          <w:szCs w:val="24"/>
        </w:rPr>
        <w:t>s;s</w:t>
      </w:r>
      <w:r>
        <w:rPr>
          <w:spacing w:val="-1"/>
          <w:w w:val="166"/>
          <w:sz w:val="24"/>
          <w:szCs w:val="24"/>
        </w:rPr>
        <w:t>J</w:t>
      </w:r>
      <w:r>
        <w:rPr>
          <w:w w:val="83"/>
          <w:sz w:val="24"/>
          <w:szCs w:val="24"/>
        </w:rPr>
        <w:t>.</w:t>
      </w:r>
    </w:p>
    <w:p w:rsidR="00A65832" w:rsidRDefault="00A65832">
      <w:pPr>
        <w:spacing w:before="4" w:line="280" w:lineRule="exact"/>
        <w:rPr>
          <w:sz w:val="28"/>
          <w:szCs w:val="28"/>
        </w:rPr>
      </w:pPr>
    </w:p>
    <w:p w:rsidR="00A65832" w:rsidRDefault="0011234E">
      <w:pPr>
        <w:ind w:left="100"/>
        <w:rPr>
          <w:sz w:val="24"/>
          <w:szCs w:val="24"/>
        </w:rPr>
      </w:pPr>
      <w:r>
        <w:rPr>
          <w:spacing w:val="1"/>
          <w:w w:val="233"/>
          <w:sz w:val="24"/>
          <w:szCs w:val="24"/>
        </w:rPr>
        <w:t>j</w:t>
      </w:r>
      <w:r>
        <w:rPr>
          <w:w w:val="40"/>
          <w:sz w:val="24"/>
          <w:szCs w:val="24"/>
        </w:rPr>
        <w:t>P</w:t>
      </w:r>
      <w:r>
        <w:rPr>
          <w:spacing w:val="-1"/>
          <w:w w:val="40"/>
          <w:sz w:val="24"/>
          <w:szCs w:val="24"/>
        </w:rPr>
        <w:t>u</w:t>
      </w:r>
      <w:r>
        <w:rPr>
          <w:w w:val="82"/>
          <w:sz w:val="24"/>
          <w:szCs w:val="24"/>
        </w:rPr>
        <w:t>;k</w:t>
      </w:r>
      <w:r>
        <w:rPr>
          <w:spacing w:val="2"/>
          <w:w w:val="82"/>
          <w:sz w:val="24"/>
          <w:szCs w:val="24"/>
        </w:rPr>
        <w:t>h</w:t>
      </w:r>
      <w:r>
        <w:rPr>
          <w:spacing w:val="-1"/>
          <w:w w:val="158"/>
          <w:sz w:val="24"/>
          <w:szCs w:val="24"/>
        </w:rPr>
        <w:t>d</w:t>
      </w:r>
      <w:r>
        <w:rPr>
          <w:w w:val="113"/>
          <w:sz w:val="24"/>
          <w:szCs w:val="24"/>
        </w:rPr>
        <w:t>q;fs;:</w:t>
      </w:r>
    </w:p>
    <w:p w:rsidR="00A65832" w:rsidRDefault="00A65832">
      <w:pPr>
        <w:spacing w:before="16" w:line="200" w:lineRule="exact"/>
      </w:pPr>
    </w:p>
    <w:p w:rsidR="00A65832" w:rsidRDefault="0011234E">
      <w:pPr>
        <w:spacing w:line="249" w:lineRule="auto"/>
        <w:ind w:left="820" w:right="69" w:hanging="360"/>
        <w:jc w:val="both"/>
        <w:rPr>
          <w:sz w:val="24"/>
          <w:szCs w:val="24"/>
        </w:rPr>
        <w:sectPr w:rsidR="00A65832">
          <w:pgSz w:w="11920" w:h="16840"/>
          <w:pgMar w:top="1040" w:right="1320" w:bottom="280" w:left="1340" w:header="0" w:footer="892" w:gutter="0"/>
          <w:cols w:space="720"/>
        </w:sectPr>
      </w:pPr>
      <w:r>
        <w:rPr>
          <w:sz w:val="32"/>
          <w:szCs w:val="32"/>
        </w:rPr>
        <w:t>1.</w:t>
      </w:r>
      <w:r>
        <w:rPr>
          <w:spacing w:val="10"/>
          <w:sz w:val="32"/>
          <w:szCs w:val="32"/>
        </w:rPr>
        <w:t xml:space="preserve"> </w:t>
      </w:r>
      <w:r>
        <w:rPr>
          <w:w w:val="80"/>
          <w:sz w:val="24"/>
          <w:szCs w:val="24"/>
        </w:rPr>
        <w:t>V</w:t>
      </w:r>
      <w:r>
        <w:rPr>
          <w:spacing w:val="1"/>
          <w:w w:val="80"/>
          <w:sz w:val="24"/>
          <w:szCs w:val="24"/>
        </w:rPr>
        <w:t>w</w:t>
      </w:r>
      <w:r>
        <w:rPr>
          <w:w w:val="129"/>
          <w:sz w:val="24"/>
          <w:szCs w:val="24"/>
        </w:rPr>
        <w:t>;f</w:t>
      </w:r>
      <w:r>
        <w:rPr>
          <w:spacing w:val="-1"/>
          <w:w w:val="129"/>
          <w:sz w:val="24"/>
          <w:szCs w:val="24"/>
        </w:rPr>
        <w:t>d</w:t>
      </w:r>
      <w:r>
        <w:rPr>
          <w:spacing w:val="-1"/>
          <w:w w:val="71"/>
          <w:sz w:val="24"/>
          <w:szCs w:val="24"/>
        </w:rPr>
        <w:t>N</w:t>
      </w:r>
      <w:r>
        <w:rPr>
          <w:w w:val="268"/>
          <w:sz w:val="24"/>
          <w:szCs w:val="24"/>
        </w:rPr>
        <w:t xml:space="preserve">t   </w:t>
      </w:r>
      <w:r>
        <w:rPr>
          <w:w w:val="80"/>
          <w:sz w:val="24"/>
          <w:szCs w:val="24"/>
        </w:rPr>
        <w:t>V</w:t>
      </w:r>
      <w:r>
        <w:rPr>
          <w:spacing w:val="1"/>
          <w:w w:val="80"/>
          <w:sz w:val="24"/>
          <w:szCs w:val="24"/>
        </w:rPr>
        <w:t>w</w:t>
      </w:r>
      <w:r>
        <w:rPr>
          <w:w w:val="61"/>
          <w:sz w:val="24"/>
          <w:szCs w:val="24"/>
        </w:rPr>
        <w:t>;</w:t>
      </w:r>
      <w:r>
        <w:rPr>
          <w:spacing w:val="1"/>
          <w:w w:val="61"/>
          <w:sz w:val="24"/>
          <w:szCs w:val="24"/>
        </w:rPr>
        <w:t>W</w:t>
      </w:r>
      <w:r>
        <w:rPr>
          <w:w w:val="105"/>
          <w:sz w:val="24"/>
          <w:szCs w:val="24"/>
        </w:rPr>
        <w:t xml:space="preserve">f;   </w:t>
      </w:r>
      <w:r>
        <w:rPr>
          <w:w w:val="123"/>
          <w:sz w:val="24"/>
          <w:szCs w:val="24"/>
        </w:rPr>
        <w:t>nfhs;sg;g</w:t>
      </w:r>
      <w:r>
        <w:rPr>
          <w:spacing w:val="-1"/>
          <w:w w:val="123"/>
          <w:sz w:val="24"/>
          <w:szCs w:val="24"/>
        </w:rPr>
        <w:t>l</w:t>
      </w:r>
      <w:r>
        <w:rPr>
          <w:w w:val="123"/>
          <w:sz w:val="24"/>
          <w:szCs w:val="24"/>
        </w:rPr>
        <w:t xml:space="preserve">;l </w:t>
      </w:r>
      <w:r>
        <w:rPr>
          <w:spacing w:val="34"/>
          <w:w w:val="123"/>
          <w:sz w:val="24"/>
          <w:szCs w:val="24"/>
        </w:rPr>
        <w:t xml:space="preserve"> </w:t>
      </w:r>
      <w:r>
        <w:rPr>
          <w:w w:val="122"/>
          <w:sz w:val="24"/>
          <w:szCs w:val="24"/>
        </w:rPr>
        <w:t>ghlj;jpl;</w:t>
      </w:r>
      <w:r>
        <w:rPr>
          <w:spacing w:val="-1"/>
          <w:w w:val="122"/>
          <w:sz w:val="24"/>
          <w:szCs w:val="24"/>
        </w:rPr>
        <w:t>l</w:t>
      </w:r>
      <w:r>
        <w:rPr>
          <w:w w:val="64"/>
          <w:sz w:val="24"/>
          <w:szCs w:val="24"/>
        </w:rPr>
        <w:t xml:space="preserve">k;&gt;  </w:t>
      </w:r>
      <w:r>
        <w:rPr>
          <w:spacing w:val="3"/>
          <w:w w:val="64"/>
          <w:sz w:val="24"/>
          <w:szCs w:val="24"/>
        </w:rPr>
        <w:t xml:space="preserve"> </w:t>
      </w:r>
      <w:r>
        <w:rPr>
          <w:spacing w:val="1"/>
          <w:w w:val="233"/>
          <w:sz w:val="24"/>
          <w:szCs w:val="24"/>
        </w:rPr>
        <w:t>j</w:t>
      </w:r>
      <w:r>
        <w:rPr>
          <w:w w:val="110"/>
          <w:sz w:val="24"/>
          <w:szCs w:val="24"/>
        </w:rPr>
        <w:t>uf;</w:t>
      </w:r>
      <w:r>
        <w:rPr>
          <w:spacing w:val="-1"/>
          <w:w w:val="110"/>
          <w:sz w:val="24"/>
          <w:szCs w:val="24"/>
        </w:rPr>
        <w:t>F</w:t>
      </w:r>
      <w:r>
        <w:rPr>
          <w:w w:val="72"/>
          <w:sz w:val="24"/>
          <w:szCs w:val="24"/>
        </w:rPr>
        <w:t>wpaP</w:t>
      </w:r>
      <w:r>
        <w:rPr>
          <w:spacing w:val="1"/>
          <w:w w:val="72"/>
          <w:sz w:val="24"/>
          <w:szCs w:val="24"/>
        </w:rPr>
        <w:t>L</w:t>
      </w:r>
      <w:r>
        <w:rPr>
          <w:w w:val="106"/>
          <w:sz w:val="24"/>
          <w:szCs w:val="24"/>
        </w:rPr>
        <w:t xml:space="preserve">fs;&gt;   </w:t>
      </w:r>
      <w:r>
        <w:rPr>
          <w:w w:val="112"/>
          <w:sz w:val="24"/>
          <w:szCs w:val="24"/>
        </w:rPr>
        <w:t>t</w:t>
      </w:r>
      <w:r>
        <w:rPr>
          <w:spacing w:val="-1"/>
          <w:w w:val="112"/>
          <w:sz w:val="24"/>
          <w:szCs w:val="24"/>
        </w:rPr>
        <w:t>p</w:t>
      </w:r>
      <w:r>
        <w:rPr>
          <w:spacing w:val="-1"/>
          <w:w w:val="158"/>
          <w:sz w:val="24"/>
          <w:szCs w:val="24"/>
        </w:rPr>
        <w:t>d</w:t>
      </w:r>
      <w:r>
        <w:rPr>
          <w:spacing w:val="2"/>
          <w:w w:val="82"/>
          <w:sz w:val="24"/>
          <w:szCs w:val="24"/>
        </w:rPr>
        <w:t>h</w:t>
      </w:r>
      <w:r>
        <w:rPr>
          <w:spacing w:val="1"/>
          <w:w w:val="233"/>
          <w:sz w:val="24"/>
          <w:szCs w:val="24"/>
        </w:rPr>
        <w:t>j</w:t>
      </w:r>
      <w:r>
        <w:rPr>
          <w:w w:val="116"/>
          <w:sz w:val="24"/>
          <w:szCs w:val="24"/>
        </w:rPr>
        <w:t>;jhs;fsp</w:t>
      </w:r>
      <w:r>
        <w:rPr>
          <w:spacing w:val="-3"/>
          <w:w w:val="158"/>
          <w:sz w:val="24"/>
          <w:szCs w:val="24"/>
        </w:rPr>
        <w:t>d</w:t>
      </w:r>
      <w:r>
        <w:rPr>
          <w:w w:val="1"/>
          <w:sz w:val="24"/>
          <w:szCs w:val="24"/>
        </w:rPr>
        <w:t xml:space="preserve">; </w:t>
      </w:r>
      <w:r>
        <w:rPr>
          <w:w w:val="150"/>
          <w:sz w:val="24"/>
          <w:szCs w:val="24"/>
        </w:rPr>
        <w:t>mi</w:t>
      </w:r>
      <w:r>
        <w:rPr>
          <w:spacing w:val="1"/>
          <w:w w:val="150"/>
          <w:sz w:val="24"/>
          <w:szCs w:val="24"/>
        </w:rPr>
        <w:t>k</w:t>
      </w:r>
      <w:r>
        <w:rPr>
          <w:w w:val="64"/>
          <w:sz w:val="24"/>
          <w:szCs w:val="24"/>
        </w:rPr>
        <w:t xml:space="preserve">g;G&gt;   </w:t>
      </w:r>
      <w:r>
        <w:rPr>
          <w:w w:val="165"/>
          <w:sz w:val="24"/>
          <w:szCs w:val="24"/>
        </w:rPr>
        <w:t>k</w:t>
      </w:r>
      <w:r>
        <w:rPr>
          <w:spacing w:val="1"/>
          <w:w w:val="165"/>
          <w:sz w:val="24"/>
          <w:szCs w:val="24"/>
        </w:rPr>
        <w:t>j</w:t>
      </w:r>
      <w:r>
        <w:rPr>
          <w:w w:val="68"/>
          <w:sz w:val="24"/>
          <w:szCs w:val="24"/>
        </w:rPr>
        <w:t>p</w:t>
      </w:r>
      <w:r>
        <w:rPr>
          <w:spacing w:val="-3"/>
          <w:w w:val="68"/>
          <w:sz w:val="24"/>
          <w:szCs w:val="24"/>
        </w:rPr>
        <w:t>g</w:t>
      </w:r>
      <w:r>
        <w:rPr>
          <w:w w:val="111"/>
          <w:sz w:val="24"/>
          <w:szCs w:val="24"/>
        </w:rPr>
        <w:t xml:space="preserve">;ngz;  </w:t>
      </w:r>
      <w:r>
        <w:rPr>
          <w:spacing w:val="1"/>
          <w:w w:val="111"/>
          <w:sz w:val="24"/>
          <w:szCs w:val="24"/>
        </w:rPr>
        <w:t xml:space="preserve"> </w:t>
      </w:r>
      <w:r>
        <w:rPr>
          <w:w w:val="82"/>
          <w:sz w:val="24"/>
          <w:szCs w:val="24"/>
        </w:rPr>
        <w:t>gfpu</w:t>
      </w:r>
      <w:r>
        <w:rPr>
          <w:spacing w:val="-1"/>
          <w:w w:val="82"/>
          <w:sz w:val="24"/>
          <w:szCs w:val="24"/>
        </w:rPr>
        <w:t>;</w:t>
      </w:r>
      <w:r>
        <w:rPr>
          <w:w w:val="134"/>
          <w:sz w:val="24"/>
          <w:szCs w:val="24"/>
        </w:rPr>
        <w:t xml:space="preserve">Tfs;   </w:t>
      </w:r>
      <w:r>
        <w:rPr>
          <w:w w:val="105"/>
          <w:sz w:val="24"/>
          <w:szCs w:val="24"/>
        </w:rPr>
        <w:t>Mfpatw;w</w:t>
      </w:r>
      <w:r>
        <w:rPr>
          <w:w w:val="69"/>
          <w:sz w:val="24"/>
          <w:szCs w:val="24"/>
        </w:rPr>
        <w:t xml:space="preserve">py;   </w:t>
      </w:r>
      <w:r>
        <w:rPr>
          <w:w w:val="155"/>
          <w:sz w:val="24"/>
          <w:szCs w:val="24"/>
        </w:rPr>
        <w:t>vt;</w:t>
      </w:r>
      <w:r>
        <w:rPr>
          <w:spacing w:val="-1"/>
          <w:w w:val="155"/>
          <w:sz w:val="24"/>
          <w:szCs w:val="24"/>
        </w:rPr>
        <w:t>t</w:t>
      </w:r>
      <w:r>
        <w:rPr>
          <w:sz w:val="24"/>
          <w:szCs w:val="24"/>
        </w:rPr>
        <w:t xml:space="preserve">pj  </w:t>
      </w:r>
      <w:r>
        <w:rPr>
          <w:spacing w:val="4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kh</w:t>
      </w:r>
      <w:r>
        <w:rPr>
          <w:spacing w:val="1"/>
          <w:w w:val="95"/>
          <w:sz w:val="24"/>
          <w:szCs w:val="24"/>
        </w:rPr>
        <w:t>w</w:t>
      </w:r>
      <w:r>
        <w:rPr>
          <w:w w:val="85"/>
          <w:sz w:val="24"/>
          <w:szCs w:val="24"/>
        </w:rPr>
        <w:t>;w</w:t>
      </w:r>
      <w:r>
        <w:rPr>
          <w:spacing w:val="1"/>
          <w:w w:val="85"/>
          <w:sz w:val="24"/>
          <w:szCs w:val="24"/>
        </w:rPr>
        <w:t>q</w:t>
      </w:r>
      <w:r>
        <w:rPr>
          <w:w w:val="140"/>
          <w:sz w:val="24"/>
          <w:szCs w:val="24"/>
        </w:rPr>
        <w:t>;fS</w:t>
      </w:r>
      <w:r>
        <w:rPr>
          <w:spacing w:val="-2"/>
          <w:w w:val="140"/>
          <w:sz w:val="24"/>
          <w:szCs w:val="24"/>
        </w:rPr>
        <w:t>k</w:t>
      </w:r>
      <w:r>
        <w:rPr>
          <w:w w:val="1"/>
          <w:sz w:val="24"/>
          <w:szCs w:val="24"/>
        </w:rPr>
        <w:t xml:space="preserve">; </w:t>
      </w:r>
      <w:r>
        <w:rPr>
          <w:w w:val="131"/>
          <w:sz w:val="24"/>
          <w:szCs w:val="24"/>
        </w:rPr>
        <w:t>nra;ag;gl</w:t>
      </w:r>
      <w:r>
        <w:rPr>
          <w:spacing w:val="-2"/>
          <w:w w:val="131"/>
          <w:sz w:val="24"/>
          <w:szCs w:val="24"/>
        </w:rPr>
        <w:t>t</w:t>
      </w:r>
      <w:r>
        <w:rPr>
          <w:w w:val="109"/>
          <w:sz w:val="24"/>
          <w:szCs w:val="24"/>
        </w:rPr>
        <w:t>py;</w:t>
      </w:r>
      <w:r>
        <w:rPr>
          <w:spacing w:val="1"/>
          <w:w w:val="109"/>
          <w:sz w:val="24"/>
          <w:szCs w:val="24"/>
        </w:rPr>
        <w:t>i</w:t>
      </w:r>
      <w:r>
        <w:rPr>
          <w:w w:val="127"/>
          <w:sz w:val="24"/>
          <w:szCs w:val="24"/>
        </w:rPr>
        <w:t>y.</w:t>
      </w:r>
    </w:p>
    <w:p w:rsidR="00A65832" w:rsidRDefault="0011234E">
      <w:pPr>
        <w:spacing w:before="69"/>
        <w:ind w:left="2595"/>
        <w:rPr>
          <w:sz w:val="28"/>
          <w:szCs w:val="28"/>
        </w:rPr>
      </w:pPr>
      <w:r>
        <w:rPr>
          <w:w w:val="138"/>
          <w:sz w:val="28"/>
          <w:szCs w:val="28"/>
          <w:u w:val="single" w:color="000000"/>
        </w:rPr>
        <w:t>J}a</w:t>
      </w:r>
      <w:r>
        <w:rPr>
          <w:spacing w:val="61"/>
          <w:w w:val="138"/>
          <w:sz w:val="28"/>
          <w:szCs w:val="28"/>
          <w:u w:val="single" w:color="000000"/>
        </w:rPr>
        <w:t xml:space="preserve"> </w:t>
      </w:r>
      <w:r>
        <w:rPr>
          <w:w w:val="122"/>
          <w:sz w:val="28"/>
          <w:szCs w:val="28"/>
          <w:u w:val="single" w:color="000000"/>
        </w:rPr>
        <w:t>ne</w:t>
      </w:r>
      <w:r>
        <w:rPr>
          <w:spacing w:val="-2"/>
          <w:w w:val="122"/>
          <w:sz w:val="28"/>
          <w:szCs w:val="28"/>
          <w:u w:val="single" w:color="000000"/>
        </w:rPr>
        <w:t>Q</w:t>
      </w:r>
      <w:r>
        <w:rPr>
          <w:w w:val="126"/>
          <w:sz w:val="28"/>
          <w:szCs w:val="28"/>
          <w:u w:val="single" w:color="000000"/>
        </w:rPr>
        <w:t>;r</w:t>
      </w:r>
      <w:r>
        <w:rPr>
          <w:spacing w:val="1"/>
          <w:w w:val="126"/>
          <w:sz w:val="28"/>
          <w:szCs w:val="28"/>
          <w:u w:val="single" w:color="000000"/>
        </w:rPr>
        <w:t>f</w:t>
      </w:r>
      <w:r>
        <w:rPr>
          <w:w w:val="1"/>
          <w:sz w:val="28"/>
          <w:szCs w:val="28"/>
          <w:u w:val="single" w:color="000000"/>
        </w:rPr>
        <w:t>;</w:t>
      </w:r>
      <w:r>
        <w:rPr>
          <w:spacing w:val="-1"/>
          <w:w w:val="227"/>
          <w:sz w:val="28"/>
          <w:szCs w:val="28"/>
          <w:u w:val="single" w:color="000000"/>
        </w:rPr>
        <w:t xml:space="preserve"> </w:t>
      </w:r>
      <w:r>
        <w:rPr>
          <w:w w:val="167"/>
          <w:sz w:val="28"/>
          <w:szCs w:val="28"/>
          <w:u w:val="single" w:color="000000"/>
        </w:rPr>
        <w:t>f</w:t>
      </w:r>
      <w:r>
        <w:rPr>
          <w:spacing w:val="-1"/>
          <w:w w:val="167"/>
          <w:sz w:val="28"/>
          <w:szCs w:val="28"/>
          <w:u w:val="single" w:color="000000"/>
        </w:rPr>
        <w:t>y</w:t>
      </w:r>
      <w:r>
        <w:rPr>
          <w:w w:val="81"/>
          <w:sz w:val="28"/>
          <w:szCs w:val="28"/>
          <w:u w:val="single" w:color="000000"/>
        </w:rPr>
        <w:t>;Y}</w:t>
      </w:r>
      <w:r>
        <w:rPr>
          <w:spacing w:val="2"/>
          <w:w w:val="81"/>
          <w:sz w:val="28"/>
          <w:szCs w:val="28"/>
          <w:u w:val="single" w:color="000000"/>
        </w:rPr>
        <w:t>u</w:t>
      </w:r>
      <w:r>
        <w:rPr>
          <w:w w:val="26"/>
          <w:sz w:val="28"/>
          <w:szCs w:val="28"/>
          <w:u w:val="single" w:color="000000"/>
        </w:rPr>
        <w:t>p</w:t>
      </w:r>
      <w:r>
        <w:rPr>
          <w:spacing w:val="-1"/>
          <w:w w:val="227"/>
          <w:sz w:val="28"/>
          <w:szCs w:val="28"/>
          <w:u w:val="single" w:color="000000"/>
        </w:rPr>
        <w:t xml:space="preserve"> </w:t>
      </w:r>
      <w:r>
        <w:rPr>
          <w:w w:val="157"/>
          <w:sz w:val="28"/>
          <w:szCs w:val="28"/>
          <w:u w:val="single" w:color="000000"/>
        </w:rPr>
        <w:t>(j</w:t>
      </w:r>
      <w:r>
        <w:rPr>
          <w:spacing w:val="-2"/>
          <w:w w:val="157"/>
          <w:sz w:val="28"/>
          <w:szCs w:val="28"/>
          <w:u w:val="single" w:color="000000"/>
        </w:rPr>
        <w:t>d</w:t>
      </w:r>
      <w:r>
        <w:rPr>
          <w:w w:val="109"/>
          <w:sz w:val="28"/>
          <w:szCs w:val="28"/>
          <w:u w:val="single" w:color="000000"/>
        </w:rPr>
        <w:t>;dhl;</w:t>
      </w:r>
      <w:r>
        <w:rPr>
          <w:spacing w:val="1"/>
          <w:w w:val="109"/>
          <w:sz w:val="28"/>
          <w:szCs w:val="28"/>
          <w:u w:val="single" w:color="000000"/>
        </w:rPr>
        <w:t>r</w:t>
      </w:r>
      <w:r>
        <w:rPr>
          <w:spacing w:val="-1"/>
          <w:w w:val="26"/>
          <w:sz w:val="28"/>
          <w:szCs w:val="28"/>
          <w:u w:val="single" w:color="000000"/>
        </w:rPr>
        <w:t>p</w:t>
      </w:r>
      <w:r>
        <w:rPr>
          <w:w w:val="90"/>
          <w:sz w:val="28"/>
          <w:szCs w:val="28"/>
          <w:u w:val="single" w:color="000000"/>
        </w:rPr>
        <w:t>)</w:t>
      </w:r>
    </w:p>
    <w:p w:rsidR="00A65832" w:rsidRDefault="0011234E">
      <w:pPr>
        <w:spacing w:before="26" w:line="300" w:lineRule="exact"/>
        <w:ind w:left="2200" w:right="1500"/>
        <w:jc w:val="center"/>
        <w:rPr>
          <w:sz w:val="28"/>
          <w:szCs w:val="28"/>
        </w:rPr>
      </w:pPr>
      <w:r>
        <w:rPr>
          <w:w w:val="89"/>
          <w:sz w:val="28"/>
          <w:szCs w:val="28"/>
          <w:u w:val="single" w:color="000000"/>
        </w:rPr>
        <w:t>jpUg;</w:t>
      </w:r>
      <w:r>
        <w:rPr>
          <w:spacing w:val="-1"/>
          <w:w w:val="89"/>
          <w:sz w:val="28"/>
          <w:szCs w:val="28"/>
          <w:u w:val="single" w:color="000000"/>
        </w:rPr>
        <w:t>g</w:t>
      </w:r>
      <w:r>
        <w:rPr>
          <w:w w:val="89"/>
          <w:sz w:val="28"/>
          <w:szCs w:val="28"/>
          <w:u w:val="single" w:color="000000"/>
        </w:rPr>
        <w:t xml:space="preserve">j;J}u;&gt; </w:t>
      </w:r>
      <w:r>
        <w:rPr>
          <w:spacing w:val="41"/>
          <w:w w:val="89"/>
          <w:sz w:val="28"/>
          <w:szCs w:val="28"/>
          <w:u w:val="single" w:color="000000"/>
        </w:rPr>
        <w:t xml:space="preserve"> </w:t>
      </w:r>
      <w:r>
        <w:rPr>
          <w:w w:val="102"/>
          <w:sz w:val="28"/>
          <w:szCs w:val="28"/>
          <w:u w:val="single" w:color="000000"/>
        </w:rPr>
        <w:t>jpU</w:t>
      </w:r>
      <w:r>
        <w:rPr>
          <w:spacing w:val="-2"/>
          <w:w w:val="102"/>
          <w:sz w:val="28"/>
          <w:szCs w:val="28"/>
          <w:u w:val="single" w:color="000000"/>
        </w:rPr>
        <w:t>g</w:t>
      </w:r>
      <w:r>
        <w:rPr>
          <w:sz w:val="28"/>
          <w:szCs w:val="28"/>
          <w:u w:val="single" w:color="000000"/>
        </w:rPr>
        <w:t>;gj;J}</w:t>
      </w:r>
      <w:r>
        <w:rPr>
          <w:spacing w:val="-1"/>
          <w:sz w:val="28"/>
          <w:szCs w:val="28"/>
          <w:u w:val="single" w:color="000000"/>
        </w:rPr>
        <w:t>u</w:t>
      </w:r>
      <w:r>
        <w:rPr>
          <w:w w:val="1"/>
          <w:sz w:val="28"/>
          <w:szCs w:val="28"/>
          <w:u w:val="single" w:color="000000"/>
        </w:rPr>
        <w:t>;</w:t>
      </w:r>
      <w:r>
        <w:rPr>
          <w:spacing w:val="-1"/>
          <w:w w:val="227"/>
          <w:sz w:val="28"/>
          <w:szCs w:val="28"/>
          <w:u w:val="single" w:color="000000"/>
        </w:rPr>
        <w:t xml:space="preserve"> </w:t>
      </w:r>
      <w:r>
        <w:rPr>
          <w:spacing w:val="1"/>
          <w:w w:val="127"/>
          <w:sz w:val="28"/>
          <w:szCs w:val="28"/>
          <w:u w:val="single" w:color="000000"/>
        </w:rPr>
        <w:t>k</w:t>
      </w:r>
      <w:r>
        <w:rPr>
          <w:w w:val="168"/>
          <w:sz w:val="28"/>
          <w:szCs w:val="28"/>
          <w:u w:val="single" w:color="000000"/>
        </w:rPr>
        <w:t>ht</w:t>
      </w:r>
      <w:r>
        <w:rPr>
          <w:spacing w:val="-2"/>
          <w:w w:val="168"/>
          <w:sz w:val="28"/>
          <w:szCs w:val="28"/>
          <w:u w:val="single" w:color="000000"/>
        </w:rPr>
        <w:t>l</w:t>
      </w:r>
      <w:r>
        <w:rPr>
          <w:w w:val="94"/>
          <w:sz w:val="28"/>
          <w:szCs w:val="28"/>
          <w:u w:val="single" w:color="000000"/>
        </w:rPr>
        <w:t>;lk;</w:t>
      </w:r>
      <w:r>
        <w:rPr>
          <w:spacing w:val="2"/>
          <w:w w:val="227"/>
          <w:sz w:val="28"/>
          <w:szCs w:val="28"/>
          <w:u w:val="single" w:color="000000"/>
        </w:rPr>
        <w:t xml:space="preserve"> </w:t>
      </w:r>
      <w:r>
        <w:rPr>
          <w:rFonts w:ascii="Arial" w:eastAsia="Arial" w:hAnsi="Arial" w:cs="Arial"/>
          <w:b/>
          <w:sz w:val="28"/>
          <w:szCs w:val="28"/>
          <w:u w:val="single" w:color="000000"/>
        </w:rPr>
        <w:t xml:space="preserve">– </w:t>
      </w:r>
      <w:r>
        <w:rPr>
          <w:rFonts w:ascii="Arial" w:eastAsia="Arial" w:hAnsi="Arial" w:cs="Arial"/>
          <w:b/>
          <w:spacing w:val="78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635</w:t>
      </w:r>
      <w:r>
        <w:rPr>
          <w:spacing w:val="34"/>
          <w:sz w:val="28"/>
          <w:szCs w:val="28"/>
          <w:u w:val="single" w:color="000000"/>
        </w:rPr>
        <w:t xml:space="preserve"> </w:t>
      </w:r>
      <w:r>
        <w:rPr>
          <w:w w:val="86"/>
          <w:sz w:val="28"/>
          <w:szCs w:val="28"/>
          <w:u w:val="single" w:color="000000"/>
        </w:rPr>
        <w:t>601.</w:t>
      </w:r>
      <w:r>
        <w:rPr>
          <w:w w:val="86"/>
          <w:sz w:val="28"/>
          <w:szCs w:val="28"/>
        </w:rPr>
        <w:t xml:space="preserve"> </w:t>
      </w:r>
      <w:r>
        <w:rPr>
          <w:w w:val="165"/>
          <w:sz w:val="28"/>
          <w:szCs w:val="28"/>
          <w:u w:val="single" w:color="000000"/>
        </w:rPr>
        <w:t>j</w:t>
      </w:r>
      <w:r>
        <w:rPr>
          <w:spacing w:val="2"/>
          <w:w w:val="165"/>
          <w:sz w:val="28"/>
          <w:szCs w:val="28"/>
          <w:u w:val="single" w:color="000000"/>
        </w:rPr>
        <w:t>k</w:t>
      </w:r>
      <w:r>
        <w:rPr>
          <w:spacing w:val="-1"/>
          <w:w w:val="26"/>
          <w:sz w:val="28"/>
          <w:szCs w:val="28"/>
          <w:u w:val="single" w:color="000000"/>
        </w:rPr>
        <w:t>p</w:t>
      </w:r>
      <w:r>
        <w:rPr>
          <w:w w:val="82"/>
          <w:sz w:val="28"/>
          <w:szCs w:val="28"/>
          <w:u w:val="single" w:color="000000"/>
        </w:rPr>
        <w:t>o</w:t>
      </w:r>
      <w:r>
        <w:rPr>
          <w:spacing w:val="-1"/>
          <w:w w:val="82"/>
          <w:sz w:val="28"/>
          <w:szCs w:val="28"/>
          <w:u w:val="single" w:color="000000"/>
        </w:rPr>
        <w:t>;</w:t>
      </w:r>
      <w:r>
        <w:rPr>
          <w:spacing w:val="-2"/>
          <w:w w:val="234"/>
          <w:sz w:val="28"/>
          <w:szCs w:val="28"/>
          <w:u w:val="single" w:color="000000"/>
        </w:rPr>
        <w:t>j</w:t>
      </w:r>
      <w:r>
        <w:rPr>
          <w:w w:val="173"/>
          <w:sz w:val="28"/>
          <w:szCs w:val="28"/>
          <w:u w:val="single" w:color="000000"/>
        </w:rPr>
        <w:t>;J</w:t>
      </w:r>
      <w:r>
        <w:rPr>
          <w:spacing w:val="1"/>
          <w:w w:val="173"/>
          <w:sz w:val="28"/>
          <w:szCs w:val="28"/>
          <w:u w:val="single" w:color="000000"/>
        </w:rPr>
        <w:t>i</w:t>
      </w:r>
      <w:r>
        <w:rPr>
          <w:w w:val="81"/>
          <w:sz w:val="28"/>
          <w:szCs w:val="28"/>
          <w:u w:val="single" w:color="000000"/>
        </w:rPr>
        <w:t>w</w:t>
      </w:r>
    </w:p>
    <w:p w:rsidR="00A65832" w:rsidRDefault="0011234E">
      <w:pPr>
        <w:spacing w:before="2" w:line="300" w:lineRule="exact"/>
        <w:ind w:left="3165" w:right="2463"/>
        <w:jc w:val="center"/>
        <w:rPr>
          <w:sz w:val="28"/>
          <w:szCs w:val="28"/>
        </w:rPr>
      </w:pPr>
      <w:r>
        <w:rPr>
          <w:w w:val="108"/>
          <w:position w:val="-1"/>
          <w:sz w:val="28"/>
          <w:szCs w:val="28"/>
          <w:u w:val="single" w:color="000000"/>
        </w:rPr>
        <w:t>Ma;t</w:t>
      </w:r>
      <w:r>
        <w:rPr>
          <w:spacing w:val="-1"/>
          <w:w w:val="108"/>
          <w:position w:val="-1"/>
          <w:sz w:val="28"/>
          <w:szCs w:val="28"/>
          <w:u w:val="single" w:color="000000"/>
        </w:rPr>
        <w:t>p</w:t>
      </w:r>
      <w:r>
        <w:rPr>
          <w:w w:val="156"/>
          <w:position w:val="-1"/>
          <w:sz w:val="28"/>
          <w:szCs w:val="28"/>
          <w:u w:val="single" w:color="000000"/>
        </w:rPr>
        <w:t>a</w:t>
      </w:r>
      <w:r>
        <w:rPr>
          <w:spacing w:val="-2"/>
          <w:w w:val="156"/>
          <w:position w:val="-1"/>
          <w:sz w:val="28"/>
          <w:szCs w:val="28"/>
          <w:u w:val="single" w:color="000000"/>
        </w:rPr>
        <w:t>y</w:t>
      </w:r>
      <w:r>
        <w:rPr>
          <w:w w:val="1"/>
          <w:position w:val="-1"/>
          <w:sz w:val="28"/>
          <w:szCs w:val="28"/>
          <w:u w:val="single" w:color="000000"/>
        </w:rPr>
        <w:t>;</w:t>
      </w:r>
      <w:r>
        <w:rPr>
          <w:spacing w:val="-1"/>
          <w:w w:val="227"/>
          <w:position w:val="-1"/>
          <w:sz w:val="28"/>
          <w:szCs w:val="28"/>
          <w:u w:val="single" w:color="000000"/>
        </w:rPr>
        <w:t xml:space="preserve"> </w:t>
      </w:r>
      <w:r>
        <w:rPr>
          <w:spacing w:val="2"/>
          <w:w w:val="127"/>
          <w:position w:val="-1"/>
          <w:sz w:val="28"/>
          <w:szCs w:val="28"/>
          <w:u w:val="single" w:color="000000"/>
        </w:rPr>
        <w:t>e</w:t>
      </w:r>
      <w:r>
        <w:rPr>
          <w:spacing w:val="-1"/>
          <w:w w:val="26"/>
          <w:position w:val="-1"/>
          <w:sz w:val="28"/>
          <w:szCs w:val="28"/>
          <w:u w:val="single" w:color="000000"/>
        </w:rPr>
        <w:t>p</w:t>
      </w:r>
      <w:r>
        <w:rPr>
          <w:spacing w:val="1"/>
          <w:w w:val="298"/>
          <w:position w:val="-1"/>
          <w:sz w:val="28"/>
          <w:szCs w:val="28"/>
          <w:u w:val="single" w:color="000000"/>
        </w:rPr>
        <w:t>i</w:t>
      </w:r>
      <w:r>
        <w:rPr>
          <w:spacing w:val="-2"/>
          <w:w w:val="81"/>
          <w:position w:val="-1"/>
          <w:sz w:val="28"/>
          <w:szCs w:val="28"/>
          <w:u w:val="single" w:color="000000"/>
        </w:rPr>
        <w:t>w</w:t>
      </w:r>
      <w:r>
        <w:rPr>
          <w:w w:val="86"/>
          <w:position w:val="-1"/>
          <w:sz w:val="28"/>
          <w:szCs w:val="28"/>
          <w:u w:val="single" w:color="000000"/>
        </w:rPr>
        <w:t>Qu;</w:t>
      </w:r>
      <w:r>
        <w:rPr>
          <w:spacing w:val="-1"/>
          <w:w w:val="227"/>
          <w:position w:val="-1"/>
          <w:sz w:val="28"/>
          <w:szCs w:val="28"/>
          <w:u w:val="single" w:color="000000"/>
        </w:rPr>
        <w:t xml:space="preserve"> </w:t>
      </w:r>
      <w:r>
        <w:rPr>
          <w:spacing w:val="3"/>
          <w:w w:val="90"/>
          <w:position w:val="-1"/>
          <w:sz w:val="28"/>
          <w:szCs w:val="28"/>
          <w:u w:val="single" w:color="000000"/>
        </w:rPr>
        <w:t>(</w:t>
      </w:r>
      <w:r>
        <w:rPr>
          <w:b/>
          <w:spacing w:val="-1"/>
          <w:position w:val="-1"/>
          <w:sz w:val="28"/>
          <w:szCs w:val="28"/>
          <w:u w:val="single" w:color="000000"/>
        </w:rPr>
        <w:t>M</w:t>
      </w:r>
      <w:r>
        <w:rPr>
          <w:b/>
          <w:position w:val="-1"/>
          <w:sz w:val="28"/>
          <w:szCs w:val="28"/>
          <w:u w:val="single" w:color="000000"/>
        </w:rPr>
        <w:t>.</w:t>
      </w:r>
      <w:r>
        <w:rPr>
          <w:b/>
          <w:spacing w:val="-2"/>
          <w:position w:val="-1"/>
          <w:sz w:val="28"/>
          <w:szCs w:val="28"/>
          <w:u w:val="single" w:color="000000"/>
        </w:rPr>
        <w:t>P</w:t>
      </w:r>
      <w:r>
        <w:rPr>
          <w:b/>
          <w:position w:val="-1"/>
          <w:sz w:val="28"/>
          <w:szCs w:val="28"/>
          <w:u w:val="single" w:color="000000"/>
        </w:rPr>
        <w:t>h</w:t>
      </w:r>
      <w:r>
        <w:rPr>
          <w:b/>
          <w:spacing w:val="-1"/>
          <w:position w:val="-1"/>
          <w:sz w:val="28"/>
          <w:szCs w:val="28"/>
          <w:u w:val="single" w:color="000000"/>
        </w:rPr>
        <w:t>i</w:t>
      </w:r>
      <w:r>
        <w:rPr>
          <w:b/>
          <w:spacing w:val="1"/>
          <w:position w:val="-1"/>
          <w:sz w:val="28"/>
          <w:szCs w:val="28"/>
          <w:u w:val="single" w:color="000000"/>
        </w:rPr>
        <w:t>l</w:t>
      </w:r>
      <w:r>
        <w:rPr>
          <w:b/>
          <w:position w:val="-1"/>
          <w:sz w:val="28"/>
          <w:szCs w:val="28"/>
          <w:u w:val="single" w:color="000000"/>
        </w:rPr>
        <w:t>.</w:t>
      </w:r>
      <w:r>
        <w:rPr>
          <w:b/>
          <w:spacing w:val="-1"/>
          <w:position w:val="-1"/>
          <w:sz w:val="28"/>
          <w:szCs w:val="28"/>
          <w:u w:val="single" w:color="000000"/>
        </w:rPr>
        <w:t>,</w:t>
      </w:r>
      <w:r>
        <w:rPr>
          <w:w w:val="90"/>
          <w:position w:val="-1"/>
          <w:sz w:val="28"/>
          <w:szCs w:val="28"/>
          <w:u w:val="single" w:color="000000"/>
        </w:rPr>
        <w:t>)</w:t>
      </w:r>
    </w:p>
    <w:p w:rsidR="00A65832" w:rsidRDefault="00A65832">
      <w:pPr>
        <w:spacing w:before="2" w:line="280" w:lineRule="exact"/>
        <w:rPr>
          <w:sz w:val="28"/>
          <w:szCs w:val="28"/>
        </w:rPr>
      </w:pPr>
    </w:p>
    <w:p w:rsidR="00A65832" w:rsidRDefault="0011234E">
      <w:pPr>
        <w:spacing w:before="24"/>
        <w:ind w:left="820"/>
        <w:rPr>
          <w:sz w:val="28"/>
          <w:szCs w:val="28"/>
        </w:rPr>
      </w:pPr>
      <w:r>
        <w:rPr>
          <w:w w:val="165"/>
          <w:sz w:val="28"/>
          <w:szCs w:val="28"/>
        </w:rPr>
        <w:t>j</w:t>
      </w:r>
      <w:r>
        <w:rPr>
          <w:spacing w:val="2"/>
          <w:w w:val="165"/>
          <w:sz w:val="28"/>
          <w:szCs w:val="28"/>
        </w:rPr>
        <w:t>k</w:t>
      </w:r>
      <w:r>
        <w:rPr>
          <w:spacing w:val="-1"/>
          <w:w w:val="26"/>
          <w:sz w:val="28"/>
          <w:szCs w:val="28"/>
        </w:rPr>
        <w:t>p</w:t>
      </w:r>
      <w:r>
        <w:rPr>
          <w:spacing w:val="-3"/>
          <w:w w:val="127"/>
          <w:sz w:val="28"/>
          <w:szCs w:val="28"/>
        </w:rPr>
        <w:t>o</w:t>
      </w:r>
      <w:r>
        <w:rPr>
          <w:w w:val="52"/>
          <w:sz w:val="28"/>
          <w:szCs w:val="28"/>
        </w:rPr>
        <w:t>;g</w:t>
      </w:r>
      <w:r>
        <w:rPr>
          <w:spacing w:val="-1"/>
          <w:w w:val="52"/>
          <w:sz w:val="28"/>
          <w:szCs w:val="28"/>
        </w:rPr>
        <w:t>;</w:t>
      </w:r>
      <w:r>
        <w:rPr>
          <w:w w:val="96"/>
          <w:sz w:val="28"/>
          <w:szCs w:val="28"/>
        </w:rPr>
        <w:t>g</w:t>
      </w:r>
      <w:r>
        <w:rPr>
          <w:spacing w:val="-1"/>
          <w:w w:val="96"/>
          <w:sz w:val="28"/>
          <w:szCs w:val="28"/>
        </w:rPr>
        <w:t>h</w:t>
      </w:r>
      <w:r>
        <w:rPr>
          <w:spacing w:val="1"/>
          <w:w w:val="221"/>
          <w:sz w:val="28"/>
          <w:szCs w:val="28"/>
        </w:rPr>
        <w:t>l</w:t>
      </w:r>
      <w:r>
        <w:rPr>
          <w:w w:val="156"/>
          <w:sz w:val="28"/>
          <w:szCs w:val="28"/>
        </w:rPr>
        <w:t>j;</w:t>
      </w:r>
      <w:r>
        <w:rPr>
          <w:spacing w:val="1"/>
          <w:w w:val="156"/>
          <w:sz w:val="28"/>
          <w:szCs w:val="28"/>
        </w:rPr>
        <w:t>j</w:t>
      </w:r>
      <w:r>
        <w:rPr>
          <w:spacing w:val="-1"/>
          <w:w w:val="26"/>
          <w:sz w:val="28"/>
          <w:szCs w:val="28"/>
        </w:rPr>
        <w:t>p</w:t>
      </w:r>
      <w:r>
        <w:rPr>
          <w:spacing w:val="-1"/>
          <w:w w:val="221"/>
          <w:sz w:val="28"/>
          <w:szCs w:val="28"/>
        </w:rPr>
        <w:t>l</w:t>
      </w:r>
      <w:r>
        <w:rPr>
          <w:w w:val="141"/>
          <w:sz w:val="28"/>
          <w:szCs w:val="28"/>
        </w:rPr>
        <w:t>;l</w:t>
      </w:r>
      <w:r>
        <w:rPr>
          <w:spacing w:val="-1"/>
          <w:w w:val="141"/>
          <w:sz w:val="28"/>
          <w:szCs w:val="28"/>
        </w:rPr>
        <w:t>f</w:t>
      </w:r>
      <w:r>
        <w:rPr>
          <w:w w:val="1"/>
          <w:sz w:val="28"/>
          <w:szCs w:val="28"/>
        </w:rPr>
        <w:t>;</w:t>
      </w:r>
      <w:r>
        <w:rPr>
          <w:sz w:val="28"/>
          <w:szCs w:val="28"/>
        </w:rPr>
        <w:t xml:space="preserve">     </w:t>
      </w:r>
      <w:r>
        <w:rPr>
          <w:spacing w:val="-20"/>
          <w:sz w:val="28"/>
          <w:szCs w:val="28"/>
        </w:rPr>
        <w:t xml:space="preserve"> </w:t>
      </w:r>
      <w:r>
        <w:rPr>
          <w:spacing w:val="-1"/>
          <w:w w:val="141"/>
          <w:sz w:val="28"/>
          <w:szCs w:val="28"/>
        </w:rPr>
        <w:t>F</w:t>
      </w:r>
      <w:r>
        <w:rPr>
          <w:spacing w:val="-1"/>
          <w:w w:val="121"/>
          <w:sz w:val="28"/>
          <w:szCs w:val="28"/>
        </w:rPr>
        <w:t>O</w:t>
      </w:r>
      <w:r>
        <w:rPr>
          <w:w w:val="133"/>
          <w:sz w:val="28"/>
          <w:szCs w:val="28"/>
        </w:rPr>
        <w:t>f;</w:t>
      </w:r>
      <w:r>
        <w:rPr>
          <w:spacing w:val="-1"/>
          <w:w w:val="133"/>
          <w:sz w:val="28"/>
          <w:szCs w:val="28"/>
        </w:rPr>
        <w:t>$</w:t>
      </w:r>
      <w:r>
        <w:rPr>
          <w:spacing w:val="-1"/>
          <w:w w:val="221"/>
          <w:sz w:val="28"/>
          <w:szCs w:val="28"/>
        </w:rPr>
        <w:t>l</w:t>
      </w:r>
      <w:r>
        <w:rPr>
          <w:w w:val="94"/>
          <w:sz w:val="28"/>
          <w:szCs w:val="28"/>
        </w:rPr>
        <w:t>;lk;</w:t>
      </w:r>
      <w:r>
        <w:rPr>
          <w:sz w:val="28"/>
          <w:szCs w:val="28"/>
        </w:rPr>
        <w:t xml:space="preserve">     </w:t>
      </w:r>
      <w:r>
        <w:rPr>
          <w:spacing w:val="-18"/>
          <w:sz w:val="28"/>
          <w:szCs w:val="28"/>
        </w:rPr>
        <w:t xml:space="preserve"> </w:t>
      </w:r>
      <w:r>
        <w:rPr>
          <w:w w:val="108"/>
          <w:sz w:val="28"/>
          <w:szCs w:val="28"/>
        </w:rPr>
        <w:t>Ma;t</w:t>
      </w:r>
      <w:r>
        <w:rPr>
          <w:spacing w:val="-1"/>
          <w:w w:val="108"/>
          <w:sz w:val="28"/>
          <w:szCs w:val="28"/>
        </w:rPr>
        <w:t>p</w:t>
      </w:r>
      <w:r>
        <w:rPr>
          <w:w w:val="156"/>
          <w:sz w:val="28"/>
          <w:szCs w:val="28"/>
        </w:rPr>
        <w:t>a</w:t>
      </w:r>
      <w:r>
        <w:rPr>
          <w:spacing w:val="-2"/>
          <w:w w:val="156"/>
          <w:sz w:val="28"/>
          <w:szCs w:val="28"/>
        </w:rPr>
        <w:t>y</w:t>
      </w:r>
      <w:r>
        <w:rPr>
          <w:w w:val="1"/>
          <w:sz w:val="28"/>
          <w:szCs w:val="28"/>
        </w:rPr>
        <w:t>;</w:t>
      </w:r>
      <w:r>
        <w:rPr>
          <w:sz w:val="28"/>
          <w:szCs w:val="28"/>
        </w:rPr>
        <w:t xml:space="preserve">     </w:t>
      </w:r>
      <w:r>
        <w:rPr>
          <w:spacing w:val="-20"/>
          <w:sz w:val="28"/>
          <w:szCs w:val="28"/>
        </w:rPr>
        <w:t xml:space="preserve"> </w:t>
      </w:r>
      <w:r>
        <w:rPr>
          <w:w w:val="73"/>
          <w:sz w:val="28"/>
          <w:szCs w:val="28"/>
        </w:rPr>
        <w:t>e</w:t>
      </w:r>
      <w:r>
        <w:rPr>
          <w:spacing w:val="-1"/>
          <w:w w:val="73"/>
          <w:sz w:val="28"/>
          <w:szCs w:val="28"/>
        </w:rPr>
        <w:t>p</w:t>
      </w:r>
      <w:r>
        <w:rPr>
          <w:spacing w:val="1"/>
          <w:w w:val="298"/>
          <w:sz w:val="28"/>
          <w:szCs w:val="28"/>
        </w:rPr>
        <w:t>i</w:t>
      </w:r>
      <w:r>
        <w:rPr>
          <w:w w:val="101"/>
          <w:sz w:val="28"/>
          <w:szCs w:val="28"/>
        </w:rPr>
        <w:t>w</w:t>
      </w:r>
      <w:r>
        <w:rPr>
          <w:spacing w:val="-1"/>
          <w:w w:val="101"/>
          <w:sz w:val="28"/>
          <w:szCs w:val="28"/>
        </w:rPr>
        <w:t>Q</w:t>
      </w:r>
      <w:r>
        <w:rPr>
          <w:w w:val="84"/>
          <w:sz w:val="28"/>
          <w:szCs w:val="28"/>
        </w:rPr>
        <w:t>u</w:t>
      </w:r>
      <w:r>
        <w:rPr>
          <w:w w:val="1"/>
          <w:sz w:val="28"/>
          <w:szCs w:val="28"/>
        </w:rPr>
        <w:t>;</w:t>
      </w:r>
      <w:r>
        <w:rPr>
          <w:sz w:val="28"/>
          <w:szCs w:val="28"/>
        </w:rPr>
        <w:t xml:space="preserve">     </w:t>
      </w:r>
      <w:r>
        <w:rPr>
          <w:spacing w:val="-19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(</w:t>
      </w:r>
      <w:r>
        <w:rPr>
          <w:b/>
          <w:spacing w:val="-1"/>
          <w:sz w:val="28"/>
          <w:szCs w:val="28"/>
        </w:rPr>
        <w:t>M</w:t>
      </w:r>
      <w:r>
        <w:rPr>
          <w:b/>
          <w:sz w:val="28"/>
          <w:szCs w:val="28"/>
        </w:rPr>
        <w:t>.</w:t>
      </w:r>
      <w:r>
        <w:rPr>
          <w:b/>
          <w:spacing w:val="-2"/>
          <w:sz w:val="28"/>
          <w:szCs w:val="28"/>
        </w:rPr>
        <w:t>P</w:t>
      </w:r>
      <w:r>
        <w:rPr>
          <w:b/>
          <w:sz w:val="28"/>
          <w:szCs w:val="28"/>
        </w:rPr>
        <w:t>h</w:t>
      </w:r>
      <w:r>
        <w:rPr>
          <w:b/>
          <w:spacing w:val="-1"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>l</w:t>
      </w:r>
      <w:r>
        <w:rPr>
          <w:b/>
          <w:sz w:val="28"/>
          <w:szCs w:val="28"/>
        </w:rPr>
        <w:t>.</w:t>
      </w:r>
      <w:r>
        <w:rPr>
          <w:b/>
          <w:spacing w:val="-3"/>
          <w:sz w:val="28"/>
          <w:szCs w:val="28"/>
        </w:rPr>
        <w:t>,</w:t>
      </w:r>
      <w:r>
        <w:rPr>
          <w:sz w:val="28"/>
          <w:szCs w:val="28"/>
        </w:rPr>
        <w:t>)</w:t>
      </w:r>
    </w:p>
    <w:p w:rsidR="00A65832" w:rsidRDefault="0011234E">
      <w:pPr>
        <w:spacing w:line="300" w:lineRule="exact"/>
        <w:ind w:left="100"/>
        <w:rPr>
          <w:sz w:val="28"/>
          <w:szCs w:val="28"/>
        </w:rPr>
      </w:pPr>
      <w:r>
        <w:rPr>
          <w:w w:val="96"/>
          <w:sz w:val="28"/>
          <w:szCs w:val="28"/>
        </w:rPr>
        <w:t>g</w:t>
      </w:r>
      <w:r>
        <w:rPr>
          <w:spacing w:val="-1"/>
          <w:w w:val="96"/>
          <w:sz w:val="28"/>
          <w:szCs w:val="28"/>
        </w:rPr>
        <w:t>h</w:t>
      </w:r>
      <w:r>
        <w:rPr>
          <w:spacing w:val="1"/>
          <w:w w:val="221"/>
          <w:sz w:val="28"/>
          <w:szCs w:val="28"/>
        </w:rPr>
        <w:t>l</w:t>
      </w:r>
      <w:r>
        <w:rPr>
          <w:spacing w:val="-2"/>
          <w:w w:val="234"/>
          <w:sz w:val="28"/>
          <w:szCs w:val="28"/>
        </w:rPr>
        <w:t>j</w:t>
      </w:r>
      <w:r>
        <w:rPr>
          <w:w w:val="104"/>
          <w:sz w:val="28"/>
          <w:szCs w:val="28"/>
        </w:rPr>
        <w:t>;jp</w:t>
      </w:r>
      <w:r>
        <w:rPr>
          <w:spacing w:val="-2"/>
          <w:w w:val="104"/>
          <w:sz w:val="28"/>
          <w:szCs w:val="28"/>
        </w:rPr>
        <w:t>l</w:t>
      </w:r>
      <w:r>
        <w:rPr>
          <w:w w:val="94"/>
          <w:sz w:val="28"/>
          <w:szCs w:val="28"/>
        </w:rPr>
        <w:t>;lk;</w:t>
      </w:r>
      <w:r>
        <w:rPr>
          <w:sz w:val="28"/>
          <w:szCs w:val="28"/>
        </w:rPr>
        <w:t xml:space="preserve">  </w:t>
      </w:r>
      <w:r>
        <w:rPr>
          <w:spacing w:val="14"/>
          <w:sz w:val="28"/>
          <w:szCs w:val="28"/>
        </w:rPr>
        <w:t xml:space="preserve"> </w:t>
      </w:r>
      <w:r>
        <w:rPr>
          <w:spacing w:val="-1"/>
          <w:w w:val="141"/>
          <w:sz w:val="28"/>
          <w:szCs w:val="28"/>
        </w:rPr>
        <w:t>F</w:t>
      </w:r>
      <w:r>
        <w:rPr>
          <w:sz w:val="28"/>
          <w:szCs w:val="28"/>
        </w:rPr>
        <w:t xml:space="preserve">wpj;J  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11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11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2021</w:t>
      </w:r>
      <w:r>
        <w:rPr>
          <w:spacing w:val="-17"/>
          <w:sz w:val="28"/>
          <w:szCs w:val="28"/>
        </w:rPr>
        <w:t xml:space="preserve"> </w:t>
      </w:r>
      <w:r>
        <w:rPr>
          <w:w w:val="112"/>
          <w:sz w:val="28"/>
          <w:szCs w:val="28"/>
        </w:rPr>
        <w:t>t</w:t>
      </w:r>
      <w:r>
        <w:rPr>
          <w:spacing w:val="-1"/>
          <w:w w:val="112"/>
          <w:sz w:val="28"/>
          <w:szCs w:val="28"/>
        </w:rPr>
        <w:t>p</w:t>
      </w:r>
      <w:r>
        <w:rPr>
          <w:w w:val="122"/>
          <w:sz w:val="28"/>
          <w:szCs w:val="28"/>
        </w:rPr>
        <w:t>ah</w:t>
      </w:r>
      <w:r>
        <w:rPr>
          <w:spacing w:val="-2"/>
          <w:w w:val="122"/>
          <w:sz w:val="28"/>
          <w:szCs w:val="28"/>
        </w:rPr>
        <w:t>o</w:t>
      </w:r>
      <w:r>
        <w:rPr>
          <w:w w:val="105"/>
          <w:sz w:val="28"/>
          <w:szCs w:val="28"/>
        </w:rPr>
        <w:t>f;fp</w:t>
      </w:r>
      <w:r>
        <w:rPr>
          <w:spacing w:val="-1"/>
          <w:w w:val="105"/>
          <w:sz w:val="28"/>
          <w:szCs w:val="28"/>
        </w:rPr>
        <w:t>o</w:t>
      </w:r>
      <w:r>
        <w:rPr>
          <w:spacing w:val="1"/>
          <w:w w:val="298"/>
          <w:sz w:val="28"/>
          <w:szCs w:val="28"/>
        </w:rPr>
        <w:t>i</w:t>
      </w:r>
      <w:r>
        <w:rPr>
          <w:w w:val="127"/>
          <w:sz w:val="28"/>
          <w:szCs w:val="28"/>
        </w:rPr>
        <w:t>k</w:t>
      </w:r>
      <w:r>
        <w:rPr>
          <w:sz w:val="28"/>
          <w:szCs w:val="28"/>
        </w:rPr>
        <w:t xml:space="preserve">  </w:t>
      </w:r>
      <w:r>
        <w:rPr>
          <w:spacing w:val="14"/>
          <w:sz w:val="28"/>
          <w:szCs w:val="28"/>
        </w:rPr>
        <w:t xml:space="preserve"> </w:t>
      </w:r>
      <w:r>
        <w:rPr>
          <w:spacing w:val="1"/>
          <w:w w:val="127"/>
          <w:sz w:val="28"/>
          <w:szCs w:val="28"/>
        </w:rPr>
        <w:t>k</w:t>
      </w:r>
      <w:r>
        <w:rPr>
          <w:spacing w:val="-3"/>
          <w:w w:val="82"/>
          <w:sz w:val="28"/>
          <w:szCs w:val="28"/>
        </w:rPr>
        <w:t>h</w:t>
      </w:r>
      <w:r>
        <w:rPr>
          <w:spacing w:val="-1"/>
          <w:w w:val="298"/>
          <w:sz w:val="28"/>
          <w:szCs w:val="28"/>
        </w:rPr>
        <w:t>i</w:t>
      </w:r>
      <w:r>
        <w:rPr>
          <w:w w:val="150"/>
          <w:sz w:val="28"/>
          <w:szCs w:val="28"/>
        </w:rPr>
        <w:t>y</w:t>
      </w:r>
      <w:r>
        <w:rPr>
          <w:sz w:val="28"/>
          <w:szCs w:val="28"/>
        </w:rPr>
        <w:t xml:space="preserve">  </w:t>
      </w:r>
      <w:r>
        <w:rPr>
          <w:spacing w:val="1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04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15</w:t>
      </w:r>
      <w:r>
        <w:rPr>
          <w:spacing w:val="70"/>
          <w:sz w:val="28"/>
          <w:szCs w:val="28"/>
        </w:rPr>
        <w:t xml:space="preserve"> </w:t>
      </w:r>
      <w:r>
        <w:rPr>
          <w:spacing w:val="1"/>
          <w:w w:val="127"/>
          <w:sz w:val="28"/>
          <w:szCs w:val="28"/>
        </w:rPr>
        <w:t>k</w:t>
      </w:r>
      <w:r>
        <w:rPr>
          <w:w w:val="127"/>
          <w:sz w:val="28"/>
          <w:szCs w:val="28"/>
        </w:rPr>
        <w:t>z</w:t>
      </w:r>
      <w:r>
        <w:rPr>
          <w:spacing w:val="-1"/>
          <w:w w:val="127"/>
          <w:sz w:val="28"/>
          <w:szCs w:val="28"/>
        </w:rPr>
        <w:t>p</w:t>
      </w:r>
      <w:r>
        <w:rPr>
          <w:spacing w:val="-3"/>
          <w:w w:val="162"/>
          <w:sz w:val="28"/>
          <w:szCs w:val="28"/>
        </w:rPr>
        <w:t>a</w:t>
      </w:r>
      <w:r>
        <w:rPr>
          <w:spacing w:val="1"/>
          <w:w w:val="206"/>
          <w:sz w:val="28"/>
          <w:szCs w:val="28"/>
        </w:rPr>
        <w:t>s</w:t>
      </w:r>
      <w:r>
        <w:rPr>
          <w:w w:val="112"/>
          <w:sz w:val="28"/>
          <w:szCs w:val="28"/>
        </w:rPr>
        <w:t>t</w:t>
      </w:r>
      <w:r>
        <w:rPr>
          <w:spacing w:val="-1"/>
          <w:w w:val="112"/>
          <w:sz w:val="28"/>
          <w:szCs w:val="28"/>
        </w:rPr>
        <w:t>p</w:t>
      </w:r>
      <w:r>
        <w:rPr>
          <w:spacing w:val="-1"/>
          <w:w w:val="150"/>
          <w:sz w:val="28"/>
          <w:szCs w:val="28"/>
        </w:rPr>
        <w:t>y</w:t>
      </w:r>
      <w:r>
        <w:rPr>
          <w:w w:val="1"/>
          <w:sz w:val="28"/>
          <w:szCs w:val="28"/>
        </w:rPr>
        <w:t>;</w:t>
      </w:r>
    </w:p>
    <w:p w:rsidR="00A65832" w:rsidRDefault="0011234E">
      <w:pPr>
        <w:spacing w:line="300" w:lineRule="exact"/>
        <w:ind w:left="100"/>
        <w:rPr>
          <w:sz w:val="28"/>
          <w:szCs w:val="28"/>
        </w:rPr>
      </w:pPr>
      <w:r>
        <w:rPr>
          <w:w w:val="182"/>
          <w:sz w:val="28"/>
          <w:szCs w:val="28"/>
        </w:rPr>
        <w:t>,izato</w:t>
      </w:r>
      <w:r>
        <w:rPr>
          <w:spacing w:val="-2"/>
          <w:w w:val="182"/>
          <w:sz w:val="28"/>
          <w:szCs w:val="28"/>
        </w:rPr>
        <w:t>p</w:t>
      </w:r>
      <w:r>
        <w:rPr>
          <w:w w:val="90"/>
          <w:sz w:val="28"/>
          <w:szCs w:val="28"/>
        </w:rPr>
        <w:t>a</w:t>
      </w:r>
      <w:r>
        <w:rPr>
          <w:spacing w:val="-1"/>
          <w:w w:val="90"/>
          <w:sz w:val="28"/>
          <w:szCs w:val="28"/>
        </w:rPr>
        <w:t>p</w:t>
      </w:r>
      <w:r>
        <w:rPr>
          <w:spacing w:val="-1"/>
          <w:w w:val="150"/>
          <w:sz w:val="28"/>
          <w:szCs w:val="28"/>
        </w:rPr>
        <w:t>y</w:t>
      </w:r>
      <w:r>
        <w:rPr>
          <w:w w:val="1"/>
          <w:sz w:val="28"/>
          <w:szCs w:val="28"/>
        </w:rPr>
        <w:t>;;;</w:t>
      </w:r>
      <w:r>
        <w:rPr>
          <w:spacing w:val="-1"/>
          <w:w w:val="1"/>
          <w:sz w:val="28"/>
          <w:szCs w:val="28"/>
        </w:rPr>
        <w:t>;</w:t>
      </w:r>
      <w:r>
        <w:rPr>
          <w:w w:val="1"/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>
        <w:rPr>
          <w:spacing w:val="18"/>
          <w:sz w:val="28"/>
          <w:szCs w:val="28"/>
        </w:rPr>
        <w:t xml:space="preserve"> </w:t>
      </w:r>
      <w:r>
        <w:rPr>
          <w:w w:val="193"/>
          <w:sz w:val="28"/>
          <w:szCs w:val="28"/>
        </w:rPr>
        <w:t>e</w:t>
      </w:r>
      <w:r>
        <w:rPr>
          <w:spacing w:val="-1"/>
          <w:w w:val="193"/>
          <w:sz w:val="28"/>
          <w:szCs w:val="28"/>
        </w:rPr>
        <w:t>i</w:t>
      </w:r>
      <w:r>
        <w:rPr>
          <w:spacing w:val="1"/>
          <w:w w:val="221"/>
          <w:sz w:val="28"/>
          <w:szCs w:val="28"/>
        </w:rPr>
        <w:t>l</w:t>
      </w:r>
      <w:r>
        <w:rPr>
          <w:w w:val="115"/>
          <w:sz w:val="28"/>
          <w:szCs w:val="28"/>
        </w:rPr>
        <w:t>n</w:t>
      </w:r>
      <w:r>
        <w:rPr>
          <w:spacing w:val="-1"/>
          <w:w w:val="115"/>
          <w:sz w:val="28"/>
          <w:szCs w:val="28"/>
        </w:rPr>
        <w:t>g</w:t>
      </w:r>
      <w:r>
        <w:rPr>
          <w:spacing w:val="-2"/>
          <w:w w:val="81"/>
          <w:sz w:val="28"/>
          <w:szCs w:val="28"/>
        </w:rPr>
        <w:t>w</w:t>
      </w:r>
      <w:r>
        <w:rPr>
          <w:sz w:val="28"/>
          <w:szCs w:val="28"/>
        </w:rPr>
        <w:t>;w</w:t>
      </w:r>
      <w:r>
        <w:rPr>
          <w:spacing w:val="1"/>
          <w:sz w:val="28"/>
          <w:szCs w:val="28"/>
        </w:rPr>
        <w:t>J</w:t>
      </w:r>
      <w:r>
        <w:rPr>
          <w:w w:val="84"/>
          <w:sz w:val="28"/>
          <w:szCs w:val="28"/>
        </w:rPr>
        <w:t>.</w:t>
      </w:r>
    </w:p>
    <w:p w:rsidR="00A65832" w:rsidRDefault="0011234E">
      <w:pPr>
        <w:spacing w:line="300" w:lineRule="exact"/>
        <w:ind w:left="820"/>
        <w:rPr>
          <w:sz w:val="28"/>
          <w:szCs w:val="28"/>
        </w:rPr>
      </w:pPr>
      <w:r>
        <w:rPr>
          <w:spacing w:val="1"/>
          <w:w w:val="127"/>
          <w:sz w:val="28"/>
          <w:szCs w:val="28"/>
        </w:rPr>
        <w:t>k</w:t>
      </w:r>
      <w:r>
        <w:rPr>
          <w:w w:val="161"/>
          <w:sz w:val="28"/>
          <w:szCs w:val="28"/>
        </w:rPr>
        <w:t>hzt</w:t>
      </w:r>
      <w:r>
        <w:rPr>
          <w:spacing w:val="-3"/>
          <w:w w:val="161"/>
          <w:sz w:val="28"/>
          <w:szCs w:val="28"/>
        </w:rPr>
        <w:t>g</w:t>
      </w:r>
      <w:r>
        <w:rPr>
          <w:w w:val="53"/>
          <w:sz w:val="28"/>
          <w:szCs w:val="28"/>
        </w:rPr>
        <w:t>;g</w:t>
      </w:r>
      <w:r>
        <w:rPr>
          <w:spacing w:val="-2"/>
          <w:w w:val="53"/>
          <w:sz w:val="28"/>
          <w:szCs w:val="28"/>
        </w:rPr>
        <w:t>p</w:t>
      </w:r>
      <w:r>
        <w:rPr>
          <w:w w:val="94"/>
          <w:sz w:val="28"/>
          <w:szCs w:val="28"/>
        </w:rPr>
        <w:t>uj</w:t>
      </w:r>
      <w:r>
        <w:rPr>
          <w:spacing w:val="-1"/>
          <w:w w:val="94"/>
          <w:sz w:val="28"/>
          <w:szCs w:val="28"/>
        </w:rPr>
        <w:t>p</w:t>
      </w:r>
      <w:r>
        <w:rPr>
          <w:w w:val="73"/>
          <w:sz w:val="28"/>
          <w:szCs w:val="28"/>
        </w:rPr>
        <w:t>e</w:t>
      </w:r>
      <w:r>
        <w:rPr>
          <w:spacing w:val="-1"/>
          <w:w w:val="73"/>
          <w:sz w:val="28"/>
          <w:szCs w:val="28"/>
        </w:rPr>
        <w:t>p</w:t>
      </w:r>
      <w:r>
        <w:rPr>
          <w:w w:val="111"/>
          <w:sz w:val="28"/>
          <w:szCs w:val="28"/>
        </w:rPr>
        <w:t>jpa</w:t>
      </w:r>
      <w:r>
        <w:rPr>
          <w:spacing w:val="-1"/>
          <w:w w:val="111"/>
          <w:sz w:val="28"/>
          <w:szCs w:val="28"/>
        </w:rPr>
        <w:t>h</w:t>
      </w:r>
      <w:r>
        <w:rPr>
          <w:w w:val="159"/>
          <w:sz w:val="28"/>
          <w:szCs w:val="28"/>
        </w:rPr>
        <w:t>d</w:t>
      </w:r>
      <w:r>
        <w:rPr>
          <w:sz w:val="28"/>
          <w:szCs w:val="28"/>
        </w:rPr>
        <w:t xml:space="preserve">      </w:t>
      </w:r>
      <w:r>
        <w:rPr>
          <w:spacing w:val="-34"/>
          <w:sz w:val="28"/>
          <w:szCs w:val="28"/>
        </w:rPr>
        <w:t xml:space="preserve"> </w:t>
      </w:r>
      <w:r>
        <w:rPr>
          <w:sz w:val="28"/>
          <w:szCs w:val="28"/>
        </w:rPr>
        <w:t xml:space="preserve">jpU.     </w:t>
      </w:r>
      <w:r>
        <w:rPr>
          <w:spacing w:val="20"/>
          <w:sz w:val="28"/>
          <w:szCs w:val="28"/>
        </w:rPr>
        <w:t xml:space="preserve"> </w:t>
      </w:r>
      <w:r>
        <w:rPr>
          <w:w w:val="158"/>
          <w:sz w:val="28"/>
          <w:szCs w:val="28"/>
        </w:rPr>
        <w:t xml:space="preserve">J.   </w:t>
      </w:r>
      <w:r>
        <w:rPr>
          <w:spacing w:val="12"/>
          <w:w w:val="158"/>
          <w:sz w:val="28"/>
          <w:szCs w:val="28"/>
        </w:rPr>
        <w:t xml:space="preserve"> </w:t>
      </w:r>
      <w:r>
        <w:rPr>
          <w:spacing w:val="1"/>
          <w:w w:val="166"/>
          <w:sz w:val="28"/>
          <w:szCs w:val="28"/>
        </w:rPr>
        <w:t>r</w:t>
      </w:r>
      <w:r>
        <w:rPr>
          <w:spacing w:val="-3"/>
          <w:w w:val="84"/>
          <w:sz w:val="28"/>
          <w:szCs w:val="28"/>
        </w:rPr>
        <w:t>u</w:t>
      </w:r>
      <w:r>
        <w:rPr>
          <w:w w:val="214"/>
          <w:sz w:val="28"/>
          <w:szCs w:val="28"/>
        </w:rPr>
        <w:t>tz</w:t>
      </w:r>
      <w:r>
        <w:rPr>
          <w:spacing w:val="-2"/>
          <w:w w:val="214"/>
          <w:sz w:val="28"/>
          <w:szCs w:val="28"/>
        </w:rPr>
        <w:t>d</w:t>
      </w:r>
      <w:r>
        <w:rPr>
          <w:w w:val="1"/>
          <w:sz w:val="28"/>
          <w:szCs w:val="28"/>
        </w:rPr>
        <w:t>;</w:t>
      </w:r>
      <w:r>
        <w:rPr>
          <w:sz w:val="28"/>
          <w:szCs w:val="28"/>
        </w:rPr>
        <w:t xml:space="preserve">      </w:t>
      </w:r>
      <w:r>
        <w:rPr>
          <w:spacing w:val="-35"/>
          <w:sz w:val="28"/>
          <w:szCs w:val="28"/>
        </w:rPr>
        <w:t xml:space="preserve"> </w:t>
      </w:r>
      <w:r>
        <w:rPr>
          <w:w w:val="251"/>
          <w:sz w:val="28"/>
          <w:szCs w:val="28"/>
        </w:rPr>
        <w:t>j</w:t>
      </w:r>
      <w:r>
        <w:rPr>
          <w:spacing w:val="1"/>
          <w:w w:val="251"/>
          <w:sz w:val="28"/>
          <w:szCs w:val="28"/>
        </w:rPr>
        <w:t>t</w:t>
      </w:r>
      <w:r>
        <w:rPr>
          <w:spacing w:val="-1"/>
          <w:w w:val="26"/>
          <w:sz w:val="28"/>
          <w:szCs w:val="28"/>
        </w:rPr>
        <w:t>p</w:t>
      </w:r>
      <w:r>
        <w:rPr>
          <w:w w:val="84"/>
          <w:sz w:val="28"/>
          <w:szCs w:val="28"/>
        </w:rPr>
        <w:t>u</w:t>
      </w:r>
      <w:r>
        <w:rPr>
          <w:sz w:val="28"/>
          <w:szCs w:val="28"/>
        </w:rPr>
        <w:t xml:space="preserve">      </w:t>
      </w:r>
      <w:r>
        <w:rPr>
          <w:spacing w:val="-35"/>
          <w:sz w:val="28"/>
          <w:szCs w:val="28"/>
        </w:rPr>
        <w:t xml:space="preserve"> </w:t>
      </w:r>
      <w:r>
        <w:rPr>
          <w:w w:val="177"/>
          <w:sz w:val="28"/>
          <w:szCs w:val="28"/>
        </w:rPr>
        <w:t>mid</w:t>
      </w:r>
      <w:r>
        <w:rPr>
          <w:spacing w:val="-2"/>
          <w:w w:val="177"/>
          <w:sz w:val="28"/>
          <w:szCs w:val="28"/>
        </w:rPr>
        <w:t>t</w:t>
      </w:r>
      <w:r>
        <w:rPr>
          <w:spacing w:val="-2"/>
          <w:w w:val="99"/>
          <w:sz w:val="28"/>
          <w:szCs w:val="28"/>
        </w:rPr>
        <w:t>U</w:t>
      </w:r>
      <w:r>
        <w:rPr>
          <w:spacing w:val="-1"/>
          <w:w w:val="127"/>
          <w:sz w:val="28"/>
          <w:szCs w:val="28"/>
        </w:rPr>
        <w:t>k</w:t>
      </w:r>
      <w:r>
        <w:rPr>
          <w:w w:val="1"/>
          <w:sz w:val="28"/>
          <w:szCs w:val="28"/>
        </w:rPr>
        <w:t>;</w:t>
      </w:r>
    </w:p>
    <w:p w:rsidR="00A65832" w:rsidRDefault="0011234E">
      <w:pPr>
        <w:spacing w:line="300" w:lineRule="exact"/>
        <w:ind w:left="100"/>
        <w:rPr>
          <w:sz w:val="28"/>
          <w:szCs w:val="28"/>
        </w:rPr>
      </w:pPr>
      <w:r>
        <w:rPr>
          <w:w w:val="98"/>
          <w:sz w:val="28"/>
          <w:szCs w:val="28"/>
        </w:rPr>
        <w:t>gq;Nf</w:t>
      </w:r>
      <w:r>
        <w:rPr>
          <w:spacing w:val="-2"/>
          <w:w w:val="98"/>
          <w:sz w:val="28"/>
          <w:szCs w:val="28"/>
        </w:rPr>
        <w:t>w</w:t>
      </w:r>
      <w:r>
        <w:rPr>
          <w:w w:val="90"/>
          <w:sz w:val="28"/>
          <w:szCs w:val="28"/>
        </w:rPr>
        <w:t>;wd</w:t>
      </w:r>
      <w:r>
        <w:rPr>
          <w:spacing w:val="-2"/>
          <w:w w:val="90"/>
          <w:sz w:val="28"/>
          <w:szCs w:val="28"/>
        </w:rPr>
        <w:t>u</w:t>
      </w:r>
      <w:r>
        <w:rPr>
          <w:w w:val="40"/>
          <w:sz w:val="28"/>
          <w:szCs w:val="28"/>
        </w:rPr>
        <w:t>;.</w:t>
      </w:r>
    </w:p>
    <w:p w:rsidR="00A65832" w:rsidRDefault="00A65832">
      <w:pPr>
        <w:spacing w:before="1" w:line="120" w:lineRule="exact"/>
        <w:rPr>
          <w:sz w:val="13"/>
          <w:szCs w:val="13"/>
        </w:rPr>
      </w:pPr>
    </w:p>
    <w:p w:rsidR="00A65832" w:rsidRDefault="00A65832">
      <w:pPr>
        <w:spacing w:line="200" w:lineRule="exact"/>
      </w:pPr>
    </w:p>
    <w:p w:rsidR="00A65832" w:rsidRDefault="00A65832">
      <w:pPr>
        <w:spacing w:line="200" w:lineRule="exact"/>
      </w:pPr>
    </w:p>
    <w:p w:rsidR="00A65832" w:rsidRDefault="0011234E">
      <w:pPr>
        <w:spacing w:line="300" w:lineRule="exact"/>
        <w:ind w:left="100"/>
        <w:rPr>
          <w:sz w:val="28"/>
          <w:szCs w:val="28"/>
        </w:rPr>
      </w:pPr>
      <w:r>
        <w:rPr>
          <w:w w:val="185"/>
          <w:position w:val="-1"/>
          <w:sz w:val="28"/>
          <w:szCs w:val="28"/>
          <w:u w:val="single" w:color="000000"/>
        </w:rPr>
        <w:t>jiyt</w:t>
      </w:r>
      <w:r>
        <w:rPr>
          <w:spacing w:val="-3"/>
          <w:w w:val="185"/>
          <w:position w:val="-1"/>
          <w:sz w:val="28"/>
          <w:szCs w:val="28"/>
          <w:u w:val="single" w:color="000000"/>
        </w:rPr>
        <w:t>u</w:t>
      </w:r>
      <w:r>
        <w:rPr>
          <w:w w:val="36"/>
          <w:position w:val="-1"/>
          <w:sz w:val="28"/>
          <w:szCs w:val="28"/>
          <w:u w:val="single" w:color="000000"/>
        </w:rPr>
        <w:t>;:</w:t>
      </w:r>
    </w:p>
    <w:p w:rsidR="00A65832" w:rsidRDefault="00A65832">
      <w:pPr>
        <w:spacing w:before="6" w:line="160" w:lineRule="exact"/>
        <w:rPr>
          <w:sz w:val="16"/>
          <w:szCs w:val="16"/>
        </w:rPr>
      </w:pPr>
    </w:p>
    <w:tbl>
      <w:tblPr>
        <w:tblW w:w="0" w:type="auto"/>
        <w:tblInd w:w="7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3"/>
        <w:gridCol w:w="736"/>
        <w:gridCol w:w="545"/>
      </w:tblGrid>
      <w:tr w:rsidR="00A65832">
        <w:trPr>
          <w:trHeight w:hRule="exact" w:val="413"/>
        </w:trPr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</w:tcPr>
          <w:p w:rsidR="00A65832" w:rsidRDefault="0011234E">
            <w:pPr>
              <w:spacing w:before="61"/>
              <w:ind w:left="40"/>
              <w:rPr>
                <w:sz w:val="28"/>
                <w:szCs w:val="28"/>
              </w:rPr>
            </w:pPr>
            <w:r>
              <w:rPr>
                <w:w w:val="163"/>
                <w:sz w:val="28"/>
                <w:szCs w:val="28"/>
              </w:rPr>
              <w:t>Kidt</w:t>
            </w:r>
            <w:r>
              <w:rPr>
                <w:spacing w:val="-4"/>
                <w:w w:val="163"/>
                <w:sz w:val="28"/>
                <w:szCs w:val="28"/>
              </w:rPr>
              <w:t>u</w:t>
            </w:r>
            <w:r>
              <w:rPr>
                <w:w w:val="1"/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1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n</w:t>
            </w:r>
            <w:r>
              <w:rPr>
                <w:spacing w:val="-1"/>
                <w:sz w:val="28"/>
                <w:szCs w:val="28"/>
              </w:rPr>
              <w:t>g</w:t>
            </w:r>
            <w:r>
              <w:rPr>
                <w:sz w:val="28"/>
                <w:szCs w:val="28"/>
              </w:rPr>
              <w:t xml:space="preserve">hd;. </w:t>
            </w:r>
            <w:r>
              <w:rPr>
                <w:spacing w:val="31"/>
                <w:sz w:val="28"/>
                <w:szCs w:val="28"/>
              </w:rPr>
              <w:t xml:space="preserve"> </w:t>
            </w:r>
            <w:r>
              <w:rPr>
                <w:w w:val="138"/>
                <w:sz w:val="28"/>
                <w:szCs w:val="28"/>
              </w:rPr>
              <w:t>n</w:t>
            </w:r>
            <w:r>
              <w:rPr>
                <w:spacing w:val="-2"/>
                <w:w w:val="138"/>
                <w:sz w:val="28"/>
                <w:szCs w:val="28"/>
              </w:rPr>
              <w:t>r</w:t>
            </w:r>
            <w:r>
              <w:rPr>
                <w:spacing w:val="-1"/>
                <w:w w:val="150"/>
                <w:sz w:val="28"/>
                <w:szCs w:val="28"/>
              </w:rPr>
              <w:t>y</w:t>
            </w:r>
            <w:r>
              <w:rPr>
                <w:w w:val="137"/>
                <w:sz w:val="28"/>
                <w:szCs w:val="28"/>
              </w:rPr>
              <w:t>;t</w:t>
            </w:r>
            <w:r>
              <w:rPr>
                <w:spacing w:val="-1"/>
                <w:w w:val="137"/>
                <w:sz w:val="28"/>
                <w:szCs w:val="28"/>
              </w:rPr>
              <w:t>F</w:t>
            </w:r>
            <w:r>
              <w:rPr>
                <w:spacing w:val="1"/>
                <w:w w:val="127"/>
                <w:sz w:val="28"/>
                <w:szCs w:val="28"/>
              </w:rPr>
              <w:t>k</w:t>
            </w:r>
            <w:r>
              <w:rPr>
                <w:w w:val="83"/>
                <w:sz w:val="28"/>
                <w:szCs w:val="28"/>
              </w:rPr>
              <w:t>h</w:t>
            </w:r>
            <w:r>
              <w:rPr>
                <w:spacing w:val="-1"/>
                <w:w w:val="83"/>
                <w:sz w:val="28"/>
                <w:szCs w:val="28"/>
              </w:rPr>
              <w:t>u</w:t>
            </w:r>
            <w:r>
              <w:rPr>
                <w:w w:val="27"/>
                <w:sz w:val="28"/>
                <w:szCs w:val="28"/>
              </w:rPr>
              <w:t>;&gt;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5832" w:rsidRDefault="00A65832"/>
        </w:tc>
      </w:tr>
      <w:tr w:rsidR="00A65832">
        <w:trPr>
          <w:trHeight w:hRule="exact" w:val="1109"/>
        </w:trPr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</w:tcPr>
          <w:p w:rsidR="00A65832" w:rsidRDefault="0011234E">
            <w:pPr>
              <w:spacing w:line="300" w:lineRule="exact"/>
              <w:ind w:left="40"/>
              <w:rPr>
                <w:sz w:val="28"/>
                <w:szCs w:val="28"/>
              </w:rPr>
            </w:pPr>
            <w:r>
              <w:rPr>
                <w:w w:val="165"/>
                <w:sz w:val="28"/>
                <w:szCs w:val="28"/>
              </w:rPr>
              <w:t>j</w:t>
            </w:r>
            <w:r>
              <w:rPr>
                <w:spacing w:val="2"/>
                <w:w w:val="165"/>
                <w:sz w:val="28"/>
                <w:szCs w:val="28"/>
              </w:rPr>
              <w:t>k</w:t>
            </w:r>
            <w:r>
              <w:rPr>
                <w:spacing w:val="-1"/>
                <w:w w:val="26"/>
                <w:sz w:val="28"/>
                <w:szCs w:val="28"/>
              </w:rPr>
              <w:t>p</w:t>
            </w:r>
            <w:r>
              <w:rPr>
                <w:spacing w:val="-3"/>
                <w:w w:val="127"/>
                <w:sz w:val="28"/>
                <w:szCs w:val="28"/>
              </w:rPr>
              <w:t>o</w:t>
            </w:r>
            <w:r>
              <w:rPr>
                <w:w w:val="141"/>
                <w:sz w:val="28"/>
                <w:szCs w:val="28"/>
              </w:rPr>
              <w:t>;j;Jiw</w:t>
            </w:r>
            <w:r>
              <w:rPr>
                <w:spacing w:val="-2"/>
                <w:w w:val="141"/>
                <w:sz w:val="28"/>
                <w:szCs w:val="28"/>
              </w:rPr>
              <w:t>j</w:t>
            </w:r>
            <w:r>
              <w:rPr>
                <w:w w:val="184"/>
                <w:sz w:val="28"/>
                <w:szCs w:val="28"/>
              </w:rPr>
              <w:t>;jiy</w:t>
            </w:r>
            <w:r>
              <w:rPr>
                <w:spacing w:val="-2"/>
                <w:w w:val="184"/>
                <w:sz w:val="28"/>
                <w:szCs w:val="28"/>
              </w:rPr>
              <w:t>t</w:t>
            </w:r>
            <w:r>
              <w:rPr>
                <w:w w:val="54"/>
                <w:sz w:val="28"/>
                <w:szCs w:val="28"/>
              </w:rPr>
              <w:t>u</w:t>
            </w:r>
            <w:r>
              <w:rPr>
                <w:spacing w:val="-1"/>
                <w:w w:val="54"/>
                <w:sz w:val="28"/>
                <w:szCs w:val="28"/>
              </w:rPr>
              <w:t>;</w:t>
            </w:r>
            <w:r>
              <w:rPr>
                <w:w w:val="40"/>
                <w:sz w:val="28"/>
                <w:szCs w:val="28"/>
              </w:rPr>
              <w:t>&gt;</w:t>
            </w:r>
          </w:p>
          <w:p w:rsidR="00A65832" w:rsidRDefault="0011234E">
            <w:pPr>
              <w:spacing w:before="26"/>
              <w:ind w:left="40"/>
              <w:rPr>
                <w:sz w:val="28"/>
                <w:szCs w:val="28"/>
              </w:rPr>
            </w:pPr>
            <w:r>
              <w:rPr>
                <w:w w:val="138"/>
                <w:sz w:val="28"/>
                <w:szCs w:val="28"/>
              </w:rPr>
              <w:t>J}a</w:t>
            </w:r>
            <w:r>
              <w:rPr>
                <w:spacing w:val="61"/>
                <w:w w:val="138"/>
                <w:sz w:val="28"/>
                <w:szCs w:val="28"/>
              </w:rPr>
              <w:t xml:space="preserve"> </w:t>
            </w:r>
            <w:r>
              <w:rPr>
                <w:w w:val="122"/>
                <w:sz w:val="28"/>
                <w:szCs w:val="28"/>
              </w:rPr>
              <w:t>ne</w:t>
            </w:r>
            <w:r>
              <w:rPr>
                <w:spacing w:val="-2"/>
                <w:w w:val="122"/>
                <w:sz w:val="28"/>
                <w:szCs w:val="28"/>
              </w:rPr>
              <w:t>Q</w:t>
            </w:r>
            <w:r>
              <w:rPr>
                <w:w w:val="126"/>
                <w:sz w:val="28"/>
                <w:szCs w:val="28"/>
              </w:rPr>
              <w:t>;r</w:t>
            </w:r>
            <w:r>
              <w:rPr>
                <w:spacing w:val="-1"/>
                <w:w w:val="126"/>
                <w:sz w:val="28"/>
                <w:szCs w:val="28"/>
              </w:rPr>
              <w:t>f</w:t>
            </w:r>
            <w:r>
              <w:rPr>
                <w:w w:val="1"/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18"/>
                <w:sz w:val="28"/>
                <w:szCs w:val="28"/>
              </w:rPr>
              <w:t xml:space="preserve"> </w:t>
            </w:r>
            <w:r>
              <w:rPr>
                <w:w w:val="167"/>
                <w:sz w:val="28"/>
                <w:szCs w:val="28"/>
              </w:rPr>
              <w:t>f</w:t>
            </w:r>
            <w:r>
              <w:rPr>
                <w:spacing w:val="-1"/>
                <w:w w:val="167"/>
                <w:sz w:val="28"/>
                <w:szCs w:val="28"/>
              </w:rPr>
              <w:t>y</w:t>
            </w:r>
            <w:r>
              <w:rPr>
                <w:w w:val="70"/>
                <w:sz w:val="28"/>
                <w:szCs w:val="28"/>
              </w:rPr>
              <w:t>;Y}up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18"/>
                <w:sz w:val="28"/>
                <w:szCs w:val="28"/>
              </w:rPr>
              <w:t xml:space="preserve"> </w:t>
            </w:r>
            <w:r>
              <w:rPr>
                <w:w w:val="133"/>
                <w:sz w:val="28"/>
                <w:szCs w:val="28"/>
              </w:rPr>
              <w:t>(jd;dh</w:t>
            </w:r>
            <w:r>
              <w:rPr>
                <w:spacing w:val="-2"/>
                <w:w w:val="133"/>
                <w:sz w:val="28"/>
                <w:szCs w:val="28"/>
              </w:rPr>
              <w:t>l</w:t>
            </w:r>
            <w:r>
              <w:rPr>
                <w:w w:val="60"/>
                <w:sz w:val="28"/>
                <w:szCs w:val="28"/>
              </w:rPr>
              <w:t>;rp)&gt;</w:t>
            </w:r>
          </w:p>
          <w:p w:rsidR="00A65832" w:rsidRDefault="0011234E">
            <w:pPr>
              <w:spacing w:before="26"/>
              <w:ind w:left="40"/>
              <w:rPr>
                <w:sz w:val="28"/>
                <w:szCs w:val="28"/>
              </w:rPr>
            </w:pPr>
            <w:r>
              <w:rPr>
                <w:w w:val="102"/>
                <w:sz w:val="28"/>
                <w:szCs w:val="28"/>
              </w:rPr>
              <w:t>jpU</w:t>
            </w:r>
            <w:r>
              <w:rPr>
                <w:spacing w:val="-2"/>
                <w:w w:val="102"/>
                <w:sz w:val="28"/>
                <w:szCs w:val="28"/>
              </w:rPr>
              <w:t>g</w:t>
            </w:r>
            <w:r>
              <w:rPr>
                <w:sz w:val="28"/>
                <w:szCs w:val="28"/>
              </w:rPr>
              <w:t>;gj;J}</w:t>
            </w:r>
            <w:r>
              <w:rPr>
                <w:spacing w:val="-1"/>
                <w:sz w:val="28"/>
                <w:szCs w:val="28"/>
              </w:rPr>
              <w:t>u</w:t>
            </w:r>
            <w:r>
              <w:rPr>
                <w:w w:val="27"/>
                <w:sz w:val="28"/>
                <w:szCs w:val="28"/>
              </w:rPr>
              <w:t>;&gt;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19"/>
                <w:sz w:val="28"/>
                <w:szCs w:val="28"/>
              </w:rPr>
              <w:t xml:space="preserve"> </w:t>
            </w:r>
            <w:r>
              <w:rPr>
                <w:spacing w:val="1"/>
                <w:w w:val="234"/>
                <w:sz w:val="28"/>
                <w:szCs w:val="28"/>
              </w:rPr>
              <w:t>j</w:t>
            </w:r>
            <w:r>
              <w:rPr>
                <w:spacing w:val="-1"/>
                <w:w w:val="26"/>
                <w:sz w:val="28"/>
                <w:szCs w:val="28"/>
              </w:rPr>
              <w:t>p</w:t>
            </w:r>
            <w:r>
              <w:rPr>
                <w:w w:val="103"/>
                <w:sz w:val="28"/>
                <w:szCs w:val="28"/>
              </w:rPr>
              <w:t>U</w:t>
            </w:r>
            <w:r>
              <w:rPr>
                <w:spacing w:val="-2"/>
                <w:w w:val="103"/>
                <w:sz w:val="28"/>
                <w:szCs w:val="28"/>
              </w:rPr>
              <w:t>g</w:t>
            </w:r>
            <w:r>
              <w:rPr>
                <w:sz w:val="28"/>
                <w:szCs w:val="28"/>
              </w:rPr>
              <w:t>;gj;J}</w:t>
            </w:r>
            <w:r>
              <w:rPr>
                <w:spacing w:val="-3"/>
                <w:sz w:val="28"/>
                <w:szCs w:val="28"/>
              </w:rPr>
              <w:t>u</w:t>
            </w:r>
            <w:r>
              <w:rPr>
                <w:w w:val="1"/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18"/>
                <w:sz w:val="28"/>
                <w:szCs w:val="28"/>
              </w:rPr>
              <w:t xml:space="preserve"> </w:t>
            </w:r>
            <w:r>
              <w:rPr>
                <w:spacing w:val="1"/>
                <w:w w:val="127"/>
                <w:sz w:val="28"/>
                <w:szCs w:val="28"/>
              </w:rPr>
              <w:t>k</w:t>
            </w:r>
            <w:r>
              <w:rPr>
                <w:w w:val="168"/>
                <w:sz w:val="28"/>
                <w:szCs w:val="28"/>
              </w:rPr>
              <w:t>ht</w:t>
            </w:r>
            <w:r>
              <w:rPr>
                <w:spacing w:val="-2"/>
                <w:w w:val="168"/>
                <w:sz w:val="28"/>
                <w:szCs w:val="28"/>
              </w:rPr>
              <w:t>l</w:t>
            </w:r>
            <w:r>
              <w:rPr>
                <w:w w:val="94"/>
                <w:sz w:val="28"/>
                <w:szCs w:val="28"/>
              </w:rPr>
              <w:t>;lk;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A65832" w:rsidRDefault="00A65832">
            <w:pPr>
              <w:spacing w:line="200" w:lineRule="exact"/>
            </w:pPr>
          </w:p>
          <w:p w:rsidR="00A65832" w:rsidRDefault="00A65832">
            <w:pPr>
              <w:spacing w:line="200" w:lineRule="exact"/>
            </w:pPr>
          </w:p>
          <w:p w:rsidR="00A65832" w:rsidRDefault="00A65832">
            <w:pPr>
              <w:spacing w:before="10" w:line="280" w:lineRule="exact"/>
              <w:rPr>
                <w:sz w:val="28"/>
                <w:szCs w:val="28"/>
              </w:rPr>
            </w:pPr>
          </w:p>
          <w:p w:rsidR="00A65832" w:rsidRDefault="0011234E">
            <w:pPr>
              <w:ind w:left="64"/>
              <w:rPr>
                <w:sz w:val="28"/>
                <w:szCs w:val="28"/>
              </w:rPr>
            </w:pPr>
            <w:r>
              <w:rPr>
                <w:w w:val="72"/>
                <w:sz w:val="28"/>
                <w:szCs w:val="28"/>
              </w:rPr>
              <w:t xml:space="preserve">-  </w:t>
            </w:r>
            <w:r>
              <w:rPr>
                <w:spacing w:val="7"/>
                <w:w w:val="7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635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A65832" w:rsidRDefault="00A65832">
            <w:pPr>
              <w:spacing w:line="200" w:lineRule="exact"/>
            </w:pPr>
          </w:p>
          <w:p w:rsidR="00A65832" w:rsidRDefault="00A65832">
            <w:pPr>
              <w:spacing w:line="200" w:lineRule="exact"/>
            </w:pPr>
          </w:p>
          <w:p w:rsidR="00A65832" w:rsidRDefault="00A65832">
            <w:pPr>
              <w:spacing w:before="10" w:line="280" w:lineRule="exact"/>
              <w:rPr>
                <w:sz w:val="28"/>
                <w:szCs w:val="28"/>
              </w:rPr>
            </w:pPr>
          </w:p>
          <w:p w:rsidR="00A65832" w:rsidRDefault="0011234E">
            <w:pPr>
              <w:ind w:left="80" w:right="-22"/>
              <w:rPr>
                <w:sz w:val="28"/>
                <w:szCs w:val="28"/>
              </w:rPr>
            </w:pPr>
            <w:r>
              <w:rPr>
                <w:w w:val="86"/>
                <w:sz w:val="28"/>
                <w:szCs w:val="28"/>
              </w:rPr>
              <w:t>601.</w:t>
            </w:r>
          </w:p>
        </w:tc>
      </w:tr>
    </w:tbl>
    <w:p w:rsidR="00A65832" w:rsidRDefault="00A65832">
      <w:pPr>
        <w:spacing w:before="15" w:line="240" w:lineRule="exact"/>
        <w:rPr>
          <w:sz w:val="24"/>
          <w:szCs w:val="24"/>
        </w:rPr>
      </w:pPr>
    </w:p>
    <w:p w:rsidR="00A65832" w:rsidRDefault="0011234E">
      <w:pPr>
        <w:spacing w:before="21" w:line="300" w:lineRule="exact"/>
        <w:ind w:left="100"/>
        <w:rPr>
          <w:sz w:val="28"/>
          <w:szCs w:val="28"/>
        </w:rPr>
      </w:pPr>
      <w:r>
        <w:rPr>
          <w:w w:val="146"/>
          <w:position w:val="-1"/>
          <w:sz w:val="28"/>
          <w:szCs w:val="28"/>
          <w:u w:val="single" w:color="000000"/>
        </w:rPr>
        <w:t>gy;f</w:t>
      </w:r>
      <w:r>
        <w:rPr>
          <w:spacing w:val="-1"/>
          <w:w w:val="146"/>
          <w:position w:val="-1"/>
          <w:sz w:val="28"/>
          <w:szCs w:val="28"/>
          <w:u w:val="single" w:color="000000"/>
        </w:rPr>
        <w:t>i</w:t>
      </w:r>
      <w:r>
        <w:rPr>
          <w:spacing w:val="1"/>
          <w:w w:val="150"/>
          <w:position w:val="-1"/>
          <w:sz w:val="28"/>
          <w:szCs w:val="28"/>
          <w:u w:val="single" w:color="000000"/>
        </w:rPr>
        <w:t>y</w:t>
      </w:r>
      <w:r>
        <w:rPr>
          <w:spacing w:val="-2"/>
          <w:w w:val="192"/>
          <w:position w:val="-1"/>
          <w:sz w:val="28"/>
          <w:szCs w:val="28"/>
          <w:u w:val="single" w:color="000000"/>
        </w:rPr>
        <w:t>f</w:t>
      </w:r>
      <w:r>
        <w:rPr>
          <w:w w:val="1"/>
          <w:position w:val="-1"/>
          <w:sz w:val="28"/>
          <w:szCs w:val="28"/>
          <w:u w:val="single" w:color="000000"/>
        </w:rPr>
        <w:t>;</w:t>
      </w:r>
      <w:r>
        <w:rPr>
          <w:spacing w:val="-1"/>
          <w:w w:val="227"/>
          <w:position w:val="-1"/>
          <w:sz w:val="28"/>
          <w:szCs w:val="28"/>
          <w:u w:val="single" w:color="000000"/>
        </w:rPr>
        <w:t xml:space="preserve"> </w:t>
      </w:r>
      <w:r>
        <w:rPr>
          <w:w w:val="164"/>
          <w:position w:val="-1"/>
          <w:sz w:val="28"/>
          <w:szCs w:val="28"/>
          <w:u w:val="single" w:color="000000"/>
        </w:rPr>
        <w:t>fof</w:t>
      </w:r>
      <w:r>
        <w:rPr>
          <w:spacing w:val="43"/>
          <w:w w:val="164"/>
          <w:position w:val="-1"/>
          <w:sz w:val="28"/>
          <w:szCs w:val="28"/>
          <w:u w:val="single" w:color="000000"/>
        </w:rPr>
        <w:t xml:space="preserve"> </w:t>
      </w:r>
      <w:r>
        <w:rPr>
          <w:w w:val="73"/>
          <w:position w:val="-1"/>
          <w:sz w:val="28"/>
          <w:szCs w:val="28"/>
          <w:u w:val="single" w:color="000000"/>
        </w:rPr>
        <w:t>e</w:t>
      </w:r>
      <w:r>
        <w:rPr>
          <w:spacing w:val="-1"/>
          <w:w w:val="73"/>
          <w:position w:val="-1"/>
          <w:sz w:val="28"/>
          <w:szCs w:val="28"/>
          <w:u w:val="single" w:color="000000"/>
        </w:rPr>
        <w:t>p</w:t>
      </w:r>
      <w:r>
        <w:rPr>
          <w:w w:val="149"/>
          <w:position w:val="-1"/>
          <w:sz w:val="28"/>
          <w:szCs w:val="28"/>
          <w:u w:val="single" w:color="000000"/>
        </w:rPr>
        <w:t>akd</w:t>
      </w:r>
      <w:r>
        <w:rPr>
          <w:spacing w:val="1"/>
          <w:w w:val="227"/>
          <w:position w:val="-1"/>
          <w:sz w:val="28"/>
          <w:szCs w:val="28"/>
          <w:u w:val="single" w:color="000000"/>
        </w:rPr>
        <w:t xml:space="preserve"> </w:t>
      </w:r>
      <w:r>
        <w:rPr>
          <w:w w:val="123"/>
          <w:position w:val="-1"/>
          <w:sz w:val="28"/>
          <w:szCs w:val="28"/>
          <w:u w:val="single" w:color="000000"/>
        </w:rPr>
        <w:t>cW</w:t>
      </w:r>
      <w:r>
        <w:rPr>
          <w:spacing w:val="-4"/>
          <w:w w:val="123"/>
          <w:position w:val="-1"/>
          <w:sz w:val="28"/>
          <w:szCs w:val="28"/>
          <w:u w:val="single" w:color="000000"/>
        </w:rPr>
        <w:t>g</w:t>
      </w:r>
      <w:r>
        <w:rPr>
          <w:w w:val="71"/>
          <w:position w:val="-1"/>
          <w:sz w:val="28"/>
          <w:szCs w:val="28"/>
          <w:u w:val="single" w:color="000000"/>
        </w:rPr>
        <w:t>;</w:t>
      </w:r>
      <w:r>
        <w:rPr>
          <w:spacing w:val="1"/>
          <w:w w:val="71"/>
          <w:position w:val="-1"/>
          <w:sz w:val="28"/>
          <w:szCs w:val="28"/>
          <w:u w:val="single" w:color="000000"/>
        </w:rPr>
        <w:t>g</w:t>
      </w:r>
      <w:r>
        <w:rPr>
          <w:spacing w:val="-1"/>
          <w:w w:val="26"/>
          <w:position w:val="-1"/>
          <w:sz w:val="28"/>
          <w:szCs w:val="28"/>
          <w:u w:val="single" w:color="000000"/>
        </w:rPr>
        <w:t>p</w:t>
      </w:r>
      <w:r>
        <w:rPr>
          <w:w w:val="91"/>
          <w:position w:val="-1"/>
          <w:sz w:val="28"/>
          <w:szCs w:val="28"/>
          <w:u w:val="single" w:color="000000"/>
        </w:rPr>
        <w:t>du;:</w:t>
      </w:r>
    </w:p>
    <w:p w:rsidR="00A65832" w:rsidRDefault="00A65832">
      <w:pPr>
        <w:spacing w:before="5" w:line="140" w:lineRule="exact"/>
        <w:rPr>
          <w:sz w:val="15"/>
          <w:szCs w:val="15"/>
        </w:rPr>
      </w:pPr>
    </w:p>
    <w:p w:rsidR="00A65832" w:rsidRDefault="00A65832">
      <w:pPr>
        <w:spacing w:line="200" w:lineRule="exact"/>
      </w:pPr>
    </w:p>
    <w:p w:rsidR="00A65832" w:rsidRDefault="0011234E">
      <w:pPr>
        <w:spacing w:before="21" w:line="258" w:lineRule="auto"/>
        <w:ind w:left="820" w:right="5651"/>
        <w:rPr>
          <w:sz w:val="28"/>
          <w:szCs w:val="28"/>
        </w:rPr>
      </w:pPr>
      <w:r>
        <w:rPr>
          <w:w w:val="149"/>
          <w:sz w:val="28"/>
          <w:szCs w:val="28"/>
        </w:rPr>
        <w:t>KidtH</w:t>
      </w:r>
      <w:r>
        <w:rPr>
          <w:spacing w:val="54"/>
          <w:w w:val="149"/>
          <w:sz w:val="28"/>
          <w:szCs w:val="28"/>
        </w:rPr>
        <w:t xml:space="preserve"> </w:t>
      </w:r>
      <w:r>
        <w:rPr>
          <w:sz w:val="28"/>
          <w:szCs w:val="28"/>
        </w:rPr>
        <w:t xml:space="preserve">eh. </w:t>
      </w:r>
      <w:r>
        <w:rPr>
          <w:spacing w:val="16"/>
          <w:sz w:val="28"/>
          <w:szCs w:val="28"/>
        </w:rPr>
        <w:t xml:space="preserve"> </w:t>
      </w:r>
      <w:r>
        <w:rPr>
          <w:spacing w:val="-4"/>
          <w:w w:val="141"/>
          <w:sz w:val="28"/>
          <w:szCs w:val="28"/>
        </w:rPr>
        <w:t>F</w:t>
      </w:r>
      <w:r>
        <w:rPr>
          <w:spacing w:val="1"/>
          <w:w w:val="127"/>
          <w:sz w:val="28"/>
          <w:szCs w:val="28"/>
        </w:rPr>
        <w:t>k</w:t>
      </w:r>
      <w:r>
        <w:rPr>
          <w:w w:val="83"/>
          <w:sz w:val="28"/>
          <w:szCs w:val="28"/>
        </w:rPr>
        <w:t>h</w:t>
      </w:r>
      <w:r>
        <w:rPr>
          <w:spacing w:val="-1"/>
          <w:w w:val="83"/>
          <w:sz w:val="28"/>
          <w:szCs w:val="28"/>
        </w:rPr>
        <w:t>u</w:t>
      </w:r>
      <w:r>
        <w:rPr>
          <w:spacing w:val="-1"/>
          <w:w w:val="26"/>
          <w:sz w:val="28"/>
          <w:szCs w:val="28"/>
        </w:rPr>
        <w:t>p</w:t>
      </w:r>
      <w:r>
        <w:rPr>
          <w:w w:val="40"/>
          <w:sz w:val="28"/>
          <w:szCs w:val="28"/>
        </w:rPr>
        <w:t xml:space="preserve">&gt; </w:t>
      </w:r>
      <w:r>
        <w:rPr>
          <w:spacing w:val="1"/>
          <w:w w:val="231"/>
          <w:sz w:val="28"/>
          <w:szCs w:val="28"/>
        </w:rPr>
        <w:t>c</w:t>
      </w:r>
      <w:r>
        <w:rPr>
          <w:spacing w:val="-2"/>
          <w:w w:val="234"/>
          <w:sz w:val="28"/>
          <w:szCs w:val="28"/>
        </w:rPr>
        <w:t>j</w:t>
      </w:r>
      <w:r>
        <w:rPr>
          <w:w w:val="112"/>
          <w:sz w:val="28"/>
          <w:szCs w:val="28"/>
        </w:rPr>
        <w:t>t</w:t>
      </w:r>
      <w:r>
        <w:rPr>
          <w:spacing w:val="-1"/>
          <w:w w:val="112"/>
          <w:sz w:val="28"/>
          <w:szCs w:val="28"/>
        </w:rPr>
        <w:t>p</w:t>
      </w:r>
      <w:r>
        <w:rPr>
          <w:w w:val="71"/>
          <w:sz w:val="28"/>
          <w:szCs w:val="28"/>
        </w:rPr>
        <w:t>g;</w:t>
      </w:r>
      <w:r>
        <w:rPr>
          <w:spacing w:val="-1"/>
          <w:w w:val="71"/>
          <w:sz w:val="28"/>
          <w:szCs w:val="28"/>
        </w:rPr>
        <w:t>N</w:t>
      </w:r>
      <w:r>
        <w:rPr>
          <w:w w:val="97"/>
          <w:sz w:val="28"/>
          <w:szCs w:val="28"/>
        </w:rPr>
        <w:t>g</w:t>
      </w:r>
      <w:r>
        <w:rPr>
          <w:spacing w:val="-1"/>
          <w:w w:val="97"/>
          <w:sz w:val="28"/>
          <w:szCs w:val="28"/>
        </w:rPr>
        <w:t>u</w:t>
      </w:r>
      <w:r>
        <w:rPr>
          <w:w w:val="82"/>
          <w:sz w:val="28"/>
          <w:szCs w:val="28"/>
        </w:rPr>
        <w:t>hrp</w:t>
      </w:r>
      <w:r>
        <w:rPr>
          <w:spacing w:val="-1"/>
          <w:w w:val="82"/>
          <w:sz w:val="28"/>
          <w:szCs w:val="28"/>
        </w:rPr>
        <w:t>u</w:t>
      </w:r>
      <w:r>
        <w:rPr>
          <w:spacing w:val="-1"/>
          <w:w w:val="26"/>
          <w:sz w:val="28"/>
          <w:szCs w:val="28"/>
        </w:rPr>
        <w:t>p</w:t>
      </w:r>
      <w:r>
        <w:rPr>
          <w:w w:val="78"/>
          <w:sz w:val="28"/>
          <w:szCs w:val="28"/>
        </w:rPr>
        <w:t xml:space="preserve">aH&gt; </w:t>
      </w:r>
      <w:r>
        <w:rPr>
          <w:w w:val="165"/>
          <w:sz w:val="28"/>
          <w:szCs w:val="28"/>
        </w:rPr>
        <w:t>j</w:t>
      </w:r>
      <w:r>
        <w:rPr>
          <w:spacing w:val="2"/>
          <w:w w:val="165"/>
          <w:sz w:val="28"/>
          <w:szCs w:val="28"/>
        </w:rPr>
        <w:t>k</w:t>
      </w:r>
      <w:r>
        <w:rPr>
          <w:spacing w:val="-1"/>
          <w:w w:val="26"/>
          <w:sz w:val="28"/>
          <w:szCs w:val="28"/>
        </w:rPr>
        <w:t>p</w:t>
      </w:r>
      <w:r>
        <w:rPr>
          <w:spacing w:val="-3"/>
          <w:w w:val="127"/>
          <w:sz w:val="28"/>
          <w:szCs w:val="28"/>
        </w:rPr>
        <w:t>o</w:t>
      </w:r>
      <w:r>
        <w:rPr>
          <w:w w:val="141"/>
          <w:sz w:val="28"/>
          <w:szCs w:val="28"/>
        </w:rPr>
        <w:t>;j;Jiw</w:t>
      </w:r>
      <w:r>
        <w:rPr>
          <w:spacing w:val="-2"/>
          <w:w w:val="141"/>
          <w:sz w:val="28"/>
          <w:szCs w:val="28"/>
        </w:rPr>
        <w:t>j</w:t>
      </w:r>
      <w:r>
        <w:rPr>
          <w:w w:val="1"/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>
        <w:rPr>
          <w:spacing w:val="18"/>
          <w:sz w:val="28"/>
          <w:szCs w:val="28"/>
        </w:rPr>
        <w:t xml:space="preserve"> </w:t>
      </w:r>
      <w:r>
        <w:rPr>
          <w:w w:val="211"/>
          <w:sz w:val="28"/>
          <w:szCs w:val="28"/>
        </w:rPr>
        <w:t>ji</w:t>
      </w:r>
      <w:r>
        <w:rPr>
          <w:spacing w:val="-2"/>
          <w:w w:val="211"/>
          <w:sz w:val="28"/>
          <w:szCs w:val="28"/>
        </w:rPr>
        <w:t>y</w:t>
      </w:r>
      <w:r>
        <w:rPr>
          <w:w w:val="88"/>
          <w:sz w:val="28"/>
          <w:szCs w:val="28"/>
        </w:rPr>
        <w:t>tH&gt;</w:t>
      </w:r>
    </w:p>
    <w:p w:rsidR="00A65832" w:rsidRDefault="0011234E">
      <w:pPr>
        <w:spacing w:before="2"/>
        <w:ind w:left="820"/>
        <w:rPr>
          <w:sz w:val="28"/>
          <w:szCs w:val="28"/>
        </w:rPr>
      </w:pPr>
      <w:r>
        <w:rPr>
          <w:w w:val="134"/>
          <w:sz w:val="28"/>
          <w:szCs w:val="28"/>
        </w:rPr>
        <w:t>M</w:t>
      </w:r>
      <w:r>
        <w:rPr>
          <w:spacing w:val="-2"/>
          <w:w w:val="134"/>
          <w:sz w:val="28"/>
          <w:szCs w:val="28"/>
        </w:rPr>
        <w:t>f</w:t>
      </w:r>
      <w:r>
        <w:rPr>
          <w:w w:val="102"/>
          <w:sz w:val="28"/>
          <w:szCs w:val="28"/>
        </w:rPr>
        <w:t>;]</w:t>
      </w:r>
      <w:r>
        <w:rPr>
          <w:spacing w:val="-1"/>
          <w:w w:val="102"/>
          <w:sz w:val="28"/>
          <w:szCs w:val="28"/>
        </w:rPr>
        <w:t>p</w:t>
      </w:r>
      <w:r>
        <w:rPr>
          <w:spacing w:val="1"/>
          <w:w w:val="150"/>
          <w:sz w:val="28"/>
          <w:szCs w:val="28"/>
        </w:rPr>
        <w:t>y</w:t>
      </w:r>
      <w:r>
        <w:rPr>
          <w:spacing w:val="-1"/>
          <w:w w:val="26"/>
          <w:sz w:val="28"/>
          <w:szCs w:val="28"/>
        </w:rPr>
        <w:t>p</w:t>
      </w:r>
      <w:r>
        <w:rPr>
          <w:w w:val="144"/>
          <w:sz w:val="28"/>
          <w:szCs w:val="28"/>
        </w:rPr>
        <w:t>a</w:t>
      </w:r>
      <w:r>
        <w:rPr>
          <w:spacing w:val="-2"/>
          <w:w w:val="144"/>
          <w:sz w:val="28"/>
          <w:szCs w:val="28"/>
        </w:rPr>
        <w:t>k</w:t>
      </w:r>
      <w:r>
        <w:rPr>
          <w:w w:val="1"/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>
        <w:rPr>
          <w:spacing w:val="18"/>
          <w:sz w:val="28"/>
          <w:szCs w:val="28"/>
        </w:rPr>
        <w:t xml:space="preserve"> </w:t>
      </w:r>
      <w:r>
        <w:rPr>
          <w:w w:val="167"/>
          <w:sz w:val="28"/>
          <w:szCs w:val="28"/>
        </w:rPr>
        <w:t>f</w:t>
      </w:r>
      <w:r>
        <w:rPr>
          <w:spacing w:val="1"/>
          <w:w w:val="167"/>
          <w:sz w:val="28"/>
          <w:szCs w:val="28"/>
        </w:rPr>
        <w:t>y</w:t>
      </w:r>
      <w:r>
        <w:rPr>
          <w:w w:val="70"/>
          <w:sz w:val="28"/>
          <w:szCs w:val="28"/>
        </w:rPr>
        <w:t>;Y}up</w:t>
      </w:r>
      <w:r>
        <w:rPr>
          <w:sz w:val="28"/>
          <w:szCs w:val="28"/>
        </w:rPr>
        <w:t xml:space="preserve"> </w:t>
      </w:r>
      <w:r>
        <w:rPr>
          <w:spacing w:val="15"/>
          <w:sz w:val="28"/>
          <w:szCs w:val="28"/>
        </w:rPr>
        <w:t xml:space="preserve"> </w:t>
      </w:r>
      <w:r>
        <w:rPr>
          <w:w w:val="185"/>
          <w:sz w:val="28"/>
          <w:szCs w:val="28"/>
        </w:rPr>
        <w:t>j</w:t>
      </w:r>
      <w:r>
        <w:rPr>
          <w:spacing w:val="-2"/>
          <w:w w:val="185"/>
          <w:sz w:val="28"/>
          <w:szCs w:val="28"/>
        </w:rPr>
        <w:t>d</w:t>
      </w:r>
      <w:r>
        <w:rPr>
          <w:w w:val="109"/>
          <w:sz w:val="28"/>
          <w:szCs w:val="28"/>
        </w:rPr>
        <w:t>;dhl;</w:t>
      </w:r>
      <w:r>
        <w:rPr>
          <w:spacing w:val="1"/>
          <w:w w:val="109"/>
          <w:sz w:val="28"/>
          <w:szCs w:val="28"/>
        </w:rPr>
        <w:t>r</w:t>
      </w:r>
      <w:r>
        <w:rPr>
          <w:spacing w:val="-1"/>
          <w:w w:val="26"/>
          <w:sz w:val="28"/>
          <w:szCs w:val="28"/>
        </w:rPr>
        <w:t>p</w:t>
      </w:r>
      <w:r>
        <w:rPr>
          <w:w w:val="40"/>
          <w:sz w:val="28"/>
          <w:szCs w:val="28"/>
        </w:rPr>
        <w:t>&gt;</w:t>
      </w:r>
    </w:p>
    <w:p w:rsidR="00A65832" w:rsidRDefault="0011234E">
      <w:pPr>
        <w:spacing w:before="26"/>
        <w:ind w:left="820"/>
        <w:rPr>
          <w:sz w:val="28"/>
          <w:szCs w:val="28"/>
        </w:rPr>
      </w:pPr>
      <w:r>
        <w:rPr>
          <w:sz w:val="28"/>
          <w:szCs w:val="28"/>
        </w:rPr>
        <w:t xml:space="preserve">fhe;jp </w:t>
      </w:r>
      <w:r>
        <w:rPr>
          <w:spacing w:val="38"/>
          <w:sz w:val="28"/>
          <w:szCs w:val="28"/>
        </w:rPr>
        <w:t xml:space="preserve"> </w:t>
      </w:r>
      <w:r>
        <w:rPr>
          <w:sz w:val="28"/>
          <w:szCs w:val="28"/>
        </w:rPr>
        <w:t>efH&gt;</w:t>
      </w:r>
      <w:r>
        <w:rPr>
          <w:spacing w:val="25"/>
          <w:sz w:val="28"/>
          <w:szCs w:val="28"/>
        </w:rPr>
        <w:t xml:space="preserve"> </w:t>
      </w:r>
      <w:r>
        <w:rPr>
          <w:spacing w:val="-1"/>
          <w:w w:val="71"/>
          <w:sz w:val="28"/>
          <w:szCs w:val="28"/>
        </w:rPr>
        <w:t>N</w:t>
      </w:r>
      <w:r>
        <w:rPr>
          <w:spacing w:val="-2"/>
          <w:w w:val="269"/>
          <w:sz w:val="28"/>
          <w:szCs w:val="28"/>
        </w:rPr>
        <w:t>t</w:t>
      </w:r>
      <w:r>
        <w:rPr>
          <w:w w:val="82"/>
          <w:sz w:val="28"/>
          <w:szCs w:val="28"/>
        </w:rPr>
        <w:t>Y}H</w:t>
      </w:r>
      <w:r>
        <w:rPr>
          <w:sz w:val="28"/>
          <w:szCs w:val="28"/>
        </w:rPr>
        <w:t xml:space="preserve"> </w:t>
      </w:r>
      <w:r>
        <w:rPr>
          <w:spacing w:val="17"/>
          <w:sz w:val="28"/>
          <w:szCs w:val="28"/>
        </w:rPr>
        <w:t xml:space="preserve"> </w:t>
      </w:r>
      <w:r>
        <w:rPr>
          <w:w w:val="72"/>
          <w:sz w:val="28"/>
          <w:szCs w:val="28"/>
        </w:rPr>
        <w:t xml:space="preserve">-  </w:t>
      </w:r>
      <w:r>
        <w:rPr>
          <w:spacing w:val="7"/>
          <w:w w:val="72"/>
          <w:sz w:val="28"/>
          <w:szCs w:val="28"/>
        </w:rPr>
        <w:t xml:space="preserve"> </w:t>
      </w:r>
      <w:r>
        <w:rPr>
          <w:sz w:val="28"/>
          <w:szCs w:val="28"/>
        </w:rPr>
        <w:t>632</w:t>
      </w:r>
      <w:r>
        <w:rPr>
          <w:spacing w:val="34"/>
          <w:sz w:val="28"/>
          <w:szCs w:val="28"/>
        </w:rPr>
        <w:t xml:space="preserve"> </w:t>
      </w:r>
      <w:r>
        <w:rPr>
          <w:sz w:val="28"/>
          <w:szCs w:val="28"/>
        </w:rPr>
        <w:t>00</w:t>
      </w:r>
      <w:r>
        <w:rPr>
          <w:spacing w:val="-2"/>
          <w:sz w:val="28"/>
          <w:szCs w:val="28"/>
        </w:rPr>
        <w:t>6</w:t>
      </w:r>
      <w:r>
        <w:rPr>
          <w:sz w:val="28"/>
          <w:szCs w:val="28"/>
        </w:rPr>
        <w:t>.</w:t>
      </w:r>
    </w:p>
    <w:p w:rsidR="00A65832" w:rsidRDefault="00A65832">
      <w:pPr>
        <w:spacing w:before="4" w:line="160" w:lineRule="exact"/>
        <w:rPr>
          <w:sz w:val="17"/>
          <w:szCs w:val="17"/>
        </w:rPr>
      </w:pPr>
    </w:p>
    <w:p w:rsidR="00A65832" w:rsidRDefault="00A65832">
      <w:pPr>
        <w:spacing w:line="200" w:lineRule="exact"/>
      </w:pPr>
    </w:p>
    <w:p w:rsidR="00A65832" w:rsidRDefault="0011234E">
      <w:pPr>
        <w:spacing w:line="300" w:lineRule="exact"/>
        <w:ind w:left="100"/>
        <w:rPr>
          <w:sz w:val="28"/>
          <w:szCs w:val="28"/>
        </w:rPr>
      </w:pPr>
      <w:r>
        <w:rPr>
          <w:w w:val="96"/>
          <w:position w:val="-1"/>
          <w:sz w:val="28"/>
          <w:szCs w:val="28"/>
          <w:u w:val="single" w:color="000000"/>
        </w:rPr>
        <w:t>g</w:t>
      </w:r>
      <w:r>
        <w:rPr>
          <w:spacing w:val="-1"/>
          <w:w w:val="96"/>
          <w:position w:val="-1"/>
          <w:sz w:val="28"/>
          <w:szCs w:val="28"/>
          <w:u w:val="single" w:color="000000"/>
        </w:rPr>
        <w:t>h</w:t>
      </w:r>
      <w:r>
        <w:rPr>
          <w:spacing w:val="1"/>
          <w:w w:val="221"/>
          <w:position w:val="-1"/>
          <w:sz w:val="28"/>
          <w:szCs w:val="28"/>
          <w:u w:val="single" w:color="000000"/>
        </w:rPr>
        <w:t>l</w:t>
      </w:r>
      <w:r>
        <w:rPr>
          <w:spacing w:val="-2"/>
          <w:w w:val="234"/>
          <w:position w:val="-1"/>
          <w:sz w:val="28"/>
          <w:szCs w:val="28"/>
          <w:u w:val="single" w:color="000000"/>
        </w:rPr>
        <w:t>j</w:t>
      </w:r>
      <w:r>
        <w:rPr>
          <w:w w:val="106"/>
          <w:position w:val="-1"/>
          <w:sz w:val="28"/>
          <w:szCs w:val="28"/>
          <w:u w:val="single" w:color="000000"/>
        </w:rPr>
        <w:t>;jpl;</w:t>
      </w:r>
      <w:r>
        <w:rPr>
          <w:spacing w:val="1"/>
          <w:w w:val="106"/>
          <w:position w:val="-1"/>
          <w:sz w:val="28"/>
          <w:szCs w:val="28"/>
          <w:u w:val="single" w:color="000000"/>
        </w:rPr>
        <w:t>l</w:t>
      </w:r>
      <w:r>
        <w:rPr>
          <w:w w:val="192"/>
          <w:position w:val="-1"/>
          <w:sz w:val="28"/>
          <w:szCs w:val="28"/>
          <w:u w:val="single" w:color="000000"/>
        </w:rPr>
        <w:t>t</w:t>
      </w:r>
      <w:r>
        <w:rPr>
          <w:spacing w:val="-1"/>
          <w:w w:val="192"/>
          <w:position w:val="-1"/>
          <w:sz w:val="28"/>
          <w:szCs w:val="28"/>
          <w:u w:val="single" w:color="000000"/>
        </w:rPr>
        <w:t>y</w:t>
      </w:r>
      <w:r>
        <w:rPr>
          <w:w w:val="96"/>
          <w:position w:val="-1"/>
          <w:sz w:val="28"/>
          <w:szCs w:val="28"/>
          <w:u w:val="single" w:color="000000"/>
        </w:rPr>
        <w:t>;Ye</w:t>
      </w:r>
      <w:r>
        <w:rPr>
          <w:spacing w:val="-3"/>
          <w:w w:val="96"/>
          <w:position w:val="-1"/>
          <w:sz w:val="28"/>
          <w:szCs w:val="28"/>
          <w:u w:val="single" w:color="000000"/>
        </w:rPr>
        <w:t>u</w:t>
      </w:r>
      <w:r>
        <w:rPr>
          <w:w w:val="36"/>
          <w:position w:val="-1"/>
          <w:sz w:val="28"/>
          <w:szCs w:val="28"/>
          <w:u w:val="single" w:color="000000"/>
        </w:rPr>
        <w:t>;:</w:t>
      </w:r>
    </w:p>
    <w:p w:rsidR="00A65832" w:rsidRDefault="00A65832">
      <w:pPr>
        <w:spacing w:before="5" w:line="140" w:lineRule="exact"/>
        <w:rPr>
          <w:sz w:val="15"/>
          <w:szCs w:val="15"/>
        </w:rPr>
      </w:pPr>
    </w:p>
    <w:p w:rsidR="00A65832" w:rsidRDefault="00A65832">
      <w:pPr>
        <w:spacing w:line="200" w:lineRule="exact"/>
      </w:pPr>
    </w:p>
    <w:p w:rsidR="00A65832" w:rsidRDefault="0011234E">
      <w:pPr>
        <w:spacing w:before="21" w:line="258" w:lineRule="auto"/>
        <w:ind w:left="820" w:right="6046"/>
        <w:rPr>
          <w:sz w:val="28"/>
          <w:szCs w:val="28"/>
        </w:rPr>
      </w:pPr>
      <w:r>
        <w:rPr>
          <w:w w:val="163"/>
          <w:sz w:val="28"/>
          <w:szCs w:val="28"/>
        </w:rPr>
        <w:t>Kidt</w:t>
      </w:r>
      <w:r>
        <w:rPr>
          <w:spacing w:val="-4"/>
          <w:w w:val="163"/>
          <w:sz w:val="28"/>
          <w:szCs w:val="28"/>
        </w:rPr>
        <w:t>u</w:t>
      </w:r>
      <w:r>
        <w:rPr>
          <w:w w:val="1"/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>
        <w:rPr>
          <w:spacing w:val="1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 xml:space="preserve">. </w:t>
      </w:r>
      <w:r>
        <w:rPr>
          <w:spacing w:val="40"/>
          <w:sz w:val="28"/>
          <w:szCs w:val="28"/>
        </w:rPr>
        <w:t xml:space="preserve"> </w:t>
      </w:r>
      <w:r>
        <w:rPr>
          <w:spacing w:val="-1"/>
          <w:w w:val="71"/>
          <w:sz w:val="28"/>
          <w:szCs w:val="28"/>
        </w:rPr>
        <w:t>N</w:t>
      </w:r>
      <w:r>
        <w:rPr>
          <w:w w:val="144"/>
          <w:sz w:val="28"/>
          <w:szCs w:val="28"/>
        </w:rPr>
        <w:t>e</w:t>
      </w:r>
      <w:r>
        <w:rPr>
          <w:spacing w:val="-1"/>
          <w:w w:val="144"/>
          <w:sz w:val="28"/>
          <w:szCs w:val="28"/>
        </w:rPr>
        <w:t>r</w:t>
      </w:r>
      <w:r>
        <w:rPr>
          <w:spacing w:val="-2"/>
          <w:w w:val="159"/>
          <w:sz w:val="28"/>
          <w:szCs w:val="28"/>
        </w:rPr>
        <w:t>d</w:t>
      </w:r>
      <w:r>
        <w:rPr>
          <w:w w:val="27"/>
          <w:sz w:val="28"/>
          <w:szCs w:val="28"/>
        </w:rPr>
        <w:t xml:space="preserve">;&gt; </w:t>
      </w:r>
      <w:r>
        <w:rPr>
          <w:spacing w:val="1"/>
          <w:w w:val="231"/>
          <w:sz w:val="28"/>
          <w:szCs w:val="28"/>
        </w:rPr>
        <w:t>c</w:t>
      </w:r>
      <w:r>
        <w:rPr>
          <w:spacing w:val="-2"/>
          <w:w w:val="234"/>
          <w:sz w:val="28"/>
          <w:szCs w:val="28"/>
        </w:rPr>
        <w:t>j</w:t>
      </w:r>
      <w:r>
        <w:rPr>
          <w:w w:val="112"/>
          <w:sz w:val="28"/>
          <w:szCs w:val="28"/>
        </w:rPr>
        <w:t>t</w:t>
      </w:r>
      <w:r>
        <w:rPr>
          <w:spacing w:val="-1"/>
          <w:w w:val="112"/>
          <w:sz w:val="28"/>
          <w:szCs w:val="28"/>
        </w:rPr>
        <w:t>p</w:t>
      </w:r>
      <w:r>
        <w:rPr>
          <w:w w:val="71"/>
          <w:sz w:val="28"/>
          <w:szCs w:val="28"/>
        </w:rPr>
        <w:t>g;</w:t>
      </w:r>
      <w:r>
        <w:rPr>
          <w:spacing w:val="-1"/>
          <w:w w:val="71"/>
          <w:sz w:val="28"/>
          <w:szCs w:val="28"/>
        </w:rPr>
        <w:t>N</w:t>
      </w:r>
      <w:r>
        <w:rPr>
          <w:w w:val="97"/>
          <w:sz w:val="28"/>
          <w:szCs w:val="28"/>
        </w:rPr>
        <w:t>g</w:t>
      </w:r>
      <w:r>
        <w:rPr>
          <w:spacing w:val="-1"/>
          <w:w w:val="97"/>
          <w:sz w:val="28"/>
          <w:szCs w:val="28"/>
        </w:rPr>
        <w:t>u</w:t>
      </w:r>
      <w:r>
        <w:rPr>
          <w:w w:val="82"/>
          <w:sz w:val="28"/>
          <w:szCs w:val="28"/>
        </w:rPr>
        <w:t>hrp</w:t>
      </w:r>
      <w:r>
        <w:rPr>
          <w:spacing w:val="-1"/>
          <w:w w:val="82"/>
          <w:sz w:val="28"/>
          <w:szCs w:val="28"/>
        </w:rPr>
        <w:t>u</w:t>
      </w:r>
      <w:r>
        <w:rPr>
          <w:spacing w:val="-1"/>
          <w:w w:val="26"/>
          <w:sz w:val="28"/>
          <w:szCs w:val="28"/>
        </w:rPr>
        <w:t>p</w:t>
      </w:r>
      <w:r>
        <w:rPr>
          <w:w w:val="121"/>
          <w:sz w:val="28"/>
          <w:szCs w:val="28"/>
        </w:rPr>
        <w:t>a</w:t>
      </w:r>
      <w:r>
        <w:rPr>
          <w:spacing w:val="-1"/>
          <w:w w:val="121"/>
          <w:sz w:val="28"/>
          <w:szCs w:val="28"/>
        </w:rPr>
        <w:t>u</w:t>
      </w:r>
      <w:r>
        <w:rPr>
          <w:w w:val="27"/>
          <w:sz w:val="28"/>
          <w:szCs w:val="28"/>
        </w:rPr>
        <w:t xml:space="preserve">;&gt; </w:t>
      </w:r>
      <w:r>
        <w:rPr>
          <w:w w:val="165"/>
          <w:sz w:val="28"/>
          <w:szCs w:val="28"/>
        </w:rPr>
        <w:t>j</w:t>
      </w:r>
      <w:r>
        <w:rPr>
          <w:spacing w:val="2"/>
          <w:w w:val="165"/>
          <w:sz w:val="28"/>
          <w:szCs w:val="28"/>
        </w:rPr>
        <w:t>k</w:t>
      </w:r>
      <w:r>
        <w:rPr>
          <w:spacing w:val="-1"/>
          <w:w w:val="26"/>
          <w:sz w:val="28"/>
          <w:szCs w:val="28"/>
        </w:rPr>
        <w:t>p</w:t>
      </w:r>
      <w:r>
        <w:rPr>
          <w:spacing w:val="-3"/>
          <w:w w:val="127"/>
          <w:sz w:val="28"/>
          <w:szCs w:val="28"/>
        </w:rPr>
        <w:t>o</w:t>
      </w:r>
      <w:r>
        <w:rPr>
          <w:w w:val="111"/>
          <w:sz w:val="28"/>
          <w:szCs w:val="28"/>
        </w:rPr>
        <w:t>;j;Jiw&gt;</w:t>
      </w:r>
    </w:p>
    <w:p w:rsidR="00A65832" w:rsidRDefault="0011234E">
      <w:pPr>
        <w:spacing w:before="2"/>
        <w:ind w:left="820"/>
        <w:rPr>
          <w:sz w:val="28"/>
          <w:szCs w:val="28"/>
        </w:rPr>
      </w:pPr>
      <w:r>
        <w:rPr>
          <w:w w:val="102"/>
          <w:sz w:val="28"/>
          <w:szCs w:val="28"/>
        </w:rPr>
        <w:t>m</w:t>
      </w:r>
      <w:r>
        <w:rPr>
          <w:spacing w:val="-1"/>
          <w:w w:val="102"/>
          <w:sz w:val="28"/>
          <w:szCs w:val="28"/>
        </w:rPr>
        <w:t>u</w:t>
      </w:r>
      <w:r>
        <w:rPr>
          <w:spacing w:val="1"/>
          <w:w w:val="166"/>
          <w:sz w:val="28"/>
          <w:szCs w:val="28"/>
        </w:rPr>
        <w:t>r</w:t>
      </w:r>
      <w:r>
        <w:rPr>
          <w:spacing w:val="-1"/>
          <w:w w:val="26"/>
          <w:sz w:val="28"/>
          <w:szCs w:val="28"/>
        </w:rPr>
        <w:t>p</w:t>
      </w:r>
      <w:r>
        <w:rPr>
          <w:w w:val="95"/>
          <w:sz w:val="28"/>
          <w:szCs w:val="28"/>
        </w:rPr>
        <w:t>du;</w:t>
      </w:r>
      <w:r>
        <w:rPr>
          <w:sz w:val="28"/>
          <w:szCs w:val="28"/>
        </w:rPr>
        <w:t xml:space="preserve"> </w:t>
      </w:r>
      <w:r>
        <w:rPr>
          <w:spacing w:val="18"/>
          <w:sz w:val="28"/>
          <w:szCs w:val="28"/>
        </w:rPr>
        <w:t xml:space="preserve"> </w:t>
      </w:r>
      <w:r>
        <w:rPr>
          <w:w w:val="124"/>
          <w:sz w:val="28"/>
          <w:szCs w:val="28"/>
        </w:rPr>
        <w:t>M</w:t>
      </w:r>
      <w:r>
        <w:rPr>
          <w:spacing w:val="-1"/>
          <w:w w:val="124"/>
          <w:sz w:val="28"/>
          <w:szCs w:val="28"/>
        </w:rPr>
        <w:t>l</w:t>
      </w:r>
      <w:r>
        <w:rPr>
          <w:w w:val="124"/>
          <w:sz w:val="28"/>
          <w:szCs w:val="28"/>
        </w:rPr>
        <w:t>tu;</w:t>
      </w:r>
      <w:r>
        <w:rPr>
          <w:spacing w:val="75"/>
          <w:w w:val="124"/>
          <w:sz w:val="28"/>
          <w:szCs w:val="28"/>
        </w:rPr>
        <w:t xml:space="preserve"> </w:t>
      </w:r>
      <w:r>
        <w:rPr>
          <w:w w:val="240"/>
          <w:sz w:val="28"/>
          <w:szCs w:val="28"/>
        </w:rPr>
        <w:t>f</w:t>
      </w:r>
      <w:r>
        <w:rPr>
          <w:spacing w:val="-1"/>
          <w:w w:val="240"/>
          <w:sz w:val="28"/>
          <w:szCs w:val="28"/>
        </w:rPr>
        <w:t>i</w:t>
      </w:r>
      <w:r>
        <w:rPr>
          <w:spacing w:val="1"/>
          <w:w w:val="150"/>
          <w:sz w:val="28"/>
          <w:szCs w:val="28"/>
        </w:rPr>
        <w:t>y</w:t>
      </w:r>
      <w:r>
        <w:rPr>
          <w:spacing w:val="-2"/>
          <w:w w:val="192"/>
          <w:sz w:val="28"/>
          <w:szCs w:val="28"/>
        </w:rPr>
        <w:t>f</w:t>
      </w:r>
      <w:r>
        <w:rPr>
          <w:w w:val="1"/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>
        <w:rPr>
          <w:spacing w:val="18"/>
          <w:sz w:val="28"/>
          <w:szCs w:val="28"/>
        </w:rPr>
        <w:t xml:space="preserve"> </w:t>
      </w:r>
      <w:r>
        <w:rPr>
          <w:w w:val="167"/>
          <w:sz w:val="28"/>
          <w:szCs w:val="28"/>
        </w:rPr>
        <w:t>f</w:t>
      </w:r>
      <w:r>
        <w:rPr>
          <w:spacing w:val="-1"/>
          <w:w w:val="167"/>
          <w:sz w:val="28"/>
          <w:szCs w:val="28"/>
        </w:rPr>
        <w:t>y</w:t>
      </w:r>
      <w:r>
        <w:rPr>
          <w:w w:val="70"/>
          <w:sz w:val="28"/>
          <w:szCs w:val="28"/>
        </w:rPr>
        <w:t>;Y}u</w:t>
      </w:r>
      <w:r>
        <w:rPr>
          <w:spacing w:val="-2"/>
          <w:w w:val="70"/>
          <w:sz w:val="28"/>
          <w:szCs w:val="28"/>
        </w:rPr>
        <w:t>p</w:t>
      </w:r>
      <w:r>
        <w:rPr>
          <w:w w:val="40"/>
          <w:sz w:val="28"/>
          <w:szCs w:val="28"/>
        </w:rPr>
        <w:t>&gt;</w:t>
      </w:r>
    </w:p>
    <w:p w:rsidR="00A65832" w:rsidRDefault="0011234E">
      <w:pPr>
        <w:spacing w:before="48"/>
        <w:ind w:left="820"/>
        <w:rPr>
          <w:sz w:val="28"/>
          <w:szCs w:val="28"/>
        </w:rPr>
      </w:pPr>
      <w:r>
        <w:rPr>
          <w:w w:val="95"/>
          <w:sz w:val="28"/>
          <w:szCs w:val="28"/>
        </w:rPr>
        <w:t>fpU</w:t>
      </w:r>
      <w:r>
        <w:rPr>
          <w:spacing w:val="-2"/>
          <w:w w:val="358"/>
          <w:sz w:val="28"/>
          <w:szCs w:val="28"/>
        </w:rPr>
        <w:t>\</w:t>
      </w:r>
      <w:r>
        <w:rPr>
          <w:w w:val="118"/>
          <w:sz w:val="28"/>
          <w:szCs w:val="28"/>
        </w:rPr>
        <w:t>;zf</w:t>
      </w:r>
      <w:r>
        <w:rPr>
          <w:spacing w:val="-1"/>
          <w:w w:val="118"/>
          <w:sz w:val="28"/>
          <w:szCs w:val="28"/>
        </w:rPr>
        <w:t>p</w:t>
      </w:r>
      <w:r>
        <w:rPr>
          <w:w w:val="55"/>
          <w:sz w:val="28"/>
          <w:szCs w:val="28"/>
        </w:rPr>
        <w:t>up</w:t>
      </w:r>
      <w:r>
        <w:rPr>
          <w:sz w:val="28"/>
          <w:szCs w:val="28"/>
        </w:rPr>
        <w:t xml:space="preserve"> </w:t>
      </w:r>
      <w:r>
        <w:rPr>
          <w:spacing w:val="17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 xml:space="preserve">– </w:t>
      </w:r>
      <w:r>
        <w:rPr>
          <w:rFonts w:ascii="Arial" w:eastAsia="Arial" w:hAnsi="Arial" w:cs="Arial"/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635</w:t>
      </w:r>
      <w:r>
        <w:rPr>
          <w:spacing w:val="34"/>
          <w:sz w:val="28"/>
          <w:szCs w:val="28"/>
        </w:rPr>
        <w:t xml:space="preserve"> </w:t>
      </w:r>
      <w:r>
        <w:rPr>
          <w:sz w:val="28"/>
          <w:szCs w:val="28"/>
        </w:rPr>
        <w:t>001.</w:t>
      </w:r>
    </w:p>
    <w:p w:rsidR="00A65832" w:rsidRDefault="00A65832">
      <w:pPr>
        <w:spacing w:before="9" w:line="160" w:lineRule="exact"/>
        <w:rPr>
          <w:sz w:val="17"/>
          <w:szCs w:val="17"/>
        </w:rPr>
      </w:pPr>
    </w:p>
    <w:p w:rsidR="00A65832" w:rsidRDefault="00A65832">
      <w:pPr>
        <w:spacing w:line="200" w:lineRule="exact"/>
      </w:pPr>
    </w:p>
    <w:p w:rsidR="00A65832" w:rsidRDefault="0011234E">
      <w:pPr>
        <w:ind w:left="100"/>
        <w:rPr>
          <w:sz w:val="28"/>
          <w:szCs w:val="28"/>
        </w:rPr>
      </w:pPr>
      <w:r>
        <w:rPr>
          <w:spacing w:val="1"/>
          <w:w w:val="127"/>
          <w:sz w:val="28"/>
          <w:szCs w:val="28"/>
          <w:u w:val="single" w:color="000000"/>
        </w:rPr>
        <w:t>k</w:t>
      </w:r>
      <w:r>
        <w:rPr>
          <w:w w:val="161"/>
          <w:sz w:val="28"/>
          <w:szCs w:val="28"/>
          <w:u w:val="single" w:color="000000"/>
        </w:rPr>
        <w:t>hzt</w:t>
      </w:r>
      <w:r>
        <w:rPr>
          <w:spacing w:val="-3"/>
          <w:w w:val="161"/>
          <w:sz w:val="28"/>
          <w:szCs w:val="28"/>
          <w:u w:val="single" w:color="000000"/>
        </w:rPr>
        <w:t>g</w:t>
      </w:r>
      <w:r>
        <w:rPr>
          <w:w w:val="71"/>
          <w:sz w:val="28"/>
          <w:szCs w:val="28"/>
          <w:u w:val="single" w:color="000000"/>
        </w:rPr>
        <w:t>;</w:t>
      </w:r>
      <w:r>
        <w:rPr>
          <w:spacing w:val="1"/>
          <w:w w:val="71"/>
          <w:sz w:val="28"/>
          <w:szCs w:val="28"/>
          <w:u w:val="single" w:color="000000"/>
        </w:rPr>
        <w:t>g</w:t>
      </w:r>
      <w:r>
        <w:rPr>
          <w:spacing w:val="-1"/>
          <w:w w:val="26"/>
          <w:sz w:val="28"/>
          <w:szCs w:val="28"/>
          <w:u w:val="single" w:color="000000"/>
        </w:rPr>
        <w:t>p</w:t>
      </w:r>
      <w:r>
        <w:rPr>
          <w:w w:val="94"/>
          <w:sz w:val="28"/>
          <w:szCs w:val="28"/>
          <w:u w:val="single" w:color="000000"/>
        </w:rPr>
        <w:t>uj</w:t>
      </w:r>
      <w:r>
        <w:rPr>
          <w:spacing w:val="-1"/>
          <w:w w:val="94"/>
          <w:sz w:val="28"/>
          <w:szCs w:val="28"/>
          <w:u w:val="single" w:color="000000"/>
        </w:rPr>
        <w:t>p</w:t>
      </w:r>
      <w:r>
        <w:rPr>
          <w:w w:val="73"/>
          <w:sz w:val="28"/>
          <w:szCs w:val="28"/>
          <w:u w:val="single" w:color="000000"/>
        </w:rPr>
        <w:t>e</w:t>
      </w:r>
      <w:r>
        <w:rPr>
          <w:spacing w:val="-1"/>
          <w:w w:val="73"/>
          <w:sz w:val="28"/>
          <w:szCs w:val="28"/>
          <w:u w:val="single" w:color="000000"/>
        </w:rPr>
        <w:t>p</w:t>
      </w:r>
      <w:r>
        <w:rPr>
          <w:w w:val="93"/>
          <w:sz w:val="28"/>
          <w:szCs w:val="28"/>
          <w:u w:val="single" w:color="000000"/>
        </w:rPr>
        <w:t>jp:</w:t>
      </w:r>
    </w:p>
    <w:p w:rsidR="00A65832" w:rsidRDefault="00A65832">
      <w:pPr>
        <w:spacing w:before="3" w:line="220" w:lineRule="exact"/>
        <w:rPr>
          <w:sz w:val="22"/>
          <w:szCs w:val="22"/>
        </w:rPr>
      </w:pPr>
    </w:p>
    <w:p w:rsidR="00A65832" w:rsidRDefault="0011234E">
      <w:pPr>
        <w:spacing w:line="259" w:lineRule="auto"/>
        <w:ind w:left="820" w:right="6253"/>
        <w:rPr>
          <w:sz w:val="28"/>
          <w:szCs w:val="28"/>
        </w:rPr>
      </w:pPr>
      <w:r>
        <w:rPr>
          <w:w w:val="158"/>
          <w:sz w:val="28"/>
          <w:szCs w:val="28"/>
        </w:rPr>
        <w:t>J.</w:t>
      </w:r>
      <w:r>
        <w:rPr>
          <w:spacing w:val="49"/>
          <w:w w:val="158"/>
          <w:sz w:val="28"/>
          <w:szCs w:val="28"/>
        </w:rPr>
        <w:t xml:space="preserve"> </w:t>
      </w:r>
      <w:r>
        <w:rPr>
          <w:w w:val="117"/>
          <w:sz w:val="28"/>
          <w:szCs w:val="28"/>
        </w:rPr>
        <w:t>r</w:t>
      </w:r>
      <w:r>
        <w:rPr>
          <w:spacing w:val="-3"/>
          <w:w w:val="117"/>
          <w:sz w:val="28"/>
          <w:szCs w:val="28"/>
        </w:rPr>
        <w:t>u</w:t>
      </w:r>
      <w:r>
        <w:rPr>
          <w:w w:val="214"/>
          <w:sz w:val="28"/>
          <w:szCs w:val="28"/>
        </w:rPr>
        <w:t>tz</w:t>
      </w:r>
      <w:r>
        <w:rPr>
          <w:spacing w:val="-2"/>
          <w:w w:val="214"/>
          <w:sz w:val="28"/>
          <w:szCs w:val="28"/>
        </w:rPr>
        <w:t>d</w:t>
      </w:r>
      <w:r>
        <w:rPr>
          <w:w w:val="27"/>
          <w:sz w:val="28"/>
          <w:szCs w:val="28"/>
        </w:rPr>
        <w:t xml:space="preserve">;&gt; </w:t>
      </w:r>
      <w:r>
        <w:rPr>
          <w:spacing w:val="1"/>
          <w:w w:val="231"/>
          <w:sz w:val="28"/>
          <w:szCs w:val="28"/>
        </w:rPr>
        <w:t>c</w:t>
      </w:r>
      <w:r>
        <w:rPr>
          <w:spacing w:val="-2"/>
          <w:w w:val="234"/>
          <w:sz w:val="28"/>
          <w:szCs w:val="28"/>
        </w:rPr>
        <w:t>j</w:t>
      </w:r>
      <w:r>
        <w:rPr>
          <w:w w:val="112"/>
          <w:sz w:val="28"/>
          <w:szCs w:val="28"/>
        </w:rPr>
        <w:t>t</w:t>
      </w:r>
      <w:r>
        <w:rPr>
          <w:spacing w:val="-1"/>
          <w:w w:val="112"/>
          <w:sz w:val="28"/>
          <w:szCs w:val="28"/>
        </w:rPr>
        <w:t>p</w:t>
      </w:r>
      <w:r>
        <w:rPr>
          <w:w w:val="71"/>
          <w:sz w:val="28"/>
          <w:szCs w:val="28"/>
        </w:rPr>
        <w:t>g;</w:t>
      </w:r>
      <w:r>
        <w:rPr>
          <w:spacing w:val="-1"/>
          <w:w w:val="71"/>
          <w:sz w:val="28"/>
          <w:szCs w:val="28"/>
        </w:rPr>
        <w:t>N</w:t>
      </w:r>
      <w:r>
        <w:rPr>
          <w:w w:val="97"/>
          <w:sz w:val="28"/>
          <w:szCs w:val="28"/>
        </w:rPr>
        <w:t>g</w:t>
      </w:r>
      <w:r>
        <w:rPr>
          <w:spacing w:val="-1"/>
          <w:w w:val="97"/>
          <w:sz w:val="28"/>
          <w:szCs w:val="28"/>
        </w:rPr>
        <w:t>u</w:t>
      </w:r>
      <w:r>
        <w:rPr>
          <w:w w:val="82"/>
          <w:sz w:val="28"/>
          <w:szCs w:val="28"/>
        </w:rPr>
        <w:t>hrp</w:t>
      </w:r>
      <w:r>
        <w:rPr>
          <w:spacing w:val="-1"/>
          <w:w w:val="82"/>
          <w:sz w:val="28"/>
          <w:szCs w:val="28"/>
        </w:rPr>
        <w:t>u</w:t>
      </w:r>
      <w:r>
        <w:rPr>
          <w:spacing w:val="-1"/>
          <w:w w:val="26"/>
          <w:sz w:val="28"/>
          <w:szCs w:val="28"/>
        </w:rPr>
        <w:t>p</w:t>
      </w:r>
      <w:r>
        <w:rPr>
          <w:w w:val="78"/>
          <w:sz w:val="28"/>
          <w:szCs w:val="28"/>
        </w:rPr>
        <w:t xml:space="preserve">aH&gt; </w:t>
      </w:r>
      <w:r>
        <w:rPr>
          <w:w w:val="165"/>
          <w:sz w:val="28"/>
          <w:szCs w:val="28"/>
        </w:rPr>
        <w:t>j</w:t>
      </w:r>
      <w:r>
        <w:rPr>
          <w:spacing w:val="2"/>
          <w:w w:val="165"/>
          <w:sz w:val="28"/>
          <w:szCs w:val="28"/>
        </w:rPr>
        <w:t>k</w:t>
      </w:r>
      <w:r>
        <w:rPr>
          <w:spacing w:val="-1"/>
          <w:w w:val="26"/>
          <w:sz w:val="28"/>
          <w:szCs w:val="28"/>
        </w:rPr>
        <w:t>p</w:t>
      </w:r>
      <w:r>
        <w:rPr>
          <w:spacing w:val="-3"/>
          <w:w w:val="127"/>
          <w:sz w:val="28"/>
          <w:szCs w:val="28"/>
        </w:rPr>
        <w:t>o</w:t>
      </w:r>
      <w:r>
        <w:rPr>
          <w:w w:val="111"/>
          <w:sz w:val="28"/>
          <w:szCs w:val="28"/>
        </w:rPr>
        <w:t>;j;Jiw&gt;</w:t>
      </w:r>
    </w:p>
    <w:p w:rsidR="00A65832" w:rsidRDefault="0011234E">
      <w:pPr>
        <w:spacing w:before="17" w:line="264" w:lineRule="auto"/>
        <w:ind w:left="820" w:right="2675"/>
        <w:rPr>
          <w:sz w:val="28"/>
          <w:szCs w:val="28"/>
        </w:rPr>
        <w:sectPr w:rsidR="00A65832">
          <w:pgSz w:w="11920" w:h="16840"/>
          <w:pgMar w:top="1040" w:right="1320" w:bottom="280" w:left="1340" w:header="0" w:footer="892" w:gutter="0"/>
          <w:cols w:space="720"/>
        </w:sectPr>
      </w:pPr>
      <w:r>
        <w:rPr>
          <w:w w:val="152"/>
          <w:sz w:val="28"/>
          <w:szCs w:val="28"/>
        </w:rPr>
        <w:t>=</w:t>
      </w:r>
      <w:r>
        <w:rPr>
          <w:spacing w:val="52"/>
          <w:w w:val="152"/>
          <w:sz w:val="28"/>
          <w:szCs w:val="28"/>
        </w:rPr>
        <w:t xml:space="preserve"> </w:t>
      </w:r>
      <w:r>
        <w:rPr>
          <w:w w:val="160"/>
          <w:sz w:val="28"/>
          <w:szCs w:val="28"/>
        </w:rPr>
        <w:t>nt</w:t>
      </w:r>
      <w:r>
        <w:rPr>
          <w:spacing w:val="-2"/>
          <w:w w:val="160"/>
          <w:sz w:val="28"/>
          <w:szCs w:val="28"/>
        </w:rPr>
        <w:t>q</w:t>
      </w:r>
      <w:r>
        <w:rPr>
          <w:w w:val="142"/>
          <w:sz w:val="28"/>
          <w:szCs w:val="28"/>
        </w:rPr>
        <w:t>;fNl</w:t>
      </w:r>
      <w:r>
        <w:rPr>
          <w:spacing w:val="-2"/>
          <w:w w:val="142"/>
          <w:sz w:val="28"/>
          <w:szCs w:val="28"/>
        </w:rPr>
        <w:t>]</w:t>
      </w:r>
      <w:r>
        <w:rPr>
          <w:w w:val="101"/>
          <w:sz w:val="28"/>
          <w:szCs w:val="28"/>
        </w:rPr>
        <w:t>;tuh</w:t>
      </w:r>
      <w:r>
        <w:rPr>
          <w:sz w:val="28"/>
          <w:szCs w:val="28"/>
        </w:rPr>
        <w:t xml:space="preserve"> </w:t>
      </w:r>
      <w:r>
        <w:rPr>
          <w:spacing w:val="18"/>
          <w:sz w:val="28"/>
          <w:szCs w:val="28"/>
        </w:rPr>
        <w:t xml:space="preserve"> </w:t>
      </w:r>
      <w:r>
        <w:rPr>
          <w:w w:val="240"/>
          <w:sz w:val="28"/>
          <w:szCs w:val="28"/>
        </w:rPr>
        <w:t>f</w:t>
      </w:r>
      <w:r>
        <w:rPr>
          <w:spacing w:val="-2"/>
          <w:w w:val="240"/>
          <w:sz w:val="28"/>
          <w:szCs w:val="28"/>
        </w:rPr>
        <w:t>i</w:t>
      </w:r>
      <w:r>
        <w:rPr>
          <w:w w:val="150"/>
          <w:sz w:val="28"/>
          <w:szCs w:val="28"/>
        </w:rPr>
        <w:t>y</w:t>
      </w:r>
      <w:r>
        <w:rPr>
          <w:sz w:val="28"/>
          <w:szCs w:val="28"/>
        </w:rPr>
        <w:t xml:space="preserve"> 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 xml:space="preserve">&amp; </w:t>
      </w:r>
      <w:r>
        <w:rPr>
          <w:spacing w:val="18"/>
          <w:sz w:val="28"/>
          <w:szCs w:val="28"/>
        </w:rPr>
        <w:t xml:space="preserve"> </w:t>
      </w:r>
      <w:r>
        <w:rPr>
          <w:w w:val="80"/>
          <w:sz w:val="28"/>
          <w:szCs w:val="28"/>
        </w:rPr>
        <w:t>mw</w:t>
      </w:r>
      <w:r>
        <w:rPr>
          <w:spacing w:val="-1"/>
          <w:w w:val="80"/>
          <w:sz w:val="28"/>
          <w:szCs w:val="28"/>
        </w:rPr>
        <w:t>p</w:t>
      </w:r>
      <w:r>
        <w:rPr>
          <w:w w:val="112"/>
          <w:sz w:val="28"/>
          <w:szCs w:val="28"/>
        </w:rPr>
        <w:t>t</w:t>
      </w:r>
      <w:r>
        <w:rPr>
          <w:spacing w:val="-1"/>
          <w:w w:val="112"/>
          <w:sz w:val="28"/>
          <w:szCs w:val="28"/>
        </w:rPr>
        <w:t>p</w:t>
      </w:r>
      <w:r>
        <w:rPr>
          <w:spacing w:val="-3"/>
          <w:w w:val="162"/>
          <w:sz w:val="28"/>
          <w:szCs w:val="28"/>
        </w:rPr>
        <w:t>a</w:t>
      </w:r>
      <w:r>
        <w:rPr>
          <w:spacing w:val="1"/>
          <w:w w:val="150"/>
          <w:sz w:val="28"/>
          <w:szCs w:val="28"/>
        </w:rPr>
        <w:t>y</w:t>
      </w:r>
      <w:r>
        <w:rPr>
          <w:w w:val="1"/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>
        <w:rPr>
          <w:spacing w:val="18"/>
          <w:sz w:val="28"/>
          <w:szCs w:val="28"/>
        </w:rPr>
        <w:t xml:space="preserve"> </w:t>
      </w:r>
      <w:r>
        <w:rPr>
          <w:w w:val="167"/>
          <w:sz w:val="28"/>
          <w:szCs w:val="28"/>
        </w:rPr>
        <w:t>f</w:t>
      </w:r>
      <w:r>
        <w:rPr>
          <w:spacing w:val="-1"/>
          <w:w w:val="167"/>
          <w:sz w:val="28"/>
          <w:szCs w:val="28"/>
        </w:rPr>
        <w:t>y</w:t>
      </w:r>
      <w:r>
        <w:rPr>
          <w:w w:val="70"/>
          <w:sz w:val="28"/>
          <w:szCs w:val="28"/>
        </w:rPr>
        <w:t>;Y}u</w:t>
      </w:r>
      <w:r>
        <w:rPr>
          <w:spacing w:val="-2"/>
          <w:w w:val="70"/>
          <w:sz w:val="28"/>
          <w:szCs w:val="28"/>
        </w:rPr>
        <w:t>p</w:t>
      </w:r>
      <w:r>
        <w:rPr>
          <w:w w:val="40"/>
          <w:sz w:val="28"/>
          <w:szCs w:val="28"/>
        </w:rPr>
        <w:t xml:space="preserve">&gt; </w:t>
      </w:r>
      <w:r>
        <w:rPr>
          <w:w w:val="138"/>
          <w:sz w:val="28"/>
          <w:szCs w:val="28"/>
        </w:rPr>
        <w:t>M</w:t>
      </w:r>
      <w:r>
        <w:rPr>
          <w:spacing w:val="-1"/>
          <w:w w:val="138"/>
          <w:sz w:val="28"/>
          <w:szCs w:val="28"/>
        </w:rPr>
        <w:t>l</w:t>
      </w:r>
      <w:r>
        <w:rPr>
          <w:w w:val="70"/>
          <w:sz w:val="28"/>
          <w:szCs w:val="28"/>
        </w:rPr>
        <w:t>;</w:t>
      </w:r>
      <w:r>
        <w:rPr>
          <w:spacing w:val="-1"/>
          <w:w w:val="70"/>
          <w:sz w:val="28"/>
          <w:szCs w:val="28"/>
        </w:rPr>
        <w:t>L</w:t>
      </w:r>
      <w:r>
        <w:rPr>
          <w:w w:val="119"/>
          <w:sz w:val="28"/>
          <w:szCs w:val="28"/>
        </w:rPr>
        <w:t>f;fhu</w:t>
      </w:r>
      <w:r>
        <w:rPr>
          <w:spacing w:val="-3"/>
          <w:w w:val="119"/>
          <w:sz w:val="28"/>
          <w:szCs w:val="28"/>
        </w:rPr>
        <w:t>d</w:t>
      </w:r>
      <w:r>
        <w:rPr>
          <w:w w:val="83"/>
          <w:sz w:val="28"/>
          <w:szCs w:val="28"/>
        </w:rPr>
        <w:t>;gl;b&gt;</w:t>
      </w:r>
      <w:r>
        <w:rPr>
          <w:sz w:val="28"/>
          <w:szCs w:val="28"/>
        </w:rPr>
        <w:t xml:space="preserve"> </w:t>
      </w:r>
      <w:r>
        <w:rPr>
          <w:spacing w:val="20"/>
          <w:sz w:val="28"/>
          <w:szCs w:val="28"/>
        </w:rPr>
        <w:t xml:space="preserve"> </w:t>
      </w:r>
      <w:r>
        <w:rPr>
          <w:spacing w:val="-2"/>
          <w:w w:val="234"/>
          <w:sz w:val="28"/>
          <w:szCs w:val="28"/>
        </w:rPr>
        <w:t>j</w:t>
      </w:r>
      <w:r>
        <w:rPr>
          <w:w w:val="110"/>
          <w:sz w:val="28"/>
          <w:szCs w:val="28"/>
        </w:rPr>
        <w:t>U</w:t>
      </w:r>
      <w:r>
        <w:rPr>
          <w:spacing w:val="2"/>
          <w:w w:val="110"/>
          <w:sz w:val="28"/>
          <w:szCs w:val="28"/>
        </w:rPr>
        <w:t>k</w:t>
      </w:r>
      <w:r>
        <w:rPr>
          <w:w w:val="78"/>
          <w:sz w:val="28"/>
          <w:szCs w:val="28"/>
        </w:rPr>
        <w:t>G</w:t>
      </w:r>
      <w:r>
        <w:rPr>
          <w:spacing w:val="-1"/>
          <w:w w:val="78"/>
          <w:sz w:val="28"/>
          <w:szCs w:val="28"/>
        </w:rPr>
        <w:t>u</w:t>
      </w:r>
      <w:r>
        <w:rPr>
          <w:w w:val="26"/>
          <w:sz w:val="28"/>
          <w:szCs w:val="28"/>
        </w:rPr>
        <w:t>p</w:t>
      </w:r>
      <w:r>
        <w:rPr>
          <w:sz w:val="28"/>
          <w:szCs w:val="28"/>
        </w:rPr>
        <w:t xml:space="preserve"> </w:t>
      </w:r>
      <w:r>
        <w:rPr>
          <w:spacing w:val="19"/>
          <w:sz w:val="28"/>
          <w:szCs w:val="28"/>
        </w:rPr>
        <w:t xml:space="preserve"> </w:t>
      </w:r>
      <w:r>
        <w:rPr>
          <w:w w:val="72"/>
          <w:sz w:val="28"/>
          <w:szCs w:val="28"/>
        </w:rPr>
        <w:t xml:space="preserve">-  </w:t>
      </w:r>
      <w:r>
        <w:rPr>
          <w:spacing w:val="7"/>
          <w:w w:val="72"/>
          <w:sz w:val="28"/>
          <w:szCs w:val="28"/>
        </w:rPr>
        <w:t xml:space="preserve"> </w:t>
      </w:r>
      <w:r>
        <w:rPr>
          <w:sz w:val="28"/>
          <w:szCs w:val="28"/>
        </w:rPr>
        <w:t>636</w:t>
      </w:r>
      <w:r>
        <w:rPr>
          <w:spacing w:val="3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8</w:t>
      </w:r>
      <w:r>
        <w:rPr>
          <w:sz w:val="28"/>
          <w:szCs w:val="28"/>
        </w:rPr>
        <w:t>09.</w:t>
      </w:r>
    </w:p>
    <w:p w:rsidR="00A65832" w:rsidRDefault="0011234E">
      <w:pPr>
        <w:spacing w:before="69"/>
        <w:ind w:left="140"/>
        <w:rPr>
          <w:sz w:val="28"/>
          <w:szCs w:val="28"/>
        </w:rPr>
      </w:pPr>
      <w:r>
        <w:rPr>
          <w:spacing w:val="1"/>
          <w:w w:val="231"/>
          <w:sz w:val="28"/>
          <w:szCs w:val="28"/>
        </w:rPr>
        <w:t>c</w:t>
      </w:r>
      <w:r>
        <w:rPr>
          <w:w w:val="90"/>
          <w:sz w:val="28"/>
          <w:szCs w:val="28"/>
        </w:rPr>
        <w:t>W</w:t>
      </w:r>
      <w:r>
        <w:rPr>
          <w:spacing w:val="-2"/>
          <w:w w:val="90"/>
          <w:sz w:val="28"/>
          <w:szCs w:val="28"/>
        </w:rPr>
        <w:t>g</w:t>
      </w:r>
      <w:r>
        <w:rPr>
          <w:w w:val="53"/>
          <w:sz w:val="28"/>
          <w:szCs w:val="28"/>
        </w:rPr>
        <w:t>;g</w:t>
      </w:r>
      <w:r>
        <w:rPr>
          <w:spacing w:val="-2"/>
          <w:w w:val="53"/>
          <w:sz w:val="28"/>
          <w:szCs w:val="28"/>
        </w:rPr>
        <w:t>p</w:t>
      </w:r>
      <w:r>
        <w:rPr>
          <w:w w:val="117"/>
          <w:sz w:val="28"/>
          <w:szCs w:val="28"/>
        </w:rPr>
        <w:t>du;fs;</w:t>
      </w:r>
      <w:r>
        <w:rPr>
          <w:sz w:val="28"/>
          <w:szCs w:val="28"/>
        </w:rPr>
        <w:t xml:space="preserve"> </w:t>
      </w:r>
      <w:r>
        <w:rPr>
          <w:spacing w:val="19"/>
          <w:sz w:val="28"/>
          <w:szCs w:val="28"/>
        </w:rPr>
        <w:t xml:space="preserve"> </w:t>
      </w:r>
      <w:r>
        <w:rPr>
          <w:w w:val="72"/>
          <w:sz w:val="28"/>
          <w:szCs w:val="28"/>
        </w:rPr>
        <w:t>:</w:t>
      </w:r>
    </w:p>
    <w:p w:rsidR="00A65832" w:rsidRDefault="00A65832">
      <w:pPr>
        <w:spacing w:before="3" w:line="280" w:lineRule="exact"/>
        <w:rPr>
          <w:sz w:val="28"/>
          <w:szCs w:val="28"/>
        </w:rPr>
      </w:pPr>
    </w:p>
    <w:p w:rsidR="00A65832" w:rsidRDefault="0011234E">
      <w:pPr>
        <w:spacing w:line="259" w:lineRule="auto"/>
        <w:ind w:left="860" w:right="4735"/>
        <w:rPr>
          <w:sz w:val="28"/>
          <w:szCs w:val="28"/>
        </w:rPr>
      </w:pPr>
      <w:r>
        <w:rPr>
          <w:w w:val="163"/>
          <w:sz w:val="28"/>
          <w:szCs w:val="28"/>
        </w:rPr>
        <w:t>Kidt</w:t>
      </w:r>
      <w:r>
        <w:rPr>
          <w:spacing w:val="-4"/>
          <w:w w:val="163"/>
          <w:sz w:val="28"/>
          <w:szCs w:val="28"/>
        </w:rPr>
        <w:t>u</w:t>
      </w:r>
      <w:r>
        <w:rPr>
          <w:w w:val="1"/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fp.</w:t>
      </w:r>
      <w:r>
        <w:rPr>
          <w:spacing w:val="59"/>
          <w:sz w:val="28"/>
          <w:szCs w:val="28"/>
        </w:rPr>
        <w:t xml:space="preserve"> </w:t>
      </w:r>
      <w:r>
        <w:rPr>
          <w:spacing w:val="-1"/>
          <w:w w:val="110"/>
          <w:sz w:val="28"/>
          <w:szCs w:val="28"/>
        </w:rPr>
        <w:t>g</w:t>
      </w:r>
      <w:r>
        <w:rPr>
          <w:w w:val="83"/>
          <w:sz w:val="28"/>
          <w:szCs w:val="28"/>
        </w:rPr>
        <w:t>h</w:t>
      </w:r>
      <w:r>
        <w:rPr>
          <w:spacing w:val="-1"/>
          <w:w w:val="83"/>
          <w:sz w:val="28"/>
          <w:szCs w:val="28"/>
        </w:rPr>
        <w:t>u</w:t>
      </w:r>
      <w:r>
        <w:rPr>
          <w:w w:val="117"/>
          <w:sz w:val="28"/>
          <w:szCs w:val="28"/>
        </w:rPr>
        <w:t>;j;</w:t>
      </w:r>
      <w:r>
        <w:rPr>
          <w:spacing w:val="1"/>
          <w:w w:val="117"/>
          <w:sz w:val="28"/>
          <w:szCs w:val="28"/>
        </w:rPr>
        <w:t>j</w:t>
      </w:r>
      <w:r>
        <w:rPr>
          <w:spacing w:val="-1"/>
          <w:w w:val="26"/>
          <w:sz w:val="28"/>
          <w:szCs w:val="28"/>
        </w:rPr>
        <w:t>p</w:t>
      </w:r>
      <w:r>
        <w:rPr>
          <w:w w:val="97"/>
          <w:sz w:val="28"/>
          <w:szCs w:val="28"/>
        </w:rPr>
        <w:t>g</w:t>
      </w:r>
      <w:r>
        <w:rPr>
          <w:spacing w:val="-1"/>
          <w:w w:val="97"/>
          <w:sz w:val="28"/>
          <w:szCs w:val="28"/>
        </w:rPr>
        <w:t>u</w:t>
      </w:r>
      <w:r>
        <w:rPr>
          <w:w w:val="143"/>
          <w:sz w:val="28"/>
          <w:szCs w:val="28"/>
        </w:rPr>
        <w:t>h</w:t>
      </w:r>
      <w:r>
        <w:rPr>
          <w:spacing w:val="-1"/>
          <w:w w:val="143"/>
          <w:sz w:val="28"/>
          <w:szCs w:val="28"/>
        </w:rPr>
        <w:t>[</w:t>
      </w:r>
      <w:r>
        <w:rPr>
          <w:w w:val="82"/>
          <w:sz w:val="28"/>
          <w:szCs w:val="28"/>
        </w:rPr>
        <w:t xml:space="preserve">h </w:t>
      </w:r>
      <w:r>
        <w:rPr>
          <w:w w:val="163"/>
          <w:sz w:val="28"/>
          <w:szCs w:val="28"/>
        </w:rPr>
        <w:t>Kidt</w:t>
      </w:r>
      <w:r>
        <w:rPr>
          <w:spacing w:val="-4"/>
          <w:w w:val="163"/>
          <w:sz w:val="28"/>
          <w:szCs w:val="28"/>
        </w:rPr>
        <w:t>u</w:t>
      </w:r>
      <w:r>
        <w:rPr>
          <w:w w:val="1"/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>
        <w:rPr>
          <w:spacing w:val="18"/>
          <w:sz w:val="28"/>
          <w:szCs w:val="28"/>
        </w:rPr>
        <w:t xml:space="preserve"> </w:t>
      </w:r>
      <w:r>
        <w:rPr>
          <w:w w:val="122"/>
          <w:sz w:val="28"/>
          <w:szCs w:val="28"/>
        </w:rPr>
        <w:t xml:space="preserve">f. </w:t>
      </w:r>
      <w:r>
        <w:rPr>
          <w:spacing w:val="29"/>
          <w:w w:val="122"/>
          <w:sz w:val="28"/>
          <w:szCs w:val="28"/>
        </w:rPr>
        <w:t xml:space="preserve"> </w:t>
      </w:r>
      <w:r>
        <w:rPr>
          <w:w w:val="122"/>
          <w:sz w:val="28"/>
          <w:szCs w:val="28"/>
        </w:rPr>
        <w:t>Nkh</w:t>
      </w:r>
      <w:r>
        <w:rPr>
          <w:spacing w:val="-2"/>
          <w:w w:val="122"/>
          <w:sz w:val="28"/>
          <w:szCs w:val="28"/>
        </w:rPr>
        <w:t>f</w:t>
      </w:r>
      <w:r>
        <w:rPr>
          <w:w w:val="122"/>
          <w:sz w:val="28"/>
          <w:szCs w:val="28"/>
        </w:rPr>
        <w:t xml:space="preserve">d;fhe;jp </w:t>
      </w:r>
      <w:r>
        <w:rPr>
          <w:w w:val="163"/>
          <w:sz w:val="28"/>
          <w:szCs w:val="28"/>
        </w:rPr>
        <w:t>Kidt</w:t>
      </w:r>
      <w:r>
        <w:rPr>
          <w:spacing w:val="-4"/>
          <w:w w:val="163"/>
          <w:sz w:val="28"/>
          <w:szCs w:val="28"/>
        </w:rPr>
        <w:t>u</w:t>
      </w:r>
      <w:r>
        <w:rPr>
          <w:w w:val="1"/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>
        <w:rPr>
          <w:spacing w:val="18"/>
          <w:sz w:val="28"/>
          <w:szCs w:val="28"/>
        </w:rPr>
        <w:t xml:space="preserve"> </w:t>
      </w:r>
      <w:r>
        <w:rPr>
          <w:w w:val="71"/>
          <w:sz w:val="28"/>
          <w:szCs w:val="28"/>
        </w:rPr>
        <w:t>g</w:t>
      </w:r>
      <w:r>
        <w:rPr>
          <w:spacing w:val="-1"/>
          <w:w w:val="71"/>
          <w:sz w:val="28"/>
          <w:szCs w:val="28"/>
        </w:rPr>
        <w:t>p</w:t>
      </w:r>
      <w:r>
        <w:rPr>
          <w:w w:val="71"/>
          <w:sz w:val="28"/>
          <w:szCs w:val="28"/>
        </w:rPr>
        <w:t xml:space="preserve">.  </w:t>
      </w:r>
      <w:r>
        <w:rPr>
          <w:spacing w:val="11"/>
          <w:w w:val="71"/>
          <w:sz w:val="28"/>
          <w:szCs w:val="28"/>
        </w:rPr>
        <w:t xml:space="preserve"> </w:t>
      </w:r>
      <w:r>
        <w:rPr>
          <w:spacing w:val="-1"/>
          <w:w w:val="110"/>
          <w:sz w:val="28"/>
          <w:szCs w:val="28"/>
        </w:rPr>
        <w:t>g</w:t>
      </w:r>
      <w:r>
        <w:rPr>
          <w:w w:val="106"/>
          <w:sz w:val="28"/>
          <w:szCs w:val="28"/>
        </w:rPr>
        <w:t>hy</w:t>
      </w:r>
      <w:r>
        <w:rPr>
          <w:spacing w:val="1"/>
          <w:w w:val="106"/>
          <w:sz w:val="28"/>
          <w:szCs w:val="28"/>
        </w:rPr>
        <w:t>R</w:t>
      </w:r>
      <w:r>
        <w:rPr>
          <w:w w:val="86"/>
          <w:sz w:val="28"/>
          <w:szCs w:val="28"/>
        </w:rPr>
        <w:t>g;</w:t>
      </w:r>
      <w:r>
        <w:rPr>
          <w:spacing w:val="-2"/>
          <w:w w:val="86"/>
          <w:sz w:val="28"/>
          <w:szCs w:val="28"/>
        </w:rPr>
        <w:t>g</w:t>
      </w:r>
      <w:r>
        <w:rPr>
          <w:spacing w:val="-1"/>
          <w:w w:val="26"/>
          <w:sz w:val="28"/>
          <w:szCs w:val="28"/>
        </w:rPr>
        <w:t>p</w:t>
      </w:r>
      <w:r>
        <w:rPr>
          <w:w w:val="119"/>
          <w:sz w:val="28"/>
          <w:szCs w:val="28"/>
        </w:rPr>
        <w:t xml:space="preserve">ukzpad; </w:t>
      </w:r>
      <w:r>
        <w:rPr>
          <w:w w:val="163"/>
          <w:sz w:val="28"/>
          <w:szCs w:val="28"/>
        </w:rPr>
        <w:t>Kidt</w:t>
      </w:r>
      <w:r>
        <w:rPr>
          <w:spacing w:val="-4"/>
          <w:w w:val="163"/>
          <w:sz w:val="28"/>
          <w:szCs w:val="28"/>
        </w:rPr>
        <w:t>u</w:t>
      </w:r>
      <w:r>
        <w:rPr>
          <w:w w:val="1"/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>
        <w:rPr>
          <w:spacing w:val="18"/>
          <w:sz w:val="28"/>
          <w:szCs w:val="28"/>
        </w:rPr>
        <w:t xml:space="preserve"> </w:t>
      </w:r>
      <w:r>
        <w:rPr>
          <w:spacing w:val="1"/>
          <w:w w:val="127"/>
          <w:sz w:val="28"/>
          <w:szCs w:val="28"/>
        </w:rPr>
        <w:t>k</w:t>
      </w:r>
      <w:r>
        <w:rPr>
          <w:w w:val="84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pacing w:val="20"/>
          <w:sz w:val="28"/>
          <w:szCs w:val="28"/>
        </w:rPr>
        <w:t xml:space="preserve"> </w:t>
      </w:r>
      <w:r>
        <w:rPr>
          <w:w w:val="117"/>
          <w:sz w:val="28"/>
          <w:szCs w:val="28"/>
        </w:rPr>
        <w:t>r</w:t>
      </w:r>
      <w:r>
        <w:rPr>
          <w:spacing w:val="-3"/>
          <w:w w:val="117"/>
          <w:sz w:val="28"/>
          <w:szCs w:val="28"/>
        </w:rPr>
        <w:t>u</w:t>
      </w:r>
      <w:r>
        <w:rPr>
          <w:spacing w:val="1"/>
          <w:w w:val="206"/>
          <w:sz w:val="28"/>
          <w:szCs w:val="28"/>
        </w:rPr>
        <w:t>s</w:t>
      </w:r>
      <w:r>
        <w:rPr>
          <w:w w:val="76"/>
          <w:sz w:val="28"/>
          <w:szCs w:val="28"/>
        </w:rPr>
        <w:t>h</w:t>
      </w:r>
      <w:r>
        <w:rPr>
          <w:spacing w:val="-3"/>
          <w:w w:val="76"/>
          <w:sz w:val="28"/>
          <w:szCs w:val="28"/>
        </w:rPr>
        <w:t>N</w:t>
      </w:r>
      <w:r>
        <w:rPr>
          <w:w w:val="251"/>
          <w:sz w:val="28"/>
          <w:szCs w:val="28"/>
        </w:rPr>
        <w:t>j</w:t>
      </w:r>
      <w:r>
        <w:rPr>
          <w:spacing w:val="1"/>
          <w:w w:val="251"/>
          <w:sz w:val="28"/>
          <w:szCs w:val="28"/>
        </w:rPr>
        <w:t>t</w:t>
      </w:r>
      <w:r>
        <w:rPr>
          <w:w w:val="26"/>
          <w:sz w:val="28"/>
          <w:szCs w:val="28"/>
        </w:rPr>
        <w:t>p</w:t>
      </w:r>
    </w:p>
    <w:p w:rsidR="00A65832" w:rsidRDefault="0011234E">
      <w:pPr>
        <w:spacing w:line="320" w:lineRule="exact"/>
        <w:ind w:left="860"/>
        <w:rPr>
          <w:sz w:val="28"/>
          <w:szCs w:val="28"/>
        </w:rPr>
      </w:pPr>
      <w:r>
        <w:rPr>
          <w:w w:val="85"/>
          <w:sz w:val="28"/>
          <w:szCs w:val="28"/>
        </w:rPr>
        <w:t>N</w:t>
      </w:r>
      <w:r>
        <w:rPr>
          <w:spacing w:val="-1"/>
          <w:w w:val="85"/>
          <w:sz w:val="28"/>
          <w:szCs w:val="28"/>
        </w:rPr>
        <w:t>g</w:t>
      </w:r>
      <w:r>
        <w:rPr>
          <w:w w:val="85"/>
          <w:sz w:val="28"/>
          <w:szCs w:val="28"/>
        </w:rPr>
        <w:t>u</w:t>
      </w:r>
      <w:r>
        <w:rPr>
          <w:spacing w:val="-1"/>
          <w:w w:val="85"/>
          <w:sz w:val="28"/>
          <w:szCs w:val="28"/>
        </w:rPr>
        <w:t>h</w:t>
      </w:r>
      <w:r>
        <w:rPr>
          <w:w w:val="85"/>
          <w:sz w:val="28"/>
          <w:szCs w:val="28"/>
        </w:rPr>
        <w:t xml:space="preserve">. </w:t>
      </w:r>
      <w:r>
        <w:rPr>
          <w:spacing w:val="41"/>
          <w:w w:val="85"/>
          <w:sz w:val="28"/>
          <w:szCs w:val="28"/>
        </w:rPr>
        <w:t xml:space="preserve"> </w:t>
      </w:r>
      <w:r>
        <w:rPr>
          <w:sz w:val="28"/>
          <w:szCs w:val="28"/>
        </w:rPr>
        <w:t xml:space="preserve">K. </w:t>
      </w:r>
      <w:r>
        <w:rPr>
          <w:spacing w:val="68"/>
          <w:sz w:val="28"/>
          <w:szCs w:val="28"/>
        </w:rPr>
        <w:t xml:space="preserve"> </w:t>
      </w:r>
      <w:r>
        <w:rPr>
          <w:w w:val="76"/>
          <w:sz w:val="28"/>
          <w:szCs w:val="28"/>
        </w:rPr>
        <w:t>N</w:t>
      </w:r>
      <w:r>
        <w:rPr>
          <w:spacing w:val="-1"/>
          <w:w w:val="76"/>
          <w:sz w:val="28"/>
          <w:szCs w:val="28"/>
        </w:rPr>
        <w:t>u</w:t>
      </w:r>
      <w:r>
        <w:rPr>
          <w:w w:val="169"/>
          <w:sz w:val="28"/>
          <w:szCs w:val="28"/>
        </w:rPr>
        <w:t>h</w:t>
      </w:r>
      <w:r>
        <w:rPr>
          <w:spacing w:val="-3"/>
          <w:w w:val="169"/>
          <w:sz w:val="28"/>
          <w:szCs w:val="28"/>
        </w:rPr>
        <w:t>]</w:t>
      </w:r>
      <w:r>
        <w:rPr>
          <w:w w:val="1"/>
          <w:sz w:val="28"/>
          <w:szCs w:val="28"/>
        </w:rPr>
        <w:t>;</w:t>
      </w:r>
    </w:p>
    <w:p w:rsidR="00A65832" w:rsidRDefault="0011234E">
      <w:pPr>
        <w:spacing w:before="26" w:line="259" w:lineRule="auto"/>
        <w:ind w:left="860" w:right="5129"/>
        <w:rPr>
          <w:sz w:val="28"/>
          <w:szCs w:val="28"/>
        </w:rPr>
      </w:pPr>
      <w:r>
        <w:rPr>
          <w:w w:val="157"/>
          <w:sz w:val="28"/>
          <w:szCs w:val="28"/>
        </w:rPr>
        <w:t>K</w:t>
      </w:r>
      <w:r>
        <w:rPr>
          <w:spacing w:val="-1"/>
          <w:w w:val="157"/>
          <w:sz w:val="28"/>
          <w:szCs w:val="28"/>
        </w:rPr>
        <w:t>J</w:t>
      </w:r>
      <w:r>
        <w:rPr>
          <w:w w:val="163"/>
          <w:sz w:val="28"/>
          <w:szCs w:val="28"/>
        </w:rPr>
        <w:t>Kidt</w:t>
      </w:r>
      <w:r>
        <w:rPr>
          <w:spacing w:val="-4"/>
          <w:w w:val="163"/>
          <w:sz w:val="28"/>
          <w:szCs w:val="28"/>
        </w:rPr>
        <w:t>u</w:t>
      </w:r>
      <w:r>
        <w:rPr>
          <w:w w:val="1"/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>
        <w:rPr>
          <w:spacing w:val="18"/>
          <w:sz w:val="28"/>
          <w:szCs w:val="28"/>
        </w:rPr>
        <w:t xml:space="preserve"> </w:t>
      </w:r>
      <w:r>
        <w:rPr>
          <w:w w:val="159"/>
          <w:sz w:val="28"/>
          <w:szCs w:val="28"/>
        </w:rPr>
        <w:t>,</w:t>
      </w:r>
      <w:r>
        <w:rPr>
          <w:spacing w:val="-1"/>
          <w:w w:val="159"/>
          <w:sz w:val="28"/>
          <w:szCs w:val="28"/>
        </w:rPr>
        <w:t>u</w:t>
      </w:r>
      <w:r>
        <w:rPr>
          <w:w w:val="83"/>
          <w:sz w:val="28"/>
          <w:szCs w:val="28"/>
        </w:rPr>
        <w:t>h.</w:t>
      </w:r>
      <w:r>
        <w:rPr>
          <w:sz w:val="28"/>
          <w:szCs w:val="28"/>
        </w:rPr>
        <w:t xml:space="preserve"> </w:t>
      </w:r>
      <w:r>
        <w:rPr>
          <w:spacing w:val="19"/>
          <w:sz w:val="28"/>
          <w:szCs w:val="28"/>
        </w:rPr>
        <w:t xml:space="preserve"> </w:t>
      </w:r>
      <w:r>
        <w:rPr>
          <w:w w:val="112"/>
          <w:sz w:val="28"/>
          <w:szCs w:val="28"/>
        </w:rPr>
        <w:t>rq</w:t>
      </w:r>
      <w:r>
        <w:rPr>
          <w:spacing w:val="-1"/>
          <w:w w:val="112"/>
          <w:sz w:val="28"/>
          <w:szCs w:val="28"/>
        </w:rPr>
        <w:t>;</w:t>
      </w:r>
      <w:r>
        <w:rPr>
          <w:w w:val="95"/>
          <w:sz w:val="28"/>
          <w:szCs w:val="28"/>
        </w:rPr>
        <w:t xml:space="preserve">fu; </w:t>
      </w:r>
      <w:r>
        <w:rPr>
          <w:w w:val="163"/>
          <w:sz w:val="28"/>
          <w:szCs w:val="28"/>
        </w:rPr>
        <w:t>Kidt</w:t>
      </w:r>
      <w:r>
        <w:rPr>
          <w:spacing w:val="-4"/>
          <w:w w:val="163"/>
          <w:sz w:val="28"/>
          <w:szCs w:val="28"/>
        </w:rPr>
        <w:t>u</w:t>
      </w:r>
      <w:r>
        <w:rPr>
          <w:w w:val="1"/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 xml:space="preserve">e. </w:t>
      </w:r>
      <w:r>
        <w:rPr>
          <w:spacing w:val="41"/>
          <w:sz w:val="28"/>
          <w:szCs w:val="28"/>
        </w:rPr>
        <w:t xml:space="preserve"> </w:t>
      </w:r>
      <w:r>
        <w:rPr>
          <w:spacing w:val="-1"/>
          <w:w w:val="71"/>
          <w:sz w:val="28"/>
          <w:szCs w:val="28"/>
        </w:rPr>
        <w:t>N</w:t>
      </w:r>
      <w:r>
        <w:rPr>
          <w:spacing w:val="1"/>
          <w:w w:val="166"/>
          <w:sz w:val="28"/>
          <w:szCs w:val="28"/>
        </w:rPr>
        <w:t>r</w:t>
      </w:r>
      <w:r>
        <w:rPr>
          <w:w w:val="105"/>
          <w:sz w:val="28"/>
          <w:szCs w:val="28"/>
        </w:rPr>
        <w:t>h</w:t>
      </w:r>
      <w:r>
        <w:rPr>
          <w:spacing w:val="-1"/>
          <w:w w:val="105"/>
          <w:sz w:val="28"/>
          <w:szCs w:val="28"/>
        </w:rPr>
        <w:t>o</w:t>
      </w:r>
      <w:r>
        <w:rPr>
          <w:spacing w:val="-2"/>
          <w:w w:val="159"/>
          <w:sz w:val="28"/>
          <w:szCs w:val="28"/>
        </w:rPr>
        <w:t>d</w:t>
      </w:r>
      <w:r>
        <w:rPr>
          <w:w w:val="1"/>
          <w:sz w:val="28"/>
          <w:szCs w:val="28"/>
        </w:rPr>
        <w:t xml:space="preserve">; </w:t>
      </w:r>
      <w:r>
        <w:rPr>
          <w:w w:val="163"/>
          <w:sz w:val="28"/>
          <w:szCs w:val="28"/>
        </w:rPr>
        <w:t>Kidt</w:t>
      </w:r>
      <w:r>
        <w:rPr>
          <w:spacing w:val="-4"/>
          <w:w w:val="163"/>
          <w:sz w:val="28"/>
          <w:szCs w:val="28"/>
        </w:rPr>
        <w:t>u</w:t>
      </w:r>
      <w:r>
        <w:rPr>
          <w:w w:val="1"/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>
        <w:rPr>
          <w:spacing w:val="1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R</w:t>
      </w:r>
      <w:r>
        <w:rPr>
          <w:sz w:val="28"/>
          <w:szCs w:val="28"/>
        </w:rPr>
        <w:t>.</w:t>
      </w:r>
      <w:r>
        <w:rPr>
          <w:spacing w:val="64"/>
          <w:sz w:val="28"/>
          <w:szCs w:val="28"/>
        </w:rPr>
        <w:t xml:space="preserve"> </w:t>
      </w:r>
      <w:r>
        <w:rPr>
          <w:w w:val="82"/>
          <w:sz w:val="28"/>
          <w:szCs w:val="28"/>
        </w:rPr>
        <w:t>r</w:t>
      </w:r>
      <w:r>
        <w:rPr>
          <w:spacing w:val="-1"/>
          <w:w w:val="82"/>
          <w:sz w:val="28"/>
          <w:szCs w:val="28"/>
        </w:rPr>
        <w:t>p</w:t>
      </w:r>
      <w:r>
        <w:rPr>
          <w:spacing w:val="-2"/>
          <w:w w:val="269"/>
          <w:sz w:val="28"/>
          <w:szCs w:val="28"/>
        </w:rPr>
        <w:t>t</w:t>
      </w:r>
      <w:r>
        <w:rPr>
          <w:spacing w:val="1"/>
          <w:w w:val="166"/>
          <w:sz w:val="28"/>
          <w:szCs w:val="28"/>
        </w:rPr>
        <w:t>r</w:t>
      </w:r>
      <w:r>
        <w:rPr>
          <w:spacing w:val="-2"/>
          <w:w w:val="127"/>
          <w:sz w:val="28"/>
          <w:szCs w:val="28"/>
        </w:rPr>
        <w:t>e</w:t>
      </w:r>
      <w:r>
        <w:rPr>
          <w:w w:val="77"/>
          <w:sz w:val="28"/>
          <w:szCs w:val="28"/>
        </w:rPr>
        <w:t>;jp</w:t>
      </w:r>
      <w:r>
        <w:rPr>
          <w:spacing w:val="-1"/>
          <w:w w:val="77"/>
          <w:sz w:val="28"/>
          <w:szCs w:val="28"/>
        </w:rPr>
        <w:t>u</w:t>
      </w:r>
      <w:r>
        <w:rPr>
          <w:spacing w:val="-1"/>
          <w:w w:val="141"/>
          <w:sz w:val="28"/>
          <w:szCs w:val="28"/>
        </w:rPr>
        <w:t>F</w:t>
      </w:r>
      <w:r>
        <w:rPr>
          <w:spacing w:val="1"/>
          <w:w w:val="127"/>
          <w:sz w:val="28"/>
          <w:szCs w:val="28"/>
        </w:rPr>
        <w:t>k</w:t>
      </w:r>
      <w:r>
        <w:rPr>
          <w:w w:val="83"/>
          <w:sz w:val="28"/>
          <w:szCs w:val="28"/>
        </w:rPr>
        <w:t>h</w:t>
      </w:r>
      <w:r>
        <w:rPr>
          <w:spacing w:val="-1"/>
          <w:w w:val="83"/>
          <w:sz w:val="28"/>
          <w:szCs w:val="28"/>
        </w:rPr>
        <w:t>u</w:t>
      </w:r>
      <w:r>
        <w:rPr>
          <w:w w:val="1"/>
          <w:sz w:val="28"/>
          <w:szCs w:val="28"/>
        </w:rPr>
        <w:t xml:space="preserve">; </w:t>
      </w:r>
      <w:r>
        <w:rPr>
          <w:w w:val="163"/>
          <w:sz w:val="28"/>
          <w:szCs w:val="28"/>
        </w:rPr>
        <w:t>Kidt</w:t>
      </w:r>
      <w:r>
        <w:rPr>
          <w:spacing w:val="-4"/>
          <w:w w:val="163"/>
          <w:sz w:val="28"/>
          <w:szCs w:val="28"/>
        </w:rPr>
        <w:t>u</w:t>
      </w:r>
      <w:r>
        <w:rPr>
          <w:w w:val="1"/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 xml:space="preserve">M. </w:t>
      </w:r>
      <w:r>
        <w:rPr>
          <w:spacing w:val="40"/>
          <w:sz w:val="28"/>
          <w:szCs w:val="28"/>
        </w:rPr>
        <w:t xml:space="preserve"> </w:t>
      </w:r>
      <w:r>
        <w:rPr>
          <w:w w:val="144"/>
          <w:sz w:val="28"/>
          <w:szCs w:val="28"/>
        </w:rPr>
        <w:t>r</w:t>
      </w:r>
      <w:r>
        <w:rPr>
          <w:spacing w:val="-2"/>
          <w:w w:val="144"/>
          <w:sz w:val="28"/>
          <w:szCs w:val="28"/>
        </w:rPr>
        <w:t>e</w:t>
      </w:r>
      <w:r>
        <w:rPr>
          <w:w w:val="77"/>
          <w:sz w:val="28"/>
          <w:szCs w:val="28"/>
        </w:rPr>
        <w:t>;jp</w:t>
      </w:r>
      <w:r>
        <w:rPr>
          <w:spacing w:val="-1"/>
          <w:w w:val="77"/>
          <w:sz w:val="28"/>
          <w:szCs w:val="28"/>
        </w:rPr>
        <w:t>u</w:t>
      </w:r>
      <w:r>
        <w:rPr>
          <w:w w:val="102"/>
          <w:sz w:val="28"/>
          <w:szCs w:val="28"/>
        </w:rPr>
        <w:t xml:space="preserve">d; </w:t>
      </w:r>
      <w:r>
        <w:rPr>
          <w:w w:val="163"/>
          <w:sz w:val="28"/>
          <w:szCs w:val="28"/>
        </w:rPr>
        <w:t>Kidt</w:t>
      </w:r>
      <w:r>
        <w:rPr>
          <w:spacing w:val="-4"/>
          <w:w w:val="163"/>
          <w:sz w:val="28"/>
          <w:szCs w:val="28"/>
        </w:rPr>
        <w:t>u</w:t>
      </w:r>
      <w:r>
        <w:rPr>
          <w:w w:val="1"/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 xml:space="preserve">M. </w:t>
      </w:r>
      <w:r>
        <w:rPr>
          <w:spacing w:val="40"/>
          <w:sz w:val="28"/>
          <w:szCs w:val="28"/>
        </w:rPr>
        <w:t xml:space="preserve"> </w:t>
      </w:r>
      <w:r>
        <w:rPr>
          <w:spacing w:val="-1"/>
          <w:w w:val="110"/>
          <w:sz w:val="28"/>
          <w:szCs w:val="28"/>
        </w:rPr>
        <w:t>g</w:t>
      </w:r>
      <w:r>
        <w:rPr>
          <w:spacing w:val="-1"/>
          <w:w w:val="26"/>
          <w:sz w:val="28"/>
          <w:szCs w:val="28"/>
        </w:rPr>
        <w:t>p</w:t>
      </w:r>
      <w:r>
        <w:rPr>
          <w:w w:val="78"/>
          <w:sz w:val="28"/>
          <w:szCs w:val="28"/>
        </w:rPr>
        <w:t>uG</w:t>
      </w:r>
    </w:p>
    <w:p w:rsidR="00A65832" w:rsidRDefault="0011234E">
      <w:pPr>
        <w:spacing w:before="1" w:line="258" w:lineRule="auto"/>
        <w:ind w:left="860" w:right="4648"/>
        <w:rPr>
          <w:sz w:val="28"/>
          <w:szCs w:val="28"/>
        </w:rPr>
      </w:pPr>
      <w:r>
        <w:rPr>
          <w:w w:val="163"/>
          <w:sz w:val="28"/>
          <w:szCs w:val="28"/>
        </w:rPr>
        <w:t>Kidt</w:t>
      </w:r>
      <w:r>
        <w:rPr>
          <w:spacing w:val="-4"/>
          <w:w w:val="163"/>
          <w:sz w:val="28"/>
          <w:szCs w:val="28"/>
        </w:rPr>
        <w:t>u</w:t>
      </w:r>
      <w:r>
        <w:rPr>
          <w:w w:val="1"/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 xml:space="preserve">fh. </w:t>
      </w:r>
      <w:r>
        <w:rPr>
          <w:spacing w:val="68"/>
          <w:sz w:val="28"/>
          <w:szCs w:val="28"/>
        </w:rPr>
        <w:t xml:space="preserve"> </w:t>
      </w:r>
      <w:r>
        <w:rPr>
          <w:w w:val="131"/>
          <w:sz w:val="28"/>
          <w:szCs w:val="28"/>
        </w:rPr>
        <w:t>m</w:t>
      </w:r>
      <w:r>
        <w:rPr>
          <w:spacing w:val="-3"/>
          <w:w w:val="131"/>
          <w:sz w:val="28"/>
          <w:szCs w:val="28"/>
        </w:rPr>
        <w:t>d</w:t>
      </w:r>
      <w:r>
        <w:rPr>
          <w:w w:val="76"/>
          <w:sz w:val="28"/>
          <w:szCs w:val="28"/>
        </w:rPr>
        <w:t>;gu</w:t>
      </w:r>
      <w:r>
        <w:rPr>
          <w:w w:val="92"/>
          <w:sz w:val="28"/>
          <w:szCs w:val="28"/>
        </w:rPr>
        <w:t xml:space="preserve">R </w:t>
      </w:r>
      <w:r>
        <w:rPr>
          <w:w w:val="163"/>
          <w:sz w:val="28"/>
          <w:szCs w:val="28"/>
        </w:rPr>
        <w:t>Kidt</w:t>
      </w:r>
      <w:r>
        <w:rPr>
          <w:spacing w:val="-4"/>
          <w:w w:val="163"/>
          <w:sz w:val="28"/>
          <w:szCs w:val="28"/>
        </w:rPr>
        <w:t>u</w:t>
      </w:r>
      <w:r>
        <w:rPr>
          <w:w w:val="1"/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 xml:space="preserve">jp.m. </w:t>
      </w:r>
      <w:r>
        <w:rPr>
          <w:spacing w:val="26"/>
          <w:sz w:val="28"/>
          <w:szCs w:val="28"/>
        </w:rPr>
        <w:t xml:space="preserve"> </w:t>
      </w:r>
      <w:r>
        <w:rPr>
          <w:spacing w:val="-2"/>
          <w:w w:val="309"/>
          <w:sz w:val="28"/>
          <w:szCs w:val="28"/>
        </w:rPr>
        <w:t>,</w:t>
      </w:r>
      <w:r>
        <w:rPr>
          <w:w w:val="76"/>
          <w:sz w:val="28"/>
          <w:szCs w:val="28"/>
        </w:rPr>
        <w:t>u</w:t>
      </w:r>
      <w:r>
        <w:rPr>
          <w:spacing w:val="-1"/>
          <w:w w:val="76"/>
          <w:sz w:val="28"/>
          <w:szCs w:val="28"/>
        </w:rPr>
        <w:t>N</w:t>
      </w:r>
      <w:r>
        <w:rPr>
          <w:spacing w:val="2"/>
          <w:w w:val="127"/>
          <w:sz w:val="28"/>
          <w:szCs w:val="28"/>
        </w:rPr>
        <w:t>k</w:t>
      </w:r>
      <w:r>
        <w:rPr>
          <w:spacing w:val="-2"/>
          <w:w w:val="358"/>
          <w:sz w:val="28"/>
          <w:szCs w:val="28"/>
        </w:rPr>
        <w:t>\</w:t>
      </w:r>
      <w:r>
        <w:rPr>
          <w:w w:val="1"/>
          <w:sz w:val="28"/>
          <w:szCs w:val="28"/>
        </w:rPr>
        <w:t xml:space="preserve">; </w:t>
      </w:r>
      <w:r>
        <w:rPr>
          <w:w w:val="163"/>
          <w:sz w:val="28"/>
          <w:szCs w:val="28"/>
        </w:rPr>
        <w:t>Kidt</w:t>
      </w:r>
      <w:r>
        <w:rPr>
          <w:spacing w:val="-4"/>
          <w:w w:val="163"/>
          <w:sz w:val="28"/>
          <w:szCs w:val="28"/>
        </w:rPr>
        <w:t>u</w:t>
      </w:r>
      <w:r>
        <w:rPr>
          <w:w w:val="1"/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>
        <w:rPr>
          <w:spacing w:val="18"/>
          <w:sz w:val="28"/>
          <w:szCs w:val="28"/>
        </w:rPr>
        <w:t xml:space="preserve"> </w:t>
      </w:r>
      <w:r>
        <w:rPr>
          <w:w w:val="106"/>
          <w:sz w:val="28"/>
          <w:szCs w:val="28"/>
        </w:rPr>
        <w:t>M.</w:t>
      </w:r>
      <w:r>
        <w:rPr>
          <w:sz w:val="28"/>
          <w:szCs w:val="28"/>
        </w:rPr>
        <w:t xml:space="preserve"> </w:t>
      </w:r>
      <w:r>
        <w:rPr>
          <w:spacing w:val="21"/>
          <w:sz w:val="28"/>
          <w:szCs w:val="28"/>
        </w:rPr>
        <w:t xml:space="preserve"> </w:t>
      </w:r>
      <w:r>
        <w:rPr>
          <w:spacing w:val="-3"/>
          <w:w w:val="130"/>
          <w:sz w:val="28"/>
          <w:szCs w:val="28"/>
        </w:rPr>
        <w:t>K</w:t>
      </w:r>
      <w:r>
        <w:rPr>
          <w:spacing w:val="-2"/>
          <w:w w:val="234"/>
          <w:sz w:val="28"/>
          <w:szCs w:val="28"/>
        </w:rPr>
        <w:t>j</w:t>
      </w:r>
      <w:r>
        <w:rPr>
          <w:w w:val="149"/>
          <w:sz w:val="28"/>
          <w:szCs w:val="28"/>
        </w:rPr>
        <w:t>;</w:t>
      </w:r>
      <w:r>
        <w:rPr>
          <w:spacing w:val="1"/>
          <w:w w:val="149"/>
          <w:sz w:val="28"/>
          <w:szCs w:val="28"/>
        </w:rPr>
        <w:t>i</w:t>
      </w:r>
      <w:r>
        <w:rPr>
          <w:w w:val="177"/>
          <w:sz w:val="28"/>
          <w:szCs w:val="28"/>
        </w:rPr>
        <w:t>ja</w:t>
      </w:r>
      <w:r>
        <w:rPr>
          <w:spacing w:val="-2"/>
          <w:w w:val="177"/>
          <w:sz w:val="28"/>
          <w:szCs w:val="28"/>
        </w:rPr>
        <w:t>d</w:t>
      </w:r>
      <w:r>
        <w:rPr>
          <w:w w:val="1"/>
          <w:sz w:val="28"/>
          <w:szCs w:val="28"/>
        </w:rPr>
        <w:t xml:space="preserve">; </w:t>
      </w:r>
      <w:r>
        <w:rPr>
          <w:w w:val="163"/>
          <w:sz w:val="28"/>
          <w:szCs w:val="28"/>
        </w:rPr>
        <w:t>Kidt</w:t>
      </w:r>
      <w:r>
        <w:rPr>
          <w:spacing w:val="-4"/>
          <w:w w:val="163"/>
          <w:sz w:val="28"/>
          <w:szCs w:val="28"/>
        </w:rPr>
        <w:t>u</w:t>
      </w:r>
      <w:r>
        <w:rPr>
          <w:w w:val="1"/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>
        <w:rPr>
          <w:spacing w:val="1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R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pacing w:val="20"/>
          <w:sz w:val="28"/>
          <w:szCs w:val="28"/>
        </w:rPr>
        <w:t xml:space="preserve"> </w:t>
      </w:r>
      <w:r>
        <w:rPr>
          <w:spacing w:val="-2"/>
          <w:w w:val="113"/>
          <w:sz w:val="28"/>
          <w:szCs w:val="28"/>
        </w:rPr>
        <w:t>m</w:t>
      </w:r>
      <w:r>
        <w:rPr>
          <w:spacing w:val="-1"/>
          <w:w w:val="127"/>
          <w:sz w:val="28"/>
          <w:szCs w:val="28"/>
        </w:rPr>
        <w:t>k</w:t>
      </w:r>
      <w:r>
        <w:rPr>
          <w:w w:val="51"/>
          <w:sz w:val="28"/>
          <w:szCs w:val="28"/>
        </w:rPr>
        <w:t>;</w:t>
      </w:r>
      <w:r>
        <w:rPr>
          <w:spacing w:val="-1"/>
          <w:w w:val="51"/>
          <w:sz w:val="28"/>
          <w:szCs w:val="28"/>
        </w:rPr>
        <w:t>N</w:t>
      </w:r>
      <w:r>
        <w:rPr>
          <w:w w:val="112"/>
          <w:sz w:val="28"/>
          <w:szCs w:val="28"/>
        </w:rPr>
        <w:t>gj;fh</w:t>
      </w:r>
      <w:r>
        <w:rPr>
          <w:spacing w:val="-1"/>
          <w:w w:val="112"/>
          <w:sz w:val="28"/>
          <w:szCs w:val="28"/>
        </w:rPr>
        <w:t>u</w:t>
      </w:r>
      <w:r>
        <w:rPr>
          <w:w w:val="1"/>
          <w:sz w:val="28"/>
          <w:szCs w:val="28"/>
        </w:rPr>
        <w:t xml:space="preserve">; </w:t>
      </w:r>
      <w:r>
        <w:rPr>
          <w:w w:val="157"/>
          <w:sz w:val="28"/>
          <w:szCs w:val="28"/>
        </w:rPr>
        <w:t>K</w:t>
      </w:r>
      <w:r>
        <w:rPr>
          <w:spacing w:val="-1"/>
          <w:w w:val="157"/>
          <w:sz w:val="28"/>
          <w:szCs w:val="28"/>
        </w:rPr>
        <w:t>J</w:t>
      </w:r>
      <w:r>
        <w:rPr>
          <w:w w:val="186"/>
          <w:sz w:val="28"/>
          <w:szCs w:val="28"/>
        </w:rPr>
        <w:t>Kidt</w:t>
      </w:r>
      <w:r>
        <w:rPr>
          <w:spacing w:val="-3"/>
          <w:w w:val="84"/>
          <w:sz w:val="28"/>
          <w:szCs w:val="28"/>
        </w:rPr>
        <w:t>u</w:t>
      </w:r>
      <w:r>
        <w:rPr>
          <w:w w:val="1"/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>
        <w:rPr>
          <w:spacing w:val="1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R.</w:t>
      </w:r>
      <w:r>
        <w:rPr>
          <w:sz w:val="28"/>
          <w:szCs w:val="28"/>
        </w:rPr>
        <w:t>g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 xml:space="preserve">. </w:t>
      </w:r>
      <w:r>
        <w:rPr>
          <w:spacing w:val="17"/>
          <w:sz w:val="28"/>
          <w:szCs w:val="28"/>
        </w:rPr>
        <w:t xml:space="preserve"> </w:t>
      </w:r>
      <w:r>
        <w:rPr>
          <w:w w:val="96"/>
          <w:sz w:val="28"/>
          <w:szCs w:val="28"/>
        </w:rPr>
        <w:t>g</w:t>
      </w:r>
      <w:r>
        <w:rPr>
          <w:spacing w:val="-1"/>
          <w:w w:val="96"/>
          <w:sz w:val="28"/>
          <w:szCs w:val="28"/>
        </w:rPr>
        <w:t>h</w:t>
      </w:r>
      <w:r>
        <w:rPr>
          <w:spacing w:val="1"/>
          <w:w w:val="150"/>
          <w:sz w:val="28"/>
          <w:szCs w:val="28"/>
        </w:rPr>
        <w:t>y</w:t>
      </w:r>
      <w:r>
        <w:rPr>
          <w:spacing w:val="-2"/>
          <w:w w:val="130"/>
          <w:sz w:val="28"/>
          <w:szCs w:val="28"/>
        </w:rPr>
        <w:t>K</w:t>
      </w:r>
      <w:r>
        <w:rPr>
          <w:w w:val="128"/>
          <w:sz w:val="28"/>
          <w:szCs w:val="28"/>
        </w:rPr>
        <w:t>U</w:t>
      </w:r>
      <w:r>
        <w:rPr>
          <w:spacing w:val="1"/>
          <w:w w:val="128"/>
          <w:sz w:val="28"/>
          <w:szCs w:val="28"/>
        </w:rPr>
        <w:t>f</w:t>
      </w:r>
      <w:r>
        <w:rPr>
          <w:spacing w:val="-2"/>
          <w:w w:val="159"/>
          <w:sz w:val="28"/>
          <w:szCs w:val="28"/>
        </w:rPr>
        <w:t>d</w:t>
      </w:r>
      <w:r>
        <w:rPr>
          <w:w w:val="1"/>
          <w:sz w:val="28"/>
          <w:szCs w:val="28"/>
        </w:rPr>
        <w:t xml:space="preserve">; </w:t>
      </w:r>
      <w:r>
        <w:rPr>
          <w:w w:val="163"/>
          <w:sz w:val="28"/>
          <w:szCs w:val="28"/>
        </w:rPr>
        <w:t>Kidt</w:t>
      </w:r>
      <w:r>
        <w:rPr>
          <w:spacing w:val="-4"/>
          <w:w w:val="163"/>
          <w:sz w:val="28"/>
          <w:szCs w:val="28"/>
        </w:rPr>
        <w:t>u</w:t>
      </w:r>
      <w:r>
        <w:rPr>
          <w:w w:val="1"/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 xml:space="preserve">m. </w:t>
      </w:r>
      <w:r>
        <w:rPr>
          <w:spacing w:val="36"/>
          <w:sz w:val="28"/>
          <w:szCs w:val="28"/>
        </w:rPr>
        <w:t xml:space="preserve"> </w:t>
      </w:r>
      <w:r>
        <w:rPr>
          <w:w w:val="120"/>
          <w:sz w:val="28"/>
          <w:szCs w:val="28"/>
        </w:rPr>
        <w:t>kh</w:t>
      </w:r>
      <w:r>
        <w:rPr>
          <w:spacing w:val="-1"/>
          <w:w w:val="120"/>
          <w:sz w:val="28"/>
          <w:szCs w:val="28"/>
        </w:rPr>
        <w:t>y</w:t>
      </w:r>
      <w:r>
        <w:rPr>
          <w:sz w:val="28"/>
          <w:szCs w:val="28"/>
        </w:rPr>
        <w:t>jp</w:t>
      </w:r>
    </w:p>
    <w:p w:rsidR="00A65832" w:rsidRDefault="0011234E">
      <w:pPr>
        <w:spacing w:before="1"/>
        <w:ind w:left="860"/>
        <w:rPr>
          <w:sz w:val="28"/>
          <w:szCs w:val="28"/>
        </w:rPr>
      </w:pPr>
      <w:r>
        <w:rPr>
          <w:w w:val="85"/>
          <w:sz w:val="28"/>
          <w:szCs w:val="28"/>
        </w:rPr>
        <w:t>N</w:t>
      </w:r>
      <w:r>
        <w:rPr>
          <w:spacing w:val="-1"/>
          <w:w w:val="85"/>
          <w:sz w:val="28"/>
          <w:szCs w:val="28"/>
        </w:rPr>
        <w:t>g</w:t>
      </w:r>
      <w:r>
        <w:rPr>
          <w:w w:val="85"/>
          <w:sz w:val="28"/>
          <w:szCs w:val="28"/>
        </w:rPr>
        <w:t>u</w:t>
      </w:r>
      <w:r>
        <w:rPr>
          <w:spacing w:val="-1"/>
          <w:w w:val="85"/>
          <w:sz w:val="28"/>
          <w:szCs w:val="28"/>
        </w:rPr>
        <w:t>h</w:t>
      </w:r>
      <w:r>
        <w:rPr>
          <w:w w:val="85"/>
          <w:sz w:val="28"/>
          <w:szCs w:val="28"/>
        </w:rPr>
        <w:t xml:space="preserve">. </w:t>
      </w:r>
      <w:r>
        <w:rPr>
          <w:spacing w:val="41"/>
          <w:w w:val="85"/>
          <w:sz w:val="28"/>
          <w:szCs w:val="28"/>
        </w:rPr>
        <w:t xml:space="preserve"> </w:t>
      </w:r>
      <w:r>
        <w:rPr>
          <w:spacing w:val="-2"/>
          <w:w w:val="309"/>
          <w:sz w:val="28"/>
          <w:szCs w:val="28"/>
        </w:rPr>
        <w:t>,</w:t>
      </w:r>
      <w:r>
        <w:rPr>
          <w:w w:val="83"/>
          <w:sz w:val="28"/>
          <w:szCs w:val="28"/>
        </w:rPr>
        <w:t>u</w:t>
      </w:r>
      <w:r>
        <w:rPr>
          <w:spacing w:val="-1"/>
          <w:w w:val="83"/>
          <w:sz w:val="28"/>
          <w:szCs w:val="28"/>
        </w:rPr>
        <w:t>h</w:t>
      </w:r>
      <w:r>
        <w:rPr>
          <w:w w:val="84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pacing w:val="20"/>
          <w:sz w:val="28"/>
          <w:szCs w:val="28"/>
        </w:rPr>
        <w:t xml:space="preserve"> </w:t>
      </w:r>
      <w:r>
        <w:rPr>
          <w:w w:val="89"/>
          <w:sz w:val="28"/>
          <w:szCs w:val="28"/>
        </w:rPr>
        <w:t>t</w:t>
      </w:r>
      <w:r>
        <w:rPr>
          <w:spacing w:val="-1"/>
          <w:w w:val="89"/>
          <w:sz w:val="28"/>
          <w:szCs w:val="28"/>
        </w:rPr>
        <w:t>P</w:t>
      </w:r>
      <w:r>
        <w:rPr>
          <w:w w:val="116"/>
          <w:sz w:val="28"/>
          <w:szCs w:val="28"/>
        </w:rPr>
        <w:t>ukzp</w:t>
      </w:r>
    </w:p>
    <w:p w:rsidR="00A65832" w:rsidRDefault="00A65832">
      <w:pPr>
        <w:spacing w:before="11" w:line="280" w:lineRule="exact"/>
        <w:rPr>
          <w:sz w:val="28"/>
          <w:szCs w:val="28"/>
        </w:rPr>
      </w:pPr>
    </w:p>
    <w:p w:rsidR="00A65832" w:rsidRDefault="0011234E">
      <w:pPr>
        <w:spacing w:line="360" w:lineRule="exact"/>
        <w:ind w:left="140"/>
        <w:rPr>
          <w:sz w:val="32"/>
          <w:szCs w:val="32"/>
        </w:rPr>
      </w:pPr>
      <w:r>
        <w:rPr>
          <w:spacing w:val="2"/>
          <w:w w:val="232"/>
          <w:position w:val="-1"/>
          <w:sz w:val="32"/>
          <w:szCs w:val="32"/>
          <w:u w:val="single" w:color="000000"/>
        </w:rPr>
        <w:t>j</w:t>
      </w:r>
      <w:r>
        <w:rPr>
          <w:w w:val="79"/>
          <w:position w:val="-1"/>
          <w:sz w:val="32"/>
          <w:szCs w:val="32"/>
          <w:u w:val="single" w:color="000000"/>
        </w:rPr>
        <w:t>Pu;kh</w:t>
      </w:r>
      <w:r>
        <w:rPr>
          <w:spacing w:val="1"/>
          <w:w w:val="79"/>
          <w:position w:val="-1"/>
          <w:sz w:val="32"/>
          <w:szCs w:val="32"/>
          <w:u w:val="single" w:color="000000"/>
        </w:rPr>
        <w:t>d</w:t>
      </w:r>
      <w:r>
        <w:rPr>
          <w:w w:val="120"/>
          <w:position w:val="-1"/>
          <w:sz w:val="32"/>
          <w:szCs w:val="32"/>
          <w:u w:val="single" w:color="000000"/>
        </w:rPr>
        <w:t>q;</w:t>
      </w:r>
      <w:r>
        <w:rPr>
          <w:spacing w:val="2"/>
          <w:w w:val="120"/>
          <w:position w:val="-1"/>
          <w:sz w:val="32"/>
          <w:szCs w:val="32"/>
          <w:u w:val="single" w:color="000000"/>
        </w:rPr>
        <w:t>f</w:t>
      </w:r>
      <w:r>
        <w:rPr>
          <w:spacing w:val="1"/>
          <w:w w:val="205"/>
          <w:position w:val="-1"/>
          <w:sz w:val="32"/>
          <w:szCs w:val="32"/>
          <w:u w:val="single" w:color="000000"/>
        </w:rPr>
        <w:t>s</w:t>
      </w:r>
      <w:r>
        <w:rPr>
          <w:w w:val="36"/>
          <w:position w:val="-1"/>
          <w:sz w:val="32"/>
          <w:szCs w:val="32"/>
          <w:u w:val="single" w:color="000000"/>
        </w:rPr>
        <w:t>;:</w:t>
      </w:r>
    </w:p>
    <w:p w:rsidR="00A65832" w:rsidRDefault="00A65832">
      <w:pPr>
        <w:spacing w:before="9" w:line="160" w:lineRule="exact"/>
        <w:rPr>
          <w:sz w:val="17"/>
          <w:szCs w:val="17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3"/>
        <w:gridCol w:w="4620"/>
        <w:gridCol w:w="3980"/>
      </w:tblGrid>
      <w:tr w:rsidR="00A65832">
        <w:trPr>
          <w:trHeight w:hRule="exact" w:val="458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A65832" w:rsidRDefault="0011234E">
            <w:pPr>
              <w:spacing w:before="54"/>
              <w:ind w:left="4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A65832" w:rsidRDefault="0011234E">
            <w:pPr>
              <w:spacing w:before="54"/>
              <w:ind w:left="25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Vw;fdNt  </w:t>
            </w:r>
            <w:r>
              <w:rPr>
                <w:spacing w:val="62"/>
                <w:sz w:val="32"/>
                <w:szCs w:val="32"/>
              </w:rPr>
              <w:t xml:space="preserve"> </w:t>
            </w:r>
            <w:r>
              <w:rPr>
                <w:spacing w:val="2"/>
                <w:w w:val="77"/>
                <w:sz w:val="32"/>
                <w:szCs w:val="32"/>
              </w:rPr>
              <w:t>V</w:t>
            </w:r>
            <w:r>
              <w:rPr>
                <w:w w:val="77"/>
                <w:sz w:val="32"/>
                <w:szCs w:val="32"/>
              </w:rPr>
              <w:t xml:space="preserve">w;Wf;  </w:t>
            </w:r>
            <w:r>
              <w:rPr>
                <w:spacing w:val="34"/>
                <w:w w:val="77"/>
                <w:sz w:val="32"/>
                <w:szCs w:val="32"/>
              </w:rPr>
              <w:t xml:space="preserve"> </w:t>
            </w:r>
            <w:r>
              <w:rPr>
                <w:w w:val="122"/>
                <w:sz w:val="32"/>
                <w:szCs w:val="32"/>
              </w:rPr>
              <w:t>nfhs</w:t>
            </w:r>
            <w:r>
              <w:rPr>
                <w:spacing w:val="2"/>
                <w:w w:val="122"/>
                <w:sz w:val="32"/>
                <w:szCs w:val="32"/>
              </w:rPr>
              <w:t>;</w:t>
            </w:r>
            <w:r>
              <w:rPr>
                <w:spacing w:val="-1"/>
                <w:w w:val="205"/>
                <w:sz w:val="32"/>
                <w:szCs w:val="32"/>
              </w:rPr>
              <w:t>s</w:t>
            </w:r>
            <w:r>
              <w:rPr>
                <w:w w:val="85"/>
                <w:sz w:val="32"/>
                <w:szCs w:val="32"/>
              </w:rPr>
              <w:t>g;</w:t>
            </w:r>
            <w:r>
              <w:rPr>
                <w:spacing w:val="1"/>
                <w:w w:val="85"/>
                <w:sz w:val="32"/>
                <w:szCs w:val="32"/>
              </w:rPr>
              <w:t>g</w:t>
            </w:r>
            <w:r>
              <w:rPr>
                <w:w w:val="110"/>
                <w:sz w:val="32"/>
                <w:szCs w:val="32"/>
              </w:rPr>
              <w:t>l</w:t>
            </w:r>
            <w:r>
              <w:rPr>
                <w:spacing w:val="1"/>
                <w:w w:val="110"/>
                <w:sz w:val="32"/>
                <w:szCs w:val="32"/>
              </w:rPr>
              <w:t>;</w:t>
            </w:r>
            <w:r>
              <w:rPr>
                <w:w w:val="220"/>
                <w:sz w:val="32"/>
                <w:szCs w:val="32"/>
              </w:rPr>
              <w:t>l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</w:tcPr>
          <w:p w:rsidR="00A65832" w:rsidRDefault="0011234E">
            <w:pPr>
              <w:spacing w:before="54"/>
              <w:ind w:left="105" w:right="-25"/>
              <w:rPr>
                <w:sz w:val="32"/>
                <w:szCs w:val="32"/>
              </w:rPr>
            </w:pPr>
            <w:r>
              <w:rPr>
                <w:spacing w:val="2"/>
                <w:w w:val="109"/>
                <w:sz w:val="32"/>
                <w:szCs w:val="32"/>
              </w:rPr>
              <w:t>g</w:t>
            </w:r>
            <w:r>
              <w:rPr>
                <w:w w:val="143"/>
                <w:sz w:val="32"/>
                <w:szCs w:val="32"/>
              </w:rPr>
              <w:t>hlj;</w:t>
            </w:r>
            <w:r>
              <w:rPr>
                <w:spacing w:val="1"/>
                <w:w w:val="143"/>
                <w:sz w:val="32"/>
                <w:szCs w:val="32"/>
              </w:rPr>
              <w:t>j</w:t>
            </w:r>
            <w:r>
              <w:rPr>
                <w:spacing w:val="-1"/>
                <w:w w:val="26"/>
                <w:sz w:val="32"/>
                <w:szCs w:val="32"/>
              </w:rPr>
              <w:t>p</w:t>
            </w:r>
            <w:r>
              <w:rPr>
                <w:w w:val="110"/>
                <w:sz w:val="32"/>
                <w:szCs w:val="32"/>
              </w:rPr>
              <w:t>l</w:t>
            </w:r>
            <w:r>
              <w:rPr>
                <w:spacing w:val="1"/>
                <w:w w:val="110"/>
                <w:sz w:val="32"/>
                <w:szCs w:val="32"/>
              </w:rPr>
              <w:t>;</w:t>
            </w:r>
            <w:r>
              <w:rPr>
                <w:w w:val="91"/>
                <w:sz w:val="32"/>
                <w:szCs w:val="32"/>
              </w:rPr>
              <w:t>lk;&gt;</w:t>
            </w:r>
            <w:r>
              <w:rPr>
                <w:sz w:val="32"/>
                <w:szCs w:val="32"/>
              </w:rPr>
              <w:t xml:space="preserve">  </w:t>
            </w:r>
            <w:r>
              <w:rPr>
                <w:spacing w:val="-29"/>
                <w:sz w:val="32"/>
                <w:szCs w:val="32"/>
              </w:rPr>
              <w:t xml:space="preserve"> </w:t>
            </w:r>
            <w:r>
              <w:rPr>
                <w:w w:val="153"/>
                <w:sz w:val="32"/>
                <w:szCs w:val="32"/>
              </w:rPr>
              <w:t>ju</w:t>
            </w:r>
            <w:r>
              <w:rPr>
                <w:spacing w:val="2"/>
                <w:w w:val="153"/>
                <w:sz w:val="32"/>
                <w:szCs w:val="32"/>
              </w:rPr>
              <w:t>f</w:t>
            </w:r>
            <w:r>
              <w:rPr>
                <w:spacing w:val="2"/>
                <w:w w:val="1"/>
                <w:sz w:val="32"/>
                <w:szCs w:val="32"/>
              </w:rPr>
              <w:t>;</w:t>
            </w:r>
            <w:r>
              <w:rPr>
                <w:w w:val="84"/>
                <w:sz w:val="32"/>
                <w:szCs w:val="32"/>
              </w:rPr>
              <w:t>Fw</w:t>
            </w:r>
            <w:r>
              <w:rPr>
                <w:spacing w:val="-1"/>
                <w:w w:val="84"/>
                <w:sz w:val="32"/>
                <w:szCs w:val="32"/>
              </w:rPr>
              <w:t>p</w:t>
            </w:r>
            <w:r>
              <w:rPr>
                <w:w w:val="72"/>
                <w:sz w:val="32"/>
                <w:szCs w:val="32"/>
              </w:rPr>
              <w:t>a</w:t>
            </w:r>
            <w:r>
              <w:rPr>
                <w:spacing w:val="2"/>
                <w:w w:val="72"/>
                <w:sz w:val="32"/>
                <w:szCs w:val="32"/>
              </w:rPr>
              <w:t>P</w:t>
            </w:r>
            <w:r>
              <w:rPr>
                <w:w w:val="133"/>
                <w:sz w:val="32"/>
                <w:szCs w:val="32"/>
              </w:rPr>
              <w:t>L</w:t>
            </w:r>
            <w:r>
              <w:rPr>
                <w:spacing w:val="1"/>
                <w:w w:val="133"/>
                <w:sz w:val="32"/>
                <w:szCs w:val="32"/>
              </w:rPr>
              <w:t>f</w:t>
            </w:r>
            <w:r>
              <w:rPr>
                <w:spacing w:val="-1"/>
                <w:w w:val="205"/>
                <w:sz w:val="32"/>
                <w:szCs w:val="32"/>
              </w:rPr>
              <w:t>s</w:t>
            </w:r>
            <w:r>
              <w:rPr>
                <w:w w:val="27"/>
                <w:sz w:val="32"/>
                <w:szCs w:val="32"/>
              </w:rPr>
              <w:t>;&gt;</w:t>
            </w:r>
          </w:p>
        </w:tc>
      </w:tr>
      <w:tr w:rsidR="00A65832">
        <w:trPr>
          <w:trHeight w:hRule="exact" w:val="437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A65832" w:rsidRDefault="00A65832"/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A65832" w:rsidRDefault="0011234E">
            <w:pPr>
              <w:spacing w:line="360" w:lineRule="exact"/>
              <w:ind w:left="257"/>
              <w:rPr>
                <w:sz w:val="32"/>
                <w:szCs w:val="32"/>
              </w:rPr>
            </w:pPr>
            <w:r>
              <w:rPr>
                <w:w w:val="121"/>
                <w:sz w:val="32"/>
                <w:szCs w:val="32"/>
              </w:rPr>
              <w:t>tpdhj;j</w:t>
            </w:r>
            <w:r>
              <w:rPr>
                <w:spacing w:val="3"/>
                <w:w w:val="121"/>
                <w:sz w:val="32"/>
                <w:szCs w:val="32"/>
              </w:rPr>
              <w:t>h</w:t>
            </w:r>
            <w:r>
              <w:rPr>
                <w:spacing w:val="-1"/>
                <w:w w:val="205"/>
                <w:sz w:val="32"/>
                <w:szCs w:val="32"/>
              </w:rPr>
              <w:t>s</w:t>
            </w:r>
            <w:r>
              <w:rPr>
                <w:w w:val="104"/>
                <w:sz w:val="32"/>
                <w:szCs w:val="32"/>
              </w:rPr>
              <w:t>;</w:t>
            </w:r>
            <w:r>
              <w:rPr>
                <w:spacing w:val="2"/>
                <w:w w:val="104"/>
                <w:sz w:val="32"/>
                <w:szCs w:val="32"/>
              </w:rPr>
              <w:t>f</w:t>
            </w:r>
            <w:r>
              <w:rPr>
                <w:spacing w:val="-1"/>
                <w:w w:val="205"/>
                <w:sz w:val="32"/>
                <w:szCs w:val="32"/>
              </w:rPr>
              <w:t>s</w:t>
            </w:r>
            <w:r>
              <w:rPr>
                <w:spacing w:val="-1"/>
                <w:w w:val="26"/>
                <w:sz w:val="32"/>
                <w:szCs w:val="32"/>
              </w:rPr>
              <w:t>p</w:t>
            </w:r>
            <w:r>
              <w:rPr>
                <w:w w:val="102"/>
                <w:sz w:val="32"/>
                <w:szCs w:val="32"/>
              </w:rPr>
              <w:t>d;</w:t>
            </w:r>
            <w:r>
              <w:rPr>
                <w:sz w:val="32"/>
                <w:szCs w:val="32"/>
              </w:rPr>
              <w:t xml:space="preserve">         </w:t>
            </w:r>
            <w:r>
              <w:rPr>
                <w:spacing w:val="-25"/>
                <w:sz w:val="32"/>
                <w:szCs w:val="32"/>
              </w:rPr>
              <w:t xml:space="preserve"> </w:t>
            </w:r>
            <w:r>
              <w:rPr>
                <w:spacing w:val="-1"/>
                <w:w w:val="113"/>
                <w:sz w:val="32"/>
                <w:szCs w:val="32"/>
              </w:rPr>
              <w:t>m</w:t>
            </w:r>
            <w:r>
              <w:rPr>
                <w:w w:val="187"/>
                <w:sz w:val="32"/>
                <w:szCs w:val="32"/>
              </w:rPr>
              <w:t>i</w:t>
            </w:r>
            <w:r>
              <w:rPr>
                <w:spacing w:val="1"/>
                <w:w w:val="187"/>
                <w:sz w:val="32"/>
                <w:szCs w:val="32"/>
              </w:rPr>
              <w:t>k</w:t>
            </w:r>
            <w:r>
              <w:rPr>
                <w:w w:val="63"/>
                <w:sz w:val="32"/>
                <w:szCs w:val="32"/>
              </w:rPr>
              <w:t>g;G&gt;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</w:tcPr>
          <w:p w:rsidR="00A65832" w:rsidRDefault="0011234E">
            <w:pPr>
              <w:spacing w:line="360" w:lineRule="exact"/>
              <w:ind w:left="578" w:right="-28"/>
              <w:rPr>
                <w:sz w:val="32"/>
                <w:szCs w:val="32"/>
              </w:rPr>
            </w:pPr>
            <w:r>
              <w:rPr>
                <w:w w:val="95"/>
                <w:sz w:val="32"/>
                <w:szCs w:val="32"/>
              </w:rPr>
              <w:t>kjpg</w:t>
            </w:r>
            <w:r>
              <w:rPr>
                <w:spacing w:val="-1"/>
                <w:w w:val="95"/>
                <w:sz w:val="32"/>
                <w:szCs w:val="32"/>
              </w:rPr>
              <w:t>;</w:t>
            </w:r>
            <w:r>
              <w:rPr>
                <w:w w:val="114"/>
                <w:sz w:val="32"/>
                <w:szCs w:val="32"/>
              </w:rPr>
              <w:t>n</w:t>
            </w:r>
            <w:r>
              <w:rPr>
                <w:spacing w:val="2"/>
                <w:w w:val="114"/>
                <w:sz w:val="32"/>
                <w:szCs w:val="32"/>
              </w:rPr>
              <w:t>g</w:t>
            </w:r>
            <w:r>
              <w:rPr>
                <w:w w:val="148"/>
                <w:sz w:val="32"/>
                <w:szCs w:val="32"/>
              </w:rPr>
              <w:t>z;</w:t>
            </w:r>
            <w:r>
              <w:rPr>
                <w:sz w:val="32"/>
                <w:szCs w:val="32"/>
              </w:rPr>
              <w:t xml:space="preserve">         </w:t>
            </w:r>
            <w:r>
              <w:rPr>
                <w:spacing w:val="-26"/>
                <w:sz w:val="32"/>
                <w:szCs w:val="32"/>
              </w:rPr>
              <w:t xml:space="preserve"> </w:t>
            </w:r>
            <w:r>
              <w:rPr>
                <w:w w:val="98"/>
                <w:sz w:val="32"/>
                <w:szCs w:val="32"/>
              </w:rPr>
              <w:t>gf</w:t>
            </w:r>
            <w:r>
              <w:rPr>
                <w:spacing w:val="-1"/>
                <w:w w:val="98"/>
                <w:sz w:val="32"/>
                <w:szCs w:val="32"/>
              </w:rPr>
              <w:t>p</w:t>
            </w:r>
            <w:r>
              <w:rPr>
                <w:w w:val="82"/>
                <w:sz w:val="32"/>
                <w:szCs w:val="32"/>
              </w:rPr>
              <w:t>u;</w:t>
            </w:r>
            <w:r>
              <w:rPr>
                <w:spacing w:val="2"/>
                <w:w w:val="82"/>
                <w:sz w:val="32"/>
                <w:szCs w:val="32"/>
              </w:rPr>
              <w:t>T</w:t>
            </w:r>
            <w:r>
              <w:rPr>
                <w:w w:val="198"/>
                <w:sz w:val="32"/>
                <w:szCs w:val="32"/>
              </w:rPr>
              <w:t>f</w:t>
            </w:r>
            <w:r>
              <w:rPr>
                <w:spacing w:val="1"/>
                <w:w w:val="198"/>
                <w:sz w:val="32"/>
                <w:szCs w:val="32"/>
              </w:rPr>
              <w:t>s</w:t>
            </w:r>
            <w:r>
              <w:rPr>
                <w:w w:val="1"/>
                <w:sz w:val="32"/>
                <w:szCs w:val="32"/>
              </w:rPr>
              <w:t>;</w:t>
            </w:r>
          </w:p>
        </w:tc>
      </w:tr>
    </w:tbl>
    <w:p w:rsidR="00A65832" w:rsidRDefault="0011234E">
      <w:pPr>
        <w:spacing w:line="320" w:lineRule="exact"/>
        <w:ind w:left="860"/>
        <w:rPr>
          <w:sz w:val="32"/>
          <w:szCs w:val="32"/>
        </w:rPr>
        <w:sectPr w:rsidR="00A65832">
          <w:pgSz w:w="11920" w:h="16840"/>
          <w:pgMar w:top="1040" w:right="1300" w:bottom="280" w:left="1300" w:header="0" w:footer="892" w:gutter="0"/>
          <w:cols w:space="720"/>
        </w:sectPr>
      </w:pPr>
      <w:r>
        <w:rPr>
          <w:w w:val="102"/>
          <w:sz w:val="32"/>
          <w:szCs w:val="32"/>
        </w:rPr>
        <w:t>Mf</w:t>
      </w:r>
      <w:r>
        <w:rPr>
          <w:spacing w:val="-1"/>
          <w:w w:val="102"/>
          <w:sz w:val="32"/>
          <w:szCs w:val="32"/>
        </w:rPr>
        <w:t>p</w:t>
      </w:r>
      <w:r>
        <w:rPr>
          <w:w w:val="202"/>
          <w:sz w:val="32"/>
          <w:szCs w:val="32"/>
        </w:rPr>
        <w:t>a</w:t>
      </w:r>
      <w:r>
        <w:rPr>
          <w:spacing w:val="1"/>
          <w:w w:val="202"/>
          <w:sz w:val="32"/>
          <w:szCs w:val="32"/>
        </w:rPr>
        <w:t>t</w:t>
      </w:r>
      <w:r>
        <w:rPr>
          <w:w w:val="58"/>
          <w:sz w:val="32"/>
          <w:szCs w:val="32"/>
        </w:rPr>
        <w:t>w</w:t>
      </w:r>
      <w:r>
        <w:rPr>
          <w:spacing w:val="2"/>
          <w:w w:val="58"/>
          <w:sz w:val="32"/>
          <w:szCs w:val="32"/>
        </w:rPr>
        <w:t>;</w:t>
      </w:r>
      <w:r>
        <w:rPr>
          <w:w w:val="58"/>
          <w:sz w:val="32"/>
          <w:szCs w:val="32"/>
        </w:rPr>
        <w:t>w</w:t>
      </w:r>
      <w:r>
        <w:rPr>
          <w:spacing w:val="-2"/>
          <w:w w:val="58"/>
          <w:sz w:val="32"/>
          <w:szCs w:val="32"/>
        </w:rPr>
        <w:t>p</w:t>
      </w:r>
      <w:r>
        <w:rPr>
          <w:w w:val="96"/>
          <w:sz w:val="32"/>
          <w:szCs w:val="32"/>
        </w:rPr>
        <w:t>y;</w:t>
      </w:r>
      <w:r>
        <w:rPr>
          <w:sz w:val="32"/>
          <w:szCs w:val="32"/>
        </w:rPr>
        <w:t xml:space="preserve"> </w:t>
      </w:r>
      <w:r>
        <w:rPr>
          <w:spacing w:val="23"/>
          <w:sz w:val="32"/>
          <w:szCs w:val="32"/>
        </w:rPr>
        <w:t xml:space="preserve"> </w:t>
      </w:r>
      <w:r>
        <w:rPr>
          <w:w w:val="169"/>
          <w:sz w:val="32"/>
          <w:szCs w:val="32"/>
        </w:rPr>
        <w:t>v</w:t>
      </w:r>
      <w:r>
        <w:rPr>
          <w:spacing w:val="1"/>
          <w:w w:val="169"/>
          <w:sz w:val="32"/>
          <w:szCs w:val="32"/>
        </w:rPr>
        <w:t>t</w:t>
      </w:r>
      <w:r>
        <w:rPr>
          <w:spacing w:val="2"/>
          <w:w w:val="1"/>
          <w:sz w:val="32"/>
          <w:szCs w:val="32"/>
        </w:rPr>
        <w:t>;</w:t>
      </w:r>
      <w:r>
        <w:rPr>
          <w:w w:val="144"/>
          <w:sz w:val="32"/>
          <w:szCs w:val="32"/>
        </w:rPr>
        <w:t>tpj</w:t>
      </w:r>
      <w:r>
        <w:rPr>
          <w:sz w:val="32"/>
          <w:szCs w:val="32"/>
        </w:rPr>
        <w:t xml:space="preserve"> </w:t>
      </w:r>
      <w:r>
        <w:rPr>
          <w:spacing w:val="19"/>
          <w:sz w:val="32"/>
          <w:szCs w:val="32"/>
        </w:rPr>
        <w:t xml:space="preserve"> </w:t>
      </w:r>
      <w:r>
        <w:rPr>
          <w:w w:val="104"/>
          <w:sz w:val="32"/>
          <w:szCs w:val="32"/>
        </w:rPr>
        <w:t>k</w:t>
      </w:r>
      <w:r>
        <w:rPr>
          <w:spacing w:val="3"/>
          <w:w w:val="104"/>
          <w:sz w:val="32"/>
          <w:szCs w:val="32"/>
        </w:rPr>
        <w:t>h</w:t>
      </w:r>
      <w:r>
        <w:rPr>
          <w:w w:val="88"/>
          <w:sz w:val="32"/>
          <w:szCs w:val="32"/>
        </w:rPr>
        <w:t>w;wq;</w:t>
      </w:r>
      <w:r>
        <w:rPr>
          <w:spacing w:val="2"/>
          <w:w w:val="88"/>
          <w:sz w:val="32"/>
          <w:szCs w:val="32"/>
        </w:rPr>
        <w:t>f</w:t>
      </w:r>
      <w:r>
        <w:rPr>
          <w:w w:val="127"/>
          <w:sz w:val="32"/>
          <w:szCs w:val="32"/>
        </w:rPr>
        <w:t>Sk;</w:t>
      </w:r>
      <w:r>
        <w:rPr>
          <w:sz w:val="32"/>
          <w:szCs w:val="32"/>
        </w:rPr>
        <w:t xml:space="preserve"> </w:t>
      </w:r>
      <w:r>
        <w:rPr>
          <w:spacing w:val="22"/>
          <w:sz w:val="32"/>
          <w:szCs w:val="32"/>
        </w:rPr>
        <w:t xml:space="preserve"> </w:t>
      </w:r>
      <w:r>
        <w:rPr>
          <w:w w:val="113"/>
          <w:sz w:val="32"/>
          <w:szCs w:val="32"/>
        </w:rPr>
        <w:t>nra;ag</w:t>
      </w:r>
      <w:r>
        <w:rPr>
          <w:spacing w:val="2"/>
          <w:w w:val="113"/>
          <w:sz w:val="32"/>
          <w:szCs w:val="32"/>
        </w:rPr>
        <w:t>;</w:t>
      </w:r>
      <w:r>
        <w:rPr>
          <w:w w:val="149"/>
          <w:sz w:val="32"/>
          <w:szCs w:val="32"/>
        </w:rPr>
        <w:t>g</w:t>
      </w:r>
      <w:r>
        <w:rPr>
          <w:spacing w:val="-1"/>
          <w:w w:val="149"/>
          <w:sz w:val="32"/>
          <w:szCs w:val="32"/>
        </w:rPr>
        <w:t>l</w:t>
      </w:r>
      <w:r>
        <w:rPr>
          <w:spacing w:val="2"/>
          <w:w w:val="267"/>
          <w:sz w:val="32"/>
          <w:szCs w:val="32"/>
        </w:rPr>
        <w:t>t</w:t>
      </w:r>
      <w:r>
        <w:rPr>
          <w:spacing w:val="-1"/>
          <w:w w:val="26"/>
          <w:sz w:val="32"/>
          <w:szCs w:val="32"/>
        </w:rPr>
        <w:t>p</w:t>
      </w:r>
      <w:r>
        <w:rPr>
          <w:w w:val="149"/>
          <w:sz w:val="32"/>
          <w:szCs w:val="32"/>
        </w:rPr>
        <w:t>y;</w:t>
      </w:r>
      <w:r>
        <w:rPr>
          <w:spacing w:val="3"/>
          <w:w w:val="149"/>
          <w:sz w:val="32"/>
          <w:szCs w:val="32"/>
        </w:rPr>
        <w:t>i</w:t>
      </w:r>
      <w:r>
        <w:rPr>
          <w:w w:val="127"/>
          <w:sz w:val="32"/>
          <w:szCs w:val="32"/>
        </w:rPr>
        <w:t>y.</w:t>
      </w:r>
    </w:p>
    <w:p w:rsidR="00A65832" w:rsidRDefault="00A65832">
      <w:pPr>
        <w:spacing w:before="9" w:line="100" w:lineRule="exact"/>
        <w:rPr>
          <w:sz w:val="10"/>
          <w:szCs w:val="10"/>
        </w:rPr>
      </w:pPr>
    </w:p>
    <w:p w:rsidR="00A65832" w:rsidRDefault="0011234E">
      <w:pPr>
        <w:ind w:left="1732"/>
        <w:rPr>
          <w:rFonts w:ascii="Baamini" w:eastAsia="Baamini" w:hAnsi="Baamini" w:cs="Baamini"/>
          <w:sz w:val="28"/>
          <w:szCs w:val="28"/>
        </w:rPr>
      </w:pPr>
      <w:r>
        <w:pict>
          <v:group id="_x0000_s1053" style="position:absolute;left:0;text-align:left;margin-left:245.7pt;margin-top:60.4pt;width:104.05pt;height:0;z-index:-7553;mso-position-horizontal-relative:page" coordorigin="4914,1208" coordsize="2081,0">
            <v:shape id="_x0000_s1054" style="position:absolute;left:4914;top:1208;width:2081;height:0" coordorigin="4914,1208" coordsize="2081,0" path="m4914,1208r2081,e" filled="f" strokeweight=".58pt">
              <v:path arrowok="t"/>
            </v:shape>
            <w10:wrap anchorx="page"/>
          </v:group>
        </w:pict>
      </w:r>
      <w:r>
        <w:rPr>
          <w:rFonts w:ascii="Baamini" w:eastAsia="Baamini" w:hAnsi="Baamini" w:cs="Baamini"/>
          <w:sz w:val="28"/>
          <w:szCs w:val="28"/>
          <w:u w:val="single" w:color="000000"/>
        </w:rPr>
        <w:t xml:space="preserve">                       </w:t>
      </w:r>
      <w:r>
        <w:rPr>
          <w:rFonts w:ascii="Baamini" w:eastAsia="Baamini" w:hAnsi="Baamini" w:cs="Baamini"/>
          <w:spacing w:val="18"/>
          <w:sz w:val="28"/>
          <w:szCs w:val="28"/>
          <w:u w:val="single" w:color="000000"/>
        </w:rPr>
        <w:t xml:space="preserve"> </w:t>
      </w:r>
      <w:r>
        <w:rPr>
          <w:rFonts w:ascii="Baamini" w:eastAsia="Baamini" w:hAnsi="Baamini" w:cs="Baamini"/>
          <w:sz w:val="28"/>
          <w:szCs w:val="28"/>
          <w:u w:val="single" w:color="000000"/>
        </w:rPr>
        <w:t xml:space="preserve">(          </w:t>
      </w:r>
      <w:r>
        <w:rPr>
          <w:rFonts w:ascii="Baamini" w:eastAsia="Baamini" w:hAnsi="Baamini" w:cs="Baamini"/>
          <w:spacing w:val="30"/>
          <w:sz w:val="28"/>
          <w:szCs w:val="28"/>
          <w:u w:val="single" w:color="000000"/>
        </w:rPr>
        <w:t xml:space="preserve"> </w:t>
      </w:r>
      <w:r>
        <w:rPr>
          <w:rFonts w:ascii="Baamini" w:eastAsia="Baamini" w:hAnsi="Baamini" w:cs="Baamini"/>
          <w:sz w:val="28"/>
          <w:szCs w:val="28"/>
          <w:u w:val="single" w:color="000000"/>
        </w:rPr>
        <w:t>)</w:t>
      </w:r>
    </w:p>
    <w:p w:rsidR="00A65832" w:rsidRDefault="00A65832">
      <w:pPr>
        <w:spacing w:before="3" w:line="260" w:lineRule="exact"/>
        <w:rPr>
          <w:sz w:val="26"/>
          <w:szCs w:val="26"/>
        </w:rPr>
      </w:pPr>
    </w:p>
    <w:p w:rsidR="00A65832" w:rsidRDefault="0011234E">
      <w:pPr>
        <w:spacing w:before="26" w:line="300" w:lineRule="exact"/>
        <w:ind w:left="1118"/>
        <w:rPr>
          <w:rFonts w:ascii="Baamini" w:eastAsia="Baamini" w:hAnsi="Baamini" w:cs="Baamini"/>
          <w:sz w:val="26"/>
          <w:szCs w:val="26"/>
        </w:rPr>
      </w:pPr>
      <w:r>
        <w:rPr>
          <w:rFonts w:ascii="Baamini" w:eastAsia="Baamini" w:hAnsi="Baamini" w:cs="Baamini"/>
          <w:w w:val="99"/>
          <w:position w:val="1"/>
          <w:sz w:val="26"/>
          <w:szCs w:val="26"/>
          <w:u w:val="single" w:color="000000"/>
        </w:rPr>
        <w:t xml:space="preserve"> </w:t>
      </w:r>
      <w:r>
        <w:rPr>
          <w:rFonts w:ascii="Baamini" w:eastAsia="Baamini" w:hAnsi="Baamini" w:cs="Baamini"/>
          <w:position w:val="1"/>
          <w:sz w:val="26"/>
          <w:szCs w:val="26"/>
          <w:u w:val="single" w:color="000000"/>
        </w:rPr>
        <w:t xml:space="preserve">           </w:t>
      </w:r>
      <w:r>
        <w:rPr>
          <w:rFonts w:ascii="Baamini" w:eastAsia="Baamini" w:hAnsi="Baamini" w:cs="Baamini"/>
          <w:spacing w:val="-11"/>
          <w:position w:val="1"/>
          <w:sz w:val="26"/>
          <w:szCs w:val="26"/>
          <w:u w:val="single" w:color="000000"/>
        </w:rPr>
        <w:t xml:space="preserve"> </w:t>
      </w:r>
      <w:r>
        <w:rPr>
          <w:rFonts w:ascii="Baamini" w:eastAsia="Baamini" w:hAnsi="Baamini" w:cs="Baamini"/>
          <w:position w:val="1"/>
          <w:sz w:val="26"/>
          <w:szCs w:val="26"/>
          <w:u w:val="single" w:color="000000"/>
        </w:rPr>
        <w:t xml:space="preserve">&gt;                         </w:t>
      </w:r>
      <w:r>
        <w:rPr>
          <w:rFonts w:ascii="Baamini" w:eastAsia="Baamini" w:hAnsi="Baamini" w:cs="Baamini"/>
          <w:spacing w:val="99"/>
          <w:position w:val="1"/>
          <w:sz w:val="26"/>
          <w:szCs w:val="26"/>
          <w:u w:val="single" w:color="000000"/>
        </w:rPr>
        <w:t xml:space="preserve"> </w:t>
      </w:r>
      <w:r>
        <w:rPr>
          <w:b/>
          <w:position w:val="1"/>
          <w:sz w:val="26"/>
          <w:szCs w:val="26"/>
          <w:u w:val="single" w:color="000000"/>
        </w:rPr>
        <w:t xml:space="preserve">–  </w:t>
      </w:r>
      <w:r>
        <w:rPr>
          <w:b/>
          <w:spacing w:val="17"/>
          <w:position w:val="1"/>
          <w:sz w:val="26"/>
          <w:szCs w:val="26"/>
          <w:u w:val="single" w:color="000000"/>
        </w:rPr>
        <w:t xml:space="preserve"> </w:t>
      </w:r>
      <w:r>
        <w:rPr>
          <w:rFonts w:ascii="Baamini" w:eastAsia="Baamini" w:hAnsi="Baamini" w:cs="Baamini"/>
          <w:position w:val="1"/>
          <w:sz w:val="26"/>
          <w:szCs w:val="26"/>
          <w:u w:val="single" w:color="000000"/>
        </w:rPr>
        <w:t>635</w:t>
      </w:r>
      <w:r>
        <w:rPr>
          <w:rFonts w:ascii="Baamini" w:eastAsia="Baamini" w:hAnsi="Baamini" w:cs="Baamini"/>
          <w:spacing w:val="-5"/>
          <w:position w:val="1"/>
          <w:sz w:val="26"/>
          <w:szCs w:val="26"/>
          <w:u w:val="single" w:color="000000"/>
        </w:rPr>
        <w:t xml:space="preserve"> </w:t>
      </w:r>
      <w:r>
        <w:rPr>
          <w:rFonts w:ascii="Baamini" w:eastAsia="Baamini" w:hAnsi="Baamini" w:cs="Baamini"/>
          <w:spacing w:val="2"/>
          <w:position w:val="1"/>
          <w:sz w:val="26"/>
          <w:szCs w:val="26"/>
          <w:u w:val="single" w:color="000000"/>
        </w:rPr>
        <w:t>6</w:t>
      </w:r>
      <w:r>
        <w:rPr>
          <w:rFonts w:ascii="Baamini" w:eastAsia="Baamini" w:hAnsi="Baamini" w:cs="Baamini"/>
          <w:position w:val="1"/>
          <w:sz w:val="26"/>
          <w:szCs w:val="26"/>
          <w:u w:val="single" w:color="000000"/>
        </w:rPr>
        <w:t>01</w:t>
      </w:r>
    </w:p>
    <w:p w:rsidR="00A65832" w:rsidRDefault="00A65832">
      <w:pPr>
        <w:spacing w:before="3" w:line="180" w:lineRule="exact"/>
        <w:rPr>
          <w:sz w:val="18"/>
          <w:szCs w:val="18"/>
        </w:rPr>
      </w:pPr>
    </w:p>
    <w:p w:rsidR="00A65832" w:rsidRDefault="00A65832">
      <w:pPr>
        <w:spacing w:line="200" w:lineRule="exact"/>
      </w:pPr>
    </w:p>
    <w:p w:rsidR="00A65832" w:rsidRDefault="0011234E">
      <w:pPr>
        <w:spacing w:before="24" w:line="300" w:lineRule="exact"/>
        <w:ind w:left="2208"/>
        <w:rPr>
          <w:sz w:val="28"/>
          <w:szCs w:val="28"/>
        </w:rPr>
      </w:pPr>
      <w:r>
        <w:rPr>
          <w:b/>
          <w:position w:val="-1"/>
          <w:sz w:val="28"/>
          <w:szCs w:val="28"/>
          <w:u w:val="single" w:color="000000"/>
        </w:rPr>
        <w:t xml:space="preserve">                                              </w:t>
      </w:r>
      <w:r>
        <w:rPr>
          <w:b/>
          <w:spacing w:val="20"/>
          <w:position w:val="-1"/>
          <w:sz w:val="28"/>
          <w:szCs w:val="28"/>
          <w:u w:val="single" w:color="000000"/>
        </w:rPr>
        <w:t xml:space="preserve"> </w:t>
      </w:r>
      <w:r>
        <w:rPr>
          <w:b/>
          <w:position w:val="-1"/>
          <w:sz w:val="28"/>
          <w:szCs w:val="28"/>
          <w:u w:val="single" w:color="000000"/>
        </w:rPr>
        <w:t>(B.</w:t>
      </w:r>
      <w:r>
        <w:rPr>
          <w:b/>
          <w:spacing w:val="-2"/>
          <w:position w:val="-1"/>
          <w:sz w:val="28"/>
          <w:szCs w:val="28"/>
          <w:u w:val="single" w:color="000000"/>
        </w:rPr>
        <w:t>A</w:t>
      </w:r>
      <w:r>
        <w:rPr>
          <w:b/>
          <w:position w:val="-1"/>
          <w:sz w:val="28"/>
          <w:szCs w:val="28"/>
          <w:u w:val="single" w:color="000000"/>
        </w:rPr>
        <w:t>.</w:t>
      </w:r>
      <w:r>
        <w:rPr>
          <w:b/>
          <w:spacing w:val="-1"/>
          <w:position w:val="-1"/>
          <w:sz w:val="28"/>
          <w:szCs w:val="28"/>
          <w:u w:val="single" w:color="000000"/>
        </w:rPr>
        <w:t xml:space="preserve"> </w:t>
      </w:r>
      <w:r>
        <w:rPr>
          <w:b/>
          <w:position w:val="-1"/>
          <w:sz w:val="28"/>
          <w:szCs w:val="28"/>
          <w:u w:val="single" w:color="000000"/>
        </w:rPr>
        <w:t>T</w:t>
      </w:r>
      <w:r>
        <w:rPr>
          <w:b/>
          <w:spacing w:val="1"/>
          <w:position w:val="-1"/>
          <w:sz w:val="28"/>
          <w:szCs w:val="28"/>
          <w:u w:val="single" w:color="000000"/>
        </w:rPr>
        <w:t>a</w:t>
      </w:r>
      <w:r>
        <w:rPr>
          <w:b/>
          <w:spacing w:val="-3"/>
          <w:position w:val="-1"/>
          <w:sz w:val="28"/>
          <w:szCs w:val="28"/>
          <w:u w:val="single" w:color="000000"/>
        </w:rPr>
        <w:t>m</w:t>
      </w:r>
      <w:r>
        <w:rPr>
          <w:b/>
          <w:spacing w:val="1"/>
          <w:position w:val="-1"/>
          <w:sz w:val="28"/>
          <w:szCs w:val="28"/>
          <w:u w:val="single" w:color="000000"/>
        </w:rPr>
        <w:t>i</w:t>
      </w:r>
      <w:r>
        <w:rPr>
          <w:b/>
          <w:spacing w:val="-1"/>
          <w:position w:val="-1"/>
          <w:sz w:val="28"/>
          <w:szCs w:val="28"/>
          <w:u w:val="single" w:color="000000"/>
        </w:rPr>
        <w:t>l</w:t>
      </w:r>
      <w:r>
        <w:rPr>
          <w:b/>
          <w:position w:val="-1"/>
          <w:sz w:val="28"/>
          <w:szCs w:val="28"/>
          <w:u w:val="single" w:color="000000"/>
        </w:rPr>
        <w:t>)</w:t>
      </w:r>
    </w:p>
    <w:p w:rsidR="00A65832" w:rsidRDefault="00A65832">
      <w:pPr>
        <w:spacing w:before="5" w:line="100" w:lineRule="exact"/>
        <w:rPr>
          <w:sz w:val="11"/>
          <w:szCs w:val="11"/>
        </w:rPr>
      </w:pPr>
    </w:p>
    <w:p w:rsidR="00A65832" w:rsidRDefault="00A65832">
      <w:pPr>
        <w:spacing w:line="200" w:lineRule="exact"/>
      </w:pPr>
    </w:p>
    <w:p w:rsidR="00A65832" w:rsidRDefault="00A65832">
      <w:pPr>
        <w:spacing w:line="200" w:lineRule="exact"/>
      </w:pPr>
    </w:p>
    <w:p w:rsidR="00A65832" w:rsidRDefault="0011234E">
      <w:pPr>
        <w:spacing w:before="29"/>
        <w:ind w:left="100"/>
        <w:rPr>
          <w:rFonts w:ascii="Baamini" w:eastAsia="Baamini" w:hAnsi="Baamini" w:cs="Baamini"/>
          <w:sz w:val="24"/>
          <w:szCs w:val="24"/>
        </w:rPr>
      </w:pPr>
      <w:r>
        <w:rPr>
          <w:b/>
          <w:sz w:val="24"/>
          <w:szCs w:val="24"/>
        </w:rPr>
        <w:t xml:space="preserve">(B.A.    </w:t>
      </w:r>
      <w:r>
        <w:rPr>
          <w:b/>
          <w:spacing w:val="47"/>
          <w:sz w:val="24"/>
          <w:szCs w:val="24"/>
        </w:rPr>
        <w:t xml:space="preserve"> </w:t>
      </w:r>
      <w:r>
        <w:rPr>
          <w:b/>
          <w:sz w:val="24"/>
          <w:szCs w:val="24"/>
        </w:rPr>
        <w:t>Ta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 xml:space="preserve">)                            </w:t>
      </w:r>
      <w:r>
        <w:rPr>
          <w:b/>
          <w:spacing w:val="51"/>
          <w:sz w:val="24"/>
          <w:szCs w:val="24"/>
        </w:rPr>
        <w:t xml:space="preserve"> </w:t>
      </w:r>
      <w:r>
        <w:rPr>
          <w:rFonts w:ascii="Baamini" w:eastAsia="Baamini" w:hAnsi="Baamini" w:cs="Baamini"/>
          <w:spacing w:val="-1"/>
          <w:sz w:val="24"/>
          <w:szCs w:val="24"/>
        </w:rPr>
        <w:t>11</w:t>
      </w:r>
      <w:r>
        <w:rPr>
          <w:rFonts w:ascii="Baamini" w:eastAsia="Baamini" w:hAnsi="Baamini" w:cs="Baamini"/>
          <w:sz w:val="24"/>
          <w:szCs w:val="24"/>
        </w:rPr>
        <w:t>.</w:t>
      </w:r>
      <w:r>
        <w:rPr>
          <w:rFonts w:ascii="Baamini" w:eastAsia="Baamini" w:hAnsi="Baamini" w:cs="Baamini"/>
          <w:spacing w:val="1"/>
          <w:sz w:val="24"/>
          <w:szCs w:val="24"/>
        </w:rPr>
        <w:t>1</w:t>
      </w:r>
      <w:r>
        <w:rPr>
          <w:rFonts w:ascii="Baamini" w:eastAsia="Baamini" w:hAnsi="Baamini" w:cs="Baamini"/>
          <w:spacing w:val="-1"/>
          <w:sz w:val="24"/>
          <w:szCs w:val="24"/>
        </w:rPr>
        <w:t>1</w:t>
      </w:r>
      <w:r>
        <w:rPr>
          <w:rFonts w:ascii="Baamini" w:eastAsia="Baamini" w:hAnsi="Baamini" w:cs="Baamini"/>
          <w:sz w:val="24"/>
          <w:szCs w:val="24"/>
        </w:rPr>
        <w:t>.</w:t>
      </w:r>
      <w:r>
        <w:rPr>
          <w:rFonts w:ascii="Baamini" w:eastAsia="Baamini" w:hAnsi="Baamini" w:cs="Baamini"/>
          <w:spacing w:val="1"/>
          <w:sz w:val="24"/>
          <w:szCs w:val="24"/>
        </w:rPr>
        <w:t>2</w:t>
      </w:r>
      <w:r>
        <w:rPr>
          <w:rFonts w:ascii="Baamini" w:eastAsia="Baamini" w:hAnsi="Baamini" w:cs="Baamini"/>
          <w:spacing w:val="-1"/>
          <w:sz w:val="24"/>
          <w:szCs w:val="24"/>
        </w:rPr>
        <w:t>0</w:t>
      </w:r>
      <w:r>
        <w:rPr>
          <w:rFonts w:ascii="Baamini" w:eastAsia="Baamini" w:hAnsi="Baamini" w:cs="Baamini"/>
          <w:spacing w:val="1"/>
          <w:sz w:val="24"/>
          <w:szCs w:val="24"/>
        </w:rPr>
        <w:t>2</w:t>
      </w:r>
      <w:r>
        <w:rPr>
          <w:rFonts w:ascii="Baamini" w:eastAsia="Baamini" w:hAnsi="Baamini" w:cs="Baamini"/>
          <w:sz w:val="24"/>
          <w:szCs w:val="24"/>
        </w:rPr>
        <w:t>1</w:t>
      </w:r>
      <w:r>
        <w:rPr>
          <w:rFonts w:ascii="Baamini" w:eastAsia="Baamini" w:hAnsi="Baamini" w:cs="Baamini"/>
          <w:sz w:val="24"/>
          <w:szCs w:val="24"/>
        </w:rPr>
        <w:t xml:space="preserve">                               </w:t>
      </w:r>
      <w:r>
        <w:rPr>
          <w:rFonts w:ascii="Baamini" w:eastAsia="Baamini" w:hAnsi="Baamini" w:cs="Baamini"/>
          <w:spacing w:val="22"/>
          <w:sz w:val="24"/>
          <w:szCs w:val="24"/>
        </w:rPr>
        <w:t xml:space="preserve"> </w:t>
      </w:r>
      <w:r>
        <w:rPr>
          <w:rFonts w:ascii="Baamini" w:eastAsia="Baamini" w:hAnsi="Baamini" w:cs="Baamini"/>
          <w:spacing w:val="-1"/>
          <w:sz w:val="24"/>
          <w:szCs w:val="24"/>
        </w:rPr>
        <w:t>4</w:t>
      </w:r>
      <w:r>
        <w:rPr>
          <w:rFonts w:ascii="Baamini" w:eastAsia="Baamini" w:hAnsi="Baamini" w:cs="Baamini"/>
          <w:sz w:val="24"/>
          <w:szCs w:val="24"/>
        </w:rPr>
        <w:t>.</w:t>
      </w:r>
      <w:r>
        <w:rPr>
          <w:rFonts w:ascii="Baamini" w:eastAsia="Baamini" w:hAnsi="Baamini" w:cs="Baamini"/>
          <w:spacing w:val="-1"/>
          <w:sz w:val="24"/>
          <w:szCs w:val="24"/>
        </w:rPr>
        <w:t>3</w:t>
      </w:r>
      <w:r>
        <w:rPr>
          <w:rFonts w:ascii="Baamini" w:eastAsia="Baamini" w:hAnsi="Baamini" w:cs="Baamini"/>
          <w:sz w:val="24"/>
          <w:szCs w:val="24"/>
        </w:rPr>
        <w:t>0</w:t>
      </w:r>
    </w:p>
    <w:p w:rsidR="00A65832" w:rsidRDefault="0011234E">
      <w:pPr>
        <w:spacing w:before="79"/>
        <w:ind w:right="2600"/>
        <w:jc w:val="right"/>
        <w:rPr>
          <w:rFonts w:ascii="Baamini" w:eastAsia="Baamini" w:hAnsi="Baamini" w:cs="Baamini"/>
          <w:sz w:val="24"/>
          <w:szCs w:val="24"/>
        </w:rPr>
      </w:pPr>
      <w:r>
        <w:rPr>
          <w:rFonts w:ascii="Baamini" w:eastAsia="Baamini" w:hAnsi="Baamini" w:cs="Baamini"/>
          <w:sz w:val="24"/>
          <w:szCs w:val="24"/>
        </w:rPr>
        <w:t>.</w:t>
      </w:r>
    </w:p>
    <w:p w:rsidR="00A65832" w:rsidRDefault="00A65832">
      <w:pPr>
        <w:spacing w:before="8" w:line="180" w:lineRule="exact"/>
        <w:rPr>
          <w:sz w:val="19"/>
          <w:szCs w:val="19"/>
        </w:rPr>
      </w:pPr>
    </w:p>
    <w:p w:rsidR="00A65832" w:rsidRDefault="00A65832">
      <w:pPr>
        <w:spacing w:line="200" w:lineRule="exact"/>
      </w:pPr>
    </w:p>
    <w:p w:rsidR="00A65832" w:rsidRDefault="0011234E">
      <w:pPr>
        <w:ind w:left="2794"/>
        <w:rPr>
          <w:rFonts w:ascii="Baamini" w:eastAsia="Baamini" w:hAnsi="Baamini" w:cs="Baamini"/>
          <w:sz w:val="24"/>
          <w:szCs w:val="24"/>
        </w:rPr>
      </w:pPr>
      <w:r>
        <w:rPr>
          <w:rFonts w:ascii="Baamini" w:eastAsia="Baamini" w:hAnsi="Baamini" w:cs="Baamini"/>
          <w:sz w:val="24"/>
          <w:szCs w:val="24"/>
        </w:rPr>
        <w:t>.</w:t>
      </w:r>
    </w:p>
    <w:p w:rsidR="00A65832" w:rsidRDefault="00A65832">
      <w:pPr>
        <w:spacing w:before="1" w:line="100" w:lineRule="exact"/>
        <w:rPr>
          <w:sz w:val="10"/>
          <w:szCs w:val="10"/>
        </w:rPr>
      </w:pPr>
    </w:p>
    <w:p w:rsidR="00A65832" w:rsidRDefault="00A65832">
      <w:pPr>
        <w:spacing w:line="200" w:lineRule="exact"/>
      </w:pPr>
    </w:p>
    <w:p w:rsidR="00A65832" w:rsidRDefault="0011234E">
      <w:pPr>
        <w:spacing w:before="60"/>
        <w:ind w:left="100"/>
        <w:rPr>
          <w:rFonts w:ascii="Baamini" w:eastAsia="Baamini" w:hAnsi="Baamini" w:cs="Baamini"/>
          <w:sz w:val="24"/>
          <w:szCs w:val="24"/>
        </w:rPr>
      </w:pPr>
      <w:r>
        <w:rPr>
          <w:rFonts w:ascii="Baamini" w:eastAsia="Baamini" w:hAnsi="Baamini" w:cs="Baamini"/>
          <w:sz w:val="24"/>
          <w:szCs w:val="24"/>
          <w:u w:val="single" w:color="000000"/>
        </w:rPr>
        <w:t xml:space="preserve">        </w:t>
      </w:r>
      <w:r>
        <w:rPr>
          <w:rFonts w:ascii="Baamini" w:eastAsia="Baamini" w:hAnsi="Baamini" w:cs="Baamini"/>
          <w:spacing w:val="8"/>
          <w:sz w:val="24"/>
          <w:szCs w:val="24"/>
          <w:u w:val="single" w:color="000000"/>
        </w:rPr>
        <w:t xml:space="preserve"> </w:t>
      </w:r>
      <w:r>
        <w:rPr>
          <w:rFonts w:ascii="Baamini" w:eastAsia="Baamini" w:hAnsi="Baamini" w:cs="Baamini"/>
          <w:sz w:val="24"/>
          <w:szCs w:val="24"/>
          <w:u w:val="single" w:color="000000"/>
        </w:rPr>
        <w:t>:</w:t>
      </w:r>
    </w:p>
    <w:p w:rsidR="00A65832" w:rsidRDefault="0011234E">
      <w:pPr>
        <w:spacing w:before="79"/>
        <w:ind w:left="3365"/>
        <w:rPr>
          <w:rFonts w:ascii="Baamini" w:eastAsia="Baamini" w:hAnsi="Baamini" w:cs="Baamini"/>
          <w:sz w:val="24"/>
          <w:szCs w:val="24"/>
        </w:rPr>
      </w:pPr>
      <w:r>
        <w:rPr>
          <w:rFonts w:ascii="Baamini" w:eastAsia="Baamini" w:hAnsi="Baamini" w:cs="Baamini"/>
          <w:sz w:val="24"/>
          <w:szCs w:val="24"/>
        </w:rPr>
        <w:t xml:space="preserve">.                   </w:t>
      </w:r>
      <w:r>
        <w:rPr>
          <w:rFonts w:ascii="Baamini" w:eastAsia="Baamini" w:hAnsi="Baamini" w:cs="Baamini"/>
          <w:spacing w:val="121"/>
          <w:sz w:val="24"/>
          <w:szCs w:val="24"/>
        </w:rPr>
        <w:t xml:space="preserve"> </w:t>
      </w:r>
      <w:r>
        <w:rPr>
          <w:rFonts w:ascii="Baamini" w:eastAsia="Baamini" w:hAnsi="Baamini" w:cs="Baamini"/>
          <w:sz w:val="24"/>
          <w:szCs w:val="24"/>
        </w:rPr>
        <w:t>&gt;</w:t>
      </w:r>
    </w:p>
    <w:p w:rsidR="00A65832" w:rsidRDefault="0011234E">
      <w:pPr>
        <w:tabs>
          <w:tab w:val="left" w:pos="6140"/>
          <w:tab w:val="left" w:pos="8960"/>
        </w:tabs>
        <w:spacing w:before="36" w:line="380" w:lineRule="exact"/>
        <w:ind w:left="4651" w:right="168" w:hanging="672"/>
        <w:rPr>
          <w:rFonts w:ascii="Baamini" w:eastAsia="Baamini" w:hAnsi="Baamini" w:cs="Baamini"/>
          <w:sz w:val="24"/>
          <w:szCs w:val="24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&amp;</w:t>
      </w:r>
      <w:r>
        <w:rPr>
          <w:rFonts w:ascii="Arial Unicode MS" w:eastAsia="Arial Unicode MS" w:hAnsi="Arial Unicode MS" w:cs="Arial Unicode MS"/>
          <w:sz w:val="28"/>
          <w:szCs w:val="28"/>
        </w:rPr>
        <w:tab/>
      </w:r>
      <w:r>
        <w:rPr>
          <w:rFonts w:ascii="Arial Unicode MS" w:eastAsia="Arial Unicode MS" w:hAnsi="Arial Unicode MS" w:cs="Arial Unicode MS"/>
          <w:sz w:val="28"/>
          <w:szCs w:val="28"/>
        </w:rPr>
        <w:tab/>
      </w:r>
      <w:r>
        <w:rPr>
          <w:rFonts w:ascii="Arial Unicode MS" w:eastAsia="Arial Unicode MS" w:hAnsi="Arial Unicode MS" w:cs="Arial Unicode MS"/>
          <w:sz w:val="28"/>
          <w:szCs w:val="28"/>
        </w:rPr>
        <w:tab/>
      </w:r>
      <w:r>
        <w:rPr>
          <w:rFonts w:ascii="Baamini" w:eastAsia="Baamini" w:hAnsi="Baamini" w:cs="Baamini"/>
          <w:sz w:val="24"/>
          <w:szCs w:val="24"/>
        </w:rPr>
        <w:t>&gt; (</w:t>
      </w:r>
      <w:r>
        <w:rPr>
          <w:rFonts w:ascii="Baamini" w:eastAsia="Baamini" w:hAnsi="Baamini" w:cs="Baamini"/>
          <w:sz w:val="24"/>
          <w:szCs w:val="24"/>
        </w:rPr>
        <w:tab/>
        <w:t>)&gt;</w:t>
      </w:r>
    </w:p>
    <w:p w:rsidR="00A65832" w:rsidRDefault="0011234E">
      <w:pPr>
        <w:spacing w:before="66"/>
        <w:ind w:left="3128" w:right="5992"/>
        <w:jc w:val="center"/>
        <w:rPr>
          <w:rFonts w:ascii="Baamini" w:eastAsia="Baamini" w:hAnsi="Baamini" w:cs="Baamini"/>
          <w:sz w:val="24"/>
          <w:szCs w:val="24"/>
        </w:rPr>
      </w:pPr>
      <w:r>
        <w:rPr>
          <w:rFonts w:ascii="Baamini" w:eastAsia="Baamini" w:hAnsi="Baamini" w:cs="Baamini"/>
          <w:sz w:val="24"/>
          <w:szCs w:val="24"/>
        </w:rPr>
        <w:t>.</w:t>
      </w:r>
    </w:p>
    <w:p w:rsidR="00A65832" w:rsidRDefault="00A65832">
      <w:pPr>
        <w:spacing w:before="2" w:line="260" w:lineRule="exact"/>
        <w:rPr>
          <w:sz w:val="26"/>
          <w:szCs w:val="26"/>
        </w:rPr>
      </w:pPr>
    </w:p>
    <w:p w:rsidR="00A65832" w:rsidRDefault="0011234E">
      <w:pPr>
        <w:spacing w:before="60"/>
        <w:ind w:left="100"/>
        <w:rPr>
          <w:rFonts w:ascii="Baamini" w:eastAsia="Baamini" w:hAnsi="Baamini" w:cs="Baamini"/>
          <w:sz w:val="24"/>
          <w:szCs w:val="24"/>
        </w:rPr>
      </w:pPr>
      <w:r>
        <w:rPr>
          <w:rFonts w:ascii="Baamini" w:eastAsia="Baamini" w:hAnsi="Baamini" w:cs="Baamini"/>
          <w:sz w:val="24"/>
          <w:szCs w:val="24"/>
          <w:u w:val="single" w:color="000000"/>
        </w:rPr>
        <w:t xml:space="preserve">                                      </w:t>
      </w:r>
      <w:r>
        <w:rPr>
          <w:rFonts w:ascii="Baamini" w:eastAsia="Baamini" w:hAnsi="Baamini" w:cs="Baamini"/>
          <w:spacing w:val="-51"/>
          <w:sz w:val="24"/>
          <w:szCs w:val="24"/>
          <w:u w:val="single" w:color="000000"/>
        </w:rPr>
        <w:t xml:space="preserve"> </w:t>
      </w:r>
      <w:r>
        <w:rPr>
          <w:rFonts w:ascii="Baamini" w:eastAsia="Baamini" w:hAnsi="Baamini" w:cs="Baamini"/>
          <w:sz w:val="24"/>
          <w:szCs w:val="24"/>
          <w:u w:val="single" w:color="000000"/>
        </w:rPr>
        <w:t>:</w:t>
      </w:r>
    </w:p>
    <w:p w:rsidR="00A65832" w:rsidRDefault="00A65832">
      <w:pPr>
        <w:spacing w:before="1" w:line="280" w:lineRule="exact"/>
        <w:rPr>
          <w:sz w:val="28"/>
          <w:szCs w:val="28"/>
        </w:rPr>
      </w:pPr>
    </w:p>
    <w:p w:rsidR="00A65832" w:rsidRDefault="0011234E">
      <w:pPr>
        <w:spacing w:before="60"/>
        <w:ind w:left="3301" w:right="5819"/>
        <w:jc w:val="center"/>
        <w:rPr>
          <w:rFonts w:ascii="Baamini" w:eastAsia="Baamini" w:hAnsi="Baamini" w:cs="Baamini"/>
          <w:sz w:val="24"/>
          <w:szCs w:val="24"/>
        </w:rPr>
      </w:pPr>
      <w:r>
        <w:rPr>
          <w:rFonts w:ascii="Baamini" w:eastAsia="Baamini" w:hAnsi="Baamini" w:cs="Baamini"/>
          <w:sz w:val="24"/>
          <w:szCs w:val="24"/>
        </w:rPr>
        <w:t>.</w:t>
      </w:r>
    </w:p>
    <w:p w:rsidR="00A65832" w:rsidRDefault="0011234E">
      <w:pPr>
        <w:spacing w:line="420" w:lineRule="exact"/>
        <w:ind w:left="4409"/>
        <w:rPr>
          <w:rFonts w:ascii="Baamini" w:eastAsia="Baamini" w:hAnsi="Baamini" w:cs="Baamini"/>
          <w:sz w:val="24"/>
          <w:szCs w:val="24"/>
        </w:rPr>
      </w:pPr>
      <w:r>
        <w:rPr>
          <w:rFonts w:ascii="Arial Unicode MS" w:eastAsia="Arial Unicode MS" w:hAnsi="Arial Unicode MS" w:cs="Arial Unicode MS"/>
          <w:position w:val="-1"/>
          <w:sz w:val="28"/>
          <w:szCs w:val="28"/>
        </w:rPr>
        <w:t xml:space="preserve">&amp;                                          </w:t>
      </w:r>
      <w:r>
        <w:rPr>
          <w:rFonts w:ascii="Arial Unicode MS" w:eastAsia="Arial Unicode MS" w:hAnsi="Arial Unicode MS" w:cs="Arial Unicode MS"/>
          <w:spacing w:val="72"/>
          <w:position w:val="-1"/>
          <w:sz w:val="28"/>
          <w:szCs w:val="28"/>
        </w:rPr>
        <w:t xml:space="preserve"> </w:t>
      </w:r>
      <w:r>
        <w:rPr>
          <w:rFonts w:ascii="Baamini" w:eastAsia="Baamini" w:hAnsi="Baamini" w:cs="Baamini"/>
          <w:position w:val="-1"/>
          <w:sz w:val="24"/>
          <w:szCs w:val="24"/>
        </w:rPr>
        <w:t>&gt;</w:t>
      </w:r>
    </w:p>
    <w:p w:rsidR="00A65832" w:rsidRDefault="00A65832">
      <w:pPr>
        <w:spacing w:before="1" w:line="140" w:lineRule="exact"/>
        <w:rPr>
          <w:sz w:val="14"/>
          <w:szCs w:val="14"/>
        </w:rPr>
      </w:pPr>
    </w:p>
    <w:p w:rsidR="00A65832" w:rsidRDefault="0011234E">
      <w:pPr>
        <w:ind w:left="5341" w:right="3774"/>
        <w:jc w:val="center"/>
        <w:rPr>
          <w:rFonts w:ascii="Baamini" w:eastAsia="Baamini" w:hAnsi="Baamini" w:cs="Baamini"/>
          <w:sz w:val="24"/>
          <w:szCs w:val="24"/>
        </w:rPr>
      </w:pPr>
      <w:r>
        <w:rPr>
          <w:rFonts w:ascii="Baamini" w:eastAsia="Baamini" w:hAnsi="Baamini" w:cs="Baamini"/>
          <w:sz w:val="24"/>
          <w:szCs w:val="24"/>
        </w:rPr>
        <w:t>&gt;</w:t>
      </w:r>
    </w:p>
    <w:p w:rsidR="00A65832" w:rsidRDefault="0011234E">
      <w:pPr>
        <w:spacing w:before="30"/>
        <w:ind w:left="3047" w:right="3512"/>
        <w:jc w:val="center"/>
        <w:rPr>
          <w:rFonts w:ascii="Baamini" w:eastAsia="Baamini" w:hAnsi="Baamini" w:cs="Baamini"/>
          <w:sz w:val="24"/>
          <w:szCs w:val="24"/>
        </w:rPr>
      </w:pPr>
      <w:r>
        <w:rPr>
          <w:rFonts w:ascii="Baamini" w:eastAsia="Baamini" w:hAnsi="Baamini" w:cs="Baamini"/>
          <w:sz w:val="24"/>
          <w:szCs w:val="24"/>
        </w:rPr>
        <w:t xml:space="preserve">,         </w:t>
      </w:r>
      <w:r>
        <w:rPr>
          <w:rFonts w:ascii="Baamini" w:eastAsia="Baamini" w:hAnsi="Baamini" w:cs="Baamini"/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>
        <w:rPr>
          <w:spacing w:val="17"/>
          <w:sz w:val="24"/>
          <w:szCs w:val="24"/>
        </w:rPr>
        <w:t xml:space="preserve"> </w:t>
      </w:r>
      <w:r>
        <w:rPr>
          <w:rFonts w:ascii="Baamini" w:eastAsia="Baamini" w:hAnsi="Baamini" w:cs="Baamini"/>
          <w:spacing w:val="-1"/>
          <w:sz w:val="24"/>
          <w:szCs w:val="24"/>
        </w:rPr>
        <w:t>63</w:t>
      </w:r>
      <w:r>
        <w:rPr>
          <w:rFonts w:ascii="Baamini" w:eastAsia="Baamini" w:hAnsi="Baamini" w:cs="Baamini"/>
          <w:sz w:val="24"/>
          <w:szCs w:val="24"/>
        </w:rPr>
        <w:t xml:space="preserve">2 </w:t>
      </w:r>
      <w:r>
        <w:rPr>
          <w:rFonts w:ascii="Baamini" w:eastAsia="Baamini" w:hAnsi="Baamini" w:cs="Baamini"/>
          <w:spacing w:val="-1"/>
          <w:sz w:val="24"/>
          <w:szCs w:val="24"/>
        </w:rPr>
        <w:t>0</w:t>
      </w:r>
      <w:r>
        <w:rPr>
          <w:rFonts w:ascii="Baamini" w:eastAsia="Baamini" w:hAnsi="Baamini" w:cs="Baamini"/>
          <w:spacing w:val="1"/>
          <w:sz w:val="24"/>
          <w:szCs w:val="24"/>
        </w:rPr>
        <w:t>0</w:t>
      </w:r>
      <w:r>
        <w:rPr>
          <w:rFonts w:ascii="Baamini" w:eastAsia="Baamini" w:hAnsi="Baamini" w:cs="Baamini"/>
          <w:spacing w:val="-1"/>
          <w:sz w:val="24"/>
          <w:szCs w:val="24"/>
        </w:rPr>
        <w:t>6</w:t>
      </w:r>
      <w:r>
        <w:rPr>
          <w:rFonts w:ascii="Baamini" w:eastAsia="Baamini" w:hAnsi="Baamini" w:cs="Baamini"/>
          <w:sz w:val="24"/>
          <w:szCs w:val="24"/>
        </w:rPr>
        <w:t>.</w:t>
      </w:r>
    </w:p>
    <w:p w:rsidR="00A65832" w:rsidRDefault="00A65832">
      <w:pPr>
        <w:spacing w:before="18" w:line="200" w:lineRule="exact"/>
      </w:pPr>
    </w:p>
    <w:p w:rsidR="00A65832" w:rsidRDefault="0011234E">
      <w:pPr>
        <w:ind w:left="100"/>
        <w:rPr>
          <w:rFonts w:ascii="Baamini" w:eastAsia="Baamini" w:hAnsi="Baamini" w:cs="Baamini"/>
          <w:sz w:val="24"/>
          <w:szCs w:val="24"/>
        </w:rPr>
      </w:pPr>
      <w:r>
        <w:rPr>
          <w:rFonts w:ascii="Baamini" w:eastAsia="Baamini" w:hAnsi="Baamini" w:cs="Baamini"/>
          <w:sz w:val="24"/>
          <w:szCs w:val="24"/>
          <w:u w:val="single" w:color="000000"/>
        </w:rPr>
        <w:t xml:space="preserve">                    </w:t>
      </w:r>
      <w:r>
        <w:rPr>
          <w:rFonts w:ascii="Baamini" w:eastAsia="Baamini" w:hAnsi="Baamini" w:cs="Baamini"/>
          <w:spacing w:val="35"/>
          <w:sz w:val="24"/>
          <w:szCs w:val="24"/>
          <w:u w:val="single" w:color="000000"/>
        </w:rPr>
        <w:t xml:space="preserve"> </w:t>
      </w:r>
      <w:r>
        <w:rPr>
          <w:rFonts w:ascii="Baamini" w:eastAsia="Baamini" w:hAnsi="Baamini" w:cs="Baamini"/>
          <w:sz w:val="24"/>
          <w:szCs w:val="24"/>
          <w:u w:val="single" w:color="000000"/>
        </w:rPr>
        <w:t>:</w:t>
      </w:r>
    </w:p>
    <w:p w:rsidR="00A65832" w:rsidRDefault="00A65832">
      <w:pPr>
        <w:spacing w:before="19" w:line="240" w:lineRule="exact"/>
        <w:rPr>
          <w:sz w:val="24"/>
          <w:szCs w:val="24"/>
        </w:rPr>
      </w:pPr>
    </w:p>
    <w:p w:rsidR="00A65832" w:rsidRDefault="0011234E">
      <w:pPr>
        <w:spacing w:before="60"/>
        <w:ind w:left="3169" w:right="5951"/>
        <w:jc w:val="center"/>
        <w:rPr>
          <w:rFonts w:ascii="Baamini" w:eastAsia="Baamini" w:hAnsi="Baamini" w:cs="Baamini"/>
          <w:sz w:val="24"/>
          <w:szCs w:val="24"/>
        </w:rPr>
      </w:pPr>
      <w:r>
        <w:rPr>
          <w:rFonts w:ascii="Baamini" w:eastAsia="Baamini" w:hAnsi="Baamini" w:cs="Baamini"/>
          <w:sz w:val="24"/>
          <w:szCs w:val="24"/>
        </w:rPr>
        <w:t>.</w:t>
      </w:r>
    </w:p>
    <w:p w:rsidR="00A65832" w:rsidRDefault="0011234E">
      <w:pPr>
        <w:spacing w:before="79"/>
        <w:ind w:left="4097" w:right="5018"/>
        <w:jc w:val="center"/>
        <w:rPr>
          <w:rFonts w:ascii="Baamini" w:eastAsia="Baamini" w:hAnsi="Baamini" w:cs="Baamini"/>
          <w:sz w:val="24"/>
          <w:szCs w:val="24"/>
        </w:rPr>
      </w:pPr>
      <w:r>
        <w:rPr>
          <w:rFonts w:ascii="Baamini" w:eastAsia="Baamini" w:hAnsi="Baamini" w:cs="Baamini"/>
          <w:sz w:val="24"/>
          <w:szCs w:val="24"/>
        </w:rPr>
        <w:t>&gt;</w:t>
      </w:r>
    </w:p>
    <w:p w:rsidR="00A65832" w:rsidRDefault="0011234E">
      <w:pPr>
        <w:spacing w:before="79"/>
        <w:ind w:left="3190" w:right="5925"/>
        <w:jc w:val="center"/>
        <w:rPr>
          <w:rFonts w:ascii="Baamini" w:eastAsia="Baamini" w:hAnsi="Baamini" w:cs="Baamini"/>
          <w:sz w:val="24"/>
          <w:szCs w:val="24"/>
        </w:rPr>
      </w:pPr>
      <w:r>
        <w:rPr>
          <w:rFonts w:ascii="Baamini" w:eastAsia="Baamini" w:hAnsi="Baamini" w:cs="Baamini"/>
          <w:sz w:val="24"/>
          <w:szCs w:val="24"/>
        </w:rPr>
        <w:t>&gt;</w:t>
      </w:r>
    </w:p>
    <w:p w:rsidR="00A65832" w:rsidRDefault="0011234E">
      <w:pPr>
        <w:spacing w:before="79"/>
        <w:ind w:left="6015" w:right="3100"/>
        <w:jc w:val="center"/>
        <w:rPr>
          <w:rFonts w:ascii="Baamini" w:eastAsia="Baamini" w:hAnsi="Baamini" w:cs="Baamini"/>
          <w:sz w:val="24"/>
          <w:szCs w:val="24"/>
        </w:rPr>
      </w:pPr>
      <w:r>
        <w:rPr>
          <w:rFonts w:ascii="Baamini" w:eastAsia="Baamini" w:hAnsi="Baamini" w:cs="Baamini"/>
          <w:sz w:val="24"/>
          <w:szCs w:val="24"/>
        </w:rPr>
        <w:t>&gt;</w:t>
      </w:r>
    </w:p>
    <w:p w:rsidR="00A65832" w:rsidRDefault="0011234E">
      <w:pPr>
        <w:spacing w:before="30"/>
        <w:ind w:left="3486" w:right="4616"/>
        <w:jc w:val="center"/>
        <w:rPr>
          <w:rFonts w:ascii="Baamini" w:eastAsia="Baamini" w:hAnsi="Baamini" w:cs="Baamini"/>
          <w:sz w:val="24"/>
          <w:szCs w:val="24"/>
        </w:rPr>
      </w:pPr>
      <w:r>
        <w:rPr>
          <w:sz w:val="24"/>
          <w:szCs w:val="24"/>
        </w:rPr>
        <w:t xml:space="preserve">– </w:t>
      </w:r>
      <w:r>
        <w:rPr>
          <w:spacing w:val="17"/>
          <w:sz w:val="24"/>
          <w:szCs w:val="24"/>
        </w:rPr>
        <w:t xml:space="preserve"> </w:t>
      </w:r>
      <w:r>
        <w:rPr>
          <w:rFonts w:ascii="Baamini" w:eastAsia="Baamini" w:hAnsi="Baamini" w:cs="Baamini"/>
          <w:spacing w:val="-1"/>
          <w:sz w:val="24"/>
          <w:szCs w:val="24"/>
        </w:rPr>
        <w:t>63</w:t>
      </w:r>
      <w:r>
        <w:rPr>
          <w:rFonts w:ascii="Baamini" w:eastAsia="Baamini" w:hAnsi="Baamini" w:cs="Baamini"/>
          <w:sz w:val="24"/>
          <w:szCs w:val="24"/>
        </w:rPr>
        <w:t xml:space="preserve">5 </w:t>
      </w:r>
      <w:r>
        <w:rPr>
          <w:rFonts w:ascii="Baamini" w:eastAsia="Baamini" w:hAnsi="Baamini" w:cs="Baamini"/>
          <w:spacing w:val="-1"/>
          <w:sz w:val="24"/>
          <w:szCs w:val="24"/>
        </w:rPr>
        <w:t>0</w:t>
      </w:r>
      <w:r>
        <w:rPr>
          <w:rFonts w:ascii="Baamini" w:eastAsia="Baamini" w:hAnsi="Baamini" w:cs="Baamini"/>
          <w:spacing w:val="1"/>
          <w:sz w:val="24"/>
          <w:szCs w:val="24"/>
        </w:rPr>
        <w:t>0</w:t>
      </w:r>
      <w:r>
        <w:rPr>
          <w:rFonts w:ascii="Baamini" w:eastAsia="Baamini" w:hAnsi="Baamini" w:cs="Baamini"/>
          <w:spacing w:val="-1"/>
          <w:sz w:val="24"/>
          <w:szCs w:val="24"/>
        </w:rPr>
        <w:t>1</w:t>
      </w:r>
      <w:r>
        <w:rPr>
          <w:rFonts w:ascii="Baamini" w:eastAsia="Baamini" w:hAnsi="Baamini" w:cs="Baamini"/>
          <w:sz w:val="24"/>
          <w:szCs w:val="24"/>
        </w:rPr>
        <w:t>.</w:t>
      </w:r>
    </w:p>
    <w:p w:rsidR="00A65832" w:rsidRDefault="00A65832">
      <w:pPr>
        <w:spacing w:before="20" w:line="240" w:lineRule="exact"/>
        <w:rPr>
          <w:sz w:val="24"/>
          <w:szCs w:val="24"/>
        </w:rPr>
      </w:pPr>
    </w:p>
    <w:p w:rsidR="00A65832" w:rsidRDefault="0011234E">
      <w:pPr>
        <w:spacing w:before="60"/>
        <w:ind w:left="100"/>
        <w:rPr>
          <w:rFonts w:ascii="Baamini" w:eastAsia="Baamini" w:hAnsi="Baamini" w:cs="Baamini"/>
          <w:sz w:val="24"/>
          <w:szCs w:val="24"/>
        </w:rPr>
      </w:pPr>
      <w:r>
        <w:rPr>
          <w:rFonts w:ascii="Baamini" w:eastAsia="Baamini" w:hAnsi="Baamini" w:cs="Baamini"/>
          <w:sz w:val="24"/>
          <w:szCs w:val="24"/>
          <w:u w:val="single" w:color="000000"/>
        </w:rPr>
        <w:t xml:space="preserve">                  </w:t>
      </w:r>
      <w:r>
        <w:rPr>
          <w:rFonts w:ascii="Baamini" w:eastAsia="Baamini" w:hAnsi="Baamini" w:cs="Baamini"/>
          <w:spacing w:val="59"/>
          <w:sz w:val="24"/>
          <w:szCs w:val="24"/>
          <w:u w:val="single" w:color="000000"/>
        </w:rPr>
        <w:t xml:space="preserve"> </w:t>
      </w:r>
      <w:r>
        <w:rPr>
          <w:rFonts w:ascii="Baamini" w:eastAsia="Baamini" w:hAnsi="Baamini" w:cs="Baamini"/>
          <w:sz w:val="24"/>
          <w:szCs w:val="24"/>
          <w:u w:val="single" w:color="000000"/>
        </w:rPr>
        <w:t>:</w:t>
      </w:r>
    </w:p>
    <w:p w:rsidR="00A65832" w:rsidRDefault="00A65832">
      <w:pPr>
        <w:spacing w:before="19" w:line="240" w:lineRule="exact"/>
        <w:rPr>
          <w:sz w:val="24"/>
          <w:szCs w:val="24"/>
        </w:rPr>
      </w:pPr>
    </w:p>
    <w:p w:rsidR="00A65832" w:rsidRDefault="0011234E">
      <w:pPr>
        <w:spacing w:before="60"/>
        <w:ind w:left="1840"/>
        <w:rPr>
          <w:rFonts w:ascii="Baamini" w:eastAsia="Baamini" w:hAnsi="Baamini" w:cs="Baamini"/>
          <w:sz w:val="24"/>
          <w:szCs w:val="24"/>
        </w:rPr>
      </w:pPr>
      <w:r>
        <w:rPr>
          <w:rFonts w:ascii="Baamini" w:eastAsia="Baamini" w:hAnsi="Baamini" w:cs="Baamini"/>
          <w:sz w:val="24"/>
          <w:szCs w:val="24"/>
        </w:rPr>
        <w:t>.</w:t>
      </w:r>
    </w:p>
    <w:p w:rsidR="00A65832" w:rsidRDefault="00A65832">
      <w:pPr>
        <w:spacing w:before="8" w:line="120" w:lineRule="exact"/>
        <w:rPr>
          <w:sz w:val="13"/>
          <w:szCs w:val="13"/>
        </w:rPr>
      </w:pPr>
    </w:p>
    <w:p w:rsidR="00A65832" w:rsidRDefault="00A65832">
      <w:pPr>
        <w:spacing w:line="200" w:lineRule="exact"/>
      </w:pPr>
    </w:p>
    <w:p w:rsidR="00A65832" w:rsidRDefault="0011234E">
      <w:pPr>
        <w:spacing w:before="60"/>
        <w:ind w:left="4651"/>
        <w:rPr>
          <w:rFonts w:ascii="Baamini" w:eastAsia="Baamini" w:hAnsi="Baamini" w:cs="Baamini"/>
          <w:sz w:val="24"/>
          <w:szCs w:val="24"/>
        </w:rPr>
      </w:pPr>
      <w:r>
        <w:rPr>
          <w:rFonts w:ascii="Baamini" w:eastAsia="Baamini" w:hAnsi="Baamini" w:cs="Baamini"/>
          <w:sz w:val="24"/>
          <w:szCs w:val="24"/>
        </w:rPr>
        <w:t xml:space="preserve">(         </w:t>
      </w:r>
      <w:r>
        <w:rPr>
          <w:rFonts w:ascii="Baamini" w:eastAsia="Baamini" w:hAnsi="Baamini" w:cs="Baamini"/>
          <w:spacing w:val="63"/>
          <w:sz w:val="24"/>
          <w:szCs w:val="24"/>
        </w:rPr>
        <w:t xml:space="preserve"> </w:t>
      </w:r>
      <w:r>
        <w:rPr>
          <w:rFonts w:ascii="Baamini" w:eastAsia="Baamini" w:hAnsi="Baamini" w:cs="Baamini"/>
          <w:sz w:val="24"/>
          <w:szCs w:val="24"/>
        </w:rPr>
        <w:t>)</w:t>
      </w:r>
    </w:p>
    <w:p w:rsidR="00A65832" w:rsidRDefault="00A65832">
      <w:pPr>
        <w:spacing w:before="2" w:line="140" w:lineRule="exact"/>
        <w:rPr>
          <w:sz w:val="15"/>
          <w:szCs w:val="15"/>
        </w:rPr>
      </w:pPr>
    </w:p>
    <w:p w:rsidR="00A65832" w:rsidRDefault="00A65832">
      <w:pPr>
        <w:spacing w:line="200" w:lineRule="exact"/>
      </w:pPr>
    </w:p>
    <w:p w:rsidR="00A65832" w:rsidRDefault="00A65832">
      <w:pPr>
        <w:spacing w:line="200" w:lineRule="exact"/>
      </w:pPr>
    </w:p>
    <w:p w:rsidR="00A65832" w:rsidRDefault="0011234E">
      <w:pPr>
        <w:spacing w:before="60"/>
        <w:ind w:left="100"/>
        <w:rPr>
          <w:rFonts w:ascii="Baamini" w:eastAsia="Baamini" w:hAnsi="Baamini" w:cs="Baamini"/>
          <w:sz w:val="24"/>
          <w:szCs w:val="24"/>
        </w:rPr>
      </w:pPr>
      <w:r>
        <w:rPr>
          <w:rFonts w:ascii="Baamini" w:eastAsia="Baamini" w:hAnsi="Baamini" w:cs="Baamini"/>
          <w:sz w:val="24"/>
          <w:szCs w:val="24"/>
          <w:u w:val="single" w:color="000000"/>
        </w:rPr>
        <w:t xml:space="preserve">              </w:t>
      </w:r>
      <w:r>
        <w:rPr>
          <w:rFonts w:ascii="Baamini" w:eastAsia="Baamini" w:hAnsi="Baamini" w:cs="Baamini"/>
          <w:spacing w:val="19"/>
          <w:sz w:val="24"/>
          <w:szCs w:val="24"/>
          <w:u w:val="single" w:color="000000"/>
        </w:rPr>
        <w:t xml:space="preserve"> </w:t>
      </w:r>
      <w:r>
        <w:rPr>
          <w:rFonts w:ascii="Baamini" w:eastAsia="Baamini" w:hAnsi="Baamini" w:cs="Baamini"/>
          <w:sz w:val="24"/>
          <w:szCs w:val="24"/>
          <w:u w:val="single" w:color="000000"/>
        </w:rPr>
        <w:t>:</w:t>
      </w:r>
    </w:p>
    <w:p w:rsidR="00A65832" w:rsidRDefault="00A65832">
      <w:pPr>
        <w:spacing w:before="19" w:line="240" w:lineRule="exact"/>
        <w:rPr>
          <w:sz w:val="24"/>
          <w:szCs w:val="24"/>
        </w:rPr>
      </w:pPr>
    </w:p>
    <w:p w:rsidR="00A65832" w:rsidRDefault="0011234E">
      <w:pPr>
        <w:spacing w:before="60"/>
        <w:ind w:left="3812" w:right="5308"/>
        <w:jc w:val="center"/>
        <w:rPr>
          <w:rFonts w:ascii="Baamini" w:eastAsia="Baamini" w:hAnsi="Baamini" w:cs="Baamini"/>
          <w:sz w:val="24"/>
          <w:szCs w:val="24"/>
        </w:rPr>
      </w:pPr>
      <w:r>
        <w:rPr>
          <w:rFonts w:ascii="Baamini" w:eastAsia="Baamini" w:hAnsi="Baamini" w:cs="Baamini"/>
          <w:sz w:val="24"/>
          <w:szCs w:val="24"/>
        </w:rPr>
        <w:t>.</w:t>
      </w:r>
    </w:p>
    <w:p w:rsidR="00A65832" w:rsidRDefault="0011234E">
      <w:pPr>
        <w:spacing w:before="79"/>
        <w:ind w:left="3202" w:right="5918"/>
        <w:jc w:val="center"/>
        <w:rPr>
          <w:rFonts w:ascii="Baamini" w:eastAsia="Baamini" w:hAnsi="Baamini" w:cs="Baamini"/>
          <w:sz w:val="24"/>
          <w:szCs w:val="24"/>
        </w:rPr>
      </w:pPr>
      <w:r>
        <w:rPr>
          <w:rFonts w:ascii="Baamini" w:eastAsia="Baamini" w:hAnsi="Baamini" w:cs="Baamini"/>
          <w:sz w:val="24"/>
          <w:szCs w:val="24"/>
        </w:rPr>
        <w:t>.</w:t>
      </w:r>
    </w:p>
    <w:p w:rsidR="00A65832" w:rsidRDefault="0011234E">
      <w:pPr>
        <w:spacing w:before="79"/>
        <w:ind w:left="3152" w:right="5968"/>
        <w:jc w:val="center"/>
        <w:rPr>
          <w:rFonts w:ascii="Baamini" w:eastAsia="Baamini" w:hAnsi="Baamini" w:cs="Baamini"/>
          <w:sz w:val="24"/>
          <w:szCs w:val="24"/>
        </w:rPr>
      </w:pPr>
      <w:r>
        <w:rPr>
          <w:rFonts w:ascii="Baamini" w:eastAsia="Baamini" w:hAnsi="Baamini" w:cs="Baamini"/>
          <w:sz w:val="24"/>
          <w:szCs w:val="24"/>
        </w:rPr>
        <w:t>.</w:t>
      </w:r>
    </w:p>
    <w:p w:rsidR="00A65832" w:rsidRDefault="0011234E">
      <w:pPr>
        <w:spacing w:before="79"/>
        <w:ind w:left="3169" w:right="5951"/>
        <w:jc w:val="center"/>
        <w:rPr>
          <w:rFonts w:ascii="Baamini" w:eastAsia="Baamini" w:hAnsi="Baamini" w:cs="Baamini"/>
          <w:sz w:val="24"/>
          <w:szCs w:val="24"/>
        </w:rPr>
        <w:sectPr w:rsidR="00A65832">
          <w:pgSz w:w="11920" w:h="16840"/>
          <w:pgMar w:top="1120" w:right="1320" w:bottom="280" w:left="1340" w:header="0" w:footer="892" w:gutter="0"/>
          <w:cols w:space="720"/>
        </w:sectPr>
      </w:pPr>
      <w:r>
        <w:rPr>
          <w:rFonts w:ascii="Baamini" w:eastAsia="Baamini" w:hAnsi="Baamini" w:cs="Baamini"/>
          <w:sz w:val="24"/>
          <w:szCs w:val="24"/>
        </w:rPr>
        <w:t>.</w:t>
      </w:r>
    </w:p>
    <w:p w:rsidR="00A65832" w:rsidRDefault="0011234E">
      <w:pPr>
        <w:spacing w:before="95"/>
        <w:ind w:left="2260"/>
        <w:rPr>
          <w:rFonts w:ascii="Baamini" w:eastAsia="Baamini" w:hAnsi="Baamini" w:cs="Baamini"/>
          <w:sz w:val="24"/>
          <w:szCs w:val="24"/>
        </w:rPr>
      </w:pPr>
      <w:r>
        <w:rPr>
          <w:rFonts w:ascii="Baamini" w:eastAsia="Baamini" w:hAnsi="Baamini" w:cs="Baamini"/>
          <w:sz w:val="24"/>
          <w:szCs w:val="24"/>
        </w:rPr>
        <w:t xml:space="preserve">.  </w:t>
      </w:r>
      <w:r>
        <w:rPr>
          <w:rFonts w:ascii="Baamini" w:eastAsia="Baamini" w:hAnsi="Baamini" w:cs="Baamini"/>
          <w:spacing w:val="28"/>
          <w:sz w:val="24"/>
          <w:szCs w:val="24"/>
        </w:rPr>
        <w:t xml:space="preserve"> </w:t>
      </w:r>
      <w:r>
        <w:rPr>
          <w:rFonts w:ascii="Baamini" w:eastAsia="Baamini" w:hAnsi="Baamini" w:cs="Baamini"/>
          <w:sz w:val="24"/>
          <w:szCs w:val="24"/>
        </w:rPr>
        <w:t>.</w:t>
      </w:r>
    </w:p>
    <w:p w:rsidR="00A65832" w:rsidRDefault="0011234E">
      <w:pPr>
        <w:spacing w:before="79"/>
        <w:ind w:left="3159" w:right="5961"/>
        <w:jc w:val="center"/>
        <w:rPr>
          <w:rFonts w:ascii="Baamini" w:eastAsia="Baamini" w:hAnsi="Baamini" w:cs="Baamini"/>
          <w:sz w:val="24"/>
          <w:szCs w:val="24"/>
        </w:rPr>
      </w:pPr>
      <w:r>
        <w:rPr>
          <w:rFonts w:ascii="Baamini" w:eastAsia="Baamini" w:hAnsi="Baamini" w:cs="Baamini"/>
          <w:sz w:val="24"/>
          <w:szCs w:val="24"/>
        </w:rPr>
        <w:t>.</w:t>
      </w:r>
    </w:p>
    <w:p w:rsidR="00A65832" w:rsidRDefault="0011234E">
      <w:pPr>
        <w:spacing w:before="79"/>
        <w:ind w:left="3130" w:right="5990"/>
        <w:jc w:val="center"/>
        <w:rPr>
          <w:rFonts w:ascii="Baamini" w:eastAsia="Baamini" w:hAnsi="Baamini" w:cs="Baamini"/>
          <w:sz w:val="24"/>
          <w:szCs w:val="24"/>
        </w:rPr>
      </w:pPr>
      <w:r>
        <w:rPr>
          <w:rFonts w:ascii="Baamini" w:eastAsia="Baamini" w:hAnsi="Baamini" w:cs="Baamini"/>
          <w:sz w:val="24"/>
          <w:szCs w:val="24"/>
        </w:rPr>
        <w:t>.</w:t>
      </w:r>
    </w:p>
    <w:p w:rsidR="00A65832" w:rsidRDefault="0011234E">
      <w:pPr>
        <w:spacing w:before="79"/>
        <w:ind w:left="4088" w:right="5032"/>
        <w:jc w:val="center"/>
        <w:rPr>
          <w:rFonts w:ascii="Baamini" w:eastAsia="Baamini" w:hAnsi="Baamini" w:cs="Baamini"/>
          <w:sz w:val="24"/>
          <w:szCs w:val="24"/>
        </w:rPr>
      </w:pPr>
      <w:r>
        <w:rPr>
          <w:rFonts w:ascii="Baamini" w:eastAsia="Baamini" w:hAnsi="Baamini" w:cs="Baamini"/>
          <w:sz w:val="24"/>
          <w:szCs w:val="24"/>
        </w:rPr>
        <w:t>.</w:t>
      </w:r>
    </w:p>
    <w:p w:rsidR="00A65832" w:rsidRDefault="0011234E">
      <w:pPr>
        <w:spacing w:before="79"/>
        <w:ind w:left="3255" w:right="5865"/>
        <w:jc w:val="center"/>
        <w:rPr>
          <w:rFonts w:ascii="Baamini" w:eastAsia="Baamini" w:hAnsi="Baamini" w:cs="Baamini"/>
          <w:sz w:val="24"/>
          <w:szCs w:val="24"/>
        </w:rPr>
      </w:pPr>
      <w:r>
        <w:rPr>
          <w:rFonts w:ascii="Baamini" w:eastAsia="Baamini" w:hAnsi="Baamini" w:cs="Baamini"/>
          <w:sz w:val="24"/>
          <w:szCs w:val="24"/>
        </w:rPr>
        <w:t>.</w:t>
      </w:r>
    </w:p>
    <w:p w:rsidR="00A65832" w:rsidRDefault="0011234E">
      <w:pPr>
        <w:spacing w:before="79"/>
        <w:ind w:left="3255" w:right="5865"/>
        <w:jc w:val="center"/>
        <w:rPr>
          <w:rFonts w:ascii="Baamini" w:eastAsia="Baamini" w:hAnsi="Baamini" w:cs="Baamini"/>
          <w:sz w:val="24"/>
          <w:szCs w:val="24"/>
        </w:rPr>
      </w:pPr>
      <w:r>
        <w:rPr>
          <w:rFonts w:ascii="Baamini" w:eastAsia="Baamini" w:hAnsi="Baamini" w:cs="Baamini"/>
          <w:sz w:val="24"/>
          <w:szCs w:val="24"/>
        </w:rPr>
        <w:t>.</w:t>
      </w:r>
    </w:p>
    <w:p w:rsidR="00A65832" w:rsidRDefault="0011234E">
      <w:pPr>
        <w:spacing w:before="79"/>
        <w:ind w:left="3195" w:right="5599"/>
        <w:jc w:val="center"/>
        <w:rPr>
          <w:rFonts w:ascii="Baamini" w:eastAsia="Baamini" w:hAnsi="Baamini" w:cs="Baamini"/>
          <w:sz w:val="24"/>
          <w:szCs w:val="24"/>
        </w:rPr>
      </w:pPr>
      <w:r>
        <w:rPr>
          <w:rFonts w:ascii="Baamini" w:eastAsia="Baamini" w:hAnsi="Baamini" w:cs="Baamini"/>
          <w:sz w:val="24"/>
          <w:szCs w:val="24"/>
        </w:rPr>
        <w:t xml:space="preserve">. </w:t>
      </w:r>
      <w:r>
        <w:rPr>
          <w:rFonts w:ascii="Baamini" w:eastAsia="Baamini" w:hAnsi="Baamini" w:cs="Baamini"/>
          <w:spacing w:val="4"/>
          <w:sz w:val="24"/>
          <w:szCs w:val="24"/>
        </w:rPr>
        <w:t xml:space="preserve"> </w:t>
      </w:r>
      <w:r>
        <w:rPr>
          <w:rFonts w:ascii="Baamini" w:eastAsia="Baamini" w:hAnsi="Baamini" w:cs="Baamini"/>
          <w:sz w:val="24"/>
          <w:szCs w:val="24"/>
        </w:rPr>
        <w:t>.</w:t>
      </w:r>
    </w:p>
    <w:p w:rsidR="00A65832" w:rsidRDefault="0011234E">
      <w:pPr>
        <w:spacing w:before="79"/>
        <w:ind w:left="3255" w:right="5865"/>
        <w:jc w:val="center"/>
        <w:rPr>
          <w:rFonts w:ascii="Baamini" w:eastAsia="Baamini" w:hAnsi="Baamini" w:cs="Baamini"/>
          <w:sz w:val="24"/>
          <w:szCs w:val="24"/>
        </w:rPr>
      </w:pPr>
      <w:r>
        <w:rPr>
          <w:rFonts w:ascii="Baamini" w:eastAsia="Baamini" w:hAnsi="Baamini" w:cs="Baamini"/>
          <w:sz w:val="24"/>
          <w:szCs w:val="24"/>
        </w:rPr>
        <w:t>.</w:t>
      </w:r>
    </w:p>
    <w:p w:rsidR="00A65832" w:rsidRDefault="0011234E">
      <w:pPr>
        <w:spacing w:before="79"/>
        <w:ind w:left="3152" w:right="5968"/>
        <w:jc w:val="center"/>
        <w:rPr>
          <w:rFonts w:ascii="Baamini" w:eastAsia="Baamini" w:hAnsi="Baamini" w:cs="Baamini"/>
          <w:sz w:val="24"/>
          <w:szCs w:val="24"/>
        </w:rPr>
      </w:pPr>
      <w:r>
        <w:rPr>
          <w:rFonts w:ascii="Baamini" w:eastAsia="Baamini" w:hAnsi="Baamini" w:cs="Baamini"/>
          <w:sz w:val="24"/>
          <w:szCs w:val="24"/>
        </w:rPr>
        <w:t>.</w:t>
      </w:r>
    </w:p>
    <w:p w:rsidR="00A65832" w:rsidRDefault="0011234E">
      <w:pPr>
        <w:spacing w:before="79"/>
        <w:ind w:left="3159" w:right="5961"/>
        <w:jc w:val="center"/>
        <w:rPr>
          <w:rFonts w:ascii="Baamini" w:eastAsia="Baamini" w:hAnsi="Baamini" w:cs="Baamini"/>
          <w:sz w:val="24"/>
          <w:szCs w:val="24"/>
        </w:rPr>
      </w:pPr>
      <w:r>
        <w:rPr>
          <w:rFonts w:ascii="Baamini" w:eastAsia="Baamini" w:hAnsi="Baamini" w:cs="Baamini"/>
          <w:sz w:val="24"/>
          <w:szCs w:val="24"/>
        </w:rPr>
        <w:t>.</w:t>
      </w:r>
    </w:p>
    <w:p w:rsidR="00A65832" w:rsidRDefault="0011234E">
      <w:pPr>
        <w:spacing w:before="79"/>
        <w:ind w:left="3718" w:right="4977"/>
        <w:jc w:val="center"/>
        <w:rPr>
          <w:rFonts w:ascii="Baamini" w:eastAsia="Baamini" w:hAnsi="Baamini" w:cs="Baamini"/>
          <w:sz w:val="24"/>
          <w:szCs w:val="24"/>
        </w:rPr>
      </w:pPr>
      <w:r>
        <w:rPr>
          <w:rFonts w:ascii="Baamini" w:eastAsia="Baamini" w:hAnsi="Baamini" w:cs="Baamini"/>
          <w:sz w:val="24"/>
          <w:szCs w:val="24"/>
        </w:rPr>
        <w:t xml:space="preserve">. </w:t>
      </w:r>
      <w:r>
        <w:rPr>
          <w:rFonts w:ascii="Baamini" w:eastAsia="Baamini" w:hAnsi="Baamini" w:cs="Baamini"/>
          <w:spacing w:val="103"/>
          <w:sz w:val="24"/>
          <w:szCs w:val="24"/>
        </w:rPr>
        <w:t xml:space="preserve"> </w:t>
      </w:r>
      <w:r>
        <w:rPr>
          <w:rFonts w:ascii="Baamini" w:eastAsia="Baamini" w:hAnsi="Baamini" w:cs="Baamini"/>
          <w:sz w:val="24"/>
          <w:szCs w:val="24"/>
        </w:rPr>
        <w:t>.</w:t>
      </w:r>
    </w:p>
    <w:p w:rsidR="00A65832" w:rsidRDefault="0011234E">
      <w:pPr>
        <w:spacing w:before="79"/>
        <w:ind w:left="3214" w:right="5906"/>
        <w:jc w:val="center"/>
        <w:rPr>
          <w:rFonts w:ascii="Baamini" w:eastAsia="Baamini" w:hAnsi="Baamini" w:cs="Baamini"/>
          <w:sz w:val="24"/>
          <w:szCs w:val="24"/>
        </w:rPr>
      </w:pPr>
      <w:r>
        <w:rPr>
          <w:rFonts w:ascii="Baamini" w:eastAsia="Baamini" w:hAnsi="Baamini" w:cs="Baamini"/>
          <w:sz w:val="24"/>
          <w:szCs w:val="24"/>
        </w:rPr>
        <w:t>.</w:t>
      </w:r>
    </w:p>
    <w:p w:rsidR="00A65832" w:rsidRDefault="0011234E">
      <w:pPr>
        <w:spacing w:before="80"/>
        <w:ind w:left="2049"/>
        <w:rPr>
          <w:rFonts w:ascii="Baamini" w:eastAsia="Baamini" w:hAnsi="Baamini" w:cs="Baamini"/>
          <w:sz w:val="24"/>
          <w:szCs w:val="24"/>
        </w:rPr>
      </w:pPr>
      <w:r>
        <w:rPr>
          <w:rFonts w:ascii="Baamini" w:eastAsia="Baamini" w:hAnsi="Baamini" w:cs="Baamini"/>
          <w:sz w:val="24"/>
          <w:szCs w:val="24"/>
        </w:rPr>
        <w:t xml:space="preserve">.    </w:t>
      </w:r>
      <w:r>
        <w:rPr>
          <w:rFonts w:ascii="Baamini" w:eastAsia="Baamini" w:hAnsi="Baamini" w:cs="Baamini"/>
          <w:spacing w:val="51"/>
          <w:sz w:val="24"/>
          <w:szCs w:val="24"/>
        </w:rPr>
        <w:t xml:space="preserve"> </w:t>
      </w:r>
      <w:r>
        <w:rPr>
          <w:rFonts w:ascii="Baamini" w:eastAsia="Baamini" w:hAnsi="Baamini" w:cs="Baamini"/>
          <w:sz w:val="24"/>
          <w:szCs w:val="24"/>
        </w:rPr>
        <w:t>.</w:t>
      </w:r>
    </w:p>
    <w:p w:rsidR="00A65832" w:rsidRDefault="00A65832">
      <w:pPr>
        <w:spacing w:before="14" w:line="240" w:lineRule="exact"/>
        <w:rPr>
          <w:sz w:val="24"/>
          <w:szCs w:val="24"/>
        </w:rPr>
      </w:pPr>
    </w:p>
    <w:p w:rsidR="00A65832" w:rsidRDefault="0011234E">
      <w:pPr>
        <w:ind w:left="100"/>
        <w:rPr>
          <w:rFonts w:ascii="Baamini" w:eastAsia="Baamini" w:hAnsi="Baamini" w:cs="Baamini"/>
          <w:sz w:val="24"/>
          <w:szCs w:val="24"/>
        </w:rPr>
      </w:pPr>
      <w:r>
        <w:rPr>
          <w:rFonts w:ascii="Baamini" w:eastAsia="Baamini" w:hAnsi="Baamini" w:cs="Baamini"/>
          <w:sz w:val="24"/>
          <w:szCs w:val="24"/>
          <w:u w:val="single" w:color="000000"/>
        </w:rPr>
        <w:t xml:space="preserve">             </w:t>
      </w:r>
      <w:r>
        <w:rPr>
          <w:rFonts w:ascii="Baamini" w:eastAsia="Baamini" w:hAnsi="Baamini" w:cs="Baamini"/>
          <w:spacing w:val="6"/>
          <w:sz w:val="24"/>
          <w:szCs w:val="24"/>
          <w:u w:val="single" w:color="000000"/>
        </w:rPr>
        <w:t xml:space="preserve"> </w:t>
      </w:r>
      <w:r>
        <w:rPr>
          <w:rFonts w:ascii="Baamini" w:eastAsia="Baamini" w:hAnsi="Baamini" w:cs="Baamini"/>
          <w:sz w:val="24"/>
          <w:szCs w:val="24"/>
          <w:u w:val="single" w:color="000000"/>
        </w:rPr>
        <w:t>:</w:t>
      </w:r>
    </w:p>
    <w:p w:rsidR="00A65832" w:rsidRDefault="00A65832">
      <w:pPr>
        <w:spacing w:before="19" w:line="240" w:lineRule="exact"/>
        <w:rPr>
          <w:sz w:val="24"/>
          <w:szCs w:val="24"/>
        </w:rPr>
      </w:pPr>
    </w:p>
    <w:p w:rsidR="00A65832" w:rsidRDefault="0011234E">
      <w:pPr>
        <w:spacing w:before="60"/>
        <w:ind w:right="1152"/>
        <w:jc w:val="right"/>
        <w:rPr>
          <w:rFonts w:ascii="Baamini" w:eastAsia="Baamini" w:hAnsi="Baamini" w:cs="Baamini"/>
          <w:sz w:val="24"/>
          <w:szCs w:val="24"/>
        </w:rPr>
      </w:pPr>
      <w:r>
        <w:rPr>
          <w:rFonts w:ascii="Baamini" w:eastAsia="Baamini" w:hAnsi="Baamini" w:cs="Baamini"/>
          <w:sz w:val="24"/>
          <w:szCs w:val="24"/>
        </w:rPr>
        <w:t>&gt;</w:t>
      </w:r>
    </w:p>
    <w:p w:rsidR="00A65832" w:rsidRDefault="0011234E">
      <w:pPr>
        <w:spacing w:before="79"/>
        <w:ind w:left="1605"/>
        <w:rPr>
          <w:rFonts w:ascii="Baamini" w:eastAsia="Baamini" w:hAnsi="Baamini" w:cs="Baamini"/>
          <w:sz w:val="24"/>
          <w:szCs w:val="24"/>
        </w:rPr>
      </w:pPr>
      <w:r>
        <w:rPr>
          <w:rFonts w:ascii="Baamini" w:eastAsia="Baamini" w:hAnsi="Baamini" w:cs="Baamini"/>
          <w:sz w:val="24"/>
          <w:szCs w:val="24"/>
        </w:rPr>
        <w:t xml:space="preserve">&gt;                             </w:t>
      </w:r>
      <w:r>
        <w:rPr>
          <w:rFonts w:ascii="Baamini" w:eastAsia="Baamini" w:hAnsi="Baamini" w:cs="Baamini"/>
          <w:spacing w:val="8"/>
          <w:sz w:val="24"/>
          <w:szCs w:val="24"/>
        </w:rPr>
        <w:t xml:space="preserve"> </w:t>
      </w:r>
      <w:r>
        <w:rPr>
          <w:rFonts w:ascii="Baamini" w:eastAsia="Baamini" w:hAnsi="Baamini" w:cs="Baamini"/>
          <w:sz w:val="24"/>
          <w:szCs w:val="24"/>
        </w:rPr>
        <w:t>&gt;</w:t>
      </w:r>
    </w:p>
    <w:p w:rsidR="00A65832" w:rsidRDefault="0011234E">
      <w:pPr>
        <w:spacing w:before="79"/>
        <w:ind w:right="116"/>
        <w:jc w:val="right"/>
        <w:rPr>
          <w:rFonts w:ascii="Baamini" w:eastAsia="Baamini" w:hAnsi="Baamini" w:cs="Baamini"/>
          <w:sz w:val="24"/>
          <w:szCs w:val="24"/>
        </w:rPr>
      </w:pPr>
      <w:r>
        <w:rPr>
          <w:rFonts w:ascii="Baamini" w:eastAsia="Baamini" w:hAnsi="Baamini" w:cs="Baamini"/>
          <w:sz w:val="24"/>
          <w:szCs w:val="24"/>
        </w:rPr>
        <w:t xml:space="preserve">.       </w:t>
      </w:r>
      <w:r>
        <w:rPr>
          <w:rFonts w:ascii="Baamini" w:eastAsia="Baamini" w:hAnsi="Baamini" w:cs="Baamini"/>
          <w:spacing w:val="111"/>
          <w:sz w:val="24"/>
          <w:szCs w:val="24"/>
        </w:rPr>
        <w:t xml:space="preserve"> </w:t>
      </w:r>
      <w:r>
        <w:rPr>
          <w:rFonts w:ascii="Baamini" w:eastAsia="Baamini" w:hAnsi="Baamini" w:cs="Baamini"/>
          <w:sz w:val="24"/>
          <w:szCs w:val="24"/>
        </w:rPr>
        <w:t>&gt;</w:t>
      </w:r>
    </w:p>
    <w:p w:rsidR="00A65832" w:rsidRDefault="00A65832">
      <w:pPr>
        <w:spacing w:before="8" w:line="120" w:lineRule="exact"/>
        <w:rPr>
          <w:sz w:val="13"/>
          <w:szCs w:val="13"/>
        </w:rPr>
      </w:pPr>
    </w:p>
    <w:p w:rsidR="00A65832" w:rsidRDefault="00A65832">
      <w:pPr>
        <w:spacing w:line="200" w:lineRule="exact"/>
      </w:pPr>
    </w:p>
    <w:p w:rsidR="00A65832" w:rsidRDefault="0011234E">
      <w:pPr>
        <w:spacing w:before="60"/>
        <w:ind w:left="1428"/>
        <w:rPr>
          <w:rFonts w:ascii="Baamini" w:eastAsia="Baamini" w:hAnsi="Baamini" w:cs="Baamini"/>
          <w:sz w:val="24"/>
          <w:szCs w:val="24"/>
        </w:rPr>
      </w:pPr>
      <w:r>
        <w:rPr>
          <w:rFonts w:ascii="Baamini" w:eastAsia="Baamini" w:hAnsi="Baamini" w:cs="Baamini"/>
          <w:sz w:val="24"/>
          <w:szCs w:val="24"/>
        </w:rPr>
        <w:t>&gt;</w:t>
      </w:r>
    </w:p>
    <w:p w:rsidR="00A65832" w:rsidRDefault="0011234E">
      <w:pPr>
        <w:spacing w:before="79"/>
        <w:ind w:right="1457"/>
        <w:jc w:val="right"/>
        <w:rPr>
          <w:rFonts w:ascii="Baamini" w:eastAsia="Baamini" w:hAnsi="Baamini" w:cs="Baamini"/>
          <w:sz w:val="24"/>
          <w:szCs w:val="24"/>
        </w:rPr>
        <w:sectPr w:rsidR="00A65832">
          <w:pgSz w:w="11920" w:h="16840"/>
          <w:pgMar w:top="1120" w:right="1320" w:bottom="280" w:left="1340" w:header="0" w:footer="892" w:gutter="0"/>
          <w:cols w:space="720"/>
        </w:sectPr>
      </w:pPr>
      <w:r>
        <w:rPr>
          <w:rFonts w:ascii="Baamini" w:eastAsia="Baamini" w:hAnsi="Baamini" w:cs="Baamini"/>
          <w:sz w:val="24"/>
          <w:szCs w:val="24"/>
        </w:rPr>
        <w:t>.</w:t>
      </w:r>
    </w:p>
    <w:p w:rsidR="00A65832" w:rsidRDefault="00A65832">
      <w:pPr>
        <w:spacing w:before="9" w:line="100" w:lineRule="exact"/>
        <w:rPr>
          <w:sz w:val="10"/>
          <w:szCs w:val="10"/>
        </w:rPr>
      </w:pPr>
    </w:p>
    <w:p w:rsidR="00A65832" w:rsidRDefault="0011234E">
      <w:pPr>
        <w:ind w:left="1691" w:right="1689"/>
        <w:jc w:val="center"/>
        <w:rPr>
          <w:rFonts w:ascii="Baamini" w:eastAsia="Baamini" w:hAnsi="Baamini" w:cs="Baamini"/>
          <w:sz w:val="28"/>
          <w:szCs w:val="28"/>
        </w:rPr>
      </w:pPr>
      <w:r>
        <w:pict>
          <v:group id="_x0000_s1051" style="position:absolute;left:0;text-align:left;margin-left:245.7pt;margin-top:48.85pt;width:104.05pt;height:0;z-index:-7552;mso-position-horizontal-relative:page" coordorigin="4914,977" coordsize="2081,0">
            <v:shape id="_x0000_s1052" style="position:absolute;left:4914;top:977;width:2081;height:0" coordorigin="4914,977" coordsize="2081,0" path="m4914,977r2081,e" filled="f" strokeweight=".58pt">
              <v:path arrowok="t"/>
            </v:shape>
            <w10:wrap anchorx="page"/>
          </v:group>
        </w:pict>
      </w:r>
      <w:r>
        <w:rPr>
          <w:rFonts w:ascii="Baamini" w:eastAsia="Baamini" w:hAnsi="Baamini" w:cs="Baamini"/>
          <w:sz w:val="28"/>
          <w:szCs w:val="28"/>
          <w:u w:val="single" w:color="000000"/>
        </w:rPr>
        <w:t xml:space="preserve">                       </w:t>
      </w:r>
      <w:r>
        <w:rPr>
          <w:rFonts w:ascii="Baamini" w:eastAsia="Baamini" w:hAnsi="Baamini" w:cs="Baamini"/>
          <w:spacing w:val="18"/>
          <w:sz w:val="28"/>
          <w:szCs w:val="28"/>
          <w:u w:val="single" w:color="000000"/>
        </w:rPr>
        <w:t xml:space="preserve"> </w:t>
      </w:r>
      <w:r>
        <w:rPr>
          <w:rFonts w:ascii="Baamini" w:eastAsia="Baamini" w:hAnsi="Baamini" w:cs="Baamini"/>
          <w:sz w:val="28"/>
          <w:szCs w:val="28"/>
          <w:u w:val="single" w:color="000000"/>
        </w:rPr>
        <w:t xml:space="preserve">(          </w:t>
      </w:r>
      <w:r>
        <w:rPr>
          <w:rFonts w:ascii="Baamini" w:eastAsia="Baamini" w:hAnsi="Baamini" w:cs="Baamini"/>
          <w:spacing w:val="30"/>
          <w:sz w:val="28"/>
          <w:szCs w:val="28"/>
          <w:u w:val="single" w:color="000000"/>
        </w:rPr>
        <w:t xml:space="preserve"> </w:t>
      </w:r>
      <w:r>
        <w:rPr>
          <w:rFonts w:ascii="Baamini" w:eastAsia="Baamini" w:hAnsi="Baamini" w:cs="Baamini"/>
          <w:sz w:val="28"/>
          <w:szCs w:val="28"/>
          <w:u w:val="single" w:color="000000"/>
        </w:rPr>
        <w:t>)</w:t>
      </w:r>
    </w:p>
    <w:p w:rsidR="00A65832" w:rsidRDefault="0011234E">
      <w:pPr>
        <w:spacing w:before="35"/>
        <w:ind w:left="778" w:right="774"/>
        <w:jc w:val="center"/>
        <w:rPr>
          <w:rFonts w:ascii="Baamini" w:eastAsia="Baamini" w:hAnsi="Baamini" w:cs="Baamini"/>
          <w:sz w:val="28"/>
          <w:szCs w:val="28"/>
        </w:rPr>
      </w:pPr>
      <w:r>
        <w:rPr>
          <w:rFonts w:ascii="Baamini" w:eastAsia="Baamini" w:hAnsi="Baamini" w:cs="Baamini"/>
          <w:sz w:val="28"/>
          <w:szCs w:val="28"/>
          <w:u w:val="single" w:color="000000"/>
        </w:rPr>
        <w:t xml:space="preserve">            </w:t>
      </w:r>
      <w:r>
        <w:rPr>
          <w:rFonts w:ascii="Baamini" w:eastAsia="Baamini" w:hAnsi="Baamini" w:cs="Baamini"/>
          <w:spacing w:val="-13"/>
          <w:sz w:val="28"/>
          <w:szCs w:val="28"/>
          <w:u w:val="single" w:color="000000"/>
        </w:rPr>
        <w:t xml:space="preserve"> </w:t>
      </w:r>
      <w:r>
        <w:rPr>
          <w:rFonts w:ascii="Baamini" w:eastAsia="Baamini" w:hAnsi="Baamini" w:cs="Baamini"/>
          <w:sz w:val="28"/>
          <w:szCs w:val="28"/>
          <w:u w:val="single" w:color="000000"/>
        </w:rPr>
        <w:t xml:space="preserve">&gt;                         </w:t>
      </w:r>
      <w:r>
        <w:rPr>
          <w:rFonts w:ascii="Baamini" w:eastAsia="Baamini" w:hAnsi="Baamini" w:cs="Baamini"/>
          <w:spacing w:val="106"/>
          <w:sz w:val="28"/>
          <w:szCs w:val="28"/>
          <w:u w:val="single" w:color="000000"/>
        </w:rPr>
        <w:t xml:space="preserve"> </w:t>
      </w:r>
      <w:r>
        <w:rPr>
          <w:b/>
          <w:sz w:val="28"/>
          <w:szCs w:val="28"/>
          <w:u w:val="single" w:color="000000"/>
        </w:rPr>
        <w:t xml:space="preserve">–  </w:t>
      </w:r>
      <w:r>
        <w:rPr>
          <w:b/>
          <w:spacing w:val="20"/>
          <w:sz w:val="28"/>
          <w:szCs w:val="28"/>
          <w:u w:val="single" w:color="000000"/>
        </w:rPr>
        <w:t xml:space="preserve"> </w:t>
      </w:r>
      <w:r>
        <w:rPr>
          <w:rFonts w:ascii="Baamini" w:eastAsia="Baamini" w:hAnsi="Baamini" w:cs="Baamini"/>
          <w:sz w:val="28"/>
          <w:szCs w:val="28"/>
          <w:u w:val="single" w:color="000000"/>
        </w:rPr>
        <w:t>635</w:t>
      </w:r>
      <w:r>
        <w:rPr>
          <w:rFonts w:ascii="Baamini" w:eastAsia="Baamini" w:hAnsi="Baamini" w:cs="Baamini"/>
          <w:spacing w:val="-2"/>
          <w:sz w:val="28"/>
          <w:szCs w:val="28"/>
          <w:u w:val="single" w:color="000000"/>
        </w:rPr>
        <w:t xml:space="preserve"> </w:t>
      </w:r>
      <w:r>
        <w:rPr>
          <w:rFonts w:ascii="Baamini" w:eastAsia="Baamini" w:hAnsi="Baamini" w:cs="Baamini"/>
          <w:sz w:val="28"/>
          <w:szCs w:val="28"/>
          <w:u w:val="single" w:color="000000"/>
        </w:rPr>
        <w:t>601.</w:t>
      </w:r>
    </w:p>
    <w:p w:rsidR="00A65832" w:rsidRDefault="00A65832">
      <w:pPr>
        <w:spacing w:line="200" w:lineRule="exact"/>
      </w:pPr>
    </w:p>
    <w:p w:rsidR="00A65832" w:rsidRDefault="00A65832">
      <w:pPr>
        <w:spacing w:before="19" w:line="220" w:lineRule="exact"/>
        <w:rPr>
          <w:sz w:val="22"/>
          <w:szCs w:val="22"/>
        </w:rPr>
      </w:pPr>
    </w:p>
    <w:p w:rsidR="00A65832" w:rsidRDefault="0011234E">
      <w:pPr>
        <w:spacing w:line="340" w:lineRule="exact"/>
        <w:ind w:left="2362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position w:val="-1"/>
          <w:sz w:val="28"/>
          <w:szCs w:val="28"/>
          <w:u w:val="single" w:color="000000"/>
        </w:rPr>
        <w:t xml:space="preserve">                                     </w:t>
      </w:r>
      <w:r>
        <w:rPr>
          <w:rFonts w:ascii="Arial Unicode MS" w:eastAsia="Arial Unicode MS" w:hAnsi="Arial Unicode MS" w:cs="Arial Unicode MS"/>
          <w:spacing w:val="31"/>
          <w:position w:val="-1"/>
          <w:sz w:val="28"/>
          <w:szCs w:val="28"/>
          <w:u w:val="single" w:color="000000"/>
        </w:rPr>
        <w:t xml:space="preserve"> </w:t>
      </w:r>
      <w:r>
        <w:rPr>
          <w:rFonts w:ascii="Arial Unicode MS" w:eastAsia="Arial Unicode MS" w:hAnsi="Arial Unicode MS" w:cs="Arial Unicode MS"/>
          <w:position w:val="-1"/>
          <w:sz w:val="28"/>
          <w:szCs w:val="28"/>
          <w:u w:val="single" w:color="000000"/>
        </w:rPr>
        <w:t>(</w:t>
      </w:r>
      <w:r>
        <w:rPr>
          <w:rFonts w:ascii="Arial Unicode MS" w:eastAsia="Arial Unicode MS" w:hAnsi="Arial Unicode MS" w:cs="Arial Unicode MS"/>
          <w:spacing w:val="-1"/>
          <w:position w:val="-1"/>
          <w:sz w:val="28"/>
          <w:szCs w:val="28"/>
          <w:u w:val="single" w:color="000000"/>
        </w:rPr>
        <w:t>M</w:t>
      </w:r>
      <w:r>
        <w:rPr>
          <w:rFonts w:ascii="Arial Unicode MS" w:eastAsia="Arial Unicode MS" w:hAnsi="Arial Unicode MS" w:cs="Arial Unicode MS"/>
          <w:spacing w:val="1"/>
          <w:position w:val="-1"/>
          <w:sz w:val="28"/>
          <w:szCs w:val="28"/>
          <w:u w:val="single" w:color="000000"/>
        </w:rPr>
        <w:t>.</w:t>
      </w:r>
      <w:r>
        <w:rPr>
          <w:rFonts w:ascii="Arial Unicode MS" w:eastAsia="Arial Unicode MS" w:hAnsi="Arial Unicode MS" w:cs="Arial Unicode MS"/>
          <w:spacing w:val="-3"/>
          <w:position w:val="-1"/>
          <w:sz w:val="28"/>
          <w:szCs w:val="28"/>
          <w:u w:val="single" w:color="000000"/>
        </w:rPr>
        <w:t>A</w:t>
      </w:r>
      <w:r>
        <w:rPr>
          <w:rFonts w:ascii="Arial Unicode MS" w:eastAsia="Arial Unicode MS" w:hAnsi="Arial Unicode MS" w:cs="Arial Unicode MS"/>
          <w:position w:val="-1"/>
          <w:sz w:val="28"/>
          <w:szCs w:val="28"/>
          <w:u w:val="single" w:color="000000"/>
        </w:rPr>
        <w:t>.</w:t>
      </w:r>
      <w:r>
        <w:rPr>
          <w:rFonts w:ascii="Arial Unicode MS" w:eastAsia="Arial Unicode MS" w:hAnsi="Arial Unicode MS" w:cs="Arial Unicode MS"/>
          <w:spacing w:val="2"/>
          <w:position w:val="-1"/>
          <w:sz w:val="28"/>
          <w:szCs w:val="28"/>
          <w:u w:val="single" w:color="000000"/>
        </w:rPr>
        <w:t xml:space="preserve"> </w:t>
      </w:r>
      <w:r>
        <w:rPr>
          <w:rFonts w:ascii="Arial Unicode MS" w:eastAsia="Arial Unicode MS" w:hAnsi="Arial Unicode MS" w:cs="Arial Unicode MS"/>
          <w:spacing w:val="-1"/>
          <w:position w:val="-1"/>
          <w:sz w:val="28"/>
          <w:szCs w:val="28"/>
          <w:u w:val="single" w:color="000000"/>
        </w:rPr>
        <w:t>T</w:t>
      </w:r>
      <w:r>
        <w:rPr>
          <w:rFonts w:ascii="Arial Unicode MS" w:eastAsia="Arial Unicode MS" w:hAnsi="Arial Unicode MS" w:cs="Arial Unicode MS"/>
          <w:position w:val="-1"/>
          <w:sz w:val="28"/>
          <w:szCs w:val="28"/>
          <w:u w:val="single" w:color="000000"/>
        </w:rPr>
        <w:t>a</w:t>
      </w:r>
      <w:r>
        <w:rPr>
          <w:rFonts w:ascii="Arial Unicode MS" w:eastAsia="Arial Unicode MS" w:hAnsi="Arial Unicode MS" w:cs="Arial Unicode MS"/>
          <w:spacing w:val="-1"/>
          <w:position w:val="-1"/>
          <w:sz w:val="28"/>
          <w:szCs w:val="28"/>
          <w:u w:val="single" w:color="000000"/>
        </w:rPr>
        <w:t>m</w:t>
      </w:r>
      <w:r>
        <w:rPr>
          <w:rFonts w:ascii="Arial Unicode MS" w:eastAsia="Arial Unicode MS" w:hAnsi="Arial Unicode MS" w:cs="Arial Unicode MS"/>
          <w:position w:val="-1"/>
          <w:sz w:val="28"/>
          <w:szCs w:val="28"/>
          <w:u w:val="single" w:color="000000"/>
        </w:rPr>
        <w:t>il)</w:t>
      </w:r>
    </w:p>
    <w:p w:rsidR="00A65832" w:rsidRDefault="00A65832">
      <w:pPr>
        <w:spacing w:before="4" w:line="100" w:lineRule="exact"/>
        <w:rPr>
          <w:sz w:val="11"/>
          <w:szCs w:val="11"/>
        </w:rPr>
      </w:pPr>
    </w:p>
    <w:p w:rsidR="00A65832" w:rsidRDefault="00A65832">
      <w:pPr>
        <w:spacing w:line="200" w:lineRule="exact"/>
      </w:pPr>
    </w:p>
    <w:p w:rsidR="00A65832" w:rsidRDefault="00A65832">
      <w:pPr>
        <w:spacing w:line="200" w:lineRule="exact"/>
      </w:pPr>
    </w:p>
    <w:p w:rsidR="00A65832" w:rsidRDefault="0011234E">
      <w:pPr>
        <w:spacing w:before="54"/>
        <w:ind w:left="100"/>
        <w:rPr>
          <w:rFonts w:ascii="Baamini" w:eastAsia="Baamini" w:hAnsi="Baamini" w:cs="Baamini"/>
          <w:sz w:val="24"/>
          <w:szCs w:val="24"/>
        </w:rPr>
      </w:pPr>
      <w:r>
        <w:rPr>
          <w:b/>
          <w:sz w:val="24"/>
          <w:szCs w:val="24"/>
        </w:rPr>
        <w:t>(</w:t>
      </w:r>
      <w:r>
        <w:rPr>
          <w:b/>
          <w:spacing w:val="-2"/>
          <w:sz w:val="24"/>
          <w:szCs w:val="24"/>
        </w:rPr>
        <w:t>M</w:t>
      </w:r>
      <w:r>
        <w:rPr>
          <w:b/>
          <w:sz w:val="24"/>
          <w:szCs w:val="24"/>
        </w:rPr>
        <w:t>.A.</w:t>
      </w:r>
      <w:r>
        <w:rPr>
          <w:b/>
          <w:spacing w:val="33"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 xml:space="preserve">)                    </w:t>
      </w:r>
      <w:r>
        <w:rPr>
          <w:b/>
          <w:spacing w:val="13"/>
          <w:sz w:val="24"/>
          <w:szCs w:val="24"/>
        </w:rPr>
        <w:t xml:space="preserve"> </w:t>
      </w:r>
      <w:r>
        <w:rPr>
          <w:rFonts w:ascii="Baamini" w:eastAsia="Baamini" w:hAnsi="Baamini" w:cs="Baamini"/>
          <w:sz w:val="26"/>
          <w:szCs w:val="26"/>
        </w:rPr>
        <w:t>11</w:t>
      </w:r>
      <w:r>
        <w:rPr>
          <w:rFonts w:ascii="Baamini" w:eastAsia="Baamini" w:hAnsi="Baamini" w:cs="Baamini"/>
          <w:spacing w:val="1"/>
          <w:sz w:val="26"/>
          <w:szCs w:val="26"/>
        </w:rPr>
        <w:t>.</w:t>
      </w:r>
      <w:r>
        <w:rPr>
          <w:rFonts w:ascii="Baamini" w:eastAsia="Baamini" w:hAnsi="Baamini" w:cs="Baamini"/>
          <w:sz w:val="26"/>
          <w:szCs w:val="26"/>
        </w:rPr>
        <w:t>11.</w:t>
      </w:r>
      <w:r>
        <w:rPr>
          <w:rFonts w:ascii="Baamini" w:eastAsia="Baamini" w:hAnsi="Baamini" w:cs="Baamini"/>
          <w:spacing w:val="1"/>
          <w:sz w:val="26"/>
          <w:szCs w:val="26"/>
        </w:rPr>
        <w:t>2</w:t>
      </w:r>
      <w:r>
        <w:rPr>
          <w:rFonts w:ascii="Baamini" w:eastAsia="Baamini" w:hAnsi="Baamini" w:cs="Baamini"/>
          <w:sz w:val="26"/>
          <w:szCs w:val="26"/>
        </w:rPr>
        <w:t>021</w:t>
      </w:r>
      <w:r>
        <w:rPr>
          <w:rFonts w:ascii="Baamini" w:eastAsia="Baamini" w:hAnsi="Baamini" w:cs="Baamini"/>
          <w:spacing w:val="23"/>
          <w:sz w:val="26"/>
          <w:szCs w:val="26"/>
        </w:rPr>
        <w:t xml:space="preserve"> </w:t>
      </w:r>
      <w:r>
        <w:rPr>
          <w:rFonts w:ascii="Baamini" w:eastAsia="Baamini" w:hAnsi="Baamini" w:cs="Baamini"/>
          <w:spacing w:val="1"/>
          <w:sz w:val="26"/>
          <w:szCs w:val="26"/>
        </w:rPr>
        <w:t>t</w:t>
      </w:r>
      <w:r>
        <w:rPr>
          <w:rFonts w:ascii="Baamini" w:eastAsia="Baamini" w:hAnsi="Baamini" w:cs="Baamini"/>
          <w:sz w:val="26"/>
          <w:szCs w:val="26"/>
        </w:rPr>
        <w:t>pa</w:t>
      </w:r>
      <w:r>
        <w:rPr>
          <w:rFonts w:ascii="Baamini" w:eastAsia="Baamini" w:hAnsi="Baamini" w:cs="Baamini"/>
          <w:spacing w:val="-1"/>
          <w:sz w:val="26"/>
          <w:szCs w:val="26"/>
        </w:rPr>
        <w:t>h</w:t>
      </w:r>
      <w:r>
        <w:rPr>
          <w:rFonts w:ascii="Baamini" w:eastAsia="Baamini" w:hAnsi="Baamini" w:cs="Baamini"/>
          <w:spacing w:val="3"/>
          <w:sz w:val="26"/>
          <w:szCs w:val="26"/>
        </w:rPr>
        <w:t>o</w:t>
      </w:r>
      <w:r>
        <w:rPr>
          <w:rFonts w:ascii="Baamini" w:eastAsia="Baamini" w:hAnsi="Baamini" w:cs="Baamini"/>
          <w:sz w:val="26"/>
          <w:szCs w:val="26"/>
        </w:rPr>
        <w:t>f;</w:t>
      </w:r>
      <w:r>
        <w:rPr>
          <w:rFonts w:ascii="Baamini" w:eastAsia="Baamini" w:hAnsi="Baamini" w:cs="Baamini"/>
          <w:spacing w:val="-1"/>
          <w:sz w:val="26"/>
          <w:szCs w:val="26"/>
        </w:rPr>
        <w:t>f</w:t>
      </w:r>
      <w:r>
        <w:rPr>
          <w:rFonts w:ascii="Baamini" w:eastAsia="Baamini" w:hAnsi="Baamini" w:cs="Baamini"/>
          <w:sz w:val="26"/>
          <w:szCs w:val="26"/>
        </w:rPr>
        <w:t>p</w:t>
      </w:r>
      <w:r>
        <w:rPr>
          <w:rFonts w:ascii="Baamini" w:eastAsia="Baamini" w:hAnsi="Baamini" w:cs="Baamini"/>
          <w:spacing w:val="1"/>
          <w:sz w:val="26"/>
          <w:szCs w:val="26"/>
        </w:rPr>
        <w:t>o</w:t>
      </w:r>
      <w:r>
        <w:rPr>
          <w:rFonts w:ascii="Baamini" w:eastAsia="Baamini" w:hAnsi="Baamini" w:cs="Baamini"/>
          <w:sz w:val="30"/>
          <w:szCs w:val="30"/>
        </w:rPr>
        <w:t xml:space="preserve">ik      </w:t>
      </w:r>
      <w:r>
        <w:rPr>
          <w:rFonts w:ascii="Baamini" w:eastAsia="Baamini" w:hAnsi="Baamini" w:cs="Baamini"/>
          <w:spacing w:val="64"/>
          <w:sz w:val="30"/>
          <w:szCs w:val="30"/>
        </w:rPr>
        <w:t xml:space="preserve"> </w:t>
      </w:r>
      <w:r>
        <w:rPr>
          <w:rFonts w:ascii="Baamini" w:eastAsia="Baamini" w:hAnsi="Baamini" w:cs="Baamini"/>
          <w:spacing w:val="-1"/>
          <w:sz w:val="24"/>
          <w:szCs w:val="24"/>
        </w:rPr>
        <w:t>5</w:t>
      </w:r>
      <w:r>
        <w:rPr>
          <w:rFonts w:ascii="Baamini" w:eastAsia="Baamini" w:hAnsi="Baamini" w:cs="Baamini"/>
          <w:sz w:val="24"/>
          <w:szCs w:val="24"/>
        </w:rPr>
        <w:t>.</w:t>
      </w:r>
      <w:r>
        <w:rPr>
          <w:rFonts w:ascii="Baamini" w:eastAsia="Baamini" w:hAnsi="Baamini" w:cs="Baamini"/>
          <w:spacing w:val="-1"/>
          <w:sz w:val="24"/>
          <w:szCs w:val="24"/>
        </w:rPr>
        <w:t>0</w:t>
      </w:r>
      <w:r>
        <w:rPr>
          <w:rFonts w:ascii="Baamini" w:eastAsia="Baamini" w:hAnsi="Baamini" w:cs="Baamini"/>
          <w:sz w:val="24"/>
          <w:szCs w:val="24"/>
        </w:rPr>
        <w:t>0</w:t>
      </w:r>
    </w:p>
    <w:p w:rsidR="00A65832" w:rsidRDefault="0011234E">
      <w:pPr>
        <w:spacing w:before="70"/>
        <w:ind w:left="4313" w:right="4787"/>
        <w:jc w:val="center"/>
        <w:rPr>
          <w:rFonts w:ascii="Baamini" w:eastAsia="Baamini" w:hAnsi="Baamini" w:cs="Baamini"/>
          <w:sz w:val="24"/>
          <w:szCs w:val="24"/>
        </w:rPr>
      </w:pPr>
      <w:r>
        <w:rPr>
          <w:rFonts w:ascii="Baamini" w:eastAsia="Baamini" w:hAnsi="Baamini" w:cs="Baamini"/>
          <w:sz w:val="24"/>
          <w:szCs w:val="24"/>
        </w:rPr>
        <w:t>.</w:t>
      </w:r>
    </w:p>
    <w:p w:rsidR="00A65832" w:rsidRDefault="0011234E">
      <w:pPr>
        <w:spacing w:before="50"/>
        <w:ind w:right="197"/>
        <w:jc w:val="right"/>
        <w:rPr>
          <w:rFonts w:ascii="Baamini" w:eastAsia="Baamini" w:hAnsi="Baamini" w:cs="Baamini"/>
          <w:sz w:val="28"/>
          <w:szCs w:val="28"/>
        </w:rPr>
      </w:pPr>
      <w:r>
        <w:rPr>
          <w:rFonts w:ascii="Baamini" w:eastAsia="Baamini" w:hAnsi="Baamini" w:cs="Baamini"/>
          <w:sz w:val="28"/>
          <w:szCs w:val="28"/>
        </w:rPr>
        <w:t>.</w:t>
      </w:r>
    </w:p>
    <w:p w:rsidR="00A65832" w:rsidRDefault="00A65832">
      <w:pPr>
        <w:spacing w:before="9" w:line="280" w:lineRule="exact"/>
        <w:rPr>
          <w:sz w:val="28"/>
          <w:szCs w:val="28"/>
        </w:rPr>
      </w:pPr>
    </w:p>
    <w:p w:rsidR="00A65832" w:rsidRDefault="0011234E">
      <w:pPr>
        <w:spacing w:before="60"/>
        <w:ind w:left="100"/>
        <w:rPr>
          <w:rFonts w:ascii="Baamini" w:eastAsia="Baamini" w:hAnsi="Baamini" w:cs="Baamini"/>
          <w:sz w:val="24"/>
          <w:szCs w:val="24"/>
        </w:rPr>
      </w:pPr>
      <w:r>
        <w:rPr>
          <w:rFonts w:ascii="Baamini" w:eastAsia="Baamini" w:hAnsi="Baamini" w:cs="Baamini"/>
          <w:sz w:val="24"/>
          <w:szCs w:val="24"/>
          <w:u w:val="single" w:color="000000"/>
        </w:rPr>
        <w:t xml:space="preserve">        </w:t>
      </w:r>
      <w:r>
        <w:rPr>
          <w:rFonts w:ascii="Baamini" w:eastAsia="Baamini" w:hAnsi="Baamini" w:cs="Baamini"/>
          <w:spacing w:val="8"/>
          <w:sz w:val="24"/>
          <w:szCs w:val="24"/>
          <w:u w:val="single" w:color="000000"/>
        </w:rPr>
        <w:t xml:space="preserve"> </w:t>
      </w:r>
      <w:r>
        <w:rPr>
          <w:rFonts w:ascii="Baamini" w:eastAsia="Baamini" w:hAnsi="Baamini" w:cs="Baamini"/>
          <w:sz w:val="24"/>
          <w:szCs w:val="24"/>
          <w:u w:val="single" w:color="000000"/>
        </w:rPr>
        <w:t>:</w:t>
      </w:r>
    </w:p>
    <w:p w:rsidR="00A65832" w:rsidRDefault="0011234E">
      <w:pPr>
        <w:spacing w:before="80"/>
        <w:ind w:left="3231"/>
        <w:rPr>
          <w:rFonts w:ascii="Baamini" w:eastAsia="Baamini" w:hAnsi="Baamini" w:cs="Baamini"/>
          <w:sz w:val="24"/>
          <w:szCs w:val="24"/>
        </w:rPr>
      </w:pPr>
      <w:r>
        <w:rPr>
          <w:rFonts w:ascii="Baamini" w:eastAsia="Baamini" w:hAnsi="Baamini" w:cs="Baamini"/>
          <w:sz w:val="24"/>
          <w:szCs w:val="24"/>
        </w:rPr>
        <w:t xml:space="preserve">.                   </w:t>
      </w:r>
      <w:r>
        <w:rPr>
          <w:rFonts w:ascii="Baamini" w:eastAsia="Baamini" w:hAnsi="Baamini" w:cs="Baamini"/>
          <w:spacing w:val="118"/>
          <w:sz w:val="24"/>
          <w:szCs w:val="24"/>
        </w:rPr>
        <w:t xml:space="preserve"> </w:t>
      </w:r>
      <w:r>
        <w:rPr>
          <w:rFonts w:ascii="Baamini" w:eastAsia="Baamini" w:hAnsi="Baamini" w:cs="Baamini"/>
          <w:sz w:val="24"/>
          <w:szCs w:val="24"/>
        </w:rPr>
        <w:t>&gt;</w:t>
      </w:r>
    </w:p>
    <w:p w:rsidR="00A65832" w:rsidRDefault="0011234E">
      <w:pPr>
        <w:tabs>
          <w:tab w:val="left" w:pos="6140"/>
          <w:tab w:val="left" w:pos="9060"/>
        </w:tabs>
        <w:spacing w:before="4" w:line="360" w:lineRule="exact"/>
        <w:ind w:left="4651" w:right="67" w:hanging="682"/>
        <w:rPr>
          <w:rFonts w:ascii="Baamini" w:eastAsia="Baamini" w:hAnsi="Baamini" w:cs="Baamini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&amp;</w:t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Baamini" w:eastAsia="Baamini" w:hAnsi="Baamini" w:cs="Baamini"/>
          <w:sz w:val="24"/>
          <w:szCs w:val="24"/>
        </w:rPr>
        <w:t>&gt; (</w:t>
      </w:r>
      <w:r>
        <w:rPr>
          <w:rFonts w:ascii="Baamini" w:eastAsia="Baamini" w:hAnsi="Baamini" w:cs="Baamini"/>
          <w:sz w:val="24"/>
          <w:szCs w:val="24"/>
        </w:rPr>
        <w:tab/>
        <w:t>)&gt;</w:t>
      </w:r>
    </w:p>
    <w:p w:rsidR="00A65832" w:rsidRDefault="0011234E">
      <w:pPr>
        <w:spacing w:before="70"/>
        <w:ind w:left="3128" w:right="5972"/>
        <w:jc w:val="center"/>
        <w:rPr>
          <w:rFonts w:ascii="Baamini" w:eastAsia="Baamini" w:hAnsi="Baamini" w:cs="Baamini"/>
          <w:sz w:val="24"/>
          <w:szCs w:val="24"/>
        </w:rPr>
      </w:pPr>
      <w:r>
        <w:rPr>
          <w:rFonts w:ascii="Baamini" w:eastAsia="Baamini" w:hAnsi="Baamini" w:cs="Baamini"/>
          <w:sz w:val="24"/>
          <w:szCs w:val="24"/>
        </w:rPr>
        <w:t>.</w:t>
      </w:r>
    </w:p>
    <w:p w:rsidR="00A65832" w:rsidRDefault="00A65832">
      <w:pPr>
        <w:spacing w:before="1" w:line="120" w:lineRule="exact"/>
        <w:rPr>
          <w:sz w:val="13"/>
          <w:szCs w:val="13"/>
        </w:rPr>
      </w:pPr>
    </w:p>
    <w:p w:rsidR="00A65832" w:rsidRDefault="00A65832">
      <w:pPr>
        <w:spacing w:line="200" w:lineRule="exact"/>
      </w:pPr>
    </w:p>
    <w:p w:rsidR="00A65832" w:rsidRDefault="0011234E">
      <w:pPr>
        <w:spacing w:before="60"/>
        <w:ind w:left="100"/>
        <w:rPr>
          <w:rFonts w:ascii="Baamini" w:eastAsia="Baamini" w:hAnsi="Baamini" w:cs="Baamini"/>
          <w:sz w:val="24"/>
          <w:szCs w:val="24"/>
        </w:rPr>
      </w:pPr>
      <w:r>
        <w:rPr>
          <w:rFonts w:ascii="Baamini" w:eastAsia="Baamini" w:hAnsi="Baamini" w:cs="Baamini"/>
          <w:sz w:val="24"/>
          <w:szCs w:val="24"/>
          <w:u w:val="single" w:color="000000"/>
        </w:rPr>
        <w:t xml:space="preserve">                                      </w:t>
      </w:r>
      <w:r>
        <w:rPr>
          <w:rFonts w:ascii="Baamini" w:eastAsia="Baamini" w:hAnsi="Baamini" w:cs="Baamini"/>
          <w:spacing w:val="-51"/>
          <w:sz w:val="24"/>
          <w:szCs w:val="24"/>
          <w:u w:val="single" w:color="000000"/>
        </w:rPr>
        <w:t xml:space="preserve"> </w:t>
      </w:r>
      <w:r>
        <w:rPr>
          <w:rFonts w:ascii="Baamini" w:eastAsia="Baamini" w:hAnsi="Baamini" w:cs="Baamini"/>
          <w:sz w:val="24"/>
          <w:szCs w:val="24"/>
          <w:u w:val="single" w:color="000000"/>
        </w:rPr>
        <w:t>:</w:t>
      </w:r>
    </w:p>
    <w:p w:rsidR="00A65832" w:rsidRDefault="00A65832">
      <w:pPr>
        <w:spacing w:before="19" w:line="240" w:lineRule="exact"/>
        <w:rPr>
          <w:sz w:val="24"/>
          <w:szCs w:val="24"/>
        </w:rPr>
      </w:pPr>
    </w:p>
    <w:p w:rsidR="00A65832" w:rsidRDefault="0011234E">
      <w:pPr>
        <w:spacing w:before="60"/>
        <w:ind w:left="3301" w:right="5799"/>
        <w:jc w:val="center"/>
        <w:rPr>
          <w:rFonts w:ascii="Baamini" w:eastAsia="Baamini" w:hAnsi="Baamini" w:cs="Baamini"/>
          <w:sz w:val="24"/>
          <w:szCs w:val="24"/>
        </w:rPr>
      </w:pPr>
      <w:r>
        <w:rPr>
          <w:rFonts w:ascii="Baamini" w:eastAsia="Baamini" w:hAnsi="Baamini" w:cs="Baamini"/>
          <w:sz w:val="24"/>
          <w:szCs w:val="24"/>
        </w:rPr>
        <w:t>.</w:t>
      </w:r>
    </w:p>
    <w:p w:rsidR="00A65832" w:rsidRDefault="0011234E">
      <w:pPr>
        <w:spacing w:line="360" w:lineRule="exact"/>
        <w:ind w:left="4339"/>
        <w:rPr>
          <w:rFonts w:ascii="Baamini" w:eastAsia="Baamini" w:hAnsi="Baamini" w:cs="Baamini"/>
          <w:sz w:val="24"/>
          <w:szCs w:val="24"/>
        </w:rPr>
      </w:pPr>
      <w:r>
        <w:rPr>
          <w:rFonts w:ascii="Arial Unicode MS" w:eastAsia="Arial Unicode MS" w:hAnsi="Arial Unicode MS" w:cs="Arial Unicode MS"/>
          <w:position w:val="-1"/>
          <w:sz w:val="24"/>
          <w:szCs w:val="24"/>
        </w:rPr>
        <w:t xml:space="preserve">&amp;                                                  </w:t>
      </w:r>
      <w:r>
        <w:rPr>
          <w:rFonts w:ascii="Arial Unicode MS" w:eastAsia="Arial Unicode MS" w:hAnsi="Arial Unicode MS" w:cs="Arial Unicode MS"/>
          <w:spacing w:val="7"/>
          <w:position w:val="-1"/>
          <w:sz w:val="24"/>
          <w:szCs w:val="24"/>
        </w:rPr>
        <w:t xml:space="preserve"> </w:t>
      </w:r>
      <w:r>
        <w:rPr>
          <w:rFonts w:ascii="Baamini" w:eastAsia="Baamini" w:hAnsi="Baamini" w:cs="Baamini"/>
          <w:position w:val="-1"/>
          <w:sz w:val="24"/>
          <w:szCs w:val="24"/>
        </w:rPr>
        <w:t>&gt;</w:t>
      </w:r>
    </w:p>
    <w:p w:rsidR="00A65832" w:rsidRDefault="00A65832">
      <w:pPr>
        <w:spacing w:before="10" w:line="120" w:lineRule="exact"/>
        <w:rPr>
          <w:sz w:val="12"/>
          <w:szCs w:val="12"/>
        </w:rPr>
      </w:pPr>
    </w:p>
    <w:p w:rsidR="00A65832" w:rsidRDefault="0011234E">
      <w:pPr>
        <w:ind w:left="5341" w:right="3754"/>
        <w:jc w:val="center"/>
        <w:rPr>
          <w:rFonts w:ascii="Baamini" w:eastAsia="Baamini" w:hAnsi="Baamini" w:cs="Baamini"/>
          <w:sz w:val="24"/>
          <w:szCs w:val="24"/>
        </w:rPr>
      </w:pPr>
      <w:r>
        <w:rPr>
          <w:rFonts w:ascii="Baamini" w:eastAsia="Baamini" w:hAnsi="Baamini" w:cs="Baamini"/>
          <w:sz w:val="24"/>
          <w:szCs w:val="24"/>
        </w:rPr>
        <w:t>&gt;</w:t>
      </w:r>
    </w:p>
    <w:p w:rsidR="00A65832" w:rsidRDefault="0011234E">
      <w:pPr>
        <w:spacing w:before="30"/>
        <w:ind w:left="3047" w:right="3619"/>
        <w:jc w:val="center"/>
        <w:rPr>
          <w:rFonts w:ascii="Baamini" w:eastAsia="Baamini" w:hAnsi="Baamini" w:cs="Baamini"/>
          <w:sz w:val="24"/>
          <w:szCs w:val="24"/>
        </w:rPr>
      </w:pPr>
      <w:r>
        <w:rPr>
          <w:rFonts w:ascii="Baamini" w:eastAsia="Baamini" w:hAnsi="Baamini" w:cs="Baamini"/>
          <w:sz w:val="24"/>
          <w:szCs w:val="24"/>
        </w:rPr>
        <w:t xml:space="preserve">&gt;         </w:t>
      </w:r>
      <w:r>
        <w:rPr>
          <w:rFonts w:ascii="Baamini" w:eastAsia="Baamini" w:hAnsi="Baamini" w:cs="Baamini"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>
        <w:rPr>
          <w:spacing w:val="17"/>
          <w:sz w:val="24"/>
          <w:szCs w:val="24"/>
        </w:rPr>
        <w:t xml:space="preserve"> </w:t>
      </w:r>
      <w:r>
        <w:rPr>
          <w:rFonts w:ascii="Baamini" w:eastAsia="Baamini" w:hAnsi="Baamini" w:cs="Baamini"/>
          <w:spacing w:val="-1"/>
          <w:sz w:val="24"/>
          <w:szCs w:val="24"/>
        </w:rPr>
        <w:t>63</w:t>
      </w:r>
      <w:r>
        <w:rPr>
          <w:rFonts w:ascii="Baamini" w:eastAsia="Baamini" w:hAnsi="Baamini" w:cs="Baamini"/>
          <w:sz w:val="24"/>
          <w:szCs w:val="24"/>
        </w:rPr>
        <w:t xml:space="preserve">2 </w:t>
      </w:r>
      <w:r>
        <w:rPr>
          <w:rFonts w:ascii="Baamini" w:eastAsia="Baamini" w:hAnsi="Baamini" w:cs="Baamini"/>
          <w:spacing w:val="-1"/>
          <w:sz w:val="24"/>
          <w:szCs w:val="24"/>
        </w:rPr>
        <w:t>0</w:t>
      </w:r>
      <w:r>
        <w:rPr>
          <w:rFonts w:ascii="Baamini" w:eastAsia="Baamini" w:hAnsi="Baamini" w:cs="Baamini"/>
          <w:spacing w:val="1"/>
          <w:sz w:val="24"/>
          <w:szCs w:val="24"/>
        </w:rPr>
        <w:t>0</w:t>
      </w:r>
      <w:r>
        <w:rPr>
          <w:rFonts w:ascii="Baamini" w:eastAsia="Baamini" w:hAnsi="Baamini" w:cs="Baamini"/>
          <w:spacing w:val="-1"/>
          <w:sz w:val="24"/>
          <w:szCs w:val="24"/>
        </w:rPr>
        <w:t>6</w:t>
      </w:r>
      <w:r>
        <w:rPr>
          <w:rFonts w:ascii="Baamini" w:eastAsia="Baamini" w:hAnsi="Baamini" w:cs="Baamini"/>
          <w:sz w:val="24"/>
          <w:szCs w:val="24"/>
        </w:rPr>
        <w:t>.</w:t>
      </w:r>
    </w:p>
    <w:p w:rsidR="00A65832" w:rsidRDefault="00A65832">
      <w:pPr>
        <w:spacing w:before="4" w:line="260" w:lineRule="exact"/>
        <w:rPr>
          <w:sz w:val="26"/>
          <w:szCs w:val="26"/>
        </w:rPr>
      </w:pPr>
    </w:p>
    <w:p w:rsidR="00A65832" w:rsidRDefault="0011234E">
      <w:pPr>
        <w:spacing w:before="60"/>
        <w:ind w:left="100"/>
        <w:rPr>
          <w:rFonts w:ascii="Baamini" w:eastAsia="Baamini" w:hAnsi="Baamini" w:cs="Baamini"/>
          <w:sz w:val="24"/>
          <w:szCs w:val="24"/>
        </w:rPr>
      </w:pPr>
      <w:r>
        <w:rPr>
          <w:rFonts w:ascii="Baamini" w:eastAsia="Baamini" w:hAnsi="Baamini" w:cs="Baamini"/>
          <w:sz w:val="24"/>
          <w:szCs w:val="24"/>
          <w:u w:val="single" w:color="000000"/>
        </w:rPr>
        <w:t xml:space="preserve">                    </w:t>
      </w:r>
      <w:r>
        <w:rPr>
          <w:rFonts w:ascii="Baamini" w:eastAsia="Baamini" w:hAnsi="Baamini" w:cs="Baamini"/>
          <w:spacing w:val="35"/>
          <w:sz w:val="24"/>
          <w:szCs w:val="24"/>
          <w:u w:val="single" w:color="000000"/>
        </w:rPr>
        <w:t xml:space="preserve"> </w:t>
      </w:r>
      <w:r>
        <w:rPr>
          <w:rFonts w:ascii="Baamini" w:eastAsia="Baamini" w:hAnsi="Baamini" w:cs="Baamini"/>
          <w:sz w:val="24"/>
          <w:szCs w:val="24"/>
          <w:u w:val="single" w:color="000000"/>
        </w:rPr>
        <w:t>:</w:t>
      </w:r>
    </w:p>
    <w:p w:rsidR="00A65832" w:rsidRDefault="00A65832">
      <w:pPr>
        <w:spacing w:before="4" w:line="260" w:lineRule="exact"/>
        <w:rPr>
          <w:sz w:val="26"/>
          <w:szCs w:val="26"/>
        </w:rPr>
      </w:pPr>
    </w:p>
    <w:p w:rsidR="00A65832" w:rsidRDefault="0011234E">
      <w:pPr>
        <w:spacing w:before="60"/>
        <w:ind w:left="3169" w:right="5931"/>
        <w:jc w:val="center"/>
        <w:rPr>
          <w:rFonts w:ascii="Baamini" w:eastAsia="Baamini" w:hAnsi="Baamini" w:cs="Baamini"/>
          <w:sz w:val="24"/>
          <w:szCs w:val="24"/>
        </w:rPr>
      </w:pPr>
      <w:r>
        <w:rPr>
          <w:rFonts w:ascii="Baamini" w:eastAsia="Baamini" w:hAnsi="Baamini" w:cs="Baamini"/>
          <w:sz w:val="24"/>
          <w:szCs w:val="24"/>
        </w:rPr>
        <w:t>.</w:t>
      </w:r>
    </w:p>
    <w:p w:rsidR="00A65832" w:rsidRDefault="0011234E">
      <w:pPr>
        <w:spacing w:before="79"/>
        <w:ind w:left="4097" w:right="4998"/>
        <w:jc w:val="center"/>
        <w:rPr>
          <w:rFonts w:ascii="Baamini" w:eastAsia="Baamini" w:hAnsi="Baamini" w:cs="Baamini"/>
          <w:sz w:val="24"/>
          <w:szCs w:val="24"/>
        </w:rPr>
      </w:pPr>
      <w:r>
        <w:rPr>
          <w:rFonts w:ascii="Baamini" w:eastAsia="Baamini" w:hAnsi="Baamini" w:cs="Baamini"/>
          <w:sz w:val="24"/>
          <w:szCs w:val="24"/>
        </w:rPr>
        <w:t>&gt;</w:t>
      </w:r>
    </w:p>
    <w:p w:rsidR="00A65832" w:rsidRDefault="0011234E">
      <w:pPr>
        <w:spacing w:before="79"/>
        <w:ind w:left="3190" w:right="5905"/>
        <w:jc w:val="center"/>
        <w:rPr>
          <w:rFonts w:ascii="Baamini" w:eastAsia="Baamini" w:hAnsi="Baamini" w:cs="Baamini"/>
          <w:sz w:val="24"/>
          <w:szCs w:val="24"/>
        </w:rPr>
      </w:pPr>
      <w:r>
        <w:rPr>
          <w:rFonts w:ascii="Baamini" w:eastAsia="Baamini" w:hAnsi="Baamini" w:cs="Baamini"/>
          <w:sz w:val="24"/>
          <w:szCs w:val="24"/>
        </w:rPr>
        <w:t>&gt;</w:t>
      </w:r>
    </w:p>
    <w:p w:rsidR="00A65832" w:rsidRDefault="0011234E">
      <w:pPr>
        <w:spacing w:before="79"/>
        <w:ind w:left="6015" w:right="3080"/>
        <w:jc w:val="center"/>
        <w:rPr>
          <w:rFonts w:ascii="Baamini" w:eastAsia="Baamini" w:hAnsi="Baamini" w:cs="Baamini"/>
          <w:sz w:val="24"/>
          <w:szCs w:val="24"/>
        </w:rPr>
      </w:pPr>
      <w:r>
        <w:rPr>
          <w:rFonts w:ascii="Baamini" w:eastAsia="Baamini" w:hAnsi="Baamini" w:cs="Baamini"/>
          <w:sz w:val="24"/>
          <w:szCs w:val="24"/>
        </w:rPr>
        <w:t>&gt;</w:t>
      </w:r>
    </w:p>
    <w:p w:rsidR="00A65832" w:rsidRDefault="0011234E">
      <w:pPr>
        <w:spacing w:before="30"/>
        <w:ind w:left="3486" w:right="4596"/>
        <w:jc w:val="center"/>
        <w:rPr>
          <w:rFonts w:ascii="Baamini" w:eastAsia="Baamini" w:hAnsi="Baamini" w:cs="Baamini"/>
          <w:sz w:val="24"/>
          <w:szCs w:val="24"/>
        </w:rPr>
      </w:pPr>
      <w:r>
        <w:rPr>
          <w:sz w:val="24"/>
          <w:szCs w:val="24"/>
        </w:rPr>
        <w:t xml:space="preserve">– </w:t>
      </w:r>
      <w:r>
        <w:rPr>
          <w:spacing w:val="17"/>
          <w:sz w:val="24"/>
          <w:szCs w:val="24"/>
        </w:rPr>
        <w:t xml:space="preserve"> </w:t>
      </w:r>
      <w:r>
        <w:rPr>
          <w:rFonts w:ascii="Baamini" w:eastAsia="Baamini" w:hAnsi="Baamini" w:cs="Baamini"/>
          <w:spacing w:val="-1"/>
          <w:sz w:val="24"/>
          <w:szCs w:val="24"/>
        </w:rPr>
        <w:t>63</w:t>
      </w:r>
      <w:r>
        <w:rPr>
          <w:rFonts w:ascii="Baamini" w:eastAsia="Baamini" w:hAnsi="Baamini" w:cs="Baamini"/>
          <w:sz w:val="24"/>
          <w:szCs w:val="24"/>
        </w:rPr>
        <w:t xml:space="preserve">5 </w:t>
      </w:r>
      <w:r>
        <w:rPr>
          <w:rFonts w:ascii="Baamini" w:eastAsia="Baamini" w:hAnsi="Baamini" w:cs="Baamini"/>
          <w:spacing w:val="-1"/>
          <w:sz w:val="24"/>
          <w:szCs w:val="24"/>
        </w:rPr>
        <w:t>0</w:t>
      </w:r>
      <w:r>
        <w:rPr>
          <w:rFonts w:ascii="Baamini" w:eastAsia="Baamini" w:hAnsi="Baamini" w:cs="Baamini"/>
          <w:spacing w:val="1"/>
          <w:sz w:val="24"/>
          <w:szCs w:val="24"/>
        </w:rPr>
        <w:t>0</w:t>
      </w:r>
      <w:r>
        <w:rPr>
          <w:rFonts w:ascii="Baamini" w:eastAsia="Baamini" w:hAnsi="Baamini" w:cs="Baamini"/>
          <w:spacing w:val="-1"/>
          <w:sz w:val="24"/>
          <w:szCs w:val="24"/>
        </w:rPr>
        <w:t>1</w:t>
      </w:r>
      <w:r>
        <w:rPr>
          <w:rFonts w:ascii="Baamini" w:eastAsia="Baamini" w:hAnsi="Baamini" w:cs="Baamini"/>
          <w:sz w:val="24"/>
          <w:szCs w:val="24"/>
        </w:rPr>
        <w:t>.</w:t>
      </w:r>
    </w:p>
    <w:p w:rsidR="00A65832" w:rsidRDefault="00A65832">
      <w:pPr>
        <w:spacing w:before="8" w:line="220" w:lineRule="exact"/>
        <w:rPr>
          <w:sz w:val="22"/>
          <w:szCs w:val="22"/>
        </w:rPr>
      </w:pPr>
    </w:p>
    <w:p w:rsidR="00A65832" w:rsidRDefault="0011234E">
      <w:pPr>
        <w:spacing w:before="60"/>
        <w:ind w:left="100"/>
        <w:rPr>
          <w:rFonts w:ascii="Baamini" w:eastAsia="Baamini" w:hAnsi="Baamini" w:cs="Baamini"/>
          <w:sz w:val="24"/>
          <w:szCs w:val="24"/>
        </w:rPr>
      </w:pPr>
      <w:r>
        <w:rPr>
          <w:rFonts w:ascii="Baamini" w:eastAsia="Baamini" w:hAnsi="Baamini" w:cs="Baamini"/>
          <w:sz w:val="24"/>
          <w:szCs w:val="24"/>
          <w:u w:val="single" w:color="000000"/>
        </w:rPr>
        <w:t xml:space="preserve">                  </w:t>
      </w:r>
      <w:r>
        <w:rPr>
          <w:rFonts w:ascii="Baamini" w:eastAsia="Baamini" w:hAnsi="Baamini" w:cs="Baamini"/>
          <w:spacing w:val="59"/>
          <w:sz w:val="24"/>
          <w:szCs w:val="24"/>
          <w:u w:val="single" w:color="000000"/>
        </w:rPr>
        <w:t xml:space="preserve"> </w:t>
      </w:r>
      <w:r>
        <w:rPr>
          <w:rFonts w:ascii="Baamini" w:eastAsia="Baamini" w:hAnsi="Baamini" w:cs="Baamini"/>
          <w:sz w:val="24"/>
          <w:szCs w:val="24"/>
          <w:u w:val="single" w:color="000000"/>
        </w:rPr>
        <w:t>:</w:t>
      </w:r>
    </w:p>
    <w:p w:rsidR="00A65832" w:rsidRDefault="00A65832">
      <w:pPr>
        <w:spacing w:before="10" w:line="180" w:lineRule="exact"/>
        <w:rPr>
          <w:sz w:val="19"/>
          <w:szCs w:val="19"/>
        </w:rPr>
      </w:pPr>
    </w:p>
    <w:p w:rsidR="00A65832" w:rsidRDefault="0011234E">
      <w:pPr>
        <w:ind w:left="1948"/>
        <w:rPr>
          <w:rFonts w:ascii="Baamini" w:eastAsia="Baamini" w:hAnsi="Baamini" w:cs="Baamini"/>
          <w:sz w:val="24"/>
          <w:szCs w:val="24"/>
        </w:rPr>
      </w:pPr>
      <w:r>
        <w:rPr>
          <w:rFonts w:ascii="Baamini" w:eastAsia="Baamini" w:hAnsi="Baamini" w:cs="Baamini"/>
          <w:sz w:val="24"/>
          <w:szCs w:val="24"/>
        </w:rPr>
        <w:t>.</w:t>
      </w:r>
    </w:p>
    <w:p w:rsidR="00A65832" w:rsidRDefault="0011234E">
      <w:pPr>
        <w:spacing w:before="79"/>
        <w:ind w:left="4162" w:right="4933"/>
        <w:jc w:val="center"/>
        <w:rPr>
          <w:rFonts w:ascii="Baamini" w:eastAsia="Baamini" w:hAnsi="Baamini" w:cs="Baamini"/>
          <w:sz w:val="24"/>
          <w:szCs w:val="24"/>
        </w:rPr>
      </w:pPr>
      <w:r>
        <w:rPr>
          <w:rFonts w:ascii="Baamini" w:eastAsia="Baamini" w:hAnsi="Baamini" w:cs="Baamini"/>
          <w:sz w:val="24"/>
          <w:szCs w:val="24"/>
        </w:rPr>
        <w:t>&gt;</w:t>
      </w:r>
    </w:p>
    <w:p w:rsidR="00A65832" w:rsidRDefault="00A65832">
      <w:pPr>
        <w:spacing w:before="8" w:line="180" w:lineRule="exact"/>
        <w:rPr>
          <w:sz w:val="19"/>
          <w:szCs w:val="19"/>
        </w:rPr>
      </w:pPr>
    </w:p>
    <w:p w:rsidR="00A65832" w:rsidRDefault="00A65832">
      <w:pPr>
        <w:spacing w:line="200" w:lineRule="exact"/>
      </w:pPr>
    </w:p>
    <w:p w:rsidR="00A65832" w:rsidRDefault="0011234E">
      <w:pPr>
        <w:ind w:left="3495"/>
        <w:rPr>
          <w:rFonts w:ascii="Baamini" w:eastAsia="Baamini" w:hAnsi="Baamini" w:cs="Baamini"/>
          <w:sz w:val="24"/>
          <w:szCs w:val="24"/>
        </w:rPr>
      </w:pPr>
      <w:r>
        <w:rPr>
          <w:rFonts w:ascii="Baamini" w:eastAsia="Baamini" w:hAnsi="Baamini" w:cs="Baamini"/>
          <w:sz w:val="24"/>
          <w:szCs w:val="24"/>
        </w:rPr>
        <w:t xml:space="preserve">&gt;                       </w:t>
      </w:r>
      <w:r>
        <w:rPr>
          <w:rFonts w:ascii="Baamini" w:eastAsia="Baamini" w:hAnsi="Baamini" w:cs="Baamini"/>
          <w:spacing w:val="47"/>
          <w:sz w:val="24"/>
          <w:szCs w:val="24"/>
        </w:rPr>
        <w:t xml:space="preserve"> </w:t>
      </w:r>
      <w:r>
        <w:rPr>
          <w:rFonts w:ascii="Baamini" w:eastAsia="Baamini" w:hAnsi="Baamini" w:cs="Baamini"/>
          <w:spacing w:val="-1"/>
          <w:sz w:val="24"/>
          <w:szCs w:val="24"/>
        </w:rPr>
        <w:t>63</w:t>
      </w:r>
      <w:r>
        <w:rPr>
          <w:rFonts w:ascii="Baamini" w:eastAsia="Baamini" w:hAnsi="Baamini" w:cs="Baamini"/>
          <w:sz w:val="24"/>
          <w:szCs w:val="24"/>
        </w:rPr>
        <w:t xml:space="preserve">5 </w:t>
      </w:r>
      <w:r>
        <w:rPr>
          <w:rFonts w:ascii="Baamini" w:eastAsia="Baamini" w:hAnsi="Baamini" w:cs="Baamini"/>
          <w:spacing w:val="1"/>
          <w:sz w:val="24"/>
          <w:szCs w:val="24"/>
        </w:rPr>
        <w:t>7</w:t>
      </w:r>
      <w:r>
        <w:rPr>
          <w:rFonts w:ascii="Baamini" w:eastAsia="Baamini" w:hAnsi="Baamini" w:cs="Baamini"/>
          <w:spacing w:val="-1"/>
          <w:sz w:val="24"/>
          <w:szCs w:val="24"/>
        </w:rPr>
        <w:t>51</w:t>
      </w:r>
      <w:r>
        <w:rPr>
          <w:rFonts w:ascii="Baamini" w:eastAsia="Baamini" w:hAnsi="Baamini" w:cs="Baamini"/>
          <w:sz w:val="24"/>
          <w:szCs w:val="24"/>
        </w:rPr>
        <w:t>.</w:t>
      </w:r>
    </w:p>
    <w:p w:rsidR="00A65832" w:rsidRDefault="00A65832">
      <w:pPr>
        <w:spacing w:before="18" w:line="280" w:lineRule="exact"/>
        <w:rPr>
          <w:sz w:val="28"/>
          <w:szCs w:val="28"/>
        </w:rPr>
      </w:pPr>
    </w:p>
    <w:p w:rsidR="00A65832" w:rsidRDefault="0011234E">
      <w:pPr>
        <w:spacing w:before="60"/>
        <w:ind w:left="100"/>
        <w:rPr>
          <w:rFonts w:ascii="Baamini" w:eastAsia="Baamini" w:hAnsi="Baamini" w:cs="Baamini"/>
          <w:sz w:val="24"/>
          <w:szCs w:val="24"/>
        </w:rPr>
      </w:pPr>
      <w:r>
        <w:rPr>
          <w:rFonts w:ascii="Baamini" w:eastAsia="Baamini" w:hAnsi="Baamini" w:cs="Baamini"/>
          <w:sz w:val="24"/>
          <w:szCs w:val="24"/>
          <w:u w:val="single" w:color="000000"/>
        </w:rPr>
        <w:t xml:space="preserve">              </w:t>
      </w:r>
      <w:r>
        <w:rPr>
          <w:rFonts w:ascii="Baamini" w:eastAsia="Baamini" w:hAnsi="Baamini" w:cs="Baamini"/>
          <w:spacing w:val="19"/>
          <w:sz w:val="24"/>
          <w:szCs w:val="24"/>
          <w:u w:val="single" w:color="000000"/>
        </w:rPr>
        <w:t xml:space="preserve"> </w:t>
      </w:r>
      <w:r>
        <w:rPr>
          <w:rFonts w:ascii="Baamini" w:eastAsia="Baamini" w:hAnsi="Baamini" w:cs="Baamini"/>
          <w:sz w:val="24"/>
          <w:szCs w:val="24"/>
          <w:u w:val="single" w:color="000000"/>
        </w:rPr>
        <w:t>:</w:t>
      </w:r>
    </w:p>
    <w:p w:rsidR="00A65832" w:rsidRDefault="00A65832">
      <w:pPr>
        <w:spacing w:before="19" w:line="240" w:lineRule="exact"/>
        <w:rPr>
          <w:sz w:val="24"/>
          <w:szCs w:val="24"/>
        </w:rPr>
      </w:pPr>
    </w:p>
    <w:p w:rsidR="00A65832" w:rsidRDefault="0011234E">
      <w:pPr>
        <w:spacing w:before="60"/>
        <w:ind w:left="3812" w:right="5288"/>
        <w:jc w:val="center"/>
        <w:rPr>
          <w:rFonts w:ascii="Baamini" w:eastAsia="Baamini" w:hAnsi="Baamini" w:cs="Baamini"/>
          <w:sz w:val="24"/>
          <w:szCs w:val="24"/>
        </w:rPr>
      </w:pPr>
      <w:r>
        <w:rPr>
          <w:rFonts w:ascii="Baamini" w:eastAsia="Baamini" w:hAnsi="Baamini" w:cs="Baamini"/>
          <w:sz w:val="24"/>
          <w:szCs w:val="24"/>
        </w:rPr>
        <w:t>.</w:t>
      </w:r>
    </w:p>
    <w:p w:rsidR="00A65832" w:rsidRDefault="0011234E">
      <w:pPr>
        <w:spacing w:before="79"/>
        <w:ind w:left="3202" w:right="5898"/>
        <w:jc w:val="center"/>
        <w:rPr>
          <w:rFonts w:ascii="Baamini" w:eastAsia="Baamini" w:hAnsi="Baamini" w:cs="Baamini"/>
          <w:sz w:val="24"/>
          <w:szCs w:val="24"/>
        </w:rPr>
      </w:pPr>
      <w:r>
        <w:rPr>
          <w:rFonts w:ascii="Baamini" w:eastAsia="Baamini" w:hAnsi="Baamini" w:cs="Baamini"/>
          <w:sz w:val="24"/>
          <w:szCs w:val="24"/>
        </w:rPr>
        <w:t>.</w:t>
      </w:r>
    </w:p>
    <w:p w:rsidR="00A65832" w:rsidRDefault="0011234E">
      <w:pPr>
        <w:spacing w:before="79"/>
        <w:ind w:left="3152" w:right="5948"/>
        <w:jc w:val="center"/>
        <w:rPr>
          <w:rFonts w:ascii="Baamini" w:eastAsia="Baamini" w:hAnsi="Baamini" w:cs="Baamini"/>
          <w:sz w:val="24"/>
          <w:szCs w:val="24"/>
        </w:rPr>
      </w:pPr>
      <w:r>
        <w:rPr>
          <w:rFonts w:ascii="Baamini" w:eastAsia="Baamini" w:hAnsi="Baamini" w:cs="Baamini"/>
          <w:sz w:val="24"/>
          <w:szCs w:val="24"/>
        </w:rPr>
        <w:t>.</w:t>
      </w:r>
    </w:p>
    <w:p w:rsidR="00A65832" w:rsidRDefault="0011234E">
      <w:pPr>
        <w:spacing w:before="79"/>
        <w:ind w:left="3169" w:right="5931"/>
        <w:jc w:val="center"/>
        <w:rPr>
          <w:rFonts w:ascii="Baamini" w:eastAsia="Baamini" w:hAnsi="Baamini" w:cs="Baamini"/>
          <w:sz w:val="24"/>
          <w:szCs w:val="24"/>
        </w:rPr>
      </w:pPr>
      <w:r>
        <w:rPr>
          <w:rFonts w:ascii="Baamini" w:eastAsia="Baamini" w:hAnsi="Baamini" w:cs="Baamini"/>
          <w:sz w:val="24"/>
          <w:szCs w:val="24"/>
        </w:rPr>
        <w:t>.</w:t>
      </w:r>
    </w:p>
    <w:p w:rsidR="00A65832" w:rsidRDefault="0011234E">
      <w:pPr>
        <w:spacing w:before="79"/>
        <w:ind w:left="2260"/>
        <w:rPr>
          <w:rFonts w:ascii="Baamini" w:eastAsia="Baamini" w:hAnsi="Baamini" w:cs="Baamini"/>
          <w:sz w:val="24"/>
          <w:szCs w:val="24"/>
        </w:rPr>
      </w:pPr>
      <w:r>
        <w:rPr>
          <w:rFonts w:ascii="Baamini" w:eastAsia="Baamini" w:hAnsi="Baamini" w:cs="Baamini"/>
          <w:sz w:val="24"/>
          <w:szCs w:val="24"/>
        </w:rPr>
        <w:t xml:space="preserve">.  </w:t>
      </w:r>
      <w:r>
        <w:rPr>
          <w:rFonts w:ascii="Baamini" w:eastAsia="Baamini" w:hAnsi="Baamini" w:cs="Baamini"/>
          <w:spacing w:val="28"/>
          <w:sz w:val="24"/>
          <w:szCs w:val="24"/>
        </w:rPr>
        <w:t xml:space="preserve"> </w:t>
      </w:r>
      <w:r>
        <w:rPr>
          <w:rFonts w:ascii="Baamini" w:eastAsia="Baamini" w:hAnsi="Baamini" w:cs="Baamini"/>
          <w:sz w:val="24"/>
          <w:szCs w:val="24"/>
        </w:rPr>
        <w:t>.</w:t>
      </w:r>
    </w:p>
    <w:p w:rsidR="00A65832" w:rsidRDefault="0011234E">
      <w:pPr>
        <w:spacing w:before="79"/>
        <w:ind w:left="3159" w:right="5941"/>
        <w:jc w:val="center"/>
        <w:rPr>
          <w:rFonts w:ascii="Baamini" w:eastAsia="Baamini" w:hAnsi="Baamini" w:cs="Baamini"/>
          <w:sz w:val="24"/>
          <w:szCs w:val="24"/>
        </w:rPr>
        <w:sectPr w:rsidR="00A65832">
          <w:pgSz w:w="11920" w:h="16840"/>
          <w:pgMar w:top="1120" w:right="1340" w:bottom="280" w:left="1340" w:header="0" w:footer="892" w:gutter="0"/>
          <w:cols w:space="720"/>
        </w:sectPr>
      </w:pPr>
      <w:r>
        <w:rPr>
          <w:rFonts w:ascii="Baamini" w:eastAsia="Baamini" w:hAnsi="Baamini" w:cs="Baamini"/>
          <w:sz w:val="24"/>
          <w:szCs w:val="24"/>
        </w:rPr>
        <w:t>.</w:t>
      </w:r>
    </w:p>
    <w:p w:rsidR="00A65832" w:rsidRDefault="0011234E">
      <w:pPr>
        <w:spacing w:before="95"/>
        <w:ind w:left="3130" w:right="5630"/>
        <w:jc w:val="center"/>
        <w:rPr>
          <w:rFonts w:ascii="Baamini" w:eastAsia="Baamini" w:hAnsi="Baamini" w:cs="Baamini"/>
          <w:sz w:val="24"/>
          <w:szCs w:val="24"/>
        </w:rPr>
      </w:pPr>
      <w:r>
        <w:rPr>
          <w:rFonts w:ascii="Baamini" w:eastAsia="Baamini" w:hAnsi="Baamini" w:cs="Baamini"/>
          <w:sz w:val="24"/>
          <w:szCs w:val="24"/>
        </w:rPr>
        <w:t>.</w:t>
      </w:r>
    </w:p>
    <w:p w:rsidR="00A65832" w:rsidRDefault="0011234E">
      <w:pPr>
        <w:spacing w:before="79"/>
        <w:ind w:left="4088" w:right="4672"/>
        <w:jc w:val="center"/>
        <w:rPr>
          <w:rFonts w:ascii="Baamini" w:eastAsia="Baamini" w:hAnsi="Baamini" w:cs="Baamini"/>
          <w:sz w:val="24"/>
          <w:szCs w:val="24"/>
        </w:rPr>
      </w:pPr>
      <w:r>
        <w:rPr>
          <w:rFonts w:ascii="Baamini" w:eastAsia="Baamini" w:hAnsi="Baamini" w:cs="Baamini"/>
          <w:sz w:val="24"/>
          <w:szCs w:val="24"/>
        </w:rPr>
        <w:t>.</w:t>
      </w:r>
    </w:p>
    <w:p w:rsidR="00A65832" w:rsidRDefault="0011234E">
      <w:pPr>
        <w:spacing w:before="79"/>
        <w:ind w:left="3255" w:right="5505"/>
        <w:jc w:val="center"/>
        <w:rPr>
          <w:rFonts w:ascii="Baamini" w:eastAsia="Baamini" w:hAnsi="Baamini" w:cs="Baamini"/>
          <w:sz w:val="24"/>
          <w:szCs w:val="24"/>
        </w:rPr>
      </w:pPr>
      <w:r>
        <w:rPr>
          <w:rFonts w:ascii="Baamini" w:eastAsia="Baamini" w:hAnsi="Baamini" w:cs="Baamini"/>
          <w:sz w:val="24"/>
          <w:szCs w:val="24"/>
        </w:rPr>
        <w:t>.</w:t>
      </w:r>
    </w:p>
    <w:p w:rsidR="00A65832" w:rsidRDefault="0011234E">
      <w:pPr>
        <w:spacing w:before="79"/>
        <w:ind w:left="3255" w:right="5505"/>
        <w:jc w:val="center"/>
        <w:rPr>
          <w:rFonts w:ascii="Baamini" w:eastAsia="Baamini" w:hAnsi="Baamini" w:cs="Baamini"/>
          <w:sz w:val="24"/>
          <w:szCs w:val="24"/>
        </w:rPr>
      </w:pPr>
      <w:r>
        <w:rPr>
          <w:rFonts w:ascii="Baamini" w:eastAsia="Baamini" w:hAnsi="Baamini" w:cs="Baamini"/>
          <w:sz w:val="24"/>
          <w:szCs w:val="24"/>
        </w:rPr>
        <w:t>.</w:t>
      </w:r>
    </w:p>
    <w:p w:rsidR="00A65832" w:rsidRDefault="0011234E">
      <w:pPr>
        <w:spacing w:before="79"/>
        <w:ind w:left="3195" w:right="5239"/>
        <w:jc w:val="center"/>
        <w:rPr>
          <w:rFonts w:ascii="Baamini" w:eastAsia="Baamini" w:hAnsi="Baamini" w:cs="Baamini"/>
          <w:sz w:val="24"/>
          <w:szCs w:val="24"/>
        </w:rPr>
      </w:pPr>
      <w:r>
        <w:rPr>
          <w:rFonts w:ascii="Baamini" w:eastAsia="Baamini" w:hAnsi="Baamini" w:cs="Baamini"/>
          <w:sz w:val="24"/>
          <w:szCs w:val="24"/>
        </w:rPr>
        <w:t xml:space="preserve">. </w:t>
      </w:r>
      <w:r>
        <w:rPr>
          <w:rFonts w:ascii="Baamini" w:eastAsia="Baamini" w:hAnsi="Baamini" w:cs="Baamini"/>
          <w:spacing w:val="4"/>
          <w:sz w:val="24"/>
          <w:szCs w:val="24"/>
        </w:rPr>
        <w:t xml:space="preserve"> </w:t>
      </w:r>
      <w:r>
        <w:rPr>
          <w:rFonts w:ascii="Baamini" w:eastAsia="Baamini" w:hAnsi="Baamini" w:cs="Baamini"/>
          <w:sz w:val="24"/>
          <w:szCs w:val="24"/>
        </w:rPr>
        <w:t>.</w:t>
      </w:r>
    </w:p>
    <w:p w:rsidR="00A65832" w:rsidRDefault="0011234E">
      <w:pPr>
        <w:spacing w:before="79"/>
        <w:ind w:left="3255" w:right="5505"/>
        <w:jc w:val="center"/>
        <w:rPr>
          <w:rFonts w:ascii="Baamini" w:eastAsia="Baamini" w:hAnsi="Baamini" w:cs="Baamini"/>
          <w:sz w:val="24"/>
          <w:szCs w:val="24"/>
        </w:rPr>
      </w:pPr>
      <w:r>
        <w:rPr>
          <w:rFonts w:ascii="Baamini" w:eastAsia="Baamini" w:hAnsi="Baamini" w:cs="Baamini"/>
          <w:sz w:val="24"/>
          <w:szCs w:val="24"/>
        </w:rPr>
        <w:t>.</w:t>
      </w:r>
    </w:p>
    <w:p w:rsidR="00A65832" w:rsidRDefault="0011234E">
      <w:pPr>
        <w:spacing w:before="79"/>
        <w:ind w:left="3152" w:right="5608"/>
        <w:jc w:val="center"/>
        <w:rPr>
          <w:rFonts w:ascii="Baamini" w:eastAsia="Baamini" w:hAnsi="Baamini" w:cs="Baamini"/>
          <w:sz w:val="24"/>
          <w:szCs w:val="24"/>
        </w:rPr>
      </w:pPr>
      <w:r>
        <w:rPr>
          <w:rFonts w:ascii="Baamini" w:eastAsia="Baamini" w:hAnsi="Baamini" w:cs="Baamini"/>
          <w:sz w:val="24"/>
          <w:szCs w:val="24"/>
        </w:rPr>
        <w:t>.</w:t>
      </w:r>
    </w:p>
    <w:p w:rsidR="00A65832" w:rsidRDefault="0011234E">
      <w:pPr>
        <w:spacing w:before="79"/>
        <w:ind w:left="3159" w:right="5601"/>
        <w:jc w:val="center"/>
        <w:rPr>
          <w:rFonts w:ascii="Baamini" w:eastAsia="Baamini" w:hAnsi="Baamini" w:cs="Baamini"/>
          <w:sz w:val="24"/>
          <w:szCs w:val="24"/>
        </w:rPr>
      </w:pPr>
      <w:r>
        <w:rPr>
          <w:rFonts w:ascii="Baamini" w:eastAsia="Baamini" w:hAnsi="Baamini" w:cs="Baamini"/>
          <w:sz w:val="24"/>
          <w:szCs w:val="24"/>
        </w:rPr>
        <w:t>.</w:t>
      </w:r>
    </w:p>
    <w:p w:rsidR="00A65832" w:rsidRDefault="0011234E">
      <w:pPr>
        <w:spacing w:before="79"/>
        <w:ind w:left="3718" w:right="4617"/>
        <w:jc w:val="center"/>
        <w:rPr>
          <w:rFonts w:ascii="Baamini" w:eastAsia="Baamini" w:hAnsi="Baamini" w:cs="Baamini"/>
          <w:sz w:val="24"/>
          <w:szCs w:val="24"/>
        </w:rPr>
      </w:pPr>
      <w:r>
        <w:rPr>
          <w:rFonts w:ascii="Baamini" w:eastAsia="Baamini" w:hAnsi="Baamini" w:cs="Baamini"/>
          <w:sz w:val="24"/>
          <w:szCs w:val="24"/>
        </w:rPr>
        <w:t xml:space="preserve">. </w:t>
      </w:r>
      <w:r>
        <w:rPr>
          <w:rFonts w:ascii="Baamini" w:eastAsia="Baamini" w:hAnsi="Baamini" w:cs="Baamini"/>
          <w:spacing w:val="103"/>
          <w:sz w:val="24"/>
          <w:szCs w:val="24"/>
        </w:rPr>
        <w:t xml:space="preserve"> </w:t>
      </w:r>
      <w:r>
        <w:rPr>
          <w:rFonts w:ascii="Baamini" w:eastAsia="Baamini" w:hAnsi="Baamini" w:cs="Baamini"/>
          <w:sz w:val="24"/>
          <w:szCs w:val="24"/>
        </w:rPr>
        <w:t>.</w:t>
      </w:r>
    </w:p>
    <w:p w:rsidR="00A65832" w:rsidRDefault="0011234E">
      <w:pPr>
        <w:spacing w:before="79"/>
        <w:ind w:left="3214" w:right="5546"/>
        <w:jc w:val="center"/>
        <w:rPr>
          <w:rFonts w:ascii="Baamini" w:eastAsia="Baamini" w:hAnsi="Baamini" w:cs="Baamini"/>
          <w:sz w:val="24"/>
          <w:szCs w:val="24"/>
        </w:rPr>
      </w:pPr>
      <w:r>
        <w:rPr>
          <w:rFonts w:ascii="Baamini" w:eastAsia="Baamini" w:hAnsi="Baamini" w:cs="Baamini"/>
          <w:sz w:val="24"/>
          <w:szCs w:val="24"/>
        </w:rPr>
        <w:t>.</w:t>
      </w:r>
    </w:p>
    <w:p w:rsidR="00A65832" w:rsidRDefault="0011234E">
      <w:pPr>
        <w:spacing w:before="79"/>
        <w:ind w:left="2049"/>
        <w:rPr>
          <w:rFonts w:ascii="Baamini" w:eastAsia="Baamini" w:hAnsi="Baamini" w:cs="Baamini"/>
          <w:sz w:val="24"/>
          <w:szCs w:val="24"/>
        </w:rPr>
      </w:pPr>
      <w:r>
        <w:rPr>
          <w:rFonts w:ascii="Baamini" w:eastAsia="Baamini" w:hAnsi="Baamini" w:cs="Baamini"/>
          <w:sz w:val="24"/>
          <w:szCs w:val="24"/>
        </w:rPr>
        <w:t xml:space="preserve">.    </w:t>
      </w:r>
      <w:r>
        <w:rPr>
          <w:rFonts w:ascii="Baamini" w:eastAsia="Baamini" w:hAnsi="Baamini" w:cs="Baamini"/>
          <w:spacing w:val="51"/>
          <w:sz w:val="24"/>
          <w:szCs w:val="24"/>
        </w:rPr>
        <w:t xml:space="preserve"> </w:t>
      </w:r>
      <w:r>
        <w:rPr>
          <w:rFonts w:ascii="Baamini" w:eastAsia="Baamini" w:hAnsi="Baamini" w:cs="Baamini"/>
          <w:sz w:val="24"/>
          <w:szCs w:val="24"/>
        </w:rPr>
        <w:t>.</w:t>
      </w:r>
    </w:p>
    <w:p w:rsidR="00A65832" w:rsidRDefault="00A65832">
      <w:pPr>
        <w:spacing w:before="7" w:line="160" w:lineRule="exact"/>
        <w:rPr>
          <w:sz w:val="16"/>
          <w:szCs w:val="16"/>
        </w:rPr>
      </w:pPr>
    </w:p>
    <w:p w:rsidR="00A65832" w:rsidRDefault="00A65832">
      <w:pPr>
        <w:spacing w:line="200" w:lineRule="exact"/>
      </w:pPr>
    </w:p>
    <w:p w:rsidR="00A65832" w:rsidRDefault="00A65832">
      <w:pPr>
        <w:spacing w:line="200" w:lineRule="exact"/>
      </w:pPr>
    </w:p>
    <w:p w:rsidR="00A65832" w:rsidRDefault="0011234E">
      <w:pPr>
        <w:ind w:left="100"/>
        <w:rPr>
          <w:rFonts w:ascii="Baamini" w:eastAsia="Baamini" w:hAnsi="Baamini" w:cs="Baamini"/>
          <w:sz w:val="24"/>
          <w:szCs w:val="24"/>
        </w:rPr>
      </w:pPr>
      <w:r>
        <w:rPr>
          <w:rFonts w:ascii="Baamini" w:eastAsia="Baamini" w:hAnsi="Baamini" w:cs="Baamini"/>
          <w:sz w:val="24"/>
          <w:szCs w:val="24"/>
          <w:u w:val="single" w:color="000000"/>
        </w:rPr>
        <w:t xml:space="preserve">             </w:t>
      </w:r>
      <w:r>
        <w:rPr>
          <w:rFonts w:ascii="Baamini" w:eastAsia="Baamini" w:hAnsi="Baamini" w:cs="Baamini"/>
          <w:spacing w:val="6"/>
          <w:sz w:val="24"/>
          <w:szCs w:val="24"/>
          <w:u w:val="single" w:color="000000"/>
        </w:rPr>
        <w:t xml:space="preserve"> </w:t>
      </w:r>
      <w:r>
        <w:rPr>
          <w:rFonts w:ascii="Baamini" w:eastAsia="Baamini" w:hAnsi="Baamini" w:cs="Baamini"/>
          <w:sz w:val="24"/>
          <w:szCs w:val="24"/>
          <w:u w:val="single" w:color="000000"/>
        </w:rPr>
        <w:t>:</w:t>
      </w:r>
    </w:p>
    <w:p w:rsidR="00A65832" w:rsidRDefault="00A65832">
      <w:pPr>
        <w:spacing w:before="19" w:line="240" w:lineRule="exact"/>
        <w:rPr>
          <w:sz w:val="24"/>
          <w:szCs w:val="24"/>
        </w:rPr>
      </w:pPr>
    </w:p>
    <w:p w:rsidR="00A65832" w:rsidRDefault="0011234E">
      <w:pPr>
        <w:spacing w:before="60"/>
        <w:ind w:right="792"/>
        <w:jc w:val="right"/>
        <w:rPr>
          <w:rFonts w:ascii="Baamini" w:eastAsia="Baamini" w:hAnsi="Baamini" w:cs="Baamini"/>
          <w:sz w:val="24"/>
          <w:szCs w:val="24"/>
        </w:rPr>
      </w:pPr>
      <w:r>
        <w:rPr>
          <w:rFonts w:ascii="Baamini" w:eastAsia="Baamini" w:hAnsi="Baamini" w:cs="Baamini"/>
          <w:sz w:val="24"/>
          <w:szCs w:val="24"/>
        </w:rPr>
        <w:t>&gt;</w:t>
      </w:r>
    </w:p>
    <w:p w:rsidR="00A65832" w:rsidRDefault="0011234E">
      <w:pPr>
        <w:spacing w:before="79"/>
        <w:ind w:left="1605"/>
        <w:rPr>
          <w:rFonts w:ascii="Baamini" w:eastAsia="Baamini" w:hAnsi="Baamini" w:cs="Baamini"/>
          <w:sz w:val="24"/>
          <w:szCs w:val="24"/>
        </w:rPr>
      </w:pPr>
      <w:r>
        <w:rPr>
          <w:rFonts w:ascii="Baamini" w:eastAsia="Baamini" w:hAnsi="Baamini" w:cs="Baamini"/>
          <w:sz w:val="24"/>
          <w:szCs w:val="24"/>
        </w:rPr>
        <w:t xml:space="preserve">&gt;                             </w:t>
      </w:r>
      <w:r>
        <w:rPr>
          <w:rFonts w:ascii="Baamini" w:eastAsia="Baamini" w:hAnsi="Baamini" w:cs="Baamini"/>
          <w:spacing w:val="8"/>
          <w:sz w:val="24"/>
          <w:szCs w:val="24"/>
        </w:rPr>
        <w:t xml:space="preserve"> </w:t>
      </w:r>
      <w:r>
        <w:rPr>
          <w:rFonts w:ascii="Baamini" w:eastAsia="Baamini" w:hAnsi="Baamini" w:cs="Baamini"/>
          <w:sz w:val="24"/>
          <w:szCs w:val="24"/>
        </w:rPr>
        <w:t>&gt;</w:t>
      </w:r>
    </w:p>
    <w:p w:rsidR="00A65832" w:rsidRDefault="0011234E">
      <w:pPr>
        <w:spacing w:before="79"/>
        <w:ind w:right="929"/>
        <w:jc w:val="right"/>
        <w:rPr>
          <w:rFonts w:ascii="Baamini" w:eastAsia="Baamini" w:hAnsi="Baamini" w:cs="Baamini"/>
          <w:sz w:val="24"/>
          <w:szCs w:val="24"/>
        </w:rPr>
      </w:pPr>
      <w:r>
        <w:rPr>
          <w:rFonts w:ascii="Baamini" w:eastAsia="Baamini" w:hAnsi="Baamini" w:cs="Baamini"/>
          <w:sz w:val="24"/>
          <w:szCs w:val="24"/>
        </w:rPr>
        <w:t>.</w:t>
      </w:r>
    </w:p>
    <w:p w:rsidR="00A65832" w:rsidRDefault="00A65832">
      <w:pPr>
        <w:spacing w:before="8" w:line="120" w:lineRule="exact"/>
        <w:rPr>
          <w:sz w:val="13"/>
          <w:szCs w:val="13"/>
        </w:rPr>
      </w:pPr>
    </w:p>
    <w:p w:rsidR="00A65832" w:rsidRDefault="00A65832">
      <w:pPr>
        <w:spacing w:line="200" w:lineRule="exact"/>
      </w:pPr>
    </w:p>
    <w:p w:rsidR="00A65832" w:rsidRDefault="0011234E">
      <w:pPr>
        <w:spacing w:before="60"/>
        <w:ind w:left="2319"/>
        <w:rPr>
          <w:rFonts w:ascii="Baamini" w:eastAsia="Baamini" w:hAnsi="Baamini" w:cs="Baamini"/>
          <w:sz w:val="24"/>
          <w:szCs w:val="24"/>
        </w:rPr>
        <w:sectPr w:rsidR="00A65832">
          <w:pgSz w:w="11920" w:h="16840"/>
          <w:pgMar w:top="1120" w:right="1680" w:bottom="280" w:left="1340" w:header="0" w:footer="892" w:gutter="0"/>
          <w:cols w:space="720"/>
        </w:sectPr>
      </w:pPr>
      <w:r>
        <w:rPr>
          <w:rFonts w:ascii="Baamini" w:eastAsia="Baamini" w:hAnsi="Baamini" w:cs="Baamini"/>
          <w:sz w:val="24"/>
          <w:szCs w:val="24"/>
        </w:rPr>
        <w:t xml:space="preserve">&gt;                        </w:t>
      </w:r>
      <w:r>
        <w:rPr>
          <w:rFonts w:ascii="Baamini" w:eastAsia="Baamini" w:hAnsi="Baamini" w:cs="Baamini"/>
          <w:spacing w:val="56"/>
          <w:sz w:val="24"/>
          <w:szCs w:val="24"/>
        </w:rPr>
        <w:t xml:space="preserve"> </w:t>
      </w:r>
      <w:r>
        <w:rPr>
          <w:rFonts w:ascii="Baamini" w:eastAsia="Baamini" w:hAnsi="Baamini" w:cs="Baamini"/>
          <w:sz w:val="24"/>
          <w:szCs w:val="24"/>
        </w:rPr>
        <w:t>.</w:t>
      </w:r>
    </w:p>
    <w:p w:rsidR="00A65832" w:rsidRDefault="0011234E">
      <w:pPr>
        <w:spacing w:before="71"/>
        <w:ind w:left="1068"/>
        <w:rPr>
          <w:sz w:val="28"/>
          <w:szCs w:val="28"/>
        </w:rPr>
      </w:pPr>
      <w:r>
        <w:rPr>
          <w:b/>
          <w:sz w:val="28"/>
          <w:szCs w:val="28"/>
          <w:u w:val="thick" w:color="000000"/>
        </w:rPr>
        <w:t>S</w:t>
      </w:r>
      <w:r>
        <w:rPr>
          <w:b/>
          <w:spacing w:val="-1"/>
          <w:sz w:val="28"/>
          <w:szCs w:val="28"/>
          <w:u w:val="thick" w:color="000000"/>
        </w:rPr>
        <w:t>ACR</w:t>
      </w:r>
      <w:r>
        <w:rPr>
          <w:b/>
          <w:sz w:val="28"/>
          <w:szCs w:val="28"/>
          <w:u w:val="thick" w:color="000000"/>
        </w:rPr>
        <w:t>ED</w:t>
      </w:r>
      <w:r>
        <w:rPr>
          <w:b/>
          <w:spacing w:val="-1"/>
          <w:sz w:val="28"/>
          <w:szCs w:val="28"/>
          <w:u w:val="thick" w:color="000000"/>
        </w:rPr>
        <w:t xml:space="preserve"> </w:t>
      </w:r>
      <w:r>
        <w:rPr>
          <w:b/>
          <w:sz w:val="28"/>
          <w:szCs w:val="28"/>
          <w:u w:val="thick" w:color="000000"/>
        </w:rPr>
        <w:t>HE</w:t>
      </w:r>
      <w:r>
        <w:rPr>
          <w:b/>
          <w:spacing w:val="-2"/>
          <w:sz w:val="28"/>
          <w:szCs w:val="28"/>
          <w:u w:val="thick" w:color="000000"/>
        </w:rPr>
        <w:t>A</w:t>
      </w:r>
      <w:r>
        <w:rPr>
          <w:b/>
          <w:spacing w:val="-1"/>
          <w:sz w:val="28"/>
          <w:szCs w:val="28"/>
          <w:u w:val="thick" w:color="000000"/>
        </w:rPr>
        <w:t>R</w:t>
      </w:r>
      <w:r>
        <w:rPr>
          <w:b/>
          <w:sz w:val="28"/>
          <w:szCs w:val="28"/>
          <w:u w:val="thick" w:color="000000"/>
        </w:rPr>
        <w:t>T</w:t>
      </w:r>
      <w:r>
        <w:rPr>
          <w:b/>
          <w:spacing w:val="1"/>
          <w:sz w:val="28"/>
          <w:szCs w:val="28"/>
          <w:u w:val="thick" w:color="000000"/>
        </w:rPr>
        <w:t xml:space="preserve"> </w:t>
      </w:r>
      <w:r>
        <w:rPr>
          <w:b/>
          <w:spacing w:val="-1"/>
          <w:sz w:val="28"/>
          <w:szCs w:val="28"/>
          <w:u w:val="thick" w:color="000000"/>
        </w:rPr>
        <w:t>C</w:t>
      </w:r>
      <w:r>
        <w:rPr>
          <w:b/>
          <w:sz w:val="28"/>
          <w:szCs w:val="28"/>
          <w:u w:val="thick" w:color="000000"/>
        </w:rPr>
        <w:t>OLLEGE</w:t>
      </w:r>
      <w:r>
        <w:rPr>
          <w:b/>
          <w:spacing w:val="-1"/>
          <w:sz w:val="28"/>
          <w:szCs w:val="28"/>
          <w:u w:val="thick" w:color="000000"/>
        </w:rPr>
        <w:t xml:space="preserve"> </w:t>
      </w:r>
      <w:r>
        <w:rPr>
          <w:b/>
          <w:sz w:val="28"/>
          <w:szCs w:val="28"/>
          <w:u w:val="thick" w:color="000000"/>
        </w:rPr>
        <w:t>(</w:t>
      </w:r>
      <w:r>
        <w:rPr>
          <w:b/>
          <w:spacing w:val="-1"/>
          <w:sz w:val="28"/>
          <w:szCs w:val="28"/>
          <w:u w:val="thick" w:color="000000"/>
        </w:rPr>
        <w:t>AU</w:t>
      </w:r>
      <w:r>
        <w:rPr>
          <w:b/>
          <w:sz w:val="28"/>
          <w:szCs w:val="28"/>
          <w:u w:val="thick" w:color="000000"/>
        </w:rPr>
        <w:t>T</w:t>
      </w:r>
      <w:r>
        <w:rPr>
          <w:b/>
          <w:spacing w:val="-3"/>
          <w:sz w:val="28"/>
          <w:szCs w:val="28"/>
          <w:u w:val="thick" w:color="000000"/>
        </w:rPr>
        <w:t>O</w:t>
      </w:r>
      <w:r>
        <w:rPr>
          <w:b/>
          <w:spacing w:val="-1"/>
          <w:sz w:val="28"/>
          <w:szCs w:val="28"/>
          <w:u w:val="thick" w:color="000000"/>
        </w:rPr>
        <w:t>N</w:t>
      </w:r>
      <w:r>
        <w:rPr>
          <w:b/>
          <w:sz w:val="28"/>
          <w:szCs w:val="28"/>
          <w:u w:val="thick" w:color="000000"/>
        </w:rPr>
        <w:t>O</w:t>
      </w:r>
      <w:r>
        <w:rPr>
          <w:b/>
          <w:spacing w:val="-1"/>
          <w:sz w:val="28"/>
          <w:szCs w:val="28"/>
          <w:u w:val="thick" w:color="000000"/>
        </w:rPr>
        <w:t>M</w:t>
      </w:r>
      <w:r>
        <w:rPr>
          <w:b/>
          <w:sz w:val="28"/>
          <w:szCs w:val="28"/>
          <w:u w:val="thick" w:color="000000"/>
        </w:rPr>
        <w:t>O</w:t>
      </w:r>
      <w:r>
        <w:rPr>
          <w:b/>
          <w:spacing w:val="-1"/>
          <w:sz w:val="28"/>
          <w:szCs w:val="28"/>
          <w:u w:val="thick" w:color="000000"/>
        </w:rPr>
        <w:t>U</w:t>
      </w:r>
      <w:r>
        <w:rPr>
          <w:b/>
          <w:sz w:val="28"/>
          <w:szCs w:val="28"/>
          <w:u w:val="thick" w:color="000000"/>
        </w:rPr>
        <w:t>S),</w:t>
      </w:r>
      <w:r>
        <w:rPr>
          <w:b/>
          <w:spacing w:val="-1"/>
          <w:sz w:val="28"/>
          <w:szCs w:val="28"/>
          <w:u w:val="thick" w:color="000000"/>
        </w:rPr>
        <w:t xml:space="preserve"> </w:t>
      </w:r>
      <w:r>
        <w:rPr>
          <w:b/>
          <w:sz w:val="28"/>
          <w:szCs w:val="28"/>
          <w:u w:val="thick" w:color="000000"/>
        </w:rPr>
        <w:t>T</w:t>
      </w:r>
      <w:r>
        <w:rPr>
          <w:b/>
          <w:spacing w:val="1"/>
          <w:sz w:val="28"/>
          <w:szCs w:val="28"/>
          <w:u w:val="thick" w:color="000000"/>
        </w:rPr>
        <w:t>I</w:t>
      </w:r>
      <w:r>
        <w:rPr>
          <w:b/>
          <w:spacing w:val="-1"/>
          <w:sz w:val="28"/>
          <w:szCs w:val="28"/>
          <w:u w:val="thick" w:color="000000"/>
        </w:rPr>
        <w:t>RUPA</w:t>
      </w:r>
      <w:r>
        <w:rPr>
          <w:b/>
          <w:sz w:val="28"/>
          <w:szCs w:val="28"/>
          <w:u w:val="thick" w:color="000000"/>
        </w:rPr>
        <w:t>TT</w:t>
      </w:r>
      <w:r>
        <w:rPr>
          <w:b/>
          <w:spacing w:val="-1"/>
          <w:sz w:val="28"/>
          <w:szCs w:val="28"/>
          <w:u w:val="thick" w:color="000000"/>
        </w:rPr>
        <w:t>UR</w:t>
      </w:r>
      <w:r>
        <w:rPr>
          <w:b/>
          <w:sz w:val="28"/>
          <w:szCs w:val="28"/>
          <w:u w:val="thick" w:color="000000"/>
        </w:rPr>
        <w:t>.</w:t>
      </w:r>
    </w:p>
    <w:p w:rsidR="00A65832" w:rsidRDefault="0011234E">
      <w:pPr>
        <w:spacing w:before="12" w:line="360" w:lineRule="exact"/>
        <w:ind w:left="1788" w:right="1738" w:firstLine="901"/>
        <w:rPr>
          <w:sz w:val="28"/>
          <w:szCs w:val="28"/>
        </w:rPr>
      </w:pPr>
      <w:r>
        <w:rPr>
          <w:b/>
          <w:spacing w:val="-1"/>
          <w:sz w:val="28"/>
          <w:szCs w:val="28"/>
          <w:u w:val="thick" w:color="000000"/>
        </w:rPr>
        <w:t>M</w:t>
      </w:r>
      <w:r>
        <w:rPr>
          <w:b/>
          <w:spacing w:val="1"/>
          <w:sz w:val="28"/>
          <w:szCs w:val="28"/>
          <w:u w:val="thick" w:color="000000"/>
        </w:rPr>
        <w:t>I</w:t>
      </w:r>
      <w:r>
        <w:rPr>
          <w:b/>
          <w:spacing w:val="-1"/>
          <w:sz w:val="28"/>
          <w:szCs w:val="28"/>
          <w:u w:val="thick" w:color="000000"/>
        </w:rPr>
        <w:t>NU</w:t>
      </w:r>
      <w:r>
        <w:rPr>
          <w:b/>
          <w:sz w:val="28"/>
          <w:szCs w:val="28"/>
          <w:u w:val="thick" w:color="000000"/>
        </w:rPr>
        <w:t>TES</w:t>
      </w:r>
      <w:r>
        <w:rPr>
          <w:b/>
          <w:spacing w:val="-1"/>
          <w:sz w:val="28"/>
          <w:szCs w:val="28"/>
          <w:u w:val="thick" w:color="000000"/>
        </w:rPr>
        <w:t xml:space="preserve"> </w:t>
      </w:r>
      <w:r>
        <w:rPr>
          <w:b/>
          <w:sz w:val="28"/>
          <w:szCs w:val="28"/>
          <w:u w:val="thick" w:color="000000"/>
        </w:rPr>
        <w:t>OF</w:t>
      </w:r>
      <w:r>
        <w:rPr>
          <w:b/>
          <w:spacing w:val="-1"/>
          <w:sz w:val="28"/>
          <w:szCs w:val="28"/>
          <w:u w:val="thick" w:color="000000"/>
        </w:rPr>
        <w:t xml:space="preserve"> </w:t>
      </w:r>
      <w:r>
        <w:rPr>
          <w:b/>
          <w:sz w:val="28"/>
          <w:szCs w:val="28"/>
          <w:u w:val="thick" w:color="000000"/>
        </w:rPr>
        <w:t>THE</w:t>
      </w:r>
      <w:r>
        <w:rPr>
          <w:b/>
          <w:spacing w:val="-3"/>
          <w:sz w:val="28"/>
          <w:szCs w:val="28"/>
          <w:u w:val="thick" w:color="000000"/>
        </w:rPr>
        <w:t xml:space="preserve"> </w:t>
      </w:r>
      <w:r>
        <w:rPr>
          <w:b/>
          <w:spacing w:val="-2"/>
          <w:sz w:val="28"/>
          <w:szCs w:val="28"/>
          <w:u w:val="thick" w:color="000000"/>
        </w:rPr>
        <w:t>M</w:t>
      </w:r>
      <w:r>
        <w:rPr>
          <w:b/>
          <w:sz w:val="28"/>
          <w:szCs w:val="28"/>
          <w:u w:val="thick" w:color="000000"/>
        </w:rPr>
        <w:t>EET</w:t>
      </w:r>
      <w:r>
        <w:rPr>
          <w:b/>
          <w:spacing w:val="1"/>
          <w:sz w:val="28"/>
          <w:szCs w:val="28"/>
          <w:u w:val="thick" w:color="000000"/>
        </w:rPr>
        <w:t>I</w:t>
      </w:r>
      <w:r>
        <w:rPr>
          <w:b/>
          <w:spacing w:val="-1"/>
          <w:sz w:val="28"/>
          <w:szCs w:val="28"/>
          <w:u w:val="thick" w:color="000000"/>
        </w:rPr>
        <w:t>N</w:t>
      </w:r>
      <w:r>
        <w:rPr>
          <w:b/>
          <w:sz w:val="28"/>
          <w:szCs w:val="28"/>
          <w:u w:val="thick" w:color="000000"/>
        </w:rPr>
        <w:t>G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thick" w:color="000000"/>
        </w:rPr>
        <w:t>L</w:t>
      </w:r>
      <w:r>
        <w:rPr>
          <w:b/>
          <w:spacing w:val="-1"/>
          <w:sz w:val="28"/>
          <w:szCs w:val="28"/>
          <w:u w:val="thick" w:color="000000"/>
        </w:rPr>
        <w:t>AN</w:t>
      </w:r>
      <w:r>
        <w:rPr>
          <w:b/>
          <w:sz w:val="28"/>
          <w:szCs w:val="28"/>
          <w:u w:val="thick" w:color="000000"/>
        </w:rPr>
        <w:t>G</w:t>
      </w:r>
      <w:r>
        <w:rPr>
          <w:b/>
          <w:spacing w:val="-1"/>
          <w:sz w:val="28"/>
          <w:szCs w:val="28"/>
          <w:u w:val="thick" w:color="000000"/>
        </w:rPr>
        <w:t>UA</w:t>
      </w:r>
      <w:r>
        <w:rPr>
          <w:b/>
          <w:sz w:val="28"/>
          <w:szCs w:val="28"/>
          <w:u w:val="thick" w:color="000000"/>
        </w:rPr>
        <w:t>GE -</w:t>
      </w:r>
      <w:r>
        <w:rPr>
          <w:b/>
          <w:spacing w:val="-1"/>
          <w:sz w:val="28"/>
          <w:szCs w:val="28"/>
          <w:u w:val="thick" w:color="000000"/>
        </w:rPr>
        <w:t xml:space="preserve"> D</w:t>
      </w:r>
      <w:r>
        <w:rPr>
          <w:b/>
          <w:sz w:val="28"/>
          <w:szCs w:val="28"/>
          <w:u w:val="thick" w:color="000000"/>
        </w:rPr>
        <w:t>E</w:t>
      </w:r>
      <w:r>
        <w:rPr>
          <w:b/>
          <w:spacing w:val="1"/>
          <w:sz w:val="28"/>
          <w:szCs w:val="28"/>
          <w:u w:val="thick" w:color="000000"/>
        </w:rPr>
        <w:t>P</w:t>
      </w:r>
      <w:r>
        <w:rPr>
          <w:b/>
          <w:spacing w:val="-1"/>
          <w:sz w:val="28"/>
          <w:szCs w:val="28"/>
          <w:u w:val="thick" w:color="000000"/>
        </w:rPr>
        <w:t>AR</w:t>
      </w:r>
      <w:r>
        <w:rPr>
          <w:b/>
          <w:sz w:val="28"/>
          <w:szCs w:val="28"/>
          <w:u w:val="thick" w:color="000000"/>
        </w:rPr>
        <w:t>T</w:t>
      </w:r>
      <w:r>
        <w:rPr>
          <w:b/>
          <w:spacing w:val="-1"/>
          <w:sz w:val="28"/>
          <w:szCs w:val="28"/>
          <w:u w:val="thick" w:color="000000"/>
        </w:rPr>
        <w:t>M</w:t>
      </w:r>
      <w:r>
        <w:rPr>
          <w:b/>
          <w:sz w:val="28"/>
          <w:szCs w:val="28"/>
          <w:u w:val="thick" w:color="000000"/>
        </w:rPr>
        <w:t>E</w:t>
      </w:r>
      <w:r>
        <w:rPr>
          <w:b/>
          <w:spacing w:val="-1"/>
          <w:sz w:val="28"/>
          <w:szCs w:val="28"/>
          <w:u w:val="thick" w:color="000000"/>
        </w:rPr>
        <w:t>N</w:t>
      </w:r>
      <w:r>
        <w:rPr>
          <w:b/>
          <w:sz w:val="28"/>
          <w:szCs w:val="28"/>
          <w:u w:val="thick" w:color="000000"/>
        </w:rPr>
        <w:t>T OF</w:t>
      </w:r>
      <w:r>
        <w:rPr>
          <w:b/>
          <w:spacing w:val="-2"/>
          <w:sz w:val="28"/>
          <w:szCs w:val="28"/>
          <w:u w:val="thick" w:color="000000"/>
        </w:rPr>
        <w:t xml:space="preserve"> </w:t>
      </w:r>
      <w:r>
        <w:rPr>
          <w:b/>
          <w:sz w:val="28"/>
          <w:szCs w:val="28"/>
          <w:u w:val="thick" w:color="000000"/>
        </w:rPr>
        <w:t>ENGL</w:t>
      </w:r>
      <w:r>
        <w:rPr>
          <w:b/>
          <w:spacing w:val="1"/>
          <w:sz w:val="28"/>
          <w:szCs w:val="28"/>
          <w:u w:val="thick" w:color="000000"/>
        </w:rPr>
        <w:t>I</w:t>
      </w:r>
      <w:r>
        <w:rPr>
          <w:b/>
          <w:sz w:val="28"/>
          <w:szCs w:val="28"/>
          <w:u w:val="thick" w:color="000000"/>
        </w:rPr>
        <w:t>SH</w:t>
      </w:r>
    </w:p>
    <w:p w:rsidR="00A65832" w:rsidRDefault="00A65832">
      <w:pPr>
        <w:spacing w:before="12" w:line="260" w:lineRule="exact"/>
        <w:rPr>
          <w:sz w:val="26"/>
          <w:szCs w:val="26"/>
        </w:rPr>
      </w:pPr>
    </w:p>
    <w:p w:rsidR="00A65832" w:rsidRDefault="0011234E">
      <w:pPr>
        <w:spacing w:before="29" w:line="260" w:lineRule="exact"/>
        <w:ind w:left="820"/>
        <w:rPr>
          <w:sz w:val="24"/>
          <w:szCs w:val="24"/>
        </w:rPr>
      </w:pPr>
      <w:r>
        <w:rPr>
          <w:position w:val="-1"/>
          <w:sz w:val="24"/>
          <w:szCs w:val="24"/>
        </w:rPr>
        <w:t>The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me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t</w:t>
      </w:r>
      <w:r>
        <w:rPr>
          <w:spacing w:val="1"/>
          <w:position w:val="-1"/>
          <w:sz w:val="24"/>
          <w:szCs w:val="24"/>
        </w:rPr>
        <w:t>i</w:t>
      </w:r>
      <w:r>
        <w:rPr>
          <w:spacing w:val="2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g</w:t>
      </w:r>
      <w:r>
        <w:rPr>
          <w:spacing w:val="-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of the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spacing w:val="-2"/>
          <w:position w:val="-1"/>
          <w:sz w:val="24"/>
          <w:szCs w:val="24"/>
        </w:rPr>
        <w:t>B</w:t>
      </w:r>
      <w:r>
        <w:rPr>
          <w:position w:val="-1"/>
          <w:sz w:val="24"/>
          <w:szCs w:val="24"/>
        </w:rPr>
        <w:t>o</w:t>
      </w:r>
      <w:r>
        <w:rPr>
          <w:spacing w:val="1"/>
          <w:position w:val="-1"/>
          <w:sz w:val="24"/>
          <w:szCs w:val="24"/>
        </w:rPr>
        <w:t>ar</w:t>
      </w:r>
      <w:r>
        <w:rPr>
          <w:position w:val="-1"/>
          <w:sz w:val="24"/>
          <w:szCs w:val="24"/>
        </w:rPr>
        <w:t>d of studies of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the </w:t>
      </w:r>
      <w:r>
        <w:rPr>
          <w:spacing w:val="-1"/>
          <w:position w:val="-1"/>
          <w:sz w:val="24"/>
          <w:szCs w:val="24"/>
        </w:rPr>
        <w:t>De</w:t>
      </w:r>
      <w:r>
        <w:rPr>
          <w:spacing w:val="2"/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r</w:t>
      </w:r>
      <w:r>
        <w:rPr>
          <w:spacing w:val="2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ment of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En</w:t>
      </w:r>
      <w:r>
        <w:rPr>
          <w:spacing w:val="-3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>l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sh w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s </w:t>
      </w:r>
      <w:r>
        <w:rPr>
          <w:spacing w:val="2"/>
          <w:position w:val="-1"/>
          <w:sz w:val="24"/>
          <w:szCs w:val="24"/>
        </w:rPr>
        <w:t>h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ld</w:t>
      </w:r>
      <w:r>
        <w:rPr>
          <w:spacing w:val="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on</w:t>
      </w:r>
    </w:p>
    <w:p w:rsidR="00A65832" w:rsidRDefault="0011234E">
      <w:pPr>
        <w:spacing w:line="280" w:lineRule="exact"/>
        <w:ind w:left="100"/>
        <w:rPr>
          <w:sz w:val="24"/>
          <w:szCs w:val="24"/>
        </w:rPr>
      </w:pPr>
      <w:r>
        <w:rPr>
          <w:sz w:val="24"/>
          <w:szCs w:val="24"/>
        </w:rPr>
        <w:t>16</w:t>
      </w:r>
      <w:r>
        <w:rPr>
          <w:spacing w:val="1"/>
          <w:position w:val="11"/>
          <w:sz w:val="16"/>
          <w:szCs w:val="16"/>
        </w:rPr>
        <w:t>t</w:t>
      </w:r>
      <w:r>
        <w:rPr>
          <w:position w:val="11"/>
          <w:sz w:val="16"/>
          <w:szCs w:val="16"/>
        </w:rPr>
        <w:t>h</w:t>
      </w:r>
      <w:r>
        <w:rPr>
          <w:spacing w:val="21"/>
          <w:position w:val="11"/>
          <w:sz w:val="16"/>
          <w:szCs w:val="16"/>
        </w:rPr>
        <w:t xml:space="preserve"> </w:t>
      </w:r>
      <w:r>
        <w:rPr>
          <w:sz w:val="24"/>
          <w:szCs w:val="24"/>
        </w:rPr>
        <w:t>Nov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2021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6.00 pm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throu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h onl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A65832" w:rsidRDefault="00A65832">
      <w:pPr>
        <w:spacing w:before="13" w:line="220" w:lineRule="exact"/>
        <w:rPr>
          <w:sz w:val="22"/>
          <w:szCs w:val="22"/>
        </w:rPr>
      </w:pPr>
    </w:p>
    <w:p w:rsidR="00A65832" w:rsidRDefault="0011234E">
      <w:pPr>
        <w:spacing w:line="260" w:lineRule="exact"/>
        <w:ind w:left="100"/>
        <w:rPr>
          <w:sz w:val="24"/>
          <w:szCs w:val="24"/>
        </w:rPr>
      </w:pPr>
      <w:r>
        <w:rPr>
          <w:b/>
          <w:position w:val="-1"/>
          <w:sz w:val="24"/>
          <w:szCs w:val="24"/>
          <w:u w:val="thick" w:color="000000"/>
        </w:rPr>
        <w:t>T</w:t>
      </w:r>
      <w:r>
        <w:rPr>
          <w:b/>
          <w:spacing w:val="1"/>
          <w:position w:val="-1"/>
          <w:sz w:val="24"/>
          <w:szCs w:val="24"/>
          <w:u w:val="thick" w:color="000000"/>
        </w:rPr>
        <w:t>h</w:t>
      </w:r>
      <w:r>
        <w:rPr>
          <w:b/>
          <w:position w:val="-1"/>
          <w:sz w:val="24"/>
          <w:szCs w:val="24"/>
          <w:u w:val="thick" w:color="000000"/>
        </w:rPr>
        <w:t>e</w:t>
      </w:r>
      <w:r>
        <w:rPr>
          <w:b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b/>
          <w:spacing w:val="1"/>
          <w:position w:val="-1"/>
          <w:sz w:val="24"/>
          <w:szCs w:val="24"/>
          <w:u w:val="thick" w:color="000000"/>
        </w:rPr>
        <w:t>f</w:t>
      </w:r>
      <w:r>
        <w:rPr>
          <w:b/>
          <w:position w:val="-1"/>
          <w:sz w:val="24"/>
          <w:szCs w:val="24"/>
          <w:u w:val="thick" w:color="000000"/>
        </w:rPr>
        <w:t>ol</w:t>
      </w:r>
      <w:r>
        <w:rPr>
          <w:b/>
          <w:spacing w:val="1"/>
          <w:position w:val="-1"/>
          <w:sz w:val="24"/>
          <w:szCs w:val="24"/>
          <w:u w:val="thick" w:color="000000"/>
        </w:rPr>
        <w:t>l</w:t>
      </w:r>
      <w:r>
        <w:rPr>
          <w:b/>
          <w:spacing w:val="-2"/>
          <w:position w:val="-1"/>
          <w:sz w:val="24"/>
          <w:szCs w:val="24"/>
          <w:u w:val="thick" w:color="000000"/>
        </w:rPr>
        <w:t>o</w:t>
      </w:r>
      <w:r>
        <w:rPr>
          <w:b/>
          <w:spacing w:val="2"/>
          <w:position w:val="-1"/>
          <w:sz w:val="24"/>
          <w:szCs w:val="24"/>
          <w:u w:val="thick" w:color="000000"/>
        </w:rPr>
        <w:t>w</w:t>
      </w:r>
      <w:r>
        <w:rPr>
          <w:b/>
          <w:spacing w:val="-2"/>
          <w:position w:val="-1"/>
          <w:sz w:val="24"/>
          <w:szCs w:val="24"/>
          <w:u w:val="thick" w:color="000000"/>
        </w:rPr>
        <w:t>i</w:t>
      </w:r>
      <w:r>
        <w:rPr>
          <w:b/>
          <w:spacing w:val="1"/>
          <w:position w:val="-1"/>
          <w:sz w:val="24"/>
          <w:szCs w:val="24"/>
          <w:u w:val="thick" w:color="000000"/>
        </w:rPr>
        <w:t>n</w:t>
      </w:r>
      <w:r>
        <w:rPr>
          <w:b/>
          <w:position w:val="-1"/>
          <w:sz w:val="24"/>
          <w:szCs w:val="24"/>
          <w:u w:val="thick" w:color="000000"/>
        </w:rPr>
        <w:t xml:space="preserve">g </w:t>
      </w:r>
      <w:r>
        <w:rPr>
          <w:b/>
          <w:spacing w:val="-3"/>
          <w:position w:val="-1"/>
          <w:sz w:val="24"/>
          <w:szCs w:val="24"/>
          <w:u w:val="thick" w:color="000000"/>
        </w:rPr>
        <w:t>m</w:t>
      </w:r>
      <w:r>
        <w:rPr>
          <w:b/>
          <w:spacing w:val="1"/>
          <w:position w:val="-1"/>
          <w:sz w:val="24"/>
          <w:szCs w:val="24"/>
          <w:u w:val="thick" w:color="000000"/>
        </w:rPr>
        <w:t>e</w:t>
      </w:r>
      <w:r>
        <w:rPr>
          <w:b/>
          <w:spacing w:val="-3"/>
          <w:position w:val="-1"/>
          <w:sz w:val="24"/>
          <w:szCs w:val="24"/>
          <w:u w:val="thick" w:color="000000"/>
        </w:rPr>
        <w:t>m</w:t>
      </w:r>
      <w:r>
        <w:rPr>
          <w:b/>
          <w:spacing w:val="1"/>
          <w:position w:val="-1"/>
          <w:sz w:val="24"/>
          <w:szCs w:val="24"/>
          <w:u w:val="thick" w:color="000000"/>
        </w:rPr>
        <w:t>be</w:t>
      </w:r>
      <w:r>
        <w:rPr>
          <w:b/>
          <w:spacing w:val="-1"/>
          <w:position w:val="-1"/>
          <w:sz w:val="24"/>
          <w:szCs w:val="24"/>
          <w:u w:val="thick" w:color="000000"/>
        </w:rPr>
        <w:t>r</w:t>
      </w:r>
      <w:r>
        <w:rPr>
          <w:b/>
          <w:position w:val="-1"/>
          <w:sz w:val="24"/>
          <w:szCs w:val="24"/>
          <w:u w:val="thick" w:color="000000"/>
        </w:rPr>
        <w:t>s</w:t>
      </w:r>
      <w:r>
        <w:rPr>
          <w:b/>
          <w:spacing w:val="2"/>
          <w:position w:val="-1"/>
          <w:sz w:val="24"/>
          <w:szCs w:val="24"/>
          <w:u w:val="thick" w:color="000000"/>
        </w:rPr>
        <w:t xml:space="preserve"> w</w:t>
      </w:r>
      <w:r>
        <w:rPr>
          <w:b/>
          <w:spacing w:val="-1"/>
          <w:position w:val="-1"/>
          <w:sz w:val="24"/>
          <w:szCs w:val="24"/>
          <w:u w:val="thick" w:color="000000"/>
        </w:rPr>
        <w:t>er</w:t>
      </w:r>
      <w:r>
        <w:rPr>
          <w:b/>
          <w:position w:val="-1"/>
          <w:sz w:val="24"/>
          <w:szCs w:val="24"/>
          <w:u w:val="thick" w:color="000000"/>
        </w:rPr>
        <w:t>e</w:t>
      </w:r>
      <w:r>
        <w:rPr>
          <w:b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b/>
          <w:spacing w:val="1"/>
          <w:position w:val="-1"/>
          <w:sz w:val="24"/>
          <w:szCs w:val="24"/>
          <w:u w:val="thick" w:color="000000"/>
        </w:rPr>
        <w:t>p</w:t>
      </w:r>
      <w:r>
        <w:rPr>
          <w:b/>
          <w:spacing w:val="-1"/>
          <w:position w:val="-1"/>
          <w:sz w:val="24"/>
          <w:szCs w:val="24"/>
          <w:u w:val="thick" w:color="000000"/>
        </w:rPr>
        <w:t>re</w:t>
      </w:r>
      <w:r>
        <w:rPr>
          <w:b/>
          <w:position w:val="-1"/>
          <w:sz w:val="24"/>
          <w:szCs w:val="24"/>
          <w:u w:val="thick" w:color="000000"/>
        </w:rPr>
        <w:t>s</w:t>
      </w:r>
      <w:r>
        <w:rPr>
          <w:b/>
          <w:spacing w:val="-1"/>
          <w:position w:val="-1"/>
          <w:sz w:val="24"/>
          <w:szCs w:val="24"/>
          <w:u w:val="thick" w:color="000000"/>
        </w:rPr>
        <w:t>e</w:t>
      </w:r>
      <w:r>
        <w:rPr>
          <w:b/>
          <w:spacing w:val="1"/>
          <w:position w:val="-1"/>
          <w:sz w:val="24"/>
          <w:szCs w:val="24"/>
          <w:u w:val="thick" w:color="000000"/>
        </w:rPr>
        <w:t>n</w:t>
      </w:r>
      <w:r>
        <w:rPr>
          <w:b/>
          <w:position w:val="-1"/>
          <w:sz w:val="24"/>
          <w:szCs w:val="24"/>
          <w:u w:val="thick" w:color="000000"/>
        </w:rPr>
        <w:t xml:space="preserve">t </w:t>
      </w:r>
      <w:r>
        <w:rPr>
          <w:b/>
          <w:spacing w:val="1"/>
          <w:position w:val="-1"/>
          <w:sz w:val="24"/>
          <w:szCs w:val="24"/>
          <w:u w:val="thick" w:color="000000"/>
        </w:rPr>
        <w:t>f</w:t>
      </w:r>
      <w:r>
        <w:rPr>
          <w:b/>
          <w:position w:val="-1"/>
          <w:sz w:val="24"/>
          <w:szCs w:val="24"/>
          <w:u w:val="thick" w:color="000000"/>
        </w:rPr>
        <w:t>or</w:t>
      </w:r>
      <w:r>
        <w:rPr>
          <w:b/>
          <w:spacing w:val="3"/>
          <w:position w:val="-1"/>
          <w:sz w:val="24"/>
          <w:szCs w:val="24"/>
          <w:u w:val="thick" w:color="000000"/>
        </w:rPr>
        <w:t xml:space="preserve"> </w:t>
      </w:r>
      <w:r>
        <w:rPr>
          <w:b/>
          <w:position w:val="-1"/>
          <w:sz w:val="24"/>
          <w:szCs w:val="24"/>
          <w:u w:val="thick" w:color="000000"/>
        </w:rPr>
        <w:t>the</w:t>
      </w:r>
      <w:r>
        <w:rPr>
          <w:b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b/>
          <w:spacing w:val="-1"/>
          <w:position w:val="-1"/>
          <w:sz w:val="24"/>
          <w:szCs w:val="24"/>
          <w:u w:val="thick" w:color="000000"/>
        </w:rPr>
        <w:t>mee</w:t>
      </w:r>
      <w:r>
        <w:rPr>
          <w:b/>
          <w:position w:val="-1"/>
          <w:sz w:val="24"/>
          <w:szCs w:val="24"/>
          <w:u w:val="thick" w:color="000000"/>
        </w:rPr>
        <w:t>ting:</w:t>
      </w:r>
    </w:p>
    <w:p w:rsidR="00A65832" w:rsidRDefault="00A65832">
      <w:pPr>
        <w:spacing w:before="4" w:line="160" w:lineRule="exact"/>
        <w:rPr>
          <w:sz w:val="17"/>
          <w:szCs w:val="17"/>
        </w:rPr>
      </w:pPr>
    </w:p>
    <w:tbl>
      <w:tblPr>
        <w:tblW w:w="0" w:type="auto"/>
        <w:tblInd w:w="4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"/>
        <w:gridCol w:w="2760"/>
        <w:gridCol w:w="1044"/>
        <w:gridCol w:w="4375"/>
      </w:tblGrid>
      <w:tr w:rsidR="00A65832">
        <w:trPr>
          <w:trHeight w:hRule="exact" w:val="378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A65832" w:rsidRDefault="0011234E">
            <w:pPr>
              <w:spacing w:before="69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A65832" w:rsidRDefault="0011234E">
            <w:pPr>
              <w:spacing w:before="69"/>
              <w:ind w:left="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Mr. </w:t>
            </w:r>
            <w:r>
              <w:rPr>
                <w:spacing w:val="-1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. 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uldoss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A65832" w:rsidRDefault="0011234E">
            <w:pPr>
              <w:spacing w:before="69"/>
              <w:ind w:right="1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</w:tcPr>
          <w:p w:rsidR="00A65832" w:rsidRDefault="0011234E">
            <w:pPr>
              <w:spacing w:before="69"/>
              <w:ind w:left="1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ir Pe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son , H</w:t>
            </w:r>
            <w:r>
              <w:rPr>
                <w:spacing w:val="-1"/>
                <w:sz w:val="24"/>
                <w:szCs w:val="24"/>
              </w:rPr>
              <w:t>ea</w:t>
            </w:r>
            <w:r>
              <w:rPr>
                <w:sz w:val="24"/>
                <w:szCs w:val="24"/>
              </w:rPr>
              <w:t>d, UG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rtme</w:t>
            </w:r>
            <w:r>
              <w:rPr>
                <w:spacing w:val="-1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t of</w:t>
            </w:r>
          </w:p>
        </w:tc>
      </w:tr>
      <w:tr w:rsidR="00A65832">
        <w:trPr>
          <w:trHeight w:hRule="exact" w:val="317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A65832" w:rsidRDefault="00A65832"/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A65832" w:rsidRDefault="00A65832"/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A65832" w:rsidRDefault="00A65832"/>
        </w:tc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</w:tcPr>
          <w:p w:rsidR="00A65832" w:rsidRDefault="0011234E">
            <w:pPr>
              <w:spacing w:before="7"/>
              <w:ind w:left="1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</w:t>
            </w:r>
            <w:r>
              <w:rPr>
                <w:spacing w:val="-3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sh 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ac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d 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ea</w:t>
            </w:r>
            <w:r>
              <w:rPr>
                <w:sz w:val="24"/>
                <w:szCs w:val="24"/>
              </w:rPr>
              <w:t>rt Co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, T</w:t>
            </w:r>
            <w:r>
              <w:rPr>
                <w:spacing w:val="2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rup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.</w:t>
            </w:r>
          </w:p>
        </w:tc>
      </w:tr>
      <w:tr w:rsidR="00A65832">
        <w:trPr>
          <w:trHeight w:hRule="exact" w:val="317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A65832" w:rsidRDefault="0011234E">
            <w:pPr>
              <w:spacing w:before="7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A65832" w:rsidRDefault="0011234E">
            <w:pPr>
              <w:spacing w:before="7"/>
              <w:ind w:left="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th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A65832" w:rsidRDefault="0011234E">
            <w:pPr>
              <w:spacing w:before="7"/>
              <w:ind w:right="1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</w:tcPr>
          <w:p w:rsidR="00A65832" w:rsidRDefault="0011234E">
            <w:pPr>
              <w:spacing w:before="7"/>
              <w:ind w:left="127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ubje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 E</w:t>
            </w:r>
            <w:r>
              <w:rPr>
                <w:spacing w:val="2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rt 1, </w:t>
            </w:r>
            <w:r>
              <w:rPr>
                <w:spacing w:val="-1"/>
                <w:sz w:val="24"/>
                <w:szCs w:val="24"/>
              </w:rPr>
              <w:t>Hea</w:t>
            </w:r>
            <w:r>
              <w:rPr>
                <w:sz w:val="24"/>
                <w:szCs w:val="24"/>
              </w:rPr>
              <w:t xml:space="preserve">d,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rtme</w:t>
            </w:r>
            <w:r>
              <w:rPr>
                <w:spacing w:val="-1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t of</w:t>
            </w:r>
          </w:p>
        </w:tc>
      </w:tr>
      <w:tr w:rsidR="00A65832">
        <w:trPr>
          <w:trHeight w:hRule="exact" w:val="318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A65832" w:rsidRDefault="00A65832"/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A65832" w:rsidRDefault="00A65832"/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A65832" w:rsidRDefault="00A65832"/>
        </w:tc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</w:tcPr>
          <w:p w:rsidR="00A65832" w:rsidRDefault="0011234E">
            <w:pPr>
              <w:spacing w:before="7"/>
              <w:ind w:left="1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</w:t>
            </w:r>
            <w:r>
              <w:rPr>
                <w:spacing w:val="-3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sh, Tiruv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Univ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rsi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1"/>
                <w:sz w:val="24"/>
                <w:szCs w:val="24"/>
              </w:rPr>
              <w:t>Se</w:t>
            </w:r>
            <w:r>
              <w:rPr>
                <w:sz w:val="24"/>
                <w:szCs w:val="24"/>
              </w:rPr>
              <w:t>rkk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du,</w:t>
            </w:r>
          </w:p>
        </w:tc>
      </w:tr>
      <w:tr w:rsidR="00A65832">
        <w:trPr>
          <w:trHeight w:hRule="exact" w:val="318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A65832" w:rsidRDefault="00A65832"/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A65832" w:rsidRDefault="00A65832"/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A65832" w:rsidRDefault="00A65832"/>
        </w:tc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</w:tcPr>
          <w:p w:rsidR="00A65832" w:rsidRDefault="0011234E">
            <w:pPr>
              <w:spacing w:before="8"/>
              <w:ind w:left="1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.</w:t>
            </w:r>
          </w:p>
        </w:tc>
      </w:tr>
      <w:tr w:rsidR="00A65832">
        <w:trPr>
          <w:trHeight w:hRule="exact" w:val="317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A65832" w:rsidRDefault="0011234E">
            <w:pPr>
              <w:spacing w:before="7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A65832" w:rsidRDefault="0011234E">
            <w:pPr>
              <w:spacing w:before="7"/>
              <w:ind w:left="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Ms.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ritama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Maitra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A65832" w:rsidRDefault="0011234E">
            <w:pPr>
              <w:spacing w:before="7"/>
              <w:ind w:right="1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</w:tcPr>
          <w:p w:rsidR="00A65832" w:rsidRDefault="0011234E">
            <w:pPr>
              <w:spacing w:before="7"/>
              <w:ind w:left="127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ubje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 E</w:t>
            </w:r>
            <w:r>
              <w:rPr>
                <w:spacing w:val="2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rt 2, </w:t>
            </w:r>
            <w:r>
              <w:rPr>
                <w:spacing w:val="-1"/>
                <w:sz w:val="24"/>
                <w:szCs w:val="24"/>
              </w:rPr>
              <w:t>Hea</w:t>
            </w:r>
            <w:r>
              <w:rPr>
                <w:sz w:val="24"/>
                <w:szCs w:val="24"/>
              </w:rPr>
              <w:t xml:space="preserve">d,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rtme</w:t>
            </w:r>
            <w:r>
              <w:rPr>
                <w:spacing w:val="-1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t of</w:t>
            </w:r>
          </w:p>
        </w:tc>
      </w:tr>
      <w:tr w:rsidR="00A65832">
        <w:trPr>
          <w:trHeight w:hRule="exact" w:val="317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A65832" w:rsidRDefault="00A65832"/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A65832" w:rsidRDefault="00A65832"/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A65832" w:rsidRDefault="00A65832"/>
        </w:tc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</w:tcPr>
          <w:p w:rsidR="00A65832" w:rsidRDefault="0011234E">
            <w:pPr>
              <w:spacing w:before="7"/>
              <w:ind w:left="1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</w:t>
            </w:r>
            <w:r>
              <w:rPr>
                <w:spacing w:val="-3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sh,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 xml:space="preserve">ola </w:t>
            </w:r>
            <w:r>
              <w:rPr>
                <w:sz w:val="24"/>
                <w:szCs w:val="24"/>
              </w:rPr>
              <w:t>Coll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dhr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.</w:t>
            </w:r>
          </w:p>
        </w:tc>
      </w:tr>
      <w:tr w:rsidR="00A65832">
        <w:trPr>
          <w:trHeight w:hRule="exact" w:val="378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A65832" w:rsidRDefault="0011234E">
            <w:pPr>
              <w:spacing w:before="7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A65832" w:rsidRDefault="0011234E">
            <w:pPr>
              <w:spacing w:before="7"/>
              <w:ind w:left="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Ms. </w:t>
            </w:r>
            <w:r>
              <w:rPr>
                <w:spacing w:val="3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. Ma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na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A65832" w:rsidRDefault="0011234E">
            <w:pPr>
              <w:spacing w:before="7"/>
              <w:ind w:right="1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</w:tcPr>
          <w:p w:rsidR="00A65832" w:rsidRDefault="0011234E">
            <w:pPr>
              <w:spacing w:before="7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Alumnus,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ac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d 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ea</w:t>
            </w:r>
            <w:r>
              <w:rPr>
                <w:sz w:val="24"/>
                <w:szCs w:val="24"/>
              </w:rPr>
              <w:t>rt Co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, T</w:t>
            </w:r>
            <w:r>
              <w:rPr>
                <w:spacing w:val="2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rup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A65832" w:rsidRDefault="00A65832">
      <w:pPr>
        <w:spacing w:before="3" w:line="120" w:lineRule="exact"/>
        <w:rPr>
          <w:sz w:val="12"/>
          <w:szCs w:val="12"/>
        </w:rPr>
      </w:pPr>
    </w:p>
    <w:p w:rsidR="00A65832" w:rsidRDefault="0011234E">
      <w:pPr>
        <w:spacing w:before="29"/>
        <w:ind w:left="460"/>
        <w:rPr>
          <w:sz w:val="24"/>
          <w:szCs w:val="24"/>
        </w:rPr>
      </w:pPr>
      <w:r>
        <w:rPr>
          <w:b/>
          <w:spacing w:val="-1"/>
          <w:sz w:val="24"/>
          <w:szCs w:val="24"/>
          <w:u w:val="thick" w:color="000000"/>
        </w:rPr>
        <w:t>M</w:t>
      </w:r>
      <w:r>
        <w:rPr>
          <w:b/>
          <w:spacing w:val="1"/>
          <w:sz w:val="24"/>
          <w:szCs w:val="24"/>
          <w:u w:val="thick" w:color="000000"/>
        </w:rPr>
        <w:t>e</w:t>
      </w:r>
      <w:r>
        <w:rPr>
          <w:b/>
          <w:spacing w:val="-3"/>
          <w:sz w:val="24"/>
          <w:szCs w:val="24"/>
          <w:u w:val="thick" w:color="000000"/>
        </w:rPr>
        <w:t>m</w:t>
      </w:r>
      <w:r>
        <w:rPr>
          <w:b/>
          <w:spacing w:val="1"/>
          <w:sz w:val="24"/>
          <w:szCs w:val="24"/>
          <w:u w:val="thick" w:color="000000"/>
        </w:rPr>
        <w:t>b</w:t>
      </w:r>
      <w:r>
        <w:rPr>
          <w:b/>
          <w:spacing w:val="-1"/>
          <w:sz w:val="24"/>
          <w:szCs w:val="24"/>
          <w:u w:val="thick" w:color="000000"/>
        </w:rPr>
        <w:t>er</w:t>
      </w:r>
      <w:r>
        <w:rPr>
          <w:b/>
          <w:spacing w:val="2"/>
          <w:sz w:val="24"/>
          <w:szCs w:val="24"/>
          <w:u w:val="thick" w:color="000000"/>
        </w:rPr>
        <w:t>s</w:t>
      </w:r>
      <w:r>
        <w:rPr>
          <w:b/>
          <w:sz w:val="24"/>
          <w:szCs w:val="24"/>
          <w:u w:val="thick" w:color="000000"/>
        </w:rPr>
        <w:t>:</w:t>
      </w:r>
    </w:p>
    <w:p w:rsidR="00A65832" w:rsidRDefault="00A65832">
      <w:pPr>
        <w:spacing w:before="4" w:line="180" w:lineRule="exact"/>
        <w:rPr>
          <w:sz w:val="19"/>
          <w:szCs w:val="19"/>
        </w:rPr>
      </w:pPr>
    </w:p>
    <w:p w:rsidR="00A65832" w:rsidRDefault="0011234E">
      <w:pPr>
        <w:ind w:left="460"/>
        <w:rPr>
          <w:sz w:val="24"/>
          <w:szCs w:val="24"/>
        </w:rPr>
      </w:pPr>
      <w:r>
        <w:rPr>
          <w:sz w:val="24"/>
          <w:szCs w:val="24"/>
        </w:rPr>
        <w:t xml:space="preserve">1.   Mrs.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. Ma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nif</w:t>
      </w:r>
    </w:p>
    <w:p w:rsidR="00A65832" w:rsidRDefault="0011234E">
      <w:pPr>
        <w:spacing w:before="43"/>
        <w:ind w:left="460"/>
        <w:rPr>
          <w:sz w:val="24"/>
          <w:szCs w:val="24"/>
        </w:rPr>
      </w:pPr>
      <w:r>
        <w:rPr>
          <w:sz w:val="24"/>
          <w:szCs w:val="24"/>
        </w:rPr>
        <w:t>2.  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v. 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 K.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 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kia Raj</w:t>
      </w:r>
    </w:p>
    <w:p w:rsidR="00A65832" w:rsidRDefault="0011234E">
      <w:pPr>
        <w:spacing w:before="41"/>
        <w:ind w:left="460"/>
        <w:rPr>
          <w:sz w:val="24"/>
          <w:szCs w:val="24"/>
        </w:rPr>
      </w:pPr>
      <w:r>
        <w:rPr>
          <w:sz w:val="24"/>
          <w:szCs w:val="24"/>
        </w:rPr>
        <w:t>3.   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X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ig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>y</w:t>
      </w:r>
    </w:p>
    <w:p w:rsidR="00A65832" w:rsidRDefault="0011234E">
      <w:pPr>
        <w:spacing w:before="41"/>
        <w:ind w:left="460"/>
        <w:rPr>
          <w:sz w:val="24"/>
          <w:szCs w:val="24"/>
        </w:rPr>
      </w:pPr>
      <w:r>
        <w:rPr>
          <w:sz w:val="24"/>
          <w:szCs w:val="24"/>
        </w:rPr>
        <w:t xml:space="preserve">4.   Mr.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Conis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ous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bu</w:t>
      </w:r>
    </w:p>
    <w:p w:rsidR="00A65832" w:rsidRDefault="0011234E">
      <w:pPr>
        <w:spacing w:before="41"/>
        <w:ind w:left="460"/>
        <w:rPr>
          <w:sz w:val="24"/>
          <w:szCs w:val="24"/>
        </w:rPr>
      </w:pPr>
      <w:r>
        <w:rPr>
          <w:sz w:val="24"/>
          <w:szCs w:val="24"/>
        </w:rPr>
        <w:t xml:space="preserve">5.   Mr.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 xml:space="preserve">ouis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nston</w:t>
      </w:r>
    </w:p>
    <w:p w:rsidR="00A65832" w:rsidRDefault="0011234E">
      <w:pPr>
        <w:spacing w:before="43"/>
        <w:ind w:left="460"/>
        <w:rPr>
          <w:sz w:val="24"/>
          <w:szCs w:val="24"/>
        </w:rPr>
      </w:pPr>
      <w:r>
        <w:rPr>
          <w:sz w:val="24"/>
          <w:szCs w:val="24"/>
        </w:rPr>
        <w:t xml:space="preserve">6.   Mr. S. 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nthan</w:t>
      </w:r>
    </w:p>
    <w:p w:rsidR="00A65832" w:rsidRDefault="0011234E">
      <w:pPr>
        <w:spacing w:before="41"/>
        <w:ind w:left="460"/>
        <w:rPr>
          <w:sz w:val="24"/>
          <w:szCs w:val="24"/>
        </w:rPr>
      </w:pPr>
      <w:r>
        <w:rPr>
          <w:sz w:val="24"/>
          <w:szCs w:val="24"/>
        </w:rPr>
        <w:t xml:space="preserve">7.   Mr. S.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bh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A65832" w:rsidRDefault="0011234E">
      <w:pPr>
        <w:spacing w:before="41"/>
        <w:ind w:left="460"/>
        <w:rPr>
          <w:sz w:val="24"/>
          <w:szCs w:val="24"/>
        </w:rPr>
      </w:pPr>
      <w:r>
        <w:rPr>
          <w:sz w:val="24"/>
          <w:szCs w:val="24"/>
        </w:rPr>
        <w:t>8.   Mrs.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. Thiru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j</w:t>
      </w:r>
    </w:p>
    <w:p w:rsidR="00A65832" w:rsidRDefault="0011234E">
      <w:pPr>
        <w:spacing w:before="41"/>
        <w:ind w:left="460"/>
        <w:rPr>
          <w:sz w:val="24"/>
          <w:szCs w:val="24"/>
        </w:rPr>
      </w:pPr>
      <w:r>
        <w:rPr>
          <w:sz w:val="24"/>
          <w:szCs w:val="24"/>
        </w:rPr>
        <w:t xml:space="preserve">9.   Mr. </w:t>
      </w:r>
      <w:r>
        <w:rPr>
          <w:spacing w:val="-1"/>
          <w:sz w:val="24"/>
          <w:szCs w:val="24"/>
        </w:rPr>
        <w:t>Ga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sh kum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</w:p>
    <w:p w:rsidR="00A65832" w:rsidRDefault="0011234E">
      <w:pPr>
        <w:spacing w:before="43"/>
        <w:ind w:left="460"/>
        <w:rPr>
          <w:sz w:val="24"/>
          <w:szCs w:val="24"/>
        </w:rPr>
      </w:pPr>
      <w:r>
        <w:rPr>
          <w:sz w:val="24"/>
          <w:szCs w:val="24"/>
        </w:rPr>
        <w:t>10. Mrs. S. Alphonsa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3"/>
          <w:sz w:val="24"/>
          <w:szCs w:val="24"/>
        </w:rPr>
        <w:t>r</w:t>
      </w:r>
      <w:r>
        <w:rPr>
          <w:sz w:val="24"/>
          <w:szCs w:val="24"/>
        </w:rPr>
        <w:t>y</w:t>
      </w:r>
    </w:p>
    <w:p w:rsidR="00A65832" w:rsidRDefault="0011234E">
      <w:pPr>
        <w:spacing w:before="41"/>
        <w:ind w:left="460"/>
        <w:rPr>
          <w:sz w:val="24"/>
          <w:szCs w:val="24"/>
        </w:rPr>
      </w:pPr>
      <w:r>
        <w:rPr>
          <w:sz w:val="24"/>
          <w:szCs w:val="24"/>
        </w:rPr>
        <w:t>11. Miss. U. Anto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Eu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obia</w:t>
      </w:r>
    </w:p>
    <w:p w:rsidR="00A65832" w:rsidRDefault="0011234E">
      <w:pPr>
        <w:spacing w:before="41"/>
        <w:ind w:left="460"/>
        <w:rPr>
          <w:sz w:val="24"/>
          <w:szCs w:val="24"/>
        </w:rPr>
      </w:pPr>
      <w:r>
        <w:rPr>
          <w:sz w:val="24"/>
          <w:szCs w:val="24"/>
        </w:rPr>
        <w:t xml:space="preserve">12. Mr. S.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A65832" w:rsidRDefault="0011234E">
      <w:pPr>
        <w:spacing w:before="41"/>
        <w:ind w:left="460"/>
        <w:rPr>
          <w:sz w:val="24"/>
          <w:szCs w:val="24"/>
        </w:rPr>
      </w:pPr>
      <w:r>
        <w:rPr>
          <w:sz w:val="24"/>
          <w:szCs w:val="24"/>
        </w:rPr>
        <w:t>13. 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. D. </w:t>
      </w:r>
      <w:r>
        <w:rPr>
          <w:spacing w:val="2"/>
          <w:sz w:val="24"/>
          <w:szCs w:val="24"/>
        </w:rPr>
        <w:t>Jo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Ch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ina</w:t>
      </w:r>
    </w:p>
    <w:p w:rsidR="00A65832" w:rsidRDefault="0011234E">
      <w:pPr>
        <w:spacing w:before="41"/>
        <w:ind w:left="460"/>
        <w:rPr>
          <w:sz w:val="24"/>
          <w:szCs w:val="24"/>
        </w:rPr>
      </w:pPr>
      <w:r>
        <w:rPr>
          <w:sz w:val="24"/>
          <w:szCs w:val="24"/>
        </w:rPr>
        <w:t xml:space="preserve">14. Mr.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 A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ne</w:t>
      </w:r>
    </w:p>
    <w:p w:rsidR="00A65832" w:rsidRDefault="0011234E">
      <w:pPr>
        <w:spacing w:before="44"/>
        <w:ind w:left="460"/>
        <w:rPr>
          <w:sz w:val="24"/>
          <w:szCs w:val="24"/>
        </w:rPr>
      </w:pPr>
      <w:r>
        <w:rPr>
          <w:sz w:val="24"/>
          <w:szCs w:val="24"/>
        </w:rPr>
        <w:t>15. Mrs.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ria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</w:p>
    <w:p w:rsidR="00A65832" w:rsidRDefault="0011234E">
      <w:pPr>
        <w:spacing w:before="41"/>
        <w:ind w:left="460"/>
        <w:rPr>
          <w:sz w:val="24"/>
          <w:szCs w:val="24"/>
        </w:rPr>
      </w:pPr>
      <w:r>
        <w:rPr>
          <w:sz w:val="24"/>
          <w:szCs w:val="24"/>
        </w:rPr>
        <w:t>16. 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 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</w:t>
      </w:r>
    </w:p>
    <w:p w:rsidR="00A65832" w:rsidRDefault="0011234E">
      <w:pPr>
        <w:spacing w:before="41"/>
        <w:ind w:left="460"/>
        <w:rPr>
          <w:sz w:val="24"/>
          <w:szCs w:val="24"/>
        </w:rPr>
      </w:pPr>
      <w:r>
        <w:rPr>
          <w:sz w:val="24"/>
          <w:szCs w:val="24"/>
        </w:rPr>
        <w:t>17. Mr. P. Anb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A65832" w:rsidRDefault="0011234E">
      <w:pPr>
        <w:spacing w:before="41"/>
        <w:ind w:left="460"/>
        <w:rPr>
          <w:sz w:val="24"/>
          <w:szCs w:val="24"/>
        </w:rPr>
      </w:pPr>
      <w:r>
        <w:rPr>
          <w:sz w:val="24"/>
          <w:szCs w:val="24"/>
        </w:rPr>
        <w:t>18. Mrs. M.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vi </w:t>
      </w:r>
      <w:r>
        <w:rPr>
          <w:spacing w:val="-1"/>
          <w:sz w:val="24"/>
          <w:szCs w:val="24"/>
        </w:rPr>
        <w:t>B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thi</w:t>
      </w:r>
    </w:p>
    <w:p w:rsidR="00A65832" w:rsidRDefault="00A65832">
      <w:pPr>
        <w:spacing w:line="160" w:lineRule="exact"/>
        <w:rPr>
          <w:sz w:val="16"/>
          <w:szCs w:val="16"/>
        </w:rPr>
      </w:pPr>
    </w:p>
    <w:p w:rsidR="00A65832" w:rsidRDefault="00A65832">
      <w:pPr>
        <w:spacing w:line="200" w:lineRule="exact"/>
      </w:pPr>
    </w:p>
    <w:p w:rsidR="00A65832" w:rsidRDefault="0011234E">
      <w:pPr>
        <w:ind w:left="820"/>
        <w:rPr>
          <w:sz w:val="24"/>
          <w:szCs w:val="24"/>
        </w:rPr>
      </w:pP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bs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nt for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r.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A65832" w:rsidRDefault="00A65832">
      <w:pPr>
        <w:spacing w:before="5" w:line="240" w:lineRule="exact"/>
        <w:rPr>
          <w:sz w:val="24"/>
          <w:szCs w:val="24"/>
        </w:rPr>
      </w:pPr>
    </w:p>
    <w:p w:rsidR="00A65832" w:rsidRDefault="0011234E">
      <w:pPr>
        <w:ind w:left="100"/>
        <w:rPr>
          <w:sz w:val="24"/>
          <w:szCs w:val="24"/>
        </w:rPr>
      </w:pPr>
      <w:r>
        <w:rPr>
          <w:b/>
          <w:sz w:val="24"/>
          <w:szCs w:val="24"/>
          <w:u w:val="thick" w:color="000000"/>
        </w:rPr>
        <w:t>Ag</w:t>
      </w:r>
      <w:r>
        <w:rPr>
          <w:b/>
          <w:spacing w:val="-1"/>
          <w:sz w:val="24"/>
          <w:szCs w:val="24"/>
          <w:u w:val="thick" w:color="000000"/>
        </w:rPr>
        <w:t>e</w:t>
      </w:r>
      <w:r>
        <w:rPr>
          <w:b/>
          <w:spacing w:val="1"/>
          <w:sz w:val="24"/>
          <w:szCs w:val="24"/>
          <w:u w:val="thick" w:color="000000"/>
        </w:rPr>
        <w:t>nd</w:t>
      </w:r>
      <w:r>
        <w:rPr>
          <w:b/>
          <w:sz w:val="24"/>
          <w:szCs w:val="24"/>
          <w:u w:val="thick" w:color="000000"/>
        </w:rPr>
        <w:t>a of</w:t>
      </w:r>
      <w:r>
        <w:rPr>
          <w:b/>
          <w:spacing w:val="1"/>
          <w:sz w:val="24"/>
          <w:szCs w:val="24"/>
          <w:u w:val="thick" w:color="000000"/>
        </w:rPr>
        <w:t xml:space="preserve"> </w:t>
      </w:r>
      <w:r>
        <w:rPr>
          <w:b/>
          <w:spacing w:val="-1"/>
          <w:sz w:val="24"/>
          <w:szCs w:val="24"/>
          <w:u w:val="thick" w:color="000000"/>
        </w:rPr>
        <w:t>t</w:t>
      </w:r>
      <w:r>
        <w:rPr>
          <w:b/>
          <w:spacing w:val="1"/>
          <w:sz w:val="24"/>
          <w:szCs w:val="24"/>
          <w:u w:val="thick" w:color="000000"/>
        </w:rPr>
        <w:t>h</w:t>
      </w:r>
      <w:r>
        <w:rPr>
          <w:b/>
          <w:sz w:val="24"/>
          <w:szCs w:val="24"/>
          <w:u w:val="thick" w:color="000000"/>
        </w:rPr>
        <w:t>e</w:t>
      </w:r>
      <w:r>
        <w:rPr>
          <w:b/>
          <w:spacing w:val="-1"/>
          <w:sz w:val="24"/>
          <w:szCs w:val="24"/>
          <w:u w:val="thick" w:color="000000"/>
        </w:rPr>
        <w:t xml:space="preserve"> Mee</w:t>
      </w:r>
      <w:r>
        <w:rPr>
          <w:b/>
          <w:sz w:val="24"/>
          <w:szCs w:val="24"/>
          <w:u w:val="thick" w:color="000000"/>
        </w:rPr>
        <w:t>ting:</w:t>
      </w:r>
    </w:p>
    <w:p w:rsidR="00A65832" w:rsidRDefault="0011234E">
      <w:pPr>
        <w:spacing w:before="38"/>
        <w:ind w:left="712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Ass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 of the </w:t>
      </w:r>
      <w:r>
        <w:rPr>
          <w:spacing w:val="-1"/>
          <w:sz w:val="24"/>
          <w:szCs w:val="24"/>
        </w:rPr>
        <w:t>ne</w:t>
      </w:r>
      <w:r>
        <w:rPr>
          <w:sz w:val="24"/>
          <w:szCs w:val="24"/>
        </w:rPr>
        <w:t xml:space="preserve">w </w:t>
      </w:r>
      <w:r>
        <w:rPr>
          <w:spacing w:val="3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labus.</w:t>
      </w:r>
    </w:p>
    <w:p w:rsidR="00A65832" w:rsidRDefault="0011234E">
      <w:pPr>
        <w:spacing w:before="45" w:line="260" w:lineRule="exact"/>
        <w:ind w:left="100"/>
        <w:rPr>
          <w:sz w:val="24"/>
          <w:szCs w:val="24"/>
        </w:rPr>
      </w:pPr>
      <w:r>
        <w:rPr>
          <w:b/>
          <w:position w:val="-1"/>
          <w:sz w:val="24"/>
          <w:szCs w:val="24"/>
          <w:u w:val="thick" w:color="000000"/>
        </w:rPr>
        <w:t>R</w:t>
      </w:r>
      <w:r>
        <w:rPr>
          <w:b/>
          <w:spacing w:val="-1"/>
          <w:position w:val="-1"/>
          <w:sz w:val="24"/>
          <w:szCs w:val="24"/>
          <w:u w:val="thick" w:color="000000"/>
        </w:rPr>
        <w:t>e</w:t>
      </w:r>
      <w:r>
        <w:rPr>
          <w:b/>
          <w:position w:val="-1"/>
          <w:sz w:val="24"/>
          <w:szCs w:val="24"/>
          <w:u w:val="thick" w:color="000000"/>
        </w:rPr>
        <w:t>sol</w:t>
      </w:r>
      <w:r>
        <w:rPr>
          <w:b/>
          <w:spacing w:val="1"/>
          <w:position w:val="-1"/>
          <w:sz w:val="24"/>
          <w:szCs w:val="24"/>
          <w:u w:val="thick" w:color="000000"/>
        </w:rPr>
        <w:t>u</w:t>
      </w:r>
      <w:r>
        <w:rPr>
          <w:b/>
          <w:position w:val="-1"/>
          <w:sz w:val="24"/>
          <w:szCs w:val="24"/>
          <w:u w:val="thick" w:color="000000"/>
        </w:rPr>
        <w:t>tion:</w:t>
      </w:r>
    </w:p>
    <w:p w:rsidR="00A65832" w:rsidRDefault="00A65832">
      <w:pPr>
        <w:spacing w:before="14" w:line="200" w:lineRule="exact"/>
      </w:pPr>
    </w:p>
    <w:p w:rsidR="00A65832" w:rsidRDefault="0011234E">
      <w:pPr>
        <w:spacing w:before="29" w:line="275" w:lineRule="auto"/>
        <w:ind w:left="100" w:right="66" w:firstLine="720"/>
        <w:rPr>
          <w:sz w:val="24"/>
          <w:szCs w:val="24"/>
        </w:rPr>
        <w:sectPr w:rsidR="00A65832">
          <w:pgSz w:w="11920" w:h="16840"/>
          <w:pgMar w:top="1060" w:right="1340" w:bottom="280" w:left="1340" w:header="0" w:footer="892" w:gutter="0"/>
          <w:cols w:space="720"/>
        </w:sectPr>
      </w:pP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2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ous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lved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d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2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n tried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A65832" w:rsidRDefault="0011234E">
      <w:pPr>
        <w:spacing w:before="71"/>
        <w:ind w:left="2914"/>
        <w:rPr>
          <w:sz w:val="28"/>
          <w:szCs w:val="28"/>
        </w:rPr>
      </w:pPr>
      <w:r>
        <w:rPr>
          <w:b/>
          <w:spacing w:val="-1"/>
          <w:sz w:val="28"/>
          <w:szCs w:val="28"/>
          <w:u w:val="thick" w:color="000000"/>
        </w:rPr>
        <w:t>D</w:t>
      </w:r>
      <w:r>
        <w:rPr>
          <w:b/>
          <w:sz w:val="28"/>
          <w:szCs w:val="28"/>
          <w:u w:val="thick" w:color="000000"/>
        </w:rPr>
        <w:t>ep</w:t>
      </w:r>
      <w:r>
        <w:rPr>
          <w:b/>
          <w:spacing w:val="1"/>
          <w:sz w:val="28"/>
          <w:szCs w:val="28"/>
          <w:u w:val="thick" w:color="000000"/>
        </w:rPr>
        <w:t>a</w:t>
      </w:r>
      <w:r>
        <w:rPr>
          <w:b/>
          <w:sz w:val="28"/>
          <w:szCs w:val="28"/>
          <w:u w:val="thick" w:color="000000"/>
        </w:rPr>
        <w:t>rt</w:t>
      </w:r>
      <w:r>
        <w:rPr>
          <w:b/>
          <w:spacing w:val="-3"/>
          <w:sz w:val="28"/>
          <w:szCs w:val="28"/>
          <w:u w:val="thick" w:color="000000"/>
        </w:rPr>
        <w:t>m</w:t>
      </w:r>
      <w:r>
        <w:rPr>
          <w:b/>
          <w:sz w:val="28"/>
          <w:szCs w:val="28"/>
          <w:u w:val="thick" w:color="000000"/>
        </w:rPr>
        <w:t>ent of E</w:t>
      </w:r>
      <w:r>
        <w:rPr>
          <w:b/>
          <w:spacing w:val="-3"/>
          <w:sz w:val="28"/>
          <w:szCs w:val="28"/>
          <w:u w:val="thick" w:color="000000"/>
        </w:rPr>
        <w:t>n</w:t>
      </w:r>
      <w:r>
        <w:rPr>
          <w:b/>
          <w:spacing w:val="1"/>
          <w:sz w:val="28"/>
          <w:szCs w:val="28"/>
          <w:u w:val="thick" w:color="000000"/>
        </w:rPr>
        <w:t>g</w:t>
      </w:r>
      <w:r>
        <w:rPr>
          <w:b/>
          <w:spacing w:val="-1"/>
          <w:sz w:val="28"/>
          <w:szCs w:val="28"/>
          <w:u w:val="thick" w:color="000000"/>
        </w:rPr>
        <w:t>l</w:t>
      </w:r>
      <w:r>
        <w:rPr>
          <w:b/>
          <w:spacing w:val="1"/>
          <w:sz w:val="28"/>
          <w:szCs w:val="28"/>
          <w:u w:val="thick" w:color="000000"/>
        </w:rPr>
        <w:t>is</w:t>
      </w:r>
      <w:r>
        <w:rPr>
          <w:b/>
          <w:sz w:val="28"/>
          <w:szCs w:val="28"/>
          <w:u w:val="thick" w:color="000000"/>
        </w:rPr>
        <w:t>h</w:t>
      </w:r>
      <w:r>
        <w:rPr>
          <w:b/>
          <w:spacing w:val="1"/>
          <w:sz w:val="28"/>
          <w:szCs w:val="28"/>
          <w:u w:val="thick" w:color="000000"/>
        </w:rPr>
        <w:t xml:space="preserve"> </w:t>
      </w:r>
      <w:r>
        <w:rPr>
          <w:b/>
          <w:sz w:val="28"/>
          <w:szCs w:val="28"/>
          <w:u w:val="thick" w:color="000000"/>
        </w:rPr>
        <w:t>(</w:t>
      </w:r>
      <w:r>
        <w:rPr>
          <w:b/>
          <w:spacing w:val="-1"/>
          <w:sz w:val="28"/>
          <w:szCs w:val="28"/>
          <w:u w:val="thick" w:color="000000"/>
        </w:rPr>
        <w:t>U</w:t>
      </w:r>
      <w:r>
        <w:rPr>
          <w:b/>
          <w:sz w:val="28"/>
          <w:szCs w:val="28"/>
          <w:u w:val="thick" w:color="000000"/>
        </w:rPr>
        <w:t>G)</w:t>
      </w:r>
    </w:p>
    <w:p w:rsidR="00A65832" w:rsidRDefault="00A65832">
      <w:pPr>
        <w:spacing w:before="15" w:line="220" w:lineRule="exact"/>
        <w:rPr>
          <w:sz w:val="22"/>
          <w:szCs w:val="22"/>
        </w:rPr>
      </w:pPr>
    </w:p>
    <w:p w:rsidR="00A65832" w:rsidRDefault="0011234E">
      <w:pPr>
        <w:ind w:left="100" w:right="58" w:firstLine="720"/>
        <w:rPr>
          <w:sz w:val="24"/>
          <w:szCs w:val="24"/>
        </w:rPr>
      </w:pPr>
      <w:r>
        <w:rPr>
          <w:sz w:val="24"/>
          <w:szCs w:val="24"/>
        </w:rPr>
        <w:t>The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tud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G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rtme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ld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6"/>
          <w:sz w:val="24"/>
          <w:szCs w:val="24"/>
        </w:rPr>
        <w:t>6</w:t>
      </w:r>
      <w:r>
        <w:rPr>
          <w:spacing w:val="1"/>
          <w:position w:val="11"/>
          <w:sz w:val="16"/>
          <w:szCs w:val="16"/>
        </w:rPr>
        <w:t>t</w:t>
      </w:r>
      <w:r>
        <w:rPr>
          <w:position w:val="11"/>
          <w:sz w:val="16"/>
          <w:szCs w:val="16"/>
        </w:rPr>
        <w:t>h</w:t>
      </w:r>
      <w:r>
        <w:rPr>
          <w:spacing w:val="31"/>
          <w:position w:val="11"/>
          <w:sz w:val="16"/>
          <w:szCs w:val="16"/>
        </w:rPr>
        <w:t xml:space="preserve"> </w:t>
      </w:r>
      <w:r>
        <w:rPr>
          <w:sz w:val="24"/>
          <w:szCs w:val="24"/>
        </w:rPr>
        <w:t>Nov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2021 throu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h Go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t </w:t>
      </w:r>
      <w:r>
        <w:rPr>
          <w:spacing w:val="2"/>
          <w:sz w:val="24"/>
          <w:szCs w:val="24"/>
        </w:rPr>
        <w:t>f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m 6.30 p.m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 7.00 p.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.</w:t>
      </w:r>
    </w:p>
    <w:p w:rsidR="00A65832" w:rsidRDefault="00A65832">
      <w:pPr>
        <w:spacing w:before="16" w:line="260" w:lineRule="exact"/>
        <w:rPr>
          <w:sz w:val="26"/>
          <w:szCs w:val="26"/>
        </w:rPr>
      </w:pPr>
    </w:p>
    <w:p w:rsidR="00A65832" w:rsidRDefault="0011234E">
      <w:pPr>
        <w:ind w:left="100"/>
        <w:rPr>
          <w:sz w:val="24"/>
          <w:szCs w:val="24"/>
        </w:rPr>
      </w:pPr>
      <w:r>
        <w:rPr>
          <w:sz w:val="24"/>
          <w:szCs w:val="24"/>
        </w:rPr>
        <w:t>Ch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 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son              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 xml:space="preserve">:        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 xml:space="preserve">Mrs. </w:t>
      </w:r>
      <w:r>
        <w:rPr>
          <w:sz w:val="24"/>
          <w:szCs w:val="24"/>
        </w:rPr>
        <w:t>Ma</w:t>
      </w:r>
      <w:r>
        <w:rPr>
          <w:spacing w:val="3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nif  J</w:t>
      </w:r>
    </w:p>
    <w:p w:rsidR="00A65832" w:rsidRDefault="0011234E">
      <w:pPr>
        <w:ind w:left="2981" w:right="2632"/>
        <w:rPr>
          <w:sz w:val="24"/>
          <w:szCs w:val="24"/>
        </w:rPr>
      </w:pP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d, UG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rtme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 of 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sh,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rt Co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utono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ous), Tirup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Dt 635 601.</w:t>
      </w:r>
    </w:p>
    <w:p w:rsidR="00A65832" w:rsidRDefault="0011234E">
      <w:pPr>
        <w:spacing w:before="45"/>
        <w:ind w:left="2981" w:right="3477" w:hanging="2881"/>
        <w:rPr>
          <w:sz w:val="24"/>
          <w:szCs w:val="24"/>
        </w:rPr>
      </w:pPr>
      <w:r>
        <w:rPr>
          <w:sz w:val="24"/>
          <w:szCs w:val="24"/>
        </w:rPr>
        <w:t>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Nomin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e  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 xml:space="preserve">:         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.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n,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 xml:space="preserve">ssor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d ,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rtme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 of 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sh, Thiruv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niv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rsi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y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du, 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 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632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115</w:t>
      </w:r>
    </w:p>
    <w:p w:rsidR="00A65832" w:rsidRDefault="0011234E">
      <w:pPr>
        <w:spacing w:before="45"/>
        <w:ind w:left="100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ubje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 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rt          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 xml:space="preserve">:         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 xml:space="preserve">Ms.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ritama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Maitra</w:t>
      </w:r>
    </w:p>
    <w:p w:rsidR="00A65832" w:rsidRDefault="0011234E">
      <w:pPr>
        <w:ind w:left="2981"/>
        <w:rPr>
          <w:sz w:val="24"/>
          <w:szCs w:val="24"/>
        </w:rPr>
      </w:pPr>
      <w:r>
        <w:rPr>
          <w:sz w:val="24"/>
          <w:szCs w:val="24"/>
        </w:rPr>
        <w:t xml:space="preserve">Assistant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ssor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sh</w:t>
      </w:r>
    </w:p>
    <w:p w:rsidR="00A65832" w:rsidRDefault="0011234E">
      <w:pPr>
        <w:ind w:left="2983"/>
        <w:rPr>
          <w:sz w:val="24"/>
          <w:szCs w:val="24"/>
        </w:rPr>
      </w:pPr>
      <w:r>
        <w:rPr>
          <w:spacing w:val="-5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ola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H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d.</w:t>
      </w:r>
    </w:p>
    <w:p w:rsidR="00A65832" w:rsidRDefault="00A65832">
      <w:pPr>
        <w:spacing w:before="16" w:line="260" w:lineRule="exact"/>
        <w:rPr>
          <w:sz w:val="26"/>
          <w:szCs w:val="26"/>
        </w:rPr>
      </w:pPr>
    </w:p>
    <w:p w:rsidR="00A65832" w:rsidRDefault="0011234E">
      <w:pPr>
        <w:ind w:left="100"/>
        <w:rPr>
          <w:sz w:val="24"/>
          <w:szCs w:val="24"/>
        </w:rPr>
      </w:pP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 Pr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        :         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Mr.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. 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ul Doss</w:t>
      </w:r>
    </w:p>
    <w:p w:rsidR="00A65832" w:rsidRDefault="0011234E">
      <w:pPr>
        <w:ind w:left="2981"/>
        <w:rPr>
          <w:sz w:val="24"/>
          <w:szCs w:val="24"/>
        </w:rPr>
      </w:pP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v. 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. K.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 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okia Raj</w:t>
      </w:r>
    </w:p>
    <w:p w:rsidR="00A65832" w:rsidRDefault="0011234E">
      <w:pPr>
        <w:ind w:left="2981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X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sn 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y</w:t>
      </w:r>
    </w:p>
    <w:p w:rsidR="00A65832" w:rsidRDefault="0011234E">
      <w:pPr>
        <w:ind w:left="2981" w:right="3986"/>
        <w:rPr>
          <w:sz w:val="24"/>
          <w:szCs w:val="24"/>
        </w:rPr>
      </w:pPr>
      <w:r>
        <w:rPr>
          <w:sz w:val="24"/>
          <w:szCs w:val="24"/>
        </w:rPr>
        <w:t xml:space="preserve">Mr. 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. Ma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Ku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Mr.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Alphonsa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3"/>
          <w:sz w:val="24"/>
          <w:szCs w:val="24"/>
        </w:rPr>
        <w:t>r</w:t>
      </w:r>
      <w:r>
        <w:rPr>
          <w:sz w:val="24"/>
          <w:szCs w:val="24"/>
        </w:rPr>
        <w:t xml:space="preserve">y Mr.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. 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sh kum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. D. </w:t>
      </w:r>
      <w:r>
        <w:rPr>
          <w:spacing w:val="2"/>
          <w:sz w:val="24"/>
          <w:szCs w:val="24"/>
        </w:rPr>
        <w:t>Jo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Ch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ina Mr.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ne</w:t>
      </w:r>
    </w:p>
    <w:p w:rsidR="00A65832" w:rsidRDefault="0011234E">
      <w:pPr>
        <w:ind w:left="2981"/>
        <w:rPr>
          <w:sz w:val="24"/>
          <w:szCs w:val="24"/>
        </w:rPr>
      </w:pPr>
      <w:r>
        <w:rPr>
          <w:sz w:val="24"/>
          <w:szCs w:val="24"/>
        </w:rPr>
        <w:t xml:space="preserve">Mrs. </w:t>
      </w:r>
      <w:r>
        <w:rPr>
          <w:spacing w:val="-1"/>
          <w:sz w:val="24"/>
          <w:szCs w:val="24"/>
        </w:rPr>
        <w:t>Ka</w:t>
      </w:r>
      <w:r>
        <w:rPr>
          <w:sz w:val="24"/>
          <w:szCs w:val="24"/>
        </w:rPr>
        <w:t>vibha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thi</w:t>
      </w:r>
    </w:p>
    <w:p w:rsidR="00A65832" w:rsidRDefault="0011234E">
      <w:pPr>
        <w:ind w:left="2981"/>
        <w:rPr>
          <w:sz w:val="24"/>
          <w:szCs w:val="24"/>
        </w:rPr>
      </w:pPr>
      <w:r>
        <w:rPr>
          <w:sz w:val="24"/>
          <w:szCs w:val="24"/>
        </w:rPr>
        <w:t xml:space="preserve">Mr.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A65832" w:rsidRDefault="0011234E">
      <w:pPr>
        <w:ind w:left="2981" w:right="3246"/>
        <w:rPr>
          <w:sz w:val="24"/>
          <w:szCs w:val="24"/>
        </w:rPr>
      </w:pPr>
      <w:r>
        <w:rPr>
          <w:sz w:val="24"/>
          <w:szCs w:val="24"/>
        </w:rPr>
        <w:t xml:space="preserve">Mr.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Conis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ous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bhu Mr.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 xml:space="preserve">ouis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ston Mr. S. 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nthan</w:t>
      </w:r>
    </w:p>
    <w:p w:rsidR="00A65832" w:rsidRDefault="0011234E">
      <w:pPr>
        <w:ind w:left="2981"/>
        <w:rPr>
          <w:sz w:val="24"/>
          <w:szCs w:val="24"/>
        </w:rPr>
      </w:pPr>
      <w:r>
        <w:rPr>
          <w:sz w:val="24"/>
          <w:szCs w:val="24"/>
        </w:rPr>
        <w:t xml:space="preserve">Mr.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A65832" w:rsidRDefault="0011234E">
      <w:pPr>
        <w:ind w:left="2981"/>
        <w:rPr>
          <w:sz w:val="24"/>
          <w:szCs w:val="24"/>
        </w:rPr>
      </w:pPr>
      <w:r>
        <w:rPr>
          <w:sz w:val="24"/>
          <w:szCs w:val="24"/>
        </w:rPr>
        <w:t xml:space="preserve">Ms. U.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nto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Eus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bia</w:t>
      </w:r>
    </w:p>
    <w:p w:rsidR="00A65832" w:rsidRDefault="0011234E">
      <w:pPr>
        <w:ind w:left="2981"/>
        <w:rPr>
          <w:sz w:val="24"/>
          <w:szCs w:val="24"/>
        </w:rPr>
      </w:pPr>
      <w:r>
        <w:rPr>
          <w:sz w:val="24"/>
          <w:szCs w:val="24"/>
        </w:rPr>
        <w:t xml:space="preserve">Mr.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A65832" w:rsidRDefault="0011234E">
      <w:pPr>
        <w:ind w:left="2981"/>
        <w:rPr>
          <w:sz w:val="24"/>
          <w:szCs w:val="24"/>
        </w:rPr>
      </w:pPr>
      <w:r>
        <w:rPr>
          <w:sz w:val="24"/>
          <w:szCs w:val="24"/>
        </w:rPr>
        <w:t xml:space="preserve">Ms.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ia Selv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ni</w:t>
      </w:r>
    </w:p>
    <w:p w:rsidR="00A65832" w:rsidRDefault="0011234E">
      <w:pPr>
        <w:ind w:left="2981"/>
        <w:rPr>
          <w:sz w:val="24"/>
          <w:szCs w:val="24"/>
        </w:rPr>
      </w:pPr>
      <w:r>
        <w:rPr>
          <w:sz w:val="24"/>
          <w:szCs w:val="24"/>
        </w:rPr>
        <w:t>Mrs.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. Thirun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</w:t>
      </w:r>
    </w:p>
    <w:p w:rsidR="00A65832" w:rsidRDefault="0011234E">
      <w:pPr>
        <w:ind w:left="100" w:right="4034" w:firstLine="2881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. 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lan </w:t>
      </w:r>
      <w:r>
        <w:rPr>
          <w:spacing w:val="1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 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bsent      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 xml:space="preserve">:         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 Ma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ia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Alumni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ntative:         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 Ma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na</w:t>
      </w:r>
    </w:p>
    <w:p w:rsidR="00A65832" w:rsidRDefault="0011234E">
      <w:pPr>
        <w:spacing w:line="260" w:lineRule="exact"/>
        <w:ind w:left="2981"/>
        <w:rPr>
          <w:sz w:val="24"/>
          <w:szCs w:val="24"/>
        </w:rPr>
      </w:pP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mer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Assistant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 S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M Unive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</w:p>
    <w:p w:rsidR="00A65832" w:rsidRDefault="0011234E">
      <w:pPr>
        <w:spacing w:before="29"/>
        <w:ind w:left="100"/>
        <w:rPr>
          <w:sz w:val="24"/>
          <w:szCs w:val="24"/>
        </w:rPr>
      </w:pPr>
      <w:r>
        <w:rPr>
          <w:b/>
          <w:sz w:val="24"/>
          <w:szCs w:val="24"/>
          <w:u w:val="thick" w:color="000000"/>
        </w:rPr>
        <w:t>T</w:t>
      </w:r>
      <w:r>
        <w:rPr>
          <w:b/>
          <w:spacing w:val="1"/>
          <w:sz w:val="24"/>
          <w:szCs w:val="24"/>
          <w:u w:val="thick" w:color="000000"/>
        </w:rPr>
        <w:t>h</w:t>
      </w:r>
      <w:r>
        <w:rPr>
          <w:b/>
          <w:sz w:val="24"/>
          <w:szCs w:val="24"/>
          <w:u w:val="thick" w:color="000000"/>
        </w:rPr>
        <w:t>e</w:t>
      </w:r>
      <w:r>
        <w:rPr>
          <w:b/>
          <w:spacing w:val="-1"/>
          <w:sz w:val="24"/>
          <w:szCs w:val="24"/>
          <w:u w:val="thick" w:color="000000"/>
        </w:rPr>
        <w:t xml:space="preserve"> </w:t>
      </w:r>
      <w:r>
        <w:rPr>
          <w:b/>
          <w:spacing w:val="1"/>
          <w:sz w:val="24"/>
          <w:szCs w:val="24"/>
          <w:u w:val="thick" w:color="000000"/>
        </w:rPr>
        <w:t>f</w:t>
      </w:r>
      <w:r>
        <w:rPr>
          <w:b/>
          <w:sz w:val="24"/>
          <w:szCs w:val="24"/>
          <w:u w:val="thick" w:color="000000"/>
        </w:rPr>
        <w:t>ol</w:t>
      </w:r>
      <w:r>
        <w:rPr>
          <w:b/>
          <w:spacing w:val="1"/>
          <w:sz w:val="24"/>
          <w:szCs w:val="24"/>
          <w:u w:val="thick" w:color="000000"/>
        </w:rPr>
        <w:t>l</w:t>
      </w:r>
      <w:r>
        <w:rPr>
          <w:b/>
          <w:spacing w:val="-2"/>
          <w:sz w:val="24"/>
          <w:szCs w:val="24"/>
          <w:u w:val="thick" w:color="000000"/>
        </w:rPr>
        <w:t>o</w:t>
      </w:r>
      <w:r>
        <w:rPr>
          <w:b/>
          <w:spacing w:val="2"/>
          <w:sz w:val="24"/>
          <w:szCs w:val="24"/>
          <w:u w:val="thick" w:color="000000"/>
        </w:rPr>
        <w:t>w</w:t>
      </w:r>
      <w:r>
        <w:rPr>
          <w:b/>
          <w:spacing w:val="-2"/>
          <w:sz w:val="24"/>
          <w:szCs w:val="24"/>
          <w:u w:val="thick" w:color="000000"/>
        </w:rPr>
        <w:t>i</w:t>
      </w:r>
      <w:r>
        <w:rPr>
          <w:b/>
          <w:spacing w:val="1"/>
          <w:sz w:val="24"/>
          <w:szCs w:val="24"/>
          <w:u w:val="thick" w:color="000000"/>
        </w:rPr>
        <w:t>n</w:t>
      </w:r>
      <w:r>
        <w:rPr>
          <w:b/>
          <w:sz w:val="24"/>
          <w:szCs w:val="24"/>
          <w:u w:val="thick" w:color="000000"/>
        </w:rPr>
        <w:t>g a</w:t>
      </w:r>
      <w:r>
        <w:rPr>
          <w:b/>
          <w:spacing w:val="-1"/>
          <w:sz w:val="24"/>
          <w:szCs w:val="24"/>
          <w:u w:val="thick" w:color="000000"/>
        </w:rPr>
        <w:t>r</w:t>
      </w:r>
      <w:r>
        <w:rPr>
          <w:b/>
          <w:sz w:val="24"/>
          <w:szCs w:val="24"/>
          <w:u w:val="thick" w:color="000000"/>
        </w:rPr>
        <w:t>e</w:t>
      </w:r>
      <w:r>
        <w:rPr>
          <w:b/>
          <w:spacing w:val="-1"/>
          <w:sz w:val="24"/>
          <w:szCs w:val="24"/>
          <w:u w:val="thick" w:color="000000"/>
        </w:rPr>
        <w:t xml:space="preserve"> t</w:t>
      </w:r>
      <w:r>
        <w:rPr>
          <w:b/>
          <w:spacing w:val="1"/>
          <w:sz w:val="24"/>
          <w:szCs w:val="24"/>
          <w:u w:val="thick" w:color="000000"/>
        </w:rPr>
        <w:t>h</w:t>
      </w:r>
      <w:r>
        <w:rPr>
          <w:b/>
          <w:sz w:val="24"/>
          <w:szCs w:val="24"/>
          <w:u w:val="thick" w:color="000000"/>
        </w:rPr>
        <w:t>e</w:t>
      </w:r>
      <w:r>
        <w:rPr>
          <w:b/>
          <w:spacing w:val="-1"/>
          <w:sz w:val="24"/>
          <w:szCs w:val="24"/>
          <w:u w:val="thick" w:color="000000"/>
        </w:rPr>
        <w:t xml:space="preserve"> </w:t>
      </w:r>
      <w:r>
        <w:rPr>
          <w:b/>
          <w:spacing w:val="1"/>
          <w:sz w:val="24"/>
          <w:szCs w:val="24"/>
          <w:u w:val="thick" w:color="000000"/>
        </w:rPr>
        <w:t>bu</w:t>
      </w:r>
      <w:r>
        <w:rPr>
          <w:b/>
          <w:sz w:val="24"/>
          <w:szCs w:val="24"/>
          <w:u w:val="thick" w:color="000000"/>
        </w:rPr>
        <w:t>si</w:t>
      </w:r>
      <w:r>
        <w:rPr>
          <w:b/>
          <w:spacing w:val="1"/>
          <w:sz w:val="24"/>
          <w:szCs w:val="24"/>
          <w:u w:val="thick" w:color="000000"/>
        </w:rPr>
        <w:t>n</w:t>
      </w:r>
      <w:r>
        <w:rPr>
          <w:b/>
          <w:spacing w:val="-1"/>
          <w:sz w:val="24"/>
          <w:szCs w:val="24"/>
          <w:u w:val="thick" w:color="000000"/>
        </w:rPr>
        <w:t>e</w:t>
      </w:r>
      <w:r>
        <w:rPr>
          <w:b/>
          <w:sz w:val="24"/>
          <w:szCs w:val="24"/>
          <w:u w:val="thick" w:color="000000"/>
        </w:rPr>
        <w:t xml:space="preserve">sses </w:t>
      </w:r>
      <w:r>
        <w:rPr>
          <w:b/>
          <w:spacing w:val="-1"/>
          <w:sz w:val="24"/>
          <w:szCs w:val="24"/>
          <w:u w:val="thick" w:color="000000"/>
        </w:rPr>
        <w:t>tr</w:t>
      </w:r>
      <w:r>
        <w:rPr>
          <w:b/>
          <w:sz w:val="24"/>
          <w:szCs w:val="24"/>
          <w:u w:val="thick" w:color="000000"/>
        </w:rPr>
        <w:t>a</w:t>
      </w:r>
      <w:r>
        <w:rPr>
          <w:b/>
          <w:spacing w:val="1"/>
          <w:sz w:val="24"/>
          <w:szCs w:val="24"/>
          <w:u w:val="thick" w:color="000000"/>
        </w:rPr>
        <w:t>n</w:t>
      </w:r>
      <w:r>
        <w:rPr>
          <w:b/>
          <w:sz w:val="24"/>
          <w:szCs w:val="24"/>
          <w:u w:val="thick" w:color="000000"/>
        </w:rPr>
        <w:t>sac</w:t>
      </w:r>
      <w:r>
        <w:rPr>
          <w:b/>
          <w:spacing w:val="-1"/>
          <w:sz w:val="24"/>
          <w:szCs w:val="24"/>
          <w:u w:val="thick" w:color="000000"/>
        </w:rPr>
        <w:t>te</w:t>
      </w:r>
      <w:r>
        <w:rPr>
          <w:b/>
          <w:spacing w:val="1"/>
          <w:sz w:val="24"/>
          <w:szCs w:val="24"/>
          <w:u w:val="thick" w:color="000000"/>
        </w:rPr>
        <w:t>d</w:t>
      </w:r>
      <w:r>
        <w:rPr>
          <w:b/>
          <w:sz w:val="24"/>
          <w:szCs w:val="24"/>
          <w:u w:val="thick" w:color="000000"/>
        </w:rPr>
        <w:t>:</w:t>
      </w:r>
    </w:p>
    <w:p w:rsidR="00A65832" w:rsidRDefault="00A65832">
      <w:pPr>
        <w:spacing w:before="4" w:line="100" w:lineRule="exact"/>
        <w:rPr>
          <w:sz w:val="11"/>
          <w:szCs w:val="11"/>
        </w:rPr>
      </w:pPr>
    </w:p>
    <w:p w:rsidR="00A65832" w:rsidRDefault="0011234E">
      <w:pPr>
        <w:tabs>
          <w:tab w:val="left" w:pos="820"/>
        </w:tabs>
        <w:ind w:left="820" w:right="59" w:hanging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>U.G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st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mest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bi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tak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discus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io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.</w:t>
      </w:r>
      <w:r>
        <w:rPr>
          <w:spacing w:val="2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ince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mon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hs</w:t>
      </w:r>
      <w:r>
        <w:rPr>
          <w:spacing w:val="2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plem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ntation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vised</w:t>
      </w:r>
      <w:r>
        <w:rPr>
          <w:spacing w:val="2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bus,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ourse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lt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it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too 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to ass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ss.</w:t>
      </w:r>
    </w:p>
    <w:p w:rsidR="00A65832" w:rsidRDefault="0011234E">
      <w:pPr>
        <w:tabs>
          <w:tab w:val="left" w:pos="820"/>
        </w:tabs>
        <w:spacing w:before="3"/>
        <w:ind w:left="820" w:right="59" w:hanging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sugg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iven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bus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mest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UG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sh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 of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four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II 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tch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students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find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dif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icult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to 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 fo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r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 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 fi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r, since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ple to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x 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 sem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ste</w:t>
      </w:r>
      <w:r>
        <w:rPr>
          <w:spacing w:val="1"/>
          <w:sz w:val="24"/>
          <w:szCs w:val="24"/>
        </w:rPr>
        <w:t>r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to sem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ter</w:t>
      </w:r>
      <w:r>
        <w:rPr>
          <w:spacing w:val="2"/>
          <w:sz w:val="24"/>
          <w:szCs w:val="24"/>
        </w:rPr>
        <w:t>-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V.</w:t>
      </w:r>
    </w:p>
    <w:p w:rsidR="00A65832" w:rsidRDefault="0011234E">
      <w:pPr>
        <w:tabs>
          <w:tab w:val="left" w:pos="820"/>
        </w:tabs>
        <w:spacing w:before="24" w:line="260" w:lineRule="exact"/>
        <w:ind w:left="820" w:right="62" w:hanging="360"/>
        <w:jc w:val="both"/>
        <w:rPr>
          <w:sz w:val="24"/>
          <w:szCs w:val="24"/>
        </w:rPr>
        <w:sectPr w:rsidR="00A65832">
          <w:pgSz w:w="11920" w:h="16840"/>
          <w:pgMar w:top="1060" w:right="1340" w:bottom="280" w:left="1340" w:header="0" w:footer="892" w:gutter="0"/>
          <w:cols w:space="720"/>
        </w:sectPr>
      </w:pPr>
      <w:r>
        <w:rPr>
          <w:sz w:val="24"/>
          <w:szCs w:val="24"/>
        </w:rPr>
        <w:tab/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unive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nom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ug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sted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sit to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th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 to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 question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nd to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luate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nsw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ripts.</w:t>
      </w:r>
    </w:p>
    <w:p w:rsidR="00A65832" w:rsidRDefault="0011234E">
      <w:pPr>
        <w:spacing w:before="71"/>
        <w:ind w:left="2928"/>
        <w:rPr>
          <w:sz w:val="28"/>
          <w:szCs w:val="28"/>
        </w:rPr>
      </w:pPr>
      <w:r>
        <w:rPr>
          <w:b/>
          <w:spacing w:val="-1"/>
          <w:sz w:val="28"/>
          <w:szCs w:val="28"/>
          <w:u w:val="thick" w:color="000000"/>
        </w:rPr>
        <w:t>D</w:t>
      </w:r>
      <w:r>
        <w:rPr>
          <w:b/>
          <w:sz w:val="28"/>
          <w:szCs w:val="28"/>
          <w:u w:val="thick" w:color="000000"/>
        </w:rPr>
        <w:t>ep</w:t>
      </w:r>
      <w:r>
        <w:rPr>
          <w:b/>
          <w:spacing w:val="1"/>
          <w:sz w:val="28"/>
          <w:szCs w:val="28"/>
          <w:u w:val="thick" w:color="000000"/>
        </w:rPr>
        <w:t>a</w:t>
      </w:r>
      <w:r>
        <w:rPr>
          <w:b/>
          <w:sz w:val="28"/>
          <w:szCs w:val="28"/>
          <w:u w:val="thick" w:color="000000"/>
        </w:rPr>
        <w:t>rt</w:t>
      </w:r>
      <w:r>
        <w:rPr>
          <w:b/>
          <w:spacing w:val="-3"/>
          <w:sz w:val="28"/>
          <w:szCs w:val="28"/>
          <w:u w:val="thick" w:color="000000"/>
        </w:rPr>
        <w:t>m</w:t>
      </w:r>
      <w:r>
        <w:rPr>
          <w:b/>
          <w:sz w:val="28"/>
          <w:szCs w:val="28"/>
          <w:u w:val="thick" w:color="000000"/>
        </w:rPr>
        <w:t>ent of E</w:t>
      </w:r>
      <w:r>
        <w:rPr>
          <w:b/>
          <w:spacing w:val="-3"/>
          <w:sz w:val="28"/>
          <w:szCs w:val="28"/>
          <w:u w:val="thick" w:color="000000"/>
        </w:rPr>
        <w:t>n</w:t>
      </w:r>
      <w:r>
        <w:rPr>
          <w:b/>
          <w:spacing w:val="1"/>
          <w:sz w:val="28"/>
          <w:szCs w:val="28"/>
          <w:u w:val="thick" w:color="000000"/>
        </w:rPr>
        <w:t>g</w:t>
      </w:r>
      <w:r>
        <w:rPr>
          <w:b/>
          <w:spacing w:val="-1"/>
          <w:sz w:val="28"/>
          <w:szCs w:val="28"/>
          <w:u w:val="thick" w:color="000000"/>
        </w:rPr>
        <w:t>l</w:t>
      </w:r>
      <w:r>
        <w:rPr>
          <w:b/>
          <w:spacing w:val="1"/>
          <w:sz w:val="28"/>
          <w:szCs w:val="28"/>
          <w:u w:val="thick" w:color="000000"/>
        </w:rPr>
        <w:t>is</w:t>
      </w:r>
      <w:r>
        <w:rPr>
          <w:b/>
          <w:sz w:val="28"/>
          <w:szCs w:val="28"/>
          <w:u w:val="thick" w:color="000000"/>
        </w:rPr>
        <w:t>h (</w:t>
      </w:r>
      <w:r>
        <w:rPr>
          <w:b/>
          <w:spacing w:val="-2"/>
          <w:sz w:val="28"/>
          <w:szCs w:val="28"/>
          <w:u w:val="thick" w:color="000000"/>
        </w:rPr>
        <w:t>P</w:t>
      </w:r>
      <w:r>
        <w:rPr>
          <w:b/>
          <w:sz w:val="28"/>
          <w:szCs w:val="28"/>
          <w:u w:val="thick" w:color="000000"/>
        </w:rPr>
        <w:t>G)</w:t>
      </w:r>
    </w:p>
    <w:p w:rsidR="00A65832" w:rsidRDefault="00A65832">
      <w:pPr>
        <w:spacing w:before="15" w:line="220" w:lineRule="exact"/>
        <w:rPr>
          <w:sz w:val="22"/>
          <w:szCs w:val="22"/>
        </w:rPr>
      </w:pPr>
    </w:p>
    <w:p w:rsidR="00A65832" w:rsidRDefault="0011234E">
      <w:pPr>
        <w:ind w:left="100" w:right="58" w:firstLine="720"/>
        <w:rPr>
          <w:sz w:val="24"/>
          <w:szCs w:val="24"/>
        </w:rPr>
      </w:pPr>
      <w:r>
        <w:rPr>
          <w:sz w:val="24"/>
          <w:szCs w:val="24"/>
        </w:rPr>
        <w:t>The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tud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G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rtme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ld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6"/>
          <w:sz w:val="24"/>
          <w:szCs w:val="24"/>
        </w:rPr>
        <w:t>6</w:t>
      </w:r>
      <w:r>
        <w:rPr>
          <w:spacing w:val="1"/>
          <w:position w:val="11"/>
          <w:sz w:val="16"/>
          <w:szCs w:val="16"/>
        </w:rPr>
        <w:t>t</w:t>
      </w:r>
      <w:r>
        <w:rPr>
          <w:position w:val="11"/>
          <w:sz w:val="16"/>
          <w:szCs w:val="16"/>
        </w:rPr>
        <w:t>h</w:t>
      </w:r>
      <w:r>
        <w:rPr>
          <w:spacing w:val="31"/>
          <w:position w:val="11"/>
          <w:sz w:val="16"/>
          <w:szCs w:val="16"/>
        </w:rPr>
        <w:t xml:space="preserve"> </w:t>
      </w:r>
      <w:r>
        <w:rPr>
          <w:sz w:val="24"/>
          <w:szCs w:val="24"/>
        </w:rPr>
        <w:t>Nov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2021 throu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h Go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t </w:t>
      </w:r>
      <w:r>
        <w:rPr>
          <w:spacing w:val="2"/>
          <w:sz w:val="24"/>
          <w:szCs w:val="24"/>
        </w:rPr>
        <w:t>f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m 7.00 p.m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 7.30 p.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.</w:t>
      </w:r>
    </w:p>
    <w:p w:rsidR="00A65832" w:rsidRDefault="00A65832">
      <w:pPr>
        <w:spacing w:before="5" w:line="180" w:lineRule="exact"/>
        <w:rPr>
          <w:sz w:val="18"/>
          <w:szCs w:val="18"/>
        </w:rPr>
      </w:pPr>
    </w:p>
    <w:p w:rsidR="00A65832" w:rsidRDefault="0011234E">
      <w:pPr>
        <w:ind w:left="2981" w:right="2632" w:hanging="2881"/>
        <w:rPr>
          <w:sz w:val="24"/>
          <w:szCs w:val="24"/>
        </w:rPr>
      </w:pPr>
      <w:r>
        <w:rPr>
          <w:sz w:val="24"/>
          <w:szCs w:val="24"/>
        </w:rPr>
        <w:t>Ch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 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son:                        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v. 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. K.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 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okia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 H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 xml:space="preserve">d,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De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rtme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 of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sh,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rt Co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utono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ous), Tirup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Distri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635 601.</w:t>
      </w:r>
    </w:p>
    <w:p w:rsidR="00A65832" w:rsidRDefault="0011234E">
      <w:pPr>
        <w:spacing w:before="91"/>
        <w:ind w:left="2981" w:right="3477" w:hanging="2881"/>
        <w:rPr>
          <w:sz w:val="24"/>
          <w:szCs w:val="24"/>
        </w:rPr>
      </w:pPr>
      <w:r>
        <w:rPr>
          <w:sz w:val="24"/>
          <w:szCs w:val="24"/>
        </w:rPr>
        <w:t>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Nomin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:             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.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n,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 xml:space="preserve">ssor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d ,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rtme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 of 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sh, Thiruv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niv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rsi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y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du, 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 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632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115</w:t>
      </w:r>
    </w:p>
    <w:p w:rsidR="00A65832" w:rsidRDefault="00A65832">
      <w:pPr>
        <w:spacing w:before="1" w:line="160" w:lineRule="exact"/>
        <w:rPr>
          <w:sz w:val="16"/>
          <w:szCs w:val="16"/>
        </w:rPr>
      </w:pPr>
    </w:p>
    <w:p w:rsidR="00A65832" w:rsidRDefault="0011234E">
      <w:pPr>
        <w:ind w:left="100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ubje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 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rt:                     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 xml:space="preserve">Ms.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ritama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Maitra</w:t>
      </w:r>
    </w:p>
    <w:p w:rsidR="00A65832" w:rsidRDefault="0011234E">
      <w:pPr>
        <w:ind w:left="2981"/>
        <w:rPr>
          <w:sz w:val="24"/>
          <w:szCs w:val="24"/>
        </w:rPr>
      </w:pPr>
      <w:r>
        <w:rPr>
          <w:sz w:val="24"/>
          <w:szCs w:val="24"/>
        </w:rPr>
        <w:t xml:space="preserve">Assistant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ssor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sh</w:t>
      </w:r>
    </w:p>
    <w:p w:rsidR="00A65832" w:rsidRDefault="0011234E">
      <w:pPr>
        <w:ind w:left="2981"/>
        <w:rPr>
          <w:sz w:val="24"/>
          <w:szCs w:val="24"/>
        </w:rPr>
      </w:pPr>
      <w:r>
        <w:rPr>
          <w:spacing w:val="-3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ola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H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d.</w:t>
      </w:r>
    </w:p>
    <w:p w:rsidR="00A65832" w:rsidRDefault="00A65832">
      <w:pPr>
        <w:spacing w:before="5" w:line="100" w:lineRule="exact"/>
        <w:rPr>
          <w:sz w:val="11"/>
          <w:szCs w:val="11"/>
        </w:rPr>
      </w:pPr>
    </w:p>
    <w:p w:rsidR="00A65832" w:rsidRDefault="0011234E">
      <w:pPr>
        <w:ind w:left="100"/>
        <w:rPr>
          <w:sz w:val="24"/>
          <w:szCs w:val="24"/>
        </w:rPr>
      </w:pP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 Pr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nt:                 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v. 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K.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 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okia Raj</w:t>
      </w:r>
    </w:p>
    <w:p w:rsidR="00A65832" w:rsidRDefault="0011234E">
      <w:pPr>
        <w:ind w:left="2981"/>
        <w:rPr>
          <w:sz w:val="24"/>
          <w:szCs w:val="24"/>
        </w:rPr>
      </w:pPr>
      <w:r>
        <w:rPr>
          <w:sz w:val="24"/>
          <w:szCs w:val="24"/>
        </w:rPr>
        <w:t xml:space="preserve">Mr.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. 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ul Doss</w:t>
      </w:r>
    </w:p>
    <w:p w:rsidR="00A65832" w:rsidRDefault="0011234E">
      <w:pPr>
        <w:ind w:left="2981"/>
        <w:rPr>
          <w:sz w:val="24"/>
          <w:szCs w:val="24"/>
        </w:rPr>
      </w:pPr>
      <w:r>
        <w:rPr>
          <w:sz w:val="24"/>
          <w:szCs w:val="24"/>
        </w:rPr>
        <w:t xml:space="preserve">Ms. 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. Ma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nif</w:t>
      </w:r>
    </w:p>
    <w:p w:rsidR="00A65832" w:rsidRDefault="0011234E">
      <w:pPr>
        <w:ind w:left="2981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X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sn 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y</w:t>
      </w:r>
    </w:p>
    <w:p w:rsidR="00A65832" w:rsidRDefault="0011234E">
      <w:pPr>
        <w:ind w:left="2981" w:right="3986"/>
        <w:rPr>
          <w:sz w:val="24"/>
          <w:szCs w:val="24"/>
        </w:rPr>
      </w:pPr>
      <w:r>
        <w:rPr>
          <w:sz w:val="24"/>
          <w:szCs w:val="24"/>
        </w:rPr>
        <w:t xml:space="preserve">Mr. 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. Ma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Ku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Mr.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. Alphonsa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3"/>
          <w:sz w:val="24"/>
          <w:szCs w:val="24"/>
        </w:rPr>
        <w:t>r</w:t>
      </w:r>
      <w:r>
        <w:rPr>
          <w:sz w:val="24"/>
          <w:szCs w:val="24"/>
        </w:rPr>
        <w:t xml:space="preserve">y Mr.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. 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sh kum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. D. </w:t>
      </w:r>
      <w:r>
        <w:rPr>
          <w:spacing w:val="2"/>
          <w:sz w:val="24"/>
          <w:szCs w:val="24"/>
        </w:rPr>
        <w:t>Jo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Ch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ina Mr.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ne</w:t>
      </w:r>
    </w:p>
    <w:p w:rsidR="00A65832" w:rsidRDefault="0011234E">
      <w:pPr>
        <w:ind w:left="2981"/>
        <w:rPr>
          <w:sz w:val="24"/>
          <w:szCs w:val="24"/>
        </w:rPr>
      </w:pPr>
      <w:r>
        <w:rPr>
          <w:sz w:val="24"/>
          <w:szCs w:val="24"/>
        </w:rPr>
        <w:t xml:space="preserve">Mrs. </w:t>
      </w:r>
      <w:r>
        <w:rPr>
          <w:spacing w:val="-1"/>
          <w:sz w:val="24"/>
          <w:szCs w:val="24"/>
        </w:rPr>
        <w:t>Ka</w:t>
      </w:r>
      <w:r>
        <w:rPr>
          <w:sz w:val="24"/>
          <w:szCs w:val="24"/>
        </w:rPr>
        <w:t>vibha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thi</w:t>
      </w:r>
    </w:p>
    <w:p w:rsidR="00A65832" w:rsidRDefault="0011234E">
      <w:pPr>
        <w:ind w:left="2981"/>
        <w:rPr>
          <w:sz w:val="24"/>
          <w:szCs w:val="24"/>
        </w:rPr>
      </w:pPr>
      <w:r>
        <w:rPr>
          <w:sz w:val="24"/>
          <w:szCs w:val="24"/>
        </w:rPr>
        <w:t xml:space="preserve">Mr.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A65832" w:rsidRDefault="0011234E">
      <w:pPr>
        <w:ind w:left="2981" w:right="3246"/>
        <w:rPr>
          <w:sz w:val="24"/>
          <w:szCs w:val="24"/>
        </w:rPr>
      </w:pPr>
      <w:r>
        <w:rPr>
          <w:sz w:val="24"/>
          <w:szCs w:val="24"/>
        </w:rPr>
        <w:t xml:space="preserve">Mr.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Conis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ous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bhu Mr.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 xml:space="preserve">ouis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ston Mr. S. 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nthan</w:t>
      </w:r>
    </w:p>
    <w:p w:rsidR="00A65832" w:rsidRDefault="0011234E">
      <w:pPr>
        <w:ind w:left="2981"/>
        <w:rPr>
          <w:sz w:val="24"/>
          <w:szCs w:val="24"/>
        </w:rPr>
      </w:pPr>
      <w:r>
        <w:rPr>
          <w:sz w:val="24"/>
          <w:szCs w:val="24"/>
        </w:rPr>
        <w:t xml:space="preserve">Mr.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A65832" w:rsidRDefault="0011234E">
      <w:pPr>
        <w:ind w:left="2981"/>
        <w:rPr>
          <w:sz w:val="24"/>
          <w:szCs w:val="24"/>
        </w:rPr>
      </w:pPr>
      <w:r>
        <w:rPr>
          <w:sz w:val="24"/>
          <w:szCs w:val="24"/>
        </w:rPr>
        <w:t xml:space="preserve">Ms. U.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nto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Eus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bia</w:t>
      </w:r>
    </w:p>
    <w:p w:rsidR="00A65832" w:rsidRDefault="0011234E">
      <w:pPr>
        <w:ind w:left="2981"/>
        <w:rPr>
          <w:sz w:val="24"/>
          <w:szCs w:val="24"/>
        </w:rPr>
      </w:pPr>
      <w:r>
        <w:rPr>
          <w:sz w:val="24"/>
          <w:szCs w:val="24"/>
        </w:rPr>
        <w:t xml:space="preserve">Mr.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A65832" w:rsidRDefault="0011234E">
      <w:pPr>
        <w:ind w:left="2981"/>
        <w:rPr>
          <w:sz w:val="24"/>
          <w:szCs w:val="24"/>
        </w:rPr>
      </w:pPr>
      <w:r>
        <w:rPr>
          <w:sz w:val="24"/>
          <w:szCs w:val="24"/>
        </w:rPr>
        <w:t xml:space="preserve">Ms.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ia Selv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ni</w:t>
      </w:r>
    </w:p>
    <w:p w:rsidR="00A65832" w:rsidRDefault="0011234E">
      <w:pPr>
        <w:ind w:left="2981"/>
        <w:rPr>
          <w:sz w:val="24"/>
          <w:szCs w:val="24"/>
        </w:rPr>
      </w:pPr>
      <w:r>
        <w:rPr>
          <w:sz w:val="24"/>
          <w:szCs w:val="24"/>
        </w:rPr>
        <w:t>Mrs.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. Thirun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</w:t>
      </w:r>
    </w:p>
    <w:p w:rsidR="00A65832" w:rsidRDefault="0011234E">
      <w:pPr>
        <w:ind w:left="2981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. 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lan </w:t>
      </w:r>
      <w:r>
        <w:rPr>
          <w:spacing w:val="1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</w:t>
      </w:r>
    </w:p>
    <w:p w:rsidR="00A65832" w:rsidRDefault="00A65832">
      <w:pPr>
        <w:spacing w:before="16" w:line="260" w:lineRule="exact"/>
        <w:rPr>
          <w:sz w:val="26"/>
          <w:szCs w:val="26"/>
        </w:rPr>
      </w:pPr>
    </w:p>
    <w:p w:rsidR="00A65832" w:rsidRDefault="0011234E">
      <w:pPr>
        <w:ind w:left="100"/>
        <w:rPr>
          <w:sz w:val="24"/>
          <w:szCs w:val="24"/>
        </w:rPr>
      </w:pP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bsent:   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ia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if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</w:p>
    <w:p w:rsidR="00A65832" w:rsidRDefault="0011234E">
      <w:pPr>
        <w:spacing w:before="91"/>
        <w:ind w:left="100"/>
        <w:rPr>
          <w:sz w:val="24"/>
          <w:szCs w:val="24"/>
        </w:rPr>
      </w:pPr>
      <w:r>
        <w:rPr>
          <w:sz w:val="24"/>
          <w:szCs w:val="24"/>
        </w:rPr>
        <w:t>Alumni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ntative: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r.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ee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</w:p>
    <w:p w:rsidR="00A65832" w:rsidRDefault="0011234E">
      <w:pPr>
        <w:ind w:left="2280" w:right="2350"/>
        <w:jc w:val="center"/>
        <w:rPr>
          <w:sz w:val="24"/>
          <w:szCs w:val="24"/>
        </w:rPr>
      </w:pP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Assistant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ss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r of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RM Unive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</w:p>
    <w:p w:rsidR="00A65832" w:rsidRDefault="0011234E">
      <w:pPr>
        <w:spacing w:before="5" w:line="260" w:lineRule="exact"/>
        <w:ind w:left="100"/>
        <w:rPr>
          <w:sz w:val="24"/>
          <w:szCs w:val="24"/>
        </w:rPr>
      </w:pPr>
      <w:r>
        <w:rPr>
          <w:b/>
          <w:position w:val="-1"/>
          <w:sz w:val="24"/>
          <w:szCs w:val="24"/>
          <w:u w:val="thick" w:color="000000"/>
        </w:rPr>
        <w:t>T</w:t>
      </w:r>
      <w:r>
        <w:rPr>
          <w:b/>
          <w:spacing w:val="1"/>
          <w:position w:val="-1"/>
          <w:sz w:val="24"/>
          <w:szCs w:val="24"/>
          <w:u w:val="thick" w:color="000000"/>
        </w:rPr>
        <w:t>h</w:t>
      </w:r>
      <w:r>
        <w:rPr>
          <w:b/>
          <w:position w:val="-1"/>
          <w:sz w:val="24"/>
          <w:szCs w:val="24"/>
          <w:u w:val="thick" w:color="000000"/>
        </w:rPr>
        <w:t>e</w:t>
      </w:r>
      <w:r>
        <w:rPr>
          <w:b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b/>
          <w:spacing w:val="1"/>
          <w:position w:val="-1"/>
          <w:sz w:val="24"/>
          <w:szCs w:val="24"/>
          <w:u w:val="thick" w:color="000000"/>
        </w:rPr>
        <w:t>f</w:t>
      </w:r>
      <w:r>
        <w:rPr>
          <w:b/>
          <w:position w:val="-1"/>
          <w:sz w:val="24"/>
          <w:szCs w:val="24"/>
          <w:u w:val="thick" w:color="000000"/>
        </w:rPr>
        <w:t>ol</w:t>
      </w:r>
      <w:r>
        <w:rPr>
          <w:b/>
          <w:spacing w:val="1"/>
          <w:position w:val="-1"/>
          <w:sz w:val="24"/>
          <w:szCs w:val="24"/>
          <w:u w:val="thick" w:color="000000"/>
        </w:rPr>
        <w:t>l</w:t>
      </w:r>
      <w:r>
        <w:rPr>
          <w:b/>
          <w:spacing w:val="-2"/>
          <w:position w:val="-1"/>
          <w:sz w:val="24"/>
          <w:szCs w:val="24"/>
          <w:u w:val="thick" w:color="000000"/>
        </w:rPr>
        <w:t>o</w:t>
      </w:r>
      <w:r>
        <w:rPr>
          <w:b/>
          <w:spacing w:val="2"/>
          <w:position w:val="-1"/>
          <w:sz w:val="24"/>
          <w:szCs w:val="24"/>
          <w:u w:val="thick" w:color="000000"/>
        </w:rPr>
        <w:t>w</w:t>
      </w:r>
      <w:r>
        <w:rPr>
          <w:b/>
          <w:spacing w:val="-2"/>
          <w:position w:val="-1"/>
          <w:sz w:val="24"/>
          <w:szCs w:val="24"/>
          <w:u w:val="thick" w:color="000000"/>
        </w:rPr>
        <w:t>i</w:t>
      </w:r>
      <w:r>
        <w:rPr>
          <w:b/>
          <w:spacing w:val="1"/>
          <w:position w:val="-1"/>
          <w:sz w:val="24"/>
          <w:szCs w:val="24"/>
          <w:u w:val="thick" w:color="000000"/>
        </w:rPr>
        <w:t>n</w:t>
      </w:r>
      <w:r>
        <w:rPr>
          <w:b/>
          <w:position w:val="-1"/>
          <w:sz w:val="24"/>
          <w:szCs w:val="24"/>
          <w:u w:val="thick" w:color="000000"/>
        </w:rPr>
        <w:t>g a</w:t>
      </w:r>
      <w:r>
        <w:rPr>
          <w:b/>
          <w:spacing w:val="-1"/>
          <w:position w:val="-1"/>
          <w:sz w:val="24"/>
          <w:szCs w:val="24"/>
          <w:u w:val="thick" w:color="000000"/>
        </w:rPr>
        <w:t>r</w:t>
      </w:r>
      <w:r>
        <w:rPr>
          <w:b/>
          <w:position w:val="-1"/>
          <w:sz w:val="24"/>
          <w:szCs w:val="24"/>
          <w:u w:val="thick" w:color="000000"/>
        </w:rPr>
        <w:t>e</w:t>
      </w:r>
      <w:r>
        <w:rPr>
          <w:b/>
          <w:spacing w:val="-1"/>
          <w:position w:val="-1"/>
          <w:sz w:val="24"/>
          <w:szCs w:val="24"/>
          <w:u w:val="thick" w:color="000000"/>
        </w:rPr>
        <w:t xml:space="preserve"> t</w:t>
      </w:r>
      <w:r>
        <w:rPr>
          <w:b/>
          <w:spacing w:val="1"/>
          <w:position w:val="-1"/>
          <w:sz w:val="24"/>
          <w:szCs w:val="24"/>
          <w:u w:val="thick" w:color="000000"/>
        </w:rPr>
        <w:t>h</w:t>
      </w:r>
      <w:r>
        <w:rPr>
          <w:b/>
          <w:position w:val="-1"/>
          <w:sz w:val="24"/>
          <w:szCs w:val="24"/>
          <w:u w:val="thick" w:color="000000"/>
        </w:rPr>
        <w:t>e</w:t>
      </w:r>
      <w:r>
        <w:rPr>
          <w:b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b/>
          <w:spacing w:val="1"/>
          <w:position w:val="-1"/>
          <w:sz w:val="24"/>
          <w:szCs w:val="24"/>
          <w:u w:val="thick" w:color="000000"/>
        </w:rPr>
        <w:t>bu</w:t>
      </w:r>
      <w:r>
        <w:rPr>
          <w:b/>
          <w:position w:val="-1"/>
          <w:sz w:val="24"/>
          <w:szCs w:val="24"/>
          <w:u w:val="thick" w:color="000000"/>
        </w:rPr>
        <w:t>si</w:t>
      </w:r>
      <w:r>
        <w:rPr>
          <w:b/>
          <w:spacing w:val="1"/>
          <w:position w:val="-1"/>
          <w:sz w:val="24"/>
          <w:szCs w:val="24"/>
          <w:u w:val="thick" w:color="000000"/>
        </w:rPr>
        <w:t>n</w:t>
      </w:r>
      <w:r>
        <w:rPr>
          <w:b/>
          <w:spacing w:val="-1"/>
          <w:position w:val="-1"/>
          <w:sz w:val="24"/>
          <w:szCs w:val="24"/>
          <w:u w:val="thick" w:color="000000"/>
        </w:rPr>
        <w:t>e</w:t>
      </w:r>
      <w:r>
        <w:rPr>
          <w:b/>
          <w:position w:val="-1"/>
          <w:sz w:val="24"/>
          <w:szCs w:val="24"/>
          <w:u w:val="thick" w:color="000000"/>
        </w:rPr>
        <w:t xml:space="preserve">sses </w:t>
      </w:r>
      <w:r>
        <w:rPr>
          <w:b/>
          <w:spacing w:val="-1"/>
          <w:position w:val="-1"/>
          <w:sz w:val="24"/>
          <w:szCs w:val="24"/>
          <w:u w:val="thick" w:color="000000"/>
        </w:rPr>
        <w:t>tr</w:t>
      </w:r>
      <w:r>
        <w:rPr>
          <w:b/>
          <w:position w:val="-1"/>
          <w:sz w:val="24"/>
          <w:szCs w:val="24"/>
          <w:u w:val="thick" w:color="000000"/>
        </w:rPr>
        <w:t>a</w:t>
      </w:r>
      <w:r>
        <w:rPr>
          <w:b/>
          <w:spacing w:val="1"/>
          <w:position w:val="-1"/>
          <w:sz w:val="24"/>
          <w:szCs w:val="24"/>
          <w:u w:val="thick" w:color="000000"/>
        </w:rPr>
        <w:t>n</w:t>
      </w:r>
      <w:r>
        <w:rPr>
          <w:b/>
          <w:position w:val="-1"/>
          <w:sz w:val="24"/>
          <w:szCs w:val="24"/>
          <w:u w:val="thick" w:color="000000"/>
        </w:rPr>
        <w:t>sac</w:t>
      </w:r>
      <w:r>
        <w:rPr>
          <w:b/>
          <w:spacing w:val="-1"/>
          <w:position w:val="-1"/>
          <w:sz w:val="24"/>
          <w:szCs w:val="24"/>
          <w:u w:val="thick" w:color="000000"/>
        </w:rPr>
        <w:t>te</w:t>
      </w:r>
      <w:r>
        <w:rPr>
          <w:b/>
          <w:spacing w:val="1"/>
          <w:position w:val="-1"/>
          <w:sz w:val="24"/>
          <w:szCs w:val="24"/>
          <w:u w:val="thick" w:color="000000"/>
        </w:rPr>
        <w:t>d</w:t>
      </w:r>
      <w:r>
        <w:rPr>
          <w:b/>
          <w:position w:val="-1"/>
          <w:sz w:val="24"/>
          <w:szCs w:val="24"/>
          <w:u w:val="thick" w:color="000000"/>
        </w:rPr>
        <w:t>:</w:t>
      </w:r>
    </w:p>
    <w:p w:rsidR="00A65832" w:rsidRDefault="00A65832">
      <w:pPr>
        <w:spacing w:before="3" w:line="260" w:lineRule="exact"/>
        <w:rPr>
          <w:sz w:val="26"/>
          <w:szCs w:val="26"/>
        </w:rPr>
      </w:pPr>
    </w:p>
    <w:p w:rsidR="00A65832" w:rsidRDefault="0011234E">
      <w:pPr>
        <w:spacing w:before="37" w:line="260" w:lineRule="exact"/>
        <w:ind w:left="808" w:right="66" w:hanging="28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MO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C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ould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tak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up</w:t>
      </w:r>
      <w:r>
        <w:rPr>
          <w:spacing w:val="5"/>
          <w:sz w:val="24"/>
          <w:szCs w:val="24"/>
        </w:rPr>
        <w:t xml:space="preserve"> b</w:t>
      </w:r>
      <w:r>
        <w:rPr>
          <w:sz w:val="24"/>
          <w:szCs w:val="24"/>
        </w:rPr>
        <w:t>y 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stud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nts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omponent,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whi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ould be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onsid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Ass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nments.</w:t>
      </w:r>
    </w:p>
    <w:p w:rsidR="00A65832" w:rsidRDefault="0011234E">
      <w:pPr>
        <w:ind w:left="808" w:right="62" w:hanging="28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pacing w:val="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P</w:t>
      </w:r>
      <w:r>
        <w:rPr>
          <w:sz w:val="24"/>
          <w:szCs w:val="24"/>
        </w:rPr>
        <w:t>ra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um(E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720), the bo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shift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one of the top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om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Unit 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I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Unit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V.,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e  it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sug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sted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that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Compu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 xml:space="preserve">r  Assisted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rni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(CA</w:t>
      </w:r>
      <w:r>
        <w:rPr>
          <w:spacing w:val="-1"/>
          <w:sz w:val="24"/>
          <w:szCs w:val="24"/>
        </w:rPr>
        <w:t>L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 xml:space="preserve">) </w:t>
      </w:r>
      <w:r>
        <w:rPr>
          <w:spacing w:val="1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shift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to Unit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with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Mini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roj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t.</w:t>
      </w:r>
    </w:p>
    <w:p w:rsidR="00A65832" w:rsidRDefault="0011234E">
      <w:pPr>
        <w:tabs>
          <w:tab w:val="left" w:pos="800"/>
        </w:tabs>
        <w:spacing w:before="23" w:line="260" w:lineRule="exact"/>
        <w:ind w:left="808" w:right="66" w:hanging="425"/>
        <w:rPr>
          <w:sz w:val="24"/>
          <w:szCs w:val="24"/>
        </w:rPr>
        <w:sectPr w:rsidR="00A65832">
          <w:pgSz w:w="11920" w:h="16840"/>
          <w:pgMar w:top="1060" w:right="1340" w:bottom="280" w:left="1340" w:header="0" w:footer="892" w:gutter="0"/>
          <w:cols w:space="720"/>
        </w:sectPr>
      </w:pPr>
      <w:r>
        <w:rPr>
          <w:sz w:val="24"/>
          <w:szCs w:val="24"/>
        </w:rPr>
        <w:tab/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sted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both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ould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sit</w:t>
      </w:r>
      <w:r>
        <w:rPr>
          <w:spacing w:val="1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 the 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on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nsw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 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ripts.</w:t>
      </w:r>
    </w:p>
    <w:p w:rsidR="00A65832" w:rsidRDefault="00A65832">
      <w:pPr>
        <w:spacing w:before="1" w:line="100" w:lineRule="exact"/>
        <w:rPr>
          <w:sz w:val="11"/>
          <w:szCs w:val="11"/>
        </w:rPr>
      </w:pPr>
    </w:p>
    <w:p w:rsidR="00A65832" w:rsidRDefault="0011234E">
      <w:pPr>
        <w:ind w:left="2027" w:right="832"/>
        <w:jc w:val="center"/>
        <w:rPr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0" type="#_x0000_t75" style="position:absolute;left:0;text-align:left;margin-left:54.65pt;margin-top:57.25pt;width:50.4pt;height:50.2pt;z-index:-7551;mso-position-horizontal-relative:page;mso-position-vertical-relative:page">
            <v:imagedata r:id="rId10" o:title=""/>
            <w10:wrap anchorx="page" anchory="page"/>
          </v:shape>
        </w:pict>
      </w:r>
      <w:r>
        <w:rPr>
          <w:b/>
          <w:spacing w:val="-1"/>
          <w:sz w:val="28"/>
          <w:szCs w:val="28"/>
        </w:rPr>
        <w:t>P</w:t>
      </w:r>
      <w:r>
        <w:rPr>
          <w:b/>
          <w:spacing w:val="1"/>
          <w:sz w:val="28"/>
          <w:szCs w:val="28"/>
        </w:rPr>
        <w:t>os</w:t>
      </w:r>
      <w:r>
        <w:rPr>
          <w:b/>
          <w:sz w:val="28"/>
          <w:szCs w:val="28"/>
        </w:rPr>
        <w:t>t G</w:t>
      </w:r>
      <w:r>
        <w:rPr>
          <w:b/>
          <w:spacing w:val="-3"/>
          <w:sz w:val="28"/>
          <w:szCs w:val="28"/>
        </w:rPr>
        <w:t>r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d</w:t>
      </w:r>
      <w:r>
        <w:rPr>
          <w:b/>
          <w:spacing w:val="-3"/>
          <w:sz w:val="28"/>
          <w:szCs w:val="28"/>
        </w:rPr>
        <w:t>u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te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nd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R</w:t>
      </w:r>
      <w:r>
        <w:rPr>
          <w:b/>
          <w:sz w:val="28"/>
          <w:szCs w:val="28"/>
        </w:rPr>
        <w:t>e</w:t>
      </w:r>
      <w:r>
        <w:rPr>
          <w:b/>
          <w:spacing w:val="1"/>
          <w:sz w:val="28"/>
          <w:szCs w:val="28"/>
        </w:rPr>
        <w:t>s</w:t>
      </w:r>
      <w:r>
        <w:rPr>
          <w:b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 xml:space="preserve">rch </w:t>
      </w:r>
      <w:r>
        <w:rPr>
          <w:b/>
          <w:spacing w:val="-2"/>
          <w:sz w:val="28"/>
          <w:szCs w:val="28"/>
        </w:rPr>
        <w:t>D</w:t>
      </w:r>
      <w:r>
        <w:rPr>
          <w:b/>
          <w:sz w:val="28"/>
          <w:szCs w:val="28"/>
        </w:rPr>
        <w:t>e</w:t>
      </w:r>
      <w:r>
        <w:rPr>
          <w:b/>
          <w:spacing w:val="-3"/>
          <w:sz w:val="28"/>
          <w:szCs w:val="28"/>
        </w:rPr>
        <w:t>p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rt</w:t>
      </w:r>
      <w:r>
        <w:rPr>
          <w:b/>
          <w:spacing w:val="-3"/>
          <w:sz w:val="28"/>
          <w:szCs w:val="28"/>
        </w:rPr>
        <w:t>m</w:t>
      </w:r>
      <w:r>
        <w:rPr>
          <w:b/>
          <w:sz w:val="28"/>
          <w:szCs w:val="28"/>
        </w:rPr>
        <w:t>ent of E</w:t>
      </w:r>
      <w:r>
        <w:rPr>
          <w:b/>
          <w:spacing w:val="-2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o</w:t>
      </w:r>
      <w:r>
        <w:rPr>
          <w:b/>
          <w:spacing w:val="-3"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o</w:t>
      </w:r>
      <w:r>
        <w:rPr>
          <w:b/>
          <w:spacing w:val="-3"/>
          <w:sz w:val="28"/>
          <w:szCs w:val="28"/>
        </w:rPr>
        <w:t>m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s</w:t>
      </w:r>
      <w:r>
        <w:rPr>
          <w:b/>
          <w:sz w:val="28"/>
          <w:szCs w:val="28"/>
        </w:rPr>
        <w:t>, S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cr</w:t>
      </w:r>
      <w:r>
        <w:rPr>
          <w:b/>
          <w:spacing w:val="-2"/>
          <w:sz w:val="28"/>
          <w:szCs w:val="28"/>
        </w:rPr>
        <w:t>e</w:t>
      </w:r>
      <w:r>
        <w:rPr>
          <w:b/>
          <w:sz w:val="28"/>
          <w:szCs w:val="28"/>
        </w:rPr>
        <w:t>d He</w:t>
      </w:r>
      <w:r>
        <w:rPr>
          <w:b/>
          <w:spacing w:val="-2"/>
          <w:sz w:val="28"/>
          <w:szCs w:val="28"/>
        </w:rPr>
        <w:t>a</w:t>
      </w:r>
      <w:r>
        <w:rPr>
          <w:b/>
          <w:sz w:val="28"/>
          <w:szCs w:val="28"/>
        </w:rPr>
        <w:t xml:space="preserve">rt </w:t>
      </w:r>
      <w:r>
        <w:rPr>
          <w:b/>
          <w:spacing w:val="-1"/>
          <w:sz w:val="28"/>
          <w:szCs w:val="28"/>
        </w:rPr>
        <w:t>Co</w:t>
      </w:r>
      <w:r>
        <w:rPr>
          <w:b/>
          <w:spacing w:val="2"/>
          <w:sz w:val="28"/>
          <w:szCs w:val="28"/>
        </w:rPr>
        <w:t>l</w:t>
      </w:r>
      <w:r>
        <w:rPr>
          <w:b/>
          <w:spacing w:val="1"/>
          <w:sz w:val="28"/>
          <w:szCs w:val="28"/>
        </w:rPr>
        <w:t>l</w:t>
      </w:r>
      <w:r>
        <w:rPr>
          <w:b/>
          <w:spacing w:val="-2"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g</w:t>
      </w:r>
      <w:r>
        <w:rPr>
          <w:b/>
          <w:sz w:val="28"/>
          <w:szCs w:val="28"/>
        </w:rPr>
        <w:t>e (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ut</w:t>
      </w:r>
      <w:r>
        <w:rPr>
          <w:b/>
          <w:spacing w:val="1"/>
          <w:sz w:val="28"/>
          <w:szCs w:val="28"/>
        </w:rPr>
        <w:t>o</w:t>
      </w:r>
      <w:r>
        <w:rPr>
          <w:b/>
          <w:spacing w:val="-3"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o</w:t>
      </w:r>
      <w:r>
        <w:rPr>
          <w:b/>
          <w:spacing w:val="-3"/>
          <w:sz w:val="28"/>
          <w:szCs w:val="28"/>
        </w:rPr>
        <w:t>m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>u</w:t>
      </w:r>
      <w:r>
        <w:rPr>
          <w:b/>
          <w:spacing w:val="1"/>
          <w:sz w:val="28"/>
          <w:szCs w:val="28"/>
        </w:rPr>
        <w:t>s</w:t>
      </w:r>
      <w:r>
        <w:rPr>
          <w:b/>
          <w:sz w:val="28"/>
          <w:szCs w:val="28"/>
        </w:rPr>
        <w:t>),</w:t>
      </w:r>
    </w:p>
    <w:p w:rsidR="00A65832" w:rsidRDefault="0011234E">
      <w:pPr>
        <w:spacing w:line="320" w:lineRule="exact"/>
        <w:ind w:left="2986" w:right="1790"/>
        <w:jc w:val="center"/>
        <w:rPr>
          <w:sz w:val="28"/>
          <w:szCs w:val="28"/>
        </w:rPr>
      </w:pPr>
      <w:r>
        <w:rPr>
          <w:b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ru</w:t>
      </w:r>
      <w:r>
        <w:rPr>
          <w:b/>
          <w:spacing w:val="-3"/>
          <w:sz w:val="28"/>
          <w:szCs w:val="28"/>
        </w:rPr>
        <w:t>p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ttu</w:t>
      </w:r>
      <w:r>
        <w:rPr>
          <w:b/>
          <w:spacing w:val="-2"/>
          <w:sz w:val="28"/>
          <w:szCs w:val="28"/>
        </w:rPr>
        <w:t>r</w:t>
      </w:r>
      <w:r>
        <w:rPr>
          <w:b/>
          <w:sz w:val="28"/>
          <w:szCs w:val="28"/>
        </w:rPr>
        <w:t>-</w:t>
      </w:r>
      <w:r>
        <w:rPr>
          <w:b/>
          <w:spacing w:val="-1"/>
          <w:sz w:val="28"/>
          <w:szCs w:val="28"/>
        </w:rPr>
        <w:t>63</w:t>
      </w:r>
      <w:r>
        <w:rPr>
          <w:b/>
          <w:spacing w:val="1"/>
          <w:sz w:val="28"/>
          <w:szCs w:val="28"/>
        </w:rPr>
        <w:t>5</w:t>
      </w:r>
      <w:r>
        <w:rPr>
          <w:b/>
          <w:spacing w:val="-1"/>
          <w:sz w:val="28"/>
          <w:szCs w:val="28"/>
        </w:rPr>
        <w:t>60</w:t>
      </w:r>
      <w:r>
        <w:rPr>
          <w:b/>
          <w:spacing w:val="1"/>
          <w:sz w:val="28"/>
          <w:szCs w:val="28"/>
        </w:rPr>
        <w:t>1</w:t>
      </w:r>
      <w:r>
        <w:rPr>
          <w:b/>
          <w:sz w:val="28"/>
          <w:szCs w:val="28"/>
        </w:rPr>
        <w:t>,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ru</w:t>
      </w:r>
      <w:r>
        <w:rPr>
          <w:b/>
          <w:spacing w:val="-3"/>
          <w:sz w:val="28"/>
          <w:szCs w:val="28"/>
        </w:rPr>
        <w:t>p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 xml:space="preserve">ttur </w:t>
      </w:r>
      <w:r>
        <w:rPr>
          <w:b/>
          <w:spacing w:val="-4"/>
          <w:sz w:val="28"/>
          <w:szCs w:val="28"/>
        </w:rPr>
        <w:t>D</w:t>
      </w:r>
      <w:r>
        <w:rPr>
          <w:b/>
          <w:spacing w:val="1"/>
          <w:sz w:val="28"/>
          <w:szCs w:val="28"/>
        </w:rPr>
        <w:t>is</w:t>
      </w:r>
      <w:r>
        <w:rPr>
          <w:b/>
          <w:spacing w:val="-2"/>
          <w:sz w:val="28"/>
          <w:szCs w:val="28"/>
        </w:rPr>
        <w:t>t</w:t>
      </w:r>
      <w:r>
        <w:rPr>
          <w:b/>
          <w:sz w:val="28"/>
          <w:szCs w:val="28"/>
        </w:rPr>
        <w:t>r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2"/>
          <w:sz w:val="28"/>
          <w:szCs w:val="28"/>
        </w:rPr>
        <w:t>c</w:t>
      </w:r>
      <w:r>
        <w:rPr>
          <w:b/>
          <w:sz w:val="28"/>
          <w:szCs w:val="28"/>
        </w:rPr>
        <w:t>t.</w:t>
      </w:r>
    </w:p>
    <w:p w:rsidR="00A65832" w:rsidRDefault="00A65832">
      <w:pPr>
        <w:spacing w:before="14" w:line="240" w:lineRule="exact"/>
        <w:rPr>
          <w:sz w:val="24"/>
          <w:szCs w:val="24"/>
        </w:rPr>
      </w:pPr>
    </w:p>
    <w:p w:rsidR="00A65832" w:rsidRDefault="0011234E">
      <w:pPr>
        <w:spacing w:line="300" w:lineRule="exact"/>
        <w:ind w:left="2066"/>
        <w:rPr>
          <w:sz w:val="28"/>
          <w:szCs w:val="28"/>
        </w:rPr>
      </w:pPr>
      <w:r>
        <w:rPr>
          <w:b/>
          <w:spacing w:val="-1"/>
          <w:position w:val="-1"/>
          <w:sz w:val="28"/>
          <w:szCs w:val="28"/>
          <w:u w:val="thick" w:color="000000"/>
        </w:rPr>
        <w:t>U</w:t>
      </w:r>
      <w:r>
        <w:rPr>
          <w:b/>
          <w:position w:val="-1"/>
          <w:sz w:val="28"/>
          <w:szCs w:val="28"/>
          <w:u w:val="thick" w:color="000000"/>
        </w:rPr>
        <w:t xml:space="preserve">G </w:t>
      </w:r>
      <w:r>
        <w:rPr>
          <w:b/>
          <w:position w:val="-1"/>
          <w:sz w:val="28"/>
          <w:szCs w:val="28"/>
          <w:u w:val="thick" w:color="000000"/>
        </w:rPr>
        <w:t>Board</w:t>
      </w:r>
      <w:r>
        <w:rPr>
          <w:b/>
          <w:spacing w:val="-1"/>
          <w:position w:val="-1"/>
          <w:sz w:val="28"/>
          <w:szCs w:val="28"/>
          <w:u w:val="thick" w:color="000000"/>
        </w:rPr>
        <w:t xml:space="preserve"> </w:t>
      </w:r>
      <w:r>
        <w:rPr>
          <w:b/>
          <w:spacing w:val="1"/>
          <w:position w:val="-1"/>
          <w:sz w:val="28"/>
          <w:szCs w:val="28"/>
          <w:u w:val="thick" w:color="000000"/>
        </w:rPr>
        <w:t>o</w:t>
      </w:r>
      <w:r>
        <w:rPr>
          <w:b/>
          <w:position w:val="-1"/>
          <w:sz w:val="28"/>
          <w:szCs w:val="28"/>
          <w:u w:val="thick" w:color="000000"/>
        </w:rPr>
        <w:t>f St</w:t>
      </w:r>
      <w:r>
        <w:rPr>
          <w:b/>
          <w:spacing w:val="-3"/>
          <w:position w:val="-1"/>
          <w:sz w:val="28"/>
          <w:szCs w:val="28"/>
          <w:u w:val="thick" w:color="000000"/>
        </w:rPr>
        <w:t>u</w:t>
      </w:r>
      <w:r>
        <w:rPr>
          <w:b/>
          <w:position w:val="-1"/>
          <w:sz w:val="28"/>
          <w:szCs w:val="28"/>
          <w:u w:val="thick" w:color="000000"/>
        </w:rPr>
        <w:t>d</w:t>
      </w:r>
      <w:r>
        <w:rPr>
          <w:b/>
          <w:spacing w:val="1"/>
          <w:position w:val="-1"/>
          <w:sz w:val="28"/>
          <w:szCs w:val="28"/>
          <w:u w:val="thick" w:color="000000"/>
        </w:rPr>
        <w:t>i</w:t>
      </w:r>
      <w:r>
        <w:rPr>
          <w:b/>
          <w:spacing w:val="-2"/>
          <w:position w:val="-1"/>
          <w:sz w:val="28"/>
          <w:szCs w:val="28"/>
          <w:u w:val="thick" w:color="000000"/>
        </w:rPr>
        <w:t>e</w:t>
      </w:r>
      <w:r>
        <w:rPr>
          <w:b/>
          <w:position w:val="-1"/>
          <w:sz w:val="28"/>
          <w:szCs w:val="28"/>
          <w:u w:val="thick" w:color="000000"/>
        </w:rPr>
        <w:t>s</w:t>
      </w:r>
      <w:r>
        <w:rPr>
          <w:b/>
          <w:spacing w:val="1"/>
          <w:position w:val="-1"/>
          <w:sz w:val="28"/>
          <w:szCs w:val="28"/>
          <w:u w:val="thick" w:color="000000"/>
        </w:rPr>
        <w:t xml:space="preserve"> </w:t>
      </w:r>
      <w:r>
        <w:rPr>
          <w:b/>
          <w:spacing w:val="-2"/>
          <w:position w:val="-1"/>
          <w:sz w:val="28"/>
          <w:szCs w:val="28"/>
          <w:u w:val="thick" w:color="000000"/>
        </w:rPr>
        <w:t>M</w:t>
      </w:r>
      <w:r>
        <w:rPr>
          <w:b/>
          <w:position w:val="-1"/>
          <w:sz w:val="28"/>
          <w:szCs w:val="28"/>
          <w:u w:val="thick" w:color="000000"/>
        </w:rPr>
        <w:t>eet</w:t>
      </w:r>
      <w:r>
        <w:rPr>
          <w:b/>
          <w:spacing w:val="-1"/>
          <w:position w:val="-1"/>
          <w:sz w:val="28"/>
          <w:szCs w:val="28"/>
          <w:u w:val="thick" w:color="000000"/>
        </w:rPr>
        <w:t>i</w:t>
      </w:r>
      <w:r>
        <w:rPr>
          <w:b/>
          <w:position w:val="-1"/>
          <w:sz w:val="28"/>
          <w:szCs w:val="28"/>
          <w:u w:val="thick" w:color="000000"/>
        </w:rPr>
        <w:t>ng</w:t>
      </w:r>
      <w:r>
        <w:rPr>
          <w:b/>
          <w:spacing w:val="1"/>
          <w:position w:val="-1"/>
          <w:sz w:val="28"/>
          <w:szCs w:val="28"/>
          <w:u w:val="thick" w:color="000000"/>
        </w:rPr>
        <w:t xml:space="preserve"> </w:t>
      </w:r>
      <w:r>
        <w:rPr>
          <w:b/>
          <w:position w:val="-1"/>
          <w:sz w:val="28"/>
          <w:szCs w:val="28"/>
          <w:u w:val="thick" w:color="000000"/>
        </w:rPr>
        <w:t>h</w:t>
      </w:r>
      <w:r>
        <w:rPr>
          <w:b/>
          <w:spacing w:val="-3"/>
          <w:position w:val="-1"/>
          <w:sz w:val="28"/>
          <w:szCs w:val="28"/>
          <w:u w:val="thick" w:color="000000"/>
        </w:rPr>
        <w:t>e</w:t>
      </w:r>
      <w:r>
        <w:rPr>
          <w:b/>
          <w:spacing w:val="1"/>
          <w:position w:val="-1"/>
          <w:sz w:val="28"/>
          <w:szCs w:val="28"/>
          <w:u w:val="thick" w:color="000000"/>
        </w:rPr>
        <w:t>l</w:t>
      </w:r>
      <w:r>
        <w:rPr>
          <w:b/>
          <w:position w:val="-1"/>
          <w:sz w:val="28"/>
          <w:szCs w:val="28"/>
          <w:u w:val="thick" w:color="000000"/>
        </w:rPr>
        <w:t>d</w:t>
      </w:r>
      <w:r>
        <w:rPr>
          <w:b/>
          <w:spacing w:val="-3"/>
          <w:position w:val="-1"/>
          <w:sz w:val="28"/>
          <w:szCs w:val="28"/>
          <w:u w:val="thick" w:color="000000"/>
        </w:rPr>
        <w:t xml:space="preserve"> </w:t>
      </w:r>
      <w:r>
        <w:rPr>
          <w:b/>
          <w:spacing w:val="1"/>
          <w:position w:val="-1"/>
          <w:sz w:val="28"/>
          <w:szCs w:val="28"/>
          <w:u w:val="thick" w:color="000000"/>
        </w:rPr>
        <w:t>o</w:t>
      </w:r>
      <w:r>
        <w:rPr>
          <w:b/>
          <w:position w:val="-1"/>
          <w:sz w:val="28"/>
          <w:szCs w:val="28"/>
          <w:u w:val="thick" w:color="000000"/>
        </w:rPr>
        <w:t xml:space="preserve">n </w:t>
      </w:r>
      <w:r>
        <w:rPr>
          <w:b/>
          <w:spacing w:val="-2"/>
          <w:position w:val="-1"/>
          <w:sz w:val="28"/>
          <w:szCs w:val="28"/>
          <w:u w:val="thick" w:color="000000"/>
        </w:rPr>
        <w:t>0</w:t>
      </w:r>
      <w:r>
        <w:rPr>
          <w:b/>
          <w:spacing w:val="1"/>
          <w:position w:val="-1"/>
          <w:sz w:val="28"/>
          <w:szCs w:val="28"/>
          <w:u w:val="thick" w:color="000000"/>
        </w:rPr>
        <w:t>9</w:t>
      </w:r>
      <w:r>
        <w:rPr>
          <w:b/>
          <w:position w:val="-1"/>
          <w:sz w:val="28"/>
          <w:szCs w:val="28"/>
          <w:u w:val="thick" w:color="000000"/>
        </w:rPr>
        <w:t>.</w:t>
      </w:r>
      <w:r>
        <w:rPr>
          <w:b/>
          <w:spacing w:val="-2"/>
          <w:position w:val="-1"/>
          <w:sz w:val="28"/>
          <w:szCs w:val="28"/>
          <w:u w:val="thick" w:color="000000"/>
        </w:rPr>
        <w:t>1</w:t>
      </w:r>
      <w:r>
        <w:rPr>
          <w:b/>
          <w:spacing w:val="1"/>
          <w:position w:val="-1"/>
          <w:sz w:val="28"/>
          <w:szCs w:val="28"/>
          <w:u w:val="thick" w:color="000000"/>
        </w:rPr>
        <w:t>1</w:t>
      </w:r>
      <w:r>
        <w:rPr>
          <w:b/>
          <w:position w:val="-1"/>
          <w:sz w:val="28"/>
          <w:szCs w:val="28"/>
          <w:u w:val="thick" w:color="000000"/>
        </w:rPr>
        <w:t>.</w:t>
      </w:r>
      <w:r>
        <w:rPr>
          <w:b/>
          <w:spacing w:val="-2"/>
          <w:position w:val="-1"/>
          <w:sz w:val="28"/>
          <w:szCs w:val="28"/>
          <w:u w:val="thick" w:color="000000"/>
        </w:rPr>
        <w:t>2</w:t>
      </w:r>
      <w:r>
        <w:rPr>
          <w:b/>
          <w:spacing w:val="-1"/>
          <w:position w:val="-1"/>
          <w:sz w:val="28"/>
          <w:szCs w:val="28"/>
          <w:u w:val="thick" w:color="000000"/>
        </w:rPr>
        <w:t>0</w:t>
      </w:r>
      <w:r>
        <w:rPr>
          <w:b/>
          <w:spacing w:val="1"/>
          <w:position w:val="-1"/>
          <w:sz w:val="28"/>
          <w:szCs w:val="28"/>
          <w:u w:val="thick" w:color="000000"/>
        </w:rPr>
        <w:t>2</w:t>
      </w:r>
      <w:r>
        <w:rPr>
          <w:b/>
          <w:position w:val="-1"/>
          <w:sz w:val="28"/>
          <w:szCs w:val="28"/>
          <w:u w:val="thick" w:color="000000"/>
        </w:rPr>
        <w:t>1</w:t>
      </w:r>
    </w:p>
    <w:p w:rsidR="00A65832" w:rsidRDefault="00A65832">
      <w:pPr>
        <w:spacing w:line="220" w:lineRule="exact"/>
        <w:rPr>
          <w:sz w:val="22"/>
          <w:szCs w:val="22"/>
        </w:rPr>
      </w:pPr>
    </w:p>
    <w:p w:rsidR="00A65832" w:rsidRDefault="0011234E">
      <w:pPr>
        <w:spacing w:before="29"/>
        <w:ind w:left="1180"/>
        <w:rPr>
          <w:sz w:val="24"/>
          <w:szCs w:val="24"/>
        </w:rPr>
      </w:pPr>
      <w:r>
        <w:rPr>
          <w:sz w:val="24"/>
          <w:szCs w:val="24"/>
        </w:rPr>
        <w:t>Minutes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UG</w:t>
      </w:r>
      <w:r>
        <w:rPr>
          <w:spacing w:val="4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</w:t>
      </w:r>
      <w:r>
        <w:rPr>
          <w:spacing w:val="4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4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tud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onom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s,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ld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</w:p>
    <w:p w:rsidR="00A65832" w:rsidRDefault="0011234E">
      <w:pPr>
        <w:spacing w:before="8"/>
        <w:ind w:left="460"/>
        <w:rPr>
          <w:sz w:val="24"/>
          <w:szCs w:val="24"/>
        </w:rPr>
      </w:pPr>
      <w:r>
        <w:rPr>
          <w:sz w:val="24"/>
          <w:szCs w:val="24"/>
        </w:rPr>
        <w:t>Mond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 9</w:t>
      </w:r>
      <w:r>
        <w:rPr>
          <w:spacing w:val="1"/>
          <w:position w:val="11"/>
          <w:sz w:val="16"/>
          <w:szCs w:val="16"/>
        </w:rPr>
        <w:t>t</w:t>
      </w:r>
      <w:r>
        <w:rPr>
          <w:position w:val="11"/>
          <w:sz w:val="16"/>
          <w:szCs w:val="16"/>
        </w:rPr>
        <w:t>h</w:t>
      </w:r>
      <w:r>
        <w:rPr>
          <w:spacing w:val="21"/>
          <w:position w:val="11"/>
          <w:sz w:val="16"/>
          <w:szCs w:val="16"/>
        </w:rPr>
        <w:t xml:space="preserve"> </w:t>
      </w:r>
      <w:r>
        <w:rPr>
          <w:sz w:val="24"/>
          <w:szCs w:val="24"/>
        </w:rPr>
        <w:t>Nov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mber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2</w:t>
      </w:r>
      <w:r>
        <w:rPr>
          <w:sz w:val="24"/>
          <w:szCs w:val="24"/>
        </w:rPr>
        <w:t xml:space="preserve">021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1.30 p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, throu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virtu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using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Go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gle M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t.</w:t>
      </w:r>
    </w:p>
    <w:p w:rsidR="00A65832" w:rsidRDefault="00A65832">
      <w:pPr>
        <w:spacing w:before="5" w:line="240" w:lineRule="exact"/>
        <w:rPr>
          <w:sz w:val="24"/>
          <w:szCs w:val="24"/>
        </w:rPr>
      </w:pPr>
    </w:p>
    <w:p w:rsidR="00A65832" w:rsidRDefault="0011234E">
      <w:pPr>
        <w:spacing w:line="260" w:lineRule="exact"/>
        <w:ind w:left="460"/>
        <w:rPr>
          <w:sz w:val="24"/>
          <w:szCs w:val="24"/>
        </w:rPr>
      </w:pPr>
      <w:r>
        <w:rPr>
          <w:b/>
          <w:spacing w:val="-1"/>
          <w:position w:val="-1"/>
          <w:sz w:val="24"/>
          <w:szCs w:val="24"/>
          <w:u w:val="thick" w:color="000000"/>
        </w:rPr>
        <w:t>M</w:t>
      </w:r>
      <w:r>
        <w:rPr>
          <w:b/>
          <w:spacing w:val="1"/>
          <w:position w:val="-1"/>
          <w:sz w:val="24"/>
          <w:szCs w:val="24"/>
          <w:u w:val="thick" w:color="000000"/>
        </w:rPr>
        <w:t>e</w:t>
      </w:r>
      <w:r>
        <w:rPr>
          <w:b/>
          <w:spacing w:val="-3"/>
          <w:position w:val="-1"/>
          <w:sz w:val="24"/>
          <w:szCs w:val="24"/>
          <w:u w:val="thick" w:color="000000"/>
        </w:rPr>
        <w:t>m</w:t>
      </w:r>
      <w:r>
        <w:rPr>
          <w:b/>
          <w:spacing w:val="1"/>
          <w:position w:val="-1"/>
          <w:sz w:val="24"/>
          <w:szCs w:val="24"/>
          <w:u w:val="thick" w:color="000000"/>
        </w:rPr>
        <w:t>b</w:t>
      </w:r>
      <w:r>
        <w:rPr>
          <w:b/>
          <w:spacing w:val="-1"/>
          <w:position w:val="-1"/>
          <w:sz w:val="24"/>
          <w:szCs w:val="24"/>
          <w:u w:val="thick" w:color="000000"/>
        </w:rPr>
        <w:t>er</w:t>
      </w:r>
      <w:r>
        <w:rPr>
          <w:b/>
          <w:position w:val="-1"/>
          <w:sz w:val="24"/>
          <w:szCs w:val="24"/>
          <w:u w:val="thick" w:color="000000"/>
        </w:rPr>
        <w:t>s</w:t>
      </w:r>
      <w:r>
        <w:rPr>
          <w:b/>
          <w:spacing w:val="2"/>
          <w:position w:val="-1"/>
          <w:sz w:val="24"/>
          <w:szCs w:val="24"/>
          <w:u w:val="thick" w:color="000000"/>
        </w:rPr>
        <w:t xml:space="preserve"> </w:t>
      </w:r>
      <w:r>
        <w:rPr>
          <w:b/>
          <w:position w:val="-1"/>
          <w:sz w:val="24"/>
          <w:szCs w:val="24"/>
          <w:u w:val="thick" w:color="000000"/>
        </w:rPr>
        <w:t>P</w:t>
      </w:r>
      <w:r>
        <w:rPr>
          <w:b/>
          <w:spacing w:val="-1"/>
          <w:position w:val="-1"/>
          <w:sz w:val="24"/>
          <w:szCs w:val="24"/>
          <w:u w:val="thick" w:color="000000"/>
        </w:rPr>
        <w:t>re</w:t>
      </w:r>
      <w:r>
        <w:rPr>
          <w:b/>
          <w:spacing w:val="2"/>
          <w:position w:val="-1"/>
          <w:sz w:val="24"/>
          <w:szCs w:val="24"/>
          <w:u w:val="thick" w:color="000000"/>
        </w:rPr>
        <w:t>s</w:t>
      </w:r>
      <w:r>
        <w:rPr>
          <w:b/>
          <w:spacing w:val="-1"/>
          <w:position w:val="-1"/>
          <w:sz w:val="24"/>
          <w:szCs w:val="24"/>
          <w:u w:val="thick" w:color="000000"/>
        </w:rPr>
        <w:t>e</w:t>
      </w:r>
      <w:r>
        <w:rPr>
          <w:b/>
          <w:spacing w:val="1"/>
          <w:position w:val="-1"/>
          <w:sz w:val="24"/>
          <w:szCs w:val="24"/>
          <w:u w:val="thick" w:color="000000"/>
        </w:rPr>
        <w:t>n</w:t>
      </w:r>
      <w:r>
        <w:rPr>
          <w:b/>
          <w:position w:val="-1"/>
          <w:sz w:val="24"/>
          <w:szCs w:val="24"/>
          <w:u w:val="thick" w:color="000000"/>
        </w:rPr>
        <w:t>t</w:t>
      </w:r>
    </w:p>
    <w:p w:rsidR="00A65832" w:rsidRDefault="00A65832">
      <w:pPr>
        <w:spacing w:before="14" w:line="200" w:lineRule="exact"/>
      </w:pPr>
    </w:p>
    <w:p w:rsidR="00A65832" w:rsidRDefault="0011234E">
      <w:pPr>
        <w:spacing w:before="29"/>
        <w:ind w:left="460"/>
        <w:rPr>
          <w:sz w:val="24"/>
          <w:szCs w:val="24"/>
        </w:rPr>
      </w:pPr>
      <w:r>
        <w:rPr>
          <w:b/>
          <w:sz w:val="24"/>
          <w:szCs w:val="24"/>
        </w:rPr>
        <w:t>Cha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:    </w:t>
      </w:r>
      <w:r>
        <w:rPr>
          <w:b/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 xml:space="preserve">ob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tanl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j</w:t>
      </w:r>
    </w:p>
    <w:p w:rsidR="00A65832" w:rsidRDefault="00A65832">
      <w:pPr>
        <w:spacing w:before="5" w:line="240" w:lineRule="exact"/>
        <w:rPr>
          <w:sz w:val="24"/>
          <w:szCs w:val="24"/>
        </w:rPr>
      </w:pPr>
    </w:p>
    <w:p w:rsidR="00A65832" w:rsidRDefault="0011234E">
      <w:pPr>
        <w:spacing w:line="260" w:lineRule="exact"/>
        <w:ind w:left="460"/>
        <w:rPr>
          <w:sz w:val="24"/>
          <w:szCs w:val="24"/>
        </w:rPr>
      </w:pPr>
      <w:r>
        <w:rPr>
          <w:b/>
          <w:spacing w:val="-1"/>
          <w:position w:val="-1"/>
          <w:sz w:val="24"/>
          <w:szCs w:val="24"/>
          <w:u w:val="thick" w:color="000000"/>
        </w:rPr>
        <w:t>M</w:t>
      </w:r>
      <w:r>
        <w:rPr>
          <w:b/>
          <w:spacing w:val="1"/>
          <w:position w:val="-1"/>
          <w:sz w:val="24"/>
          <w:szCs w:val="24"/>
          <w:u w:val="thick" w:color="000000"/>
        </w:rPr>
        <w:t>e</w:t>
      </w:r>
      <w:r>
        <w:rPr>
          <w:b/>
          <w:spacing w:val="-3"/>
          <w:position w:val="-1"/>
          <w:sz w:val="24"/>
          <w:szCs w:val="24"/>
          <w:u w:val="thick" w:color="000000"/>
        </w:rPr>
        <w:t>m</w:t>
      </w:r>
      <w:r>
        <w:rPr>
          <w:b/>
          <w:spacing w:val="1"/>
          <w:position w:val="-1"/>
          <w:sz w:val="24"/>
          <w:szCs w:val="24"/>
          <w:u w:val="thick" w:color="000000"/>
        </w:rPr>
        <w:t>b</w:t>
      </w:r>
      <w:r>
        <w:rPr>
          <w:b/>
          <w:spacing w:val="-1"/>
          <w:position w:val="-1"/>
          <w:sz w:val="24"/>
          <w:szCs w:val="24"/>
          <w:u w:val="thick" w:color="000000"/>
        </w:rPr>
        <w:t>er</w:t>
      </w:r>
      <w:r>
        <w:rPr>
          <w:b/>
          <w:spacing w:val="2"/>
          <w:position w:val="-1"/>
          <w:sz w:val="24"/>
          <w:szCs w:val="24"/>
          <w:u w:val="thick" w:color="000000"/>
        </w:rPr>
        <w:t>s</w:t>
      </w:r>
      <w:r>
        <w:rPr>
          <w:b/>
          <w:position w:val="-1"/>
          <w:sz w:val="24"/>
          <w:szCs w:val="24"/>
          <w:u w:val="thick" w:color="000000"/>
        </w:rPr>
        <w:t>:</w:t>
      </w:r>
    </w:p>
    <w:p w:rsidR="00A65832" w:rsidRDefault="00A65832">
      <w:pPr>
        <w:spacing w:before="14" w:line="200" w:lineRule="exact"/>
      </w:pPr>
    </w:p>
    <w:p w:rsidR="00A65832" w:rsidRDefault="0011234E">
      <w:pPr>
        <w:spacing w:before="29"/>
        <w:ind w:left="1896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. A. </w:t>
      </w:r>
      <w:r>
        <w:rPr>
          <w:spacing w:val="-1"/>
          <w:sz w:val="24"/>
          <w:szCs w:val="24"/>
        </w:rPr>
        <w:t>Xa</w:t>
      </w:r>
      <w:r>
        <w:rPr>
          <w:sz w:val="24"/>
          <w:szCs w:val="24"/>
        </w:rPr>
        <w:t>v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Susai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j</w:t>
      </w:r>
    </w:p>
    <w:p w:rsidR="00A65832" w:rsidRDefault="0011234E">
      <w:pPr>
        <w:spacing w:before="41"/>
        <w:ind w:left="1900"/>
        <w:rPr>
          <w:sz w:val="24"/>
          <w:szCs w:val="24"/>
        </w:rPr>
      </w:pPr>
      <w:r>
        <w:rPr>
          <w:sz w:val="24"/>
          <w:szCs w:val="24"/>
        </w:rPr>
        <w:t xml:space="preserve">Mr. R.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A65832" w:rsidRDefault="0011234E">
      <w:pPr>
        <w:spacing w:before="41"/>
        <w:ind w:left="1900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 K. 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kumar</w:t>
      </w:r>
    </w:p>
    <w:p w:rsidR="00A65832" w:rsidRDefault="0011234E">
      <w:pPr>
        <w:spacing w:before="43"/>
        <w:ind w:left="1900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 A. R</w:t>
      </w:r>
      <w:r>
        <w:rPr>
          <w:spacing w:val="2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 Edw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rd Wi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ms</w:t>
      </w:r>
    </w:p>
    <w:p w:rsidR="00A65832" w:rsidRDefault="0011234E">
      <w:pPr>
        <w:spacing w:before="41"/>
        <w:ind w:left="1900"/>
        <w:rPr>
          <w:sz w:val="24"/>
          <w:szCs w:val="24"/>
        </w:rPr>
      </w:pPr>
      <w:r>
        <w:rPr>
          <w:sz w:val="24"/>
          <w:szCs w:val="24"/>
        </w:rPr>
        <w:t xml:space="preserve">Mr. S. 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ohn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</w:p>
    <w:p w:rsidR="00A65832" w:rsidRDefault="0011234E">
      <w:pPr>
        <w:spacing w:before="41"/>
        <w:ind w:left="1896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 U. 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mesh</w:t>
      </w:r>
    </w:p>
    <w:p w:rsidR="00A65832" w:rsidRDefault="0011234E">
      <w:pPr>
        <w:spacing w:before="41"/>
        <w:ind w:left="1900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 R. Kurinji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</w:p>
    <w:p w:rsidR="00A65832" w:rsidRDefault="0011234E">
      <w:pPr>
        <w:spacing w:before="43"/>
        <w:ind w:left="1900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 M. Vinc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nt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ara</w:t>
      </w:r>
      <w:r>
        <w:rPr>
          <w:sz w:val="24"/>
          <w:szCs w:val="24"/>
        </w:rPr>
        <w:t>j</w:t>
      </w:r>
    </w:p>
    <w:p w:rsidR="00A65832" w:rsidRDefault="0011234E">
      <w:pPr>
        <w:spacing w:before="41"/>
        <w:ind w:left="1900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iva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than</w:t>
      </w:r>
    </w:p>
    <w:p w:rsidR="00A65832" w:rsidRDefault="00A65832">
      <w:pPr>
        <w:spacing w:before="2" w:line="140" w:lineRule="exact"/>
        <w:rPr>
          <w:sz w:val="15"/>
          <w:szCs w:val="15"/>
        </w:rPr>
      </w:pPr>
    </w:p>
    <w:p w:rsidR="00A65832" w:rsidRDefault="0011234E">
      <w:pPr>
        <w:spacing w:line="260" w:lineRule="exact"/>
        <w:ind w:left="460"/>
        <w:rPr>
          <w:sz w:val="24"/>
          <w:szCs w:val="24"/>
        </w:rPr>
      </w:pPr>
      <w:r>
        <w:rPr>
          <w:b/>
          <w:position w:val="-1"/>
          <w:sz w:val="24"/>
          <w:szCs w:val="24"/>
          <w:u w:val="thick" w:color="000000"/>
        </w:rPr>
        <w:t>Un</w:t>
      </w:r>
      <w:r>
        <w:rPr>
          <w:b/>
          <w:spacing w:val="1"/>
          <w:position w:val="-1"/>
          <w:sz w:val="24"/>
          <w:szCs w:val="24"/>
          <w:u w:val="thick" w:color="000000"/>
        </w:rPr>
        <w:t>i</w:t>
      </w:r>
      <w:r>
        <w:rPr>
          <w:b/>
          <w:position w:val="-1"/>
          <w:sz w:val="24"/>
          <w:szCs w:val="24"/>
          <w:u w:val="thick" w:color="000000"/>
        </w:rPr>
        <w:t>v</w:t>
      </w:r>
      <w:r>
        <w:rPr>
          <w:b/>
          <w:spacing w:val="-1"/>
          <w:position w:val="-1"/>
          <w:sz w:val="24"/>
          <w:szCs w:val="24"/>
          <w:u w:val="thick" w:color="000000"/>
        </w:rPr>
        <w:t>er</w:t>
      </w:r>
      <w:r>
        <w:rPr>
          <w:b/>
          <w:position w:val="-1"/>
          <w:sz w:val="24"/>
          <w:szCs w:val="24"/>
          <w:u w:val="thick" w:color="000000"/>
        </w:rPr>
        <w:t>sity N</w:t>
      </w:r>
      <w:r>
        <w:rPr>
          <w:b/>
          <w:spacing w:val="2"/>
          <w:position w:val="-1"/>
          <w:sz w:val="24"/>
          <w:szCs w:val="24"/>
          <w:u w:val="thick" w:color="000000"/>
        </w:rPr>
        <w:t>o</w:t>
      </w:r>
      <w:r>
        <w:rPr>
          <w:b/>
          <w:spacing w:val="-3"/>
          <w:position w:val="-1"/>
          <w:sz w:val="24"/>
          <w:szCs w:val="24"/>
          <w:u w:val="thick" w:color="000000"/>
        </w:rPr>
        <w:t>m</w:t>
      </w:r>
      <w:r>
        <w:rPr>
          <w:b/>
          <w:position w:val="-1"/>
          <w:sz w:val="24"/>
          <w:szCs w:val="24"/>
          <w:u w:val="thick" w:color="000000"/>
        </w:rPr>
        <w:t>i</w:t>
      </w:r>
      <w:r>
        <w:rPr>
          <w:b/>
          <w:spacing w:val="1"/>
          <w:position w:val="-1"/>
          <w:sz w:val="24"/>
          <w:szCs w:val="24"/>
          <w:u w:val="thick" w:color="000000"/>
        </w:rPr>
        <w:t>n</w:t>
      </w:r>
      <w:r>
        <w:rPr>
          <w:b/>
          <w:spacing w:val="-1"/>
          <w:position w:val="-1"/>
          <w:sz w:val="24"/>
          <w:szCs w:val="24"/>
          <w:u w:val="thick" w:color="000000"/>
        </w:rPr>
        <w:t>ee</w:t>
      </w:r>
      <w:r>
        <w:rPr>
          <w:b/>
          <w:position w:val="-1"/>
          <w:sz w:val="24"/>
          <w:szCs w:val="24"/>
          <w:u w:val="thick" w:color="000000"/>
        </w:rPr>
        <w:t>:</w:t>
      </w:r>
    </w:p>
    <w:p w:rsidR="00A65832" w:rsidRDefault="00A65832">
      <w:pPr>
        <w:spacing w:before="11" w:line="200" w:lineRule="exact"/>
      </w:pPr>
    </w:p>
    <w:p w:rsidR="00A65832" w:rsidRDefault="0011234E">
      <w:pPr>
        <w:spacing w:before="29"/>
        <w:ind w:left="1900" w:right="4817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. G. </w:t>
      </w:r>
      <w:r>
        <w:rPr>
          <w:spacing w:val="-1"/>
          <w:sz w:val="24"/>
          <w:szCs w:val="24"/>
        </w:rPr>
        <w:t>Y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n,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D Asso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iate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ss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r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rtme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 xml:space="preserve">t of 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onom</w:t>
      </w:r>
      <w:r>
        <w:rPr>
          <w:spacing w:val="1"/>
          <w:sz w:val="24"/>
          <w:szCs w:val="24"/>
        </w:rPr>
        <w:t>ic</w:t>
      </w:r>
      <w:r>
        <w:rPr>
          <w:sz w:val="24"/>
          <w:szCs w:val="24"/>
        </w:rPr>
        <w:t>s Thiruv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niv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rsi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y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du, 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 – 635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115.</w:t>
      </w:r>
    </w:p>
    <w:p w:rsidR="00A65832" w:rsidRDefault="0011234E">
      <w:pPr>
        <w:spacing w:before="72" w:line="260" w:lineRule="exact"/>
        <w:ind w:left="460"/>
        <w:rPr>
          <w:sz w:val="24"/>
          <w:szCs w:val="24"/>
        </w:rPr>
      </w:pPr>
      <w:r>
        <w:rPr>
          <w:b/>
          <w:position w:val="-1"/>
          <w:sz w:val="24"/>
          <w:szCs w:val="24"/>
          <w:u w:val="thick" w:color="000000"/>
        </w:rPr>
        <w:t>A</w:t>
      </w:r>
      <w:r>
        <w:rPr>
          <w:b/>
          <w:spacing w:val="-1"/>
          <w:position w:val="-1"/>
          <w:sz w:val="24"/>
          <w:szCs w:val="24"/>
          <w:u w:val="thick" w:color="000000"/>
        </w:rPr>
        <w:t>c</w:t>
      </w:r>
      <w:r>
        <w:rPr>
          <w:b/>
          <w:position w:val="-1"/>
          <w:sz w:val="24"/>
          <w:szCs w:val="24"/>
          <w:u w:val="thick" w:color="000000"/>
        </w:rPr>
        <w:t>a</w:t>
      </w:r>
      <w:r>
        <w:rPr>
          <w:b/>
          <w:spacing w:val="1"/>
          <w:position w:val="-1"/>
          <w:sz w:val="24"/>
          <w:szCs w:val="24"/>
          <w:u w:val="thick" w:color="000000"/>
        </w:rPr>
        <w:t>de</w:t>
      </w:r>
      <w:r>
        <w:rPr>
          <w:b/>
          <w:spacing w:val="-3"/>
          <w:position w:val="-1"/>
          <w:sz w:val="24"/>
          <w:szCs w:val="24"/>
          <w:u w:val="thick" w:color="000000"/>
        </w:rPr>
        <w:t>m</w:t>
      </w:r>
      <w:r>
        <w:rPr>
          <w:b/>
          <w:position w:val="-1"/>
          <w:sz w:val="24"/>
          <w:szCs w:val="24"/>
          <w:u w:val="thick" w:color="000000"/>
        </w:rPr>
        <w:t>ician</w:t>
      </w:r>
      <w:r>
        <w:rPr>
          <w:b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b/>
          <w:position w:val="-1"/>
          <w:sz w:val="24"/>
          <w:szCs w:val="24"/>
          <w:u w:val="thick" w:color="000000"/>
        </w:rPr>
        <w:t xml:space="preserve">&amp; </w:t>
      </w:r>
      <w:r>
        <w:rPr>
          <w:b/>
          <w:spacing w:val="1"/>
          <w:position w:val="-1"/>
          <w:sz w:val="24"/>
          <w:szCs w:val="24"/>
          <w:u w:val="thick" w:color="000000"/>
        </w:rPr>
        <w:t>Sub</w:t>
      </w:r>
      <w:r>
        <w:rPr>
          <w:b/>
          <w:position w:val="-1"/>
          <w:sz w:val="24"/>
          <w:szCs w:val="24"/>
          <w:u w:val="thick" w:color="000000"/>
        </w:rPr>
        <w:t>j</w:t>
      </w:r>
      <w:r>
        <w:rPr>
          <w:b/>
          <w:spacing w:val="-2"/>
          <w:position w:val="-1"/>
          <w:sz w:val="24"/>
          <w:szCs w:val="24"/>
          <w:u w:val="thick" w:color="000000"/>
        </w:rPr>
        <w:t>e</w:t>
      </w:r>
      <w:r>
        <w:rPr>
          <w:b/>
          <w:spacing w:val="-1"/>
          <w:position w:val="-1"/>
          <w:sz w:val="24"/>
          <w:szCs w:val="24"/>
          <w:u w:val="thick" w:color="000000"/>
        </w:rPr>
        <w:t>c</w:t>
      </w:r>
      <w:r>
        <w:rPr>
          <w:b/>
          <w:position w:val="-1"/>
          <w:sz w:val="24"/>
          <w:szCs w:val="24"/>
          <w:u w:val="thick" w:color="000000"/>
        </w:rPr>
        <w:t>t</w:t>
      </w:r>
      <w:r>
        <w:rPr>
          <w:b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b/>
          <w:position w:val="-1"/>
          <w:sz w:val="24"/>
          <w:szCs w:val="24"/>
          <w:u w:val="thick" w:color="000000"/>
        </w:rPr>
        <w:t>Ex</w:t>
      </w:r>
      <w:r>
        <w:rPr>
          <w:b/>
          <w:spacing w:val="1"/>
          <w:position w:val="-1"/>
          <w:sz w:val="24"/>
          <w:szCs w:val="24"/>
          <w:u w:val="thick" w:color="000000"/>
        </w:rPr>
        <w:t>p</w:t>
      </w:r>
      <w:r>
        <w:rPr>
          <w:b/>
          <w:spacing w:val="-1"/>
          <w:position w:val="-1"/>
          <w:sz w:val="24"/>
          <w:szCs w:val="24"/>
          <w:u w:val="thick" w:color="000000"/>
        </w:rPr>
        <w:t>er</w:t>
      </w:r>
      <w:r>
        <w:rPr>
          <w:b/>
          <w:position w:val="-1"/>
          <w:sz w:val="24"/>
          <w:szCs w:val="24"/>
          <w:u w:val="thick" w:color="000000"/>
        </w:rPr>
        <w:t>t:</w:t>
      </w:r>
    </w:p>
    <w:p w:rsidR="00A65832" w:rsidRDefault="00A65832">
      <w:pPr>
        <w:spacing w:before="7" w:line="240" w:lineRule="exact"/>
        <w:rPr>
          <w:sz w:val="24"/>
          <w:szCs w:val="24"/>
        </w:rPr>
        <w:sectPr w:rsidR="00A65832">
          <w:pgSz w:w="11920" w:h="16840"/>
          <w:pgMar w:top="1020" w:right="1340" w:bottom="280" w:left="980" w:header="0" w:footer="892" w:gutter="0"/>
          <w:cols w:space="720"/>
        </w:sectPr>
      </w:pPr>
    </w:p>
    <w:p w:rsidR="00A65832" w:rsidRDefault="00A65832">
      <w:pPr>
        <w:spacing w:line="200" w:lineRule="exact"/>
      </w:pPr>
    </w:p>
    <w:p w:rsidR="00A65832" w:rsidRDefault="00A65832">
      <w:pPr>
        <w:spacing w:line="200" w:lineRule="exact"/>
      </w:pPr>
    </w:p>
    <w:p w:rsidR="00A65832" w:rsidRDefault="00A65832">
      <w:pPr>
        <w:spacing w:line="200" w:lineRule="exact"/>
      </w:pPr>
    </w:p>
    <w:p w:rsidR="00A65832" w:rsidRDefault="00A65832">
      <w:pPr>
        <w:spacing w:line="200" w:lineRule="exact"/>
      </w:pPr>
    </w:p>
    <w:p w:rsidR="00A65832" w:rsidRDefault="00A65832">
      <w:pPr>
        <w:spacing w:line="200" w:lineRule="exact"/>
      </w:pPr>
    </w:p>
    <w:p w:rsidR="00A65832" w:rsidRDefault="00A65832">
      <w:pPr>
        <w:spacing w:line="200" w:lineRule="exact"/>
      </w:pPr>
    </w:p>
    <w:p w:rsidR="00A65832" w:rsidRDefault="00A65832">
      <w:pPr>
        <w:spacing w:before="4" w:line="280" w:lineRule="exact"/>
        <w:rPr>
          <w:sz w:val="28"/>
          <w:szCs w:val="28"/>
        </w:rPr>
      </w:pPr>
    </w:p>
    <w:p w:rsidR="00A65832" w:rsidRDefault="0011234E">
      <w:pPr>
        <w:ind w:left="460" w:right="-61"/>
        <w:rPr>
          <w:sz w:val="24"/>
          <w:szCs w:val="24"/>
        </w:rPr>
      </w:pPr>
      <w:r>
        <w:rPr>
          <w:b/>
          <w:sz w:val="24"/>
          <w:szCs w:val="24"/>
          <w:u w:val="thick" w:color="000000"/>
        </w:rPr>
        <w:t>I</w:t>
      </w:r>
      <w:r>
        <w:rPr>
          <w:b/>
          <w:spacing w:val="1"/>
          <w:sz w:val="24"/>
          <w:szCs w:val="24"/>
          <w:u w:val="thick" w:color="000000"/>
        </w:rPr>
        <w:t>ndu</w:t>
      </w:r>
      <w:r>
        <w:rPr>
          <w:b/>
          <w:sz w:val="24"/>
          <w:szCs w:val="24"/>
          <w:u w:val="thick" w:color="000000"/>
        </w:rPr>
        <w:t>st</w:t>
      </w:r>
      <w:r>
        <w:rPr>
          <w:b/>
          <w:spacing w:val="-1"/>
          <w:sz w:val="24"/>
          <w:szCs w:val="24"/>
          <w:u w:val="thick" w:color="000000"/>
        </w:rPr>
        <w:t>r</w:t>
      </w:r>
      <w:r>
        <w:rPr>
          <w:b/>
          <w:sz w:val="24"/>
          <w:szCs w:val="24"/>
          <w:u w:val="thick" w:color="000000"/>
        </w:rPr>
        <w:t>ia</w:t>
      </w:r>
      <w:r>
        <w:rPr>
          <w:b/>
          <w:spacing w:val="1"/>
          <w:sz w:val="24"/>
          <w:szCs w:val="24"/>
          <w:u w:val="thick" w:color="000000"/>
        </w:rPr>
        <w:t>l</w:t>
      </w:r>
      <w:r>
        <w:rPr>
          <w:b/>
          <w:sz w:val="24"/>
          <w:szCs w:val="24"/>
          <w:u w:val="thick" w:color="000000"/>
        </w:rPr>
        <w:t>ist</w:t>
      </w:r>
    </w:p>
    <w:p w:rsidR="00A65832" w:rsidRDefault="00A65832">
      <w:pPr>
        <w:spacing w:line="200" w:lineRule="exact"/>
      </w:pPr>
    </w:p>
    <w:p w:rsidR="00A65832" w:rsidRDefault="00A65832">
      <w:pPr>
        <w:spacing w:line="200" w:lineRule="exact"/>
      </w:pPr>
    </w:p>
    <w:p w:rsidR="00A65832" w:rsidRDefault="00A65832">
      <w:pPr>
        <w:spacing w:line="200" w:lineRule="exact"/>
      </w:pPr>
    </w:p>
    <w:p w:rsidR="00A65832" w:rsidRDefault="00A65832">
      <w:pPr>
        <w:spacing w:before="10" w:line="220" w:lineRule="exact"/>
        <w:rPr>
          <w:sz w:val="22"/>
          <w:szCs w:val="22"/>
        </w:rPr>
      </w:pPr>
    </w:p>
    <w:p w:rsidR="00A65832" w:rsidRDefault="0011234E">
      <w:pPr>
        <w:spacing w:line="260" w:lineRule="exact"/>
        <w:ind w:left="460"/>
        <w:rPr>
          <w:sz w:val="24"/>
          <w:szCs w:val="24"/>
        </w:rPr>
      </w:pPr>
      <w:r>
        <w:rPr>
          <w:b/>
          <w:position w:val="-1"/>
          <w:sz w:val="24"/>
          <w:szCs w:val="24"/>
          <w:u w:val="thick" w:color="000000"/>
        </w:rPr>
        <w:t>Al</w:t>
      </w:r>
      <w:r>
        <w:rPr>
          <w:b/>
          <w:spacing w:val="1"/>
          <w:position w:val="-1"/>
          <w:sz w:val="24"/>
          <w:szCs w:val="24"/>
          <w:u w:val="thick" w:color="000000"/>
        </w:rPr>
        <w:t>u</w:t>
      </w:r>
      <w:r>
        <w:rPr>
          <w:b/>
          <w:spacing w:val="-3"/>
          <w:position w:val="-1"/>
          <w:sz w:val="24"/>
          <w:szCs w:val="24"/>
          <w:u w:val="thick" w:color="000000"/>
        </w:rPr>
        <w:t>m</w:t>
      </w:r>
      <w:r>
        <w:rPr>
          <w:b/>
          <w:spacing w:val="1"/>
          <w:position w:val="-1"/>
          <w:sz w:val="24"/>
          <w:szCs w:val="24"/>
          <w:u w:val="thick" w:color="000000"/>
        </w:rPr>
        <w:t>nu</w:t>
      </w:r>
      <w:r>
        <w:rPr>
          <w:b/>
          <w:position w:val="-1"/>
          <w:sz w:val="24"/>
          <w:szCs w:val="24"/>
          <w:u w:val="thick" w:color="000000"/>
        </w:rPr>
        <w:t>s:</w:t>
      </w:r>
    </w:p>
    <w:p w:rsidR="00A65832" w:rsidRDefault="0011234E">
      <w:pPr>
        <w:spacing w:before="29"/>
        <w:ind w:right="4698"/>
        <w:rPr>
          <w:sz w:val="24"/>
          <w:szCs w:val="24"/>
        </w:rPr>
      </w:pPr>
      <w:r>
        <w:br w:type="column"/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. M.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lva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j,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h.D Asso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iate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ss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r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rtme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 xml:space="preserve">t of 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onom</w:t>
      </w:r>
      <w:r>
        <w:rPr>
          <w:spacing w:val="1"/>
          <w:sz w:val="24"/>
          <w:szCs w:val="24"/>
        </w:rPr>
        <w:t>ic</w:t>
      </w:r>
      <w:r>
        <w:rPr>
          <w:sz w:val="24"/>
          <w:szCs w:val="24"/>
        </w:rPr>
        <w:t xml:space="preserve">s </w:t>
      </w:r>
      <w:r>
        <w:rPr>
          <w:spacing w:val="-3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ola Coll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uton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mous)</w:t>
      </w:r>
    </w:p>
    <w:p w:rsidR="00A65832" w:rsidRDefault="0011234E">
      <w:pPr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>Nung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mbakk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m,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– 600034.</w:t>
      </w:r>
    </w:p>
    <w:p w:rsidR="00A65832" w:rsidRDefault="00A65832">
      <w:pPr>
        <w:spacing w:before="6" w:line="140" w:lineRule="exact"/>
        <w:rPr>
          <w:sz w:val="14"/>
          <w:szCs w:val="14"/>
        </w:rPr>
      </w:pPr>
    </w:p>
    <w:p w:rsidR="00A65832" w:rsidRDefault="00A65832">
      <w:pPr>
        <w:spacing w:line="200" w:lineRule="exact"/>
      </w:pPr>
    </w:p>
    <w:p w:rsidR="00A65832" w:rsidRDefault="0011234E">
      <w:pPr>
        <w:rPr>
          <w:sz w:val="24"/>
          <w:szCs w:val="24"/>
        </w:rPr>
      </w:pPr>
      <w:r>
        <w:rPr>
          <w:sz w:val="24"/>
          <w:szCs w:val="24"/>
        </w:rPr>
        <w:t xml:space="preserve">Mr. P.A.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A65832" w:rsidRDefault="0011234E">
      <w:pPr>
        <w:ind w:right="3726"/>
        <w:rPr>
          <w:sz w:val="24"/>
          <w:szCs w:val="24"/>
        </w:rPr>
        <w:sectPr w:rsidR="00A65832">
          <w:type w:val="continuous"/>
          <w:pgSz w:w="11920" w:h="16840"/>
          <w:pgMar w:top="1060" w:right="1340" w:bottom="280" w:left="980" w:header="720" w:footer="720" w:gutter="0"/>
          <w:cols w:num="2" w:space="720" w:equalWidth="0">
            <w:col w:w="1730" w:space="171"/>
            <w:col w:w="7699"/>
          </w:cols>
        </w:sectPr>
      </w:pP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Aviation E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onom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rt, 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 xml:space="preserve">.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OTC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onn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Tir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A65832" w:rsidRDefault="00A65832">
      <w:pPr>
        <w:spacing w:before="11" w:line="200" w:lineRule="exact"/>
      </w:pPr>
    </w:p>
    <w:p w:rsidR="00A65832" w:rsidRDefault="0011234E">
      <w:pPr>
        <w:spacing w:before="29"/>
        <w:ind w:left="1900" w:right="4719"/>
        <w:rPr>
          <w:sz w:val="24"/>
          <w:szCs w:val="24"/>
        </w:rPr>
      </w:pPr>
      <w:r>
        <w:rPr>
          <w:sz w:val="24"/>
          <w:szCs w:val="24"/>
        </w:rPr>
        <w:t xml:space="preserve">Mr. 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. Chand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bsent)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G.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stant in 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onom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s Govt. H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hool, 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rimuthur, 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irup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ur</w:t>
      </w:r>
    </w:p>
    <w:p w:rsidR="00A65832" w:rsidRDefault="00A65832">
      <w:pPr>
        <w:spacing w:before="1" w:line="280" w:lineRule="exact"/>
        <w:rPr>
          <w:sz w:val="28"/>
          <w:szCs w:val="28"/>
        </w:rPr>
      </w:pPr>
    </w:p>
    <w:p w:rsidR="00A65832" w:rsidRDefault="0011234E">
      <w:pPr>
        <w:ind w:left="1180"/>
        <w:rPr>
          <w:sz w:val="24"/>
          <w:szCs w:val="24"/>
        </w:rPr>
        <w:sectPr w:rsidR="00A65832">
          <w:type w:val="continuous"/>
          <w:pgSz w:w="11920" w:h="16840"/>
          <w:pgMar w:top="1060" w:right="1340" w:bottom="280" w:left="980" w:header="720" w:footer="720" w:gutter="0"/>
          <w:cols w:space="720"/>
        </w:sectPr>
      </w:pPr>
      <w:r>
        <w:rPr>
          <w:b/>
          <w:spacing w:val="-1"/>
          <w:sz w:val="24"/>
          <w:szCs w:val="24"/>
        </w:rPr>
        <w:t>Mr</w:t>
      </w:r>
      <w:r>
        <w:rPr>
          <w:b/>
          <w:sz w:val="24"/>
          <w:szCs w:val="24"/>
        </w:rPr>
        <w:t xml:space="preserve">. V. 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nd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asekar</w:t>
      </w:r>
      <w:r>
        <w:rPr>
          <w:b/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Alumnus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ssed his 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to attend 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</w:p>
    <w:p w:rsidR="00A65832" w:rsidRDefault="0011234E">
      <w:pPr>
        <w:spacing w:before="68" w:line="260" w:lineRule="exact"/>
        <w:ind w:left="100"/>
        <w:rPr>
          <w:sz w:val="24"/>
          <w:szCs w:val="24"/>
        </w:rPr>
      </w:pPr>
      <w:r>
        <w:rPr>
          <w:b/>
          <w:position w:val="-1"/>
          <w:sz w:val="24"/>
          <w:szCs w:val="24"/>
          <w:u w:val="thick" w:color="000000"/>
        </w:rPr>
        <w:t>Ag</w:t>
      </w:r>
      <w:r>
        <w:rPr>
          <w:b/>
          <w:spacing w:val="-1"/>
          <w:position w:val="-1"/>
          <w:sz w:val="24"/>
          <w:szCs w:val="24"/>
          <w:u w:val="thick" w:color="000000"/>
        </w:rPr>
        <w:t>e</w:t>
      </w:r>
      <w:r>
        <w:rPr>
          <w:b/>
          <w:spacing w:val="1"/>
          <w:position w:val="-1"/>
          <w:sz w:val="24"/>
          <w:szCs w:val="24"/>
          <w:u w:val="thick" w:color="000000"/>
        </w:rPr>
        <w:t>nd</w:t>
      </w:r>
      <w:r>
        <w:rPr>
          <w:b/>
          <w:position w:val="-1"/>
          <w:sz w:val="24"/>
          <w:szCs w:val="24"/>
          <w:u w:val="thick" w:color="000000"/>
        </w:rPr>
        <w:t>a</w:t>
      </w:r>
      <w:r>
        <w:rPr>
          <w:position w:val="-1"/>
          <w:sz w:val="24"/>
          <w:szCs w:val="24"/>
          <w:u w:val="thick" w:color="000000"/>
        </w:rPr>
        <w:t>:</w:t>
      </w:r>
    </w:p>
    <w:p w:rsidR="00A65832" w:rsidRDefault="00A65832">
      <w:pPr>
        <w:spacing w:before="19" w:line="200" w:lineRule="exact"/>
      </w:pPr>
    </w:p>
    <w:p w:rsidR="00A65832" w:rsidRDefault="0011234E">
      <w:pPr>
        <w:spacing w:before="29"/>
        <w:ind w:left="820"/>
        <w:rPr>
          <w:sz w:val="24"/>
          <w:szCs w:val="24"/>
        </w:rPr>
      </w:pPr>
      <w:r>
        <w:rPr>
          <w:sz w:val="24"/>
          <w:szCs w:val="24"/>
        </w:rPr>
        <w:t xml:space="preserve">To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view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ssa</w:t>
      </w:r>
      <w:r>
        <w:rPr>
          <w:spacing w:val="3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Course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tru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 xml:space="preserve">re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d </w:t>
      </w:r>
      <w:r>
        <w:rPr>
          <w:spacing w:val="3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 of</w:t>
      </w:r>
    </w:p>
    <w:p w:rsidR="00A65832" w:rsidRDefault="0011234E">
      <w:pPr>
        <w:spacing w:before="41"/>
        <w:ind w:left="100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A </w:t>
      </w:r>
      <w:r>
        <w:rPr>
          <w:spacing w:val="1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onom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s </w:t>
      </w:r>
      <w:r>
        <w:rPr>
          <w:spacing w:val="2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onom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s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 xml:space="preserve">r </w:t>
      </w:r>
      <w:r>
        <w:rPr>
          <w:spacing w:val="2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 xml:space="preserve">Com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(Com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)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 xml:space="preserve">for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1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c </w:t>
      </w:r>
      <w:r>
        <w:rPr>
          <w:spacing w:val="2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</w:p>
    <w:p w:rsidR="00A65832" w:rsidRDefault="0011234E">
      <w:pPr>
        <w:spacing w:before="41"/>
        <w:ind w:left="100"/>
        <w:rPr>
          <w:sz w:val="24"/>
          <w:szCs w:val="24"/>
        </w:rPr>
      </w:pPr>
      <w:r>
        <w:rPr>
          <w:sz w:val="24"/>
          <w:szCs w:val="24"/>
        </w:rPr>
        <w:t>2021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22.</w:t>
      </w:r>
    </w:p>
    <w:p w:rsidR="00A65832" w:rsidRDefault="00A65832">
      <w:pPr>
        <w:spacing w:before="7" w:line="240" w:lineRule="exact"/>
        <w:rPr>
          <w:sz w:val="24"/>
          <w:szCs w:val="24"/>
        </w:rPr>
      </w:pPr>
    </w:p>
    <w:p w:rsidR="00A65832" w:rsidRDefault="0011234E">
      <w:pPr>
        <w:spacing w:line="260" w:lineRule="exact"/>
        <w:ind w:left="100"/>
        <w:rPr>
          <w:sz w:val="24"/>
          <w:szCs w:val="24"/>
        </w:rPr>
      </w:pPr>
      <w:r>
        <w:rPr>
          <w:b/>
          <w:position w:val="-1"/>
          <w:sz w:val="24"/>
          <w:szCs w:val="24"/>
          <w:u w:val="thick" w:color="000000"/>
        </w:rPr>
        <w:t>Discussio</w:t>
      </w:r>
      <w:r>
        <w:rPr>
          <w:b/>
          <w:spacing w:val="1"/>
          <w:position w:val="-1"/>
          <w:sz w:val="24"/>
          <w:szCs w:val="24"/>
          <w:u w:val="thick" w:color="000000"/>
        </w:rPr>
        <w:t>n</w:t>
      </w:r>
      <w:r>
        <w:rPr>
          <w:b/>
          <w:position w:val="-1"/>
          <w:sz w:val="24"/>
          <w:szCs w:val="24"/>
          <w:u w:val="thick" w:color="000000"/>
        </w:rPr>
        <w:t>:</w:t>
      </w:r>
    </w:p>
    <w:p w:rsidR="00A65832" w:rsidRDefault="00A65832">
      <w:pPr>
        <w:spacing w:before="11" w:line="200" w:lineRule="exact"/>
      </w:pPr>
    </w:p>
    <w:p w:rsidR="00A65832" w:rsidRDefault="0011234E">
      <w:pPr>
        <w:spacing w:before="29" w:line="276" w:lineRule="auto"/>
        <w:ind w:left="100" w:right="82" w:firstLine="720"/>
        <w:jc w:val="both"/>
        <w:rPr>
          <w:sz w:val="24"/>
          <w:szCs w:val="24"/>
        </w:rPr>
      </w:pP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sugg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sted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following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inco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por</w:t>
      </w:r>
      <w:r>
        <w:rPr>
          <w:spacing w:val="-2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during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x</w:t>
      </w:r>
      <w:r>
        <w:rPr>
          <w:sz w:val="24"/>
          <w:szCs w:val="24"/>
        </w:rPr>
        <w:t>t 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vis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 of</w:t>
      </w:r>
      <w:r>
        <w:rPr>
          <w:spacing w:val="5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bus.  The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ons 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iven</w:t>
      </w:r>
      <w:r>
        <w:rPr>
          <w:spacing w:val="5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5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mem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5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 sum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up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iven 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low:</w:t>
      </w:r>
    </w:p>
    <w:p w:rsidR="00A65832" w:rsidRDefault="00A65832">
      <w:pPr>
        <w:spacing w:before="10" w:line="180" w:lineRule="exact"/>
        <w:rPr>
          <w:sz w:val="19"/>
          <w:szCs w:val="19"/>
        </w:rPr>
      </w:pPr>
    </w:p>
    <w:p w:rsidR="00A65832" w:rsidRDefault="0011234E">
      <w:pPr>
        <w:spacing w:line="276" w:lineRule="auto"/>
        <w:ind w:left="820" w:right="86" w:hanging="360"/>
        <w:rPr>
          <w:sz w:val="24"/>
          <w:szCs w:val="24"/>
        </w:rPr>
      </w:pPr>
      <w:r>
        <w:rPr>
          <w:sz w:val="24"/>
          <w:szCs w:val="24"/>
        </w:rPr>
        <w:t>1.  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t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books</w:t>
      </w:r>
      <w:r>
        <w:rPr>
          <w:spacing w:val="2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ional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fer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books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upd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ted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lat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st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ions.</w:t>
      </w:r>
    </w:p>
    <w:p w:rsidR="00A65832" w:rsidRDefault="0011234E">
      <w:pPr>
        <w:spacing w:line="260" w:lineRule="exact"/>
        <w:ind w:left="419" w:right="558"/>
        <w:jc w:val="center"/>
        <w:rPr>
          <w:sz w:val="24"/>
          <w:szCs w:val="24"/>
        </w:rPr>
      </w:pPr>
      <w:r>
        <w:rPr>
          <w:sz w:val="24"/>
          <w:szCs w:val="24"/>
        </w:rPr>
        <w:t>2.   More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subj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ts w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gg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sted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lf stu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rs in the </w:t>
      </w:r>
      <w:r>
        <w:rPr>
          <w:spacing w:val="2"/>
          <w:sz w:val="24"/>
          <w:szCs w:val="24"/>
        </w:rPr>
        <w:t>5</w:t>
      </w:r>
      <w:r>
        <w:rPr>
          <w:spacing w:val="1"/>
          <w:position w:val="11"/>
          <w:sz w:val="16"/>
          <w:szCs w:val="16"/>
        </w:rPr>
        <w:t>t</w:t>
      </w:r>
      <w:r>
        <w:rPr>
          <w:position w:val="11"/>
          <w:sz w:val="16"/>
          <w:szCs w:val="16"/>
        </w:rPr>
        <w:t>h</w:t>
      </w:r>
      <w:r>
        <w:rPr>
          <w:spacing w:val="21"/>
          <w:position w:val="11"/>
          <w:sz w:val="16"/>
          <w:szCs w:val="16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1"/>
          <w:sz w:val="24"/>
          <w:szCs w:val="24"/>
        </w:rPr>
        <w:t>6</w:t>
      </w:r>
      <w:r>
        <w:rPr>
          <w:spacing w:val="1"/>
          <w:position w:val="11"/>
          <w:sz w:val="16"/>
          <w:szCs w:val="16"/>
        </w:rPr>
        <w:t>t</w:t>
      </w:r>
      <w:r>
        <w:rPr>
          <w:position w:val="11"/>
          <w:sz w:val="16"/>
          <w:szCs w:val="16"/>
        </w:rPr>
        <w:t>h</w:t>
      </w:r>
      <w:r>
        <w:rPr>
          <w:spacing w:val="21"/>
          <w:position w:val="11"/>
          <w:sz w:val="16"/>
          <w:szCs w:val="16"/>
        </w:rPr>
        <w:t xml:space="preserve"> </w:t>
      </w:r>
      <w:r>
        <w:rPr>
          <w:sz w:val="24"/>
          <w:szCs w:val="24"/>
        </w:rPr>
        <w:t>s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mest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r.</w:t>
      </w:r>
    </w:p>
    <w:p w:rsidR="00A65832" w:rsidRDefault="00A65832">
      <w:pPr>
        <w:spacing w:before="5" w:line="240" w:lineRule="exact"/>
        <w:rPr>
          <w:sz w:val="24"/>
          <w:szCs w:val="24"/>
        </w:rPr>
      </w:pPr>
    </w:p>
    <w:p w:rsidR="00A65832" w:rsidRDefault="0011234E">
      <w:pPr>
        <w:ind w:left="100"/>
        <w:rPr>
          <w:sz w:val="24"/>
          <w:szCs w:val="24"/>
        </w:rPr>
      </w:pPr>
      <w:r>
        <w:rPr>
          <w:b/>
          <w:sz w:val="24"/>
          <w:szCs w:val="24"/>
          <w:u w:val="thick" w:color="000000"/>
        </w:rPr>
        <w:t>Cha</w:t>
      </w:r>
      <w:r>
        <w:rPr>
          <w:b/>
          <w:spacing w:val="1"/>
          <w:sz w:val="24"/>
          <w:szCs w:val="24"/>
          <w:u w:val="thick" w:color="000000"/>
        </w:rPr>
        <w:t>n</w:t>
      </w:r>
      <w:r>
        <w:rPr>
          <w:b/>
          <w:sz w:val="24"/>
          <w:szCs w:val="24"/>
          <w:u w:val="thick" w:color="000000"/>
        </w:rPr>
        <w:t>g</w:t>
      </w:r>
      <w:r>
        <w:rPr>
          <w:b/>
          <w:spacing w:val="-1"/>
          <w:sz w:val="24"/>
          <w:szCs w:val="24"/>
          <w:u w:val="thick" w:color="000000"/>
        </w:rPr>
        <w:t>e</w:t>
      </w:r>
      <w:r>
        <w:rPr>
          <w:b/>
          <w:sz w:val="24"/>
          <w:szCs w:val="24"/>
          <w:u w:val="thick" w:color="000000"/>
        </w:rPr>
        <w:t xml:space="preserve">s  </w:t>
      </w:r>
      <w:r>
        <w:rPr>
          <w:b/>
          <w:spacing w:val="2"/>
          <w:sz w:val="24"/>
          <w:szCs w:val="24"/>
          <w:u w:val="thick" w:color="000000"/>
        </w:rPr>
        <w:t xml:space="preserve"> </w:t>
      </w:r>
      <w:r>
        <w:rPr>
          <w:b/>
          <w:spacing w:val="-3"/>
          <w:sz w:val="24"/>
          <w:szCs w:val="24"/>
          <w:u w:val="thick" w:color="000000"/>
        </w:rPr>
        <w:t>m</w:t>
      </w:r>
      <w:r>
        <w:rPr>
          <w:b/>
          <w:sz w:val="24"/>
          <w:szCs w:val="24"/>
          <w:u w:val="thick" w:color="000000"/>
        </w:rPr>
        <w:t>a</w:t>
      </w:r>
      <w:r>
        <w:rPr>
          <w:b/>
          <w:spacing w:val="1"/>
          <w:sz w:val="24"/>
          <w:szCs w:val="24"/>
          <w:u w:val="thick" w:color="000000"/>
        </w:rPr>
        <w:t>d</w:t>
      </w:r>
      <w:r>
        <w:rPr>
          <w:b/>
          <w:sz w:val="24"/>
          <w:szCs w:val="24"/>
          <w:u w:val="thick" w:color="000000"/>
        </w:rPr>
        <w:t xml:space="preserve">e </w:t>
      </w:r>
      <w:r>
        <w:rPr>
          <w:b/>
          <w:spacing w:val="59"/>
          <w:sz w:val="24"/>
          <w:szCs w:val="24"/>
          <w:u w:val="thick" w:color="000000"/>
        </w:rPr>
        <w:t xml:space="preserve"> </w:t>
      </w:r>
      <w:r>
        <w:rPr>
          <w:b/>
          <w:sz w:val="24"/>
          <w:szCs w:val="24"/>
          <w:u w:val="thick" w:color="000000"/>
        </w:rPr>
        <w:t xml:space="preserve">in  </w:t>
      </w:r>
      <w:r>
        <w:rPr>
          <w:b/>
          <w:spacing w:val="1"/>
          <w:sz w:val="24"/>
          <w:szCs w:val="24"/>
          <w:u w:val="thick" w:color="000000"/>
        </w:rPr>
        <w:t xml:space="preserve"> </w:t>
      </w:r>
      <w:r>
        <w:rPr>
          <w:b/>
          <w:sz w:val="24"/>
          <w:szCs w:val="24"/>
          <w:u w:val="thick" w:color="000000"/>
        </w:rPr>
        <w:t>t</w:t>
      </w:r>
      <w:r>
        <w:rPr>
          <w:b/>
          <w:spacing w:val="2"/>
          <w:sz w:val="24"/>
          <w:szCs w:val="24"/>
          <w:u w:val="thick" w:color="000000"/>
        </w:rPr>
        <w:t>h</w:t>
      </w:r>
      <w:r>
        <w:rPr>
          <w:b/>
          <w:sz w:val="24"/>
          <w:szCs w:val="24"/>
          <w:u w:val="thick" w:color="000000"/>
        </w:rPr>
        <w:t xml:space="preserve">e </w:t>
      </w:r>
      <w:r>
        <w:rPr>
          <w:b/>
          <w:spacing w:val="59"/>
          <w:sz w:val="24"/>
          <w:szCs w:val="24"/>
          <w:u w:val="thick" w:color="000000"/>
        </w:rPr>
        <w:t xml:space="preserve"> </w:t>
      </w:r>
      <w:r>
        <w:rPr>
          <w:b/>
          <w:spacing w:val="-1"/>
          <w:sz w:val="24"/>
          <w:szCs w:val="24"/>
          <w:u w:val="thick" w:color="000000"/>
        </w:rPr>
        <w:t>c</w:t>
      </w:r>
      <w:r>
        <w:rPr>
          <w:b/>
          <w:sz w:val="24"/>
          <w:szCs w:val="24"/>
          <w:u w:val="thick" w:color="000000"/>
        </w:rPr>
        <w:t>o</w:t>
      </w:r>
      <w:r>
        <w:rPr>
          <w:b/>
          <w:spacing w:val="1"/>
          <w:sz w:val="24"/>
          <w:szCs w:val="24"/>
          <w:u w:val="thick" w:color="000000"/>
        </w:rPr>
        <w:t>nt</w:t>
      </w:r>
      <w:r>
        <w:rPr>
          <w:b/>
          <w:spacing w:val="-1"/>
          <w:sz w:val="24"/>
          <w:szCs w:val="24"/>
          <w:u w:val="thick" w:color="000000"/>
        </w:rPr>
        <w:t>e</w:t>
      </w:r>
      <w:r>
        <w:rPr>
          <w:b/>
          <w:spacing w:val="1"/>
          <w:sz w:val="24"/>
          <w:szCs w:val="24"/>
          <w:u w:val="thick" w:color="000000"/>
        </w:rPr>
        <w:t>n</w:t>
      </w:r>
      <w:r>
        <w:rPr>
          <w:b/>
          <w:sz w:val="24"/>
          <w:szCs w:val="24"/>
          <w:u w:val="thick" w:color="000000"/>
        </w:rPr>
        <w:t xml:space="preserve">t </w:t>
      </w:r>
      <w:r>
        <w:rPr>
          <w:b/>
          <w:spacing w:val="59"/>
          <w:sz w:val="24"/>
          <w:szCs w:val="24"/>
          <w:u w:val="thick" w:color="000000"/>
        </w:rPr>
        <w:t xml:space="preserve"> </w:t>
      </w:r>
      <w:r>
        <w:rPr>
          <w:b/>
          <w:sz w:val="24"/>
          <w:szCs w:val="24"/>
          <w:u w:val="thick" w:color="000000"/>
        </w:rPr>
        <w:t xml:space="preserve">of  </w:t>
      </w:r>
      <w:r>
        <w:rPr>
          <w:b/>
          <w:spacing w:val="1"/>
          <w:sz w:val="24"/>
          <w:szCs w:val="24"/>
          <w:u w:val="thick" w:color="000000"/>
        </w:rPr>
        <w:t xml:space="preserve"> </w:t>
      </w:r>
      <w:r>
        <w:rPr>
          <w:b/>
          <w:sz w:val="24"/>
          <w:szCs w:val="24"/>
          <w:u w:val="thick" w:color="000000"/>
        </w:rPr>
        <w:t xml:space="preserve">the </w:t>
      </w:r>
      <w:r>
        <w:rPr>
          <w:b/>
          <w:spacing w:val="59"/>
          <w:sz w:val="24"/>
          <w:szCs w:val="24"/>
          <w:u w:val="thick" w:color="000000"/>
        </w:rPr>
        <w:t xml:space="preserve"> </w:t>
      </w:r>
      <w:r>
        <w:rPr>
          <w:b/>
          <w:spacing w:val="1"/>
          <w:sz w:val="24"/>
          <w:szCs w:val="24"/>
          <w:u w:val="thick" w:color="000000"/>
        </w:rPr>
        <w:t>S</w:t>
      </w:r>
      <w:r>
        <w:rPr>
          <w:b/>
          <w:sz w:val="24"/>
          <w:szCs w:val="24"/>
          <w:u w:val="thick" w:color="000000"/>
        </w:rPr>
        <w:t>y</w:t>
      </w:r>
      <w:r>
        <w:rPr>
          <w:b/>
          <w:spacing w:val="3"/>
          <w:sz w:val="24"/>
          <w:szCs w:val="24"/>
          <w:u w:val="thick" w:color="000000"/>
        </w:rPr>
        <w:t>l</w:t>
      </w:r>
      <w:r>
        <w:rPr>
          <w:b/>
          <w:sz w:val="24"/>
          <w:szCs w:val="24"/>
          <w:u w:val="thick" w:color="000000"/>
        </w:rPr>
        <w:t>la</w:t>
      </w:r>
      <w:r>
        <w:rPr>
          <w:b/>
          <w:spacing w:val="1"/>
          <w:sz w:val="24"/>
          <w:szCs w:val="24"/>
          <w:u w:val="thick" w:color="000000"/>
        </w:rPr>
        <w:t>bu</w:t>
      </w:r>
      <w:r>
        <w:rPr>
          <w:b/>
          <w:sz w:val="24"/>
          <w:szCs w:val="24"/>
          <w:u w:val="thick" w:color="000000"/>
        </w:rPr>
        <w:t xml:space="preserve">s   </w:t>
      </w:r>
      <w:r>
        <w:rPr>
          <w:b/>
          <w:spacing w:val="1"/>
          <w:sz w:val="24"/>
          <w:szCs w:val="24"/>
          <w:u w:val="thick" w:color="000000"/>
        </w:rPr>
        <w:t>f</w:t>
      </w:r>
      <w:r>
        <w:rPr>
          <w:b/>
          <w:sz w:val="24"/>
          <w:szCs w:val="24"/>
          <w:u w:val="thick" w:color="000000"/>
        </w:rPr>
        <w:t xml:space="preserve">or </w:t>
      </w:r>
      <w:r>
        <w:rPr>
          <w:b/>
          <w:spacing w:val="59"/>
          <w:sz w:val="24"/>
          <w:szCs w:val="24"/>
          <w:u w:val="thick" w:color="000000"/>
        </w:rPr>
        <w:t xml:space="preserve"> </w:t>
      </w:r>
      <w:r>
        <w:rPr>
          <w:b/>
          <w:sz w:val="24"/>
          <w:szCs w:val="24"/>
          <w:u w:val="thick" w:color="000000"/>
        </w:rPr>
        <w:t>B</w:t>
      </w:r>
      <w:r>
        <w:rPr>
          <w:b/>
          <w:sz w:val="24"/>
          <w:szCs w:val="24"/>
          <w:u w:val="thick" w:color="000000"/>
        </w:rPr>
        <w:t xml:space="preserve">A </w:t>
      </w:r>
      <w:r>
        <w:rPr>
          <w:b/>
          <w:spacing w:val="59"/>
          <w:sz w:val="24"/>
          <w:szCs w:val="24"/>
          <w:u w:val="thick" w:color="000000"/>
        </w:rPr>
        <w:t xml:space="preserve"> </w:t>
      </w:r>
      <w:r>
        <w:rPr>
          <w:b/>
          <w:sz w:val="24"/>
          <w:szCs w:val="24"/>
          <w:u w:val="thick" w:color="000000"/>
        </w:rPr>
        <w:t>E</w:t>
      </w:r>
      <w:r>
        <w:rPr>
          <w:b/>
          <w:spacing w:val="-1"/>
          <w:sz w:val="24"/>
          <w:szCs w:val="24"/>
          <w:u w:val="thick" w:color="000000"/>
        </w:rPr>
        <w:t>c</w:t>
      </w:r>
      <w:r>
        <w:rPr>
          <w:b/>
          <w:sz w:val="24"/>
          <w:szCs w:val="24"/>
          <w:u w:val="thick" w:color="000000"/>
        </w:rPr>
        <w:t>o</w:t>
      </w:r>
      <w:r>
        <w:rPr>
          <w:b/>
          <w:spacing w:val="1"/>
          <w:sz w:val="24"/>
          <w:szCs w:val="24"/>
          <w:u w:val="thick" w:color="000000"/>
        </w:rPr>
        <w:t>n</w:t>
      </w:r>
      <w:r>
        <w:rPr>
          <w:b/>
          <w:sz w:val="24"/>
          <w:szCs w:val="24"/>
          <w:u w:val="thick" w:color="000000"/>
        </w:rPr>
        <w:t>o</w:t>
      </w:r>
      <w:r>
        <w:rPr>
          <w:b/>
          <w:spacing w:val="-3"/>
          <w:sz w:val="24"/>
          <w:szCs w:val="24"/>
          <w:u w:val="thick" w:color="000000"/>
        </w:rPr>
        <w:t>m</w:t>
      </w:r>
      <w:r>
        <w:rPr>
          <w:b/>
          <w:sz w:val="24"/>
          <w:szCs w:val="24"/>
          <w:u w:val="thick" w:color="000000"/>
        </w:rPr>
        <w:t xml:space="preserve">ics  </w:t>
      </w:r>
      <w:r>
        <w:rPr>
          <w:b/>
          <w:spacing w:val="2"/>
          <w:sz w:val="24"/>
          <w:szCs w:val="24"/>
          <w:u w:val="thick" w:color="000000"/>
        </w:rPr>
        <w:t xml:space="preserve"> </w:t>
      </w:r>
      <w:r>
        <w:rPr>
          <w:b/>
          <w:sz w:val="24"/>
          <w:szCs w:val="24"/>
          <w:u w:val="thick" w:color="000000"/>
        </w:rPr>
        <w:t>a</w:t>
      </w:r>
      <w:r>
        <w:rPr>
          <w:b/>
          <w:spacing w:val="1"/>
          <w:sz w:val="24"/>
          <w:szCs w:val="24"/>
          <w:u w:val="thick" w:color="000000"/>
        </w:rPr>
        <w:t>n</w:t>
      </w:r>
      <w:r>
        <w:rPr>
          <w:b/>
          <w:sz w:val="24"/>
          <w:szCs w:val="24"/>
          <w:u w:val="thick" w:color="000000"/>
        </w:rPr>
        <w:t>d   All</w:t>
      </w:r>
      <w:r>
        <w:rPr>
          <w:b/>
          <w:spacing w:val="1"/>
          <w:sz w:val="24"/>
          <w:szCs w:val="24"/>
          <w:u w:val="thick" w:color="000000"/>
        </w:rPr>
        <w:t>i</w:t>
      </w:r>
      <w:r>
        <w:rPr>
          <w:b/>
          <w:spacing w:val="-1"/>
          <w:sz w:val="24"/>
          <w:szCs w:val="24"/>
          <w:u w:val="thick" w:color="000000"/>
        </w:rPr>
        <w:t>e</w:t>
      </w:r>
      <w:r>
        <w:rPr>
          <w:b/>
          <w:sz w:val="24"/>
          <w:szCs w:val="24"/>
          <w:u w:val="thick" w:color="000000"/>
        </w:rPr>
        <w:t>d</w:t>
      </w:r>
    </w:p>
    <w:p w:rsidR="00A65832" w:rsidRDefault="0011234E">
      <w:pPr>
        <w:spacing w:before="43" w:line="260" w:lineRule="exact"/>
        <w:ind w:left="100"/>
        <w:rPr>
          <w:sz w:val="24"/>
          <w:szCs w:val="24"/>
        </w:rPr>
      </w:pPr>
      <w:r>
        <w:rPr>
          <w:b/>
          <w:position w:val="-1"/>
          <w:sz w:val="24"/>
          <w:szCs w:val="24"/>
          <w:u w:val="thick" w:color="000000"/>
        </w:rPr>
        <w:t>C</w:t>
      </w:r>
      <w:r>
        <w:rPr>
          <w:b/>
          <w:spacing w:val="2"/>
          <w:position w:val="-1"/>
          <w:sz w:val="24"/>
          <w:szCs w:val="24"/>
          <w:u w:val="thick" w:color="000000"/>
        </w:rPr>
        <w:t>o</w:t>
      </w:r>
      <w:r>
        <w:rPr>
          <w:b/>
          <w:spacing w:val="-1"/>
          <w:position w:val="-1"/>
          <w:sz w:val="24"/>
          <w:szCs w:val="24"/>
          <w:u w:val="thick" w:color="000000"/>
        </w:rPr>
        <w:t>m</w:t>
      </w:r>
      <w:r>
        <w:rPr>
          <w:b/>
          <w:spacing w:val="-3"/>
          <w:position w:val="-1"/>
          <w:sz w:val="24"/>
          <w:szCs w:val="24"/>
          <w:u w:val="thick" w:color="000000"/>
        </w:rPr>
        <w:t>m</w:t>
      </w:r>
      <w:r>
        <w:rPr>
          <w:b/>
          <w:spacing w:val="1"/>
          <w:position w:val="-1"/>
          <w:sz w:val="24"/>
          <w:szCs w:val="24"/>
          <w:u w:val="thick" w:color="000000"/>
        </w:rPr>
        <w:t>e</w:t>
      </w:r>
      <w:r>
        <w:rPr>
          <w:b/>
          <w:spacing w:val="-1"/>
          <w:position w:val="-1"/>
          <w:sz w:val="24"/>
          <w:szCs w:val="24"/>
          <w:u w:val="thick" w:color="000000"/>
        </w:rPr>
        <w:t>rc</w:t>
      </w:r>
      <w:r>
        <w:rPr>
          <w:b/>
          <w:spacing w:val="1"/>
          <w:position w:val="-1"/>
          <w:sz w:val="24"/>
          <w:szCs w:val="24"/>
          <w:u w:val="thick" w:color="000000"/>
        </w:rPr>
        <w:t>e</w:t>
      </w:r>
      <w:r>
        <w:rPr>
          <w:b/>
          <w:position w:val="-1"/>
          <w:sz w:val="24"/>
          <w:szCs w:val="24"/>
          <w:u w:val="thick" w:color="000000"/>
        </w:rPr>
        <w:t>:</w:t>
      </w:r>
    </w:p>
    <w:p w:rsidR="00A65832" w:rsidRDefault="00A65832">
      <w:pPr>
        <w:spacing w:before="11" w:line="200" w:lineRule="exact"/>
      </w:pPr>
    </w:p>
    <w:p w:rsidR="00A65832" w:rsidRDefault="0011234E">
      <w:pPr>
        <w:spacing w:before="29" w:line="258" w:lineRule="auto"/>
        <w:ind w:left="100" w:right="72" w:firstLine="720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nst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Monet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&amp;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II it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sted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one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Mo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</w:t>
      </w:r>
      <w:r>
        <w:rPr>
          <w:spacing w:val="3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onom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s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pla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 of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Monet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Mana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ment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b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ntrodu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6</w:t>
      </w:r>
      <w:r>
        <w:rPr>
          <w:spacing w:val="1"/>
          <w:position w:val="11"/>
          <w:sz w:val="16"/>
          <w:szCs w:val="16"/>
        </w:rPr>
        <w:t xml:space="preserve">th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r.</w:t>
      </w:r>
    </w:p>
    <w:p w:rsidR="00A65832" w:rsidRDefault="00A65832">
      <w:pPr>
        <w:spacing w:before="19" w:line="200" w:lineRule="exact"/>
      </w:pPr>
    </w:p>
    <w:p w:rsidR="00A65832" w:rsidRDefault="0011234E">
      <w:pPr>
        <w:spacing w:line="275" w:lineRule="auto"/>
        <w:ind w:left="100" w:right="87" w:firstLine="720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f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tu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>y 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spe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if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subj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er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moved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3"/>
          <w:sz w:val="24"/>
          <w:szCs w:val="24"/>
        </w:rPr>
        <w:t xml:space="preserve"> 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ft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hoice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 stude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 xml:space="preserve">ts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hoose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ir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.</w:t>
      </w:r>
    </w:p>
    <w:p w:rsidR="00A65832" w:rsidRDefault="00A65832">
      <w:pPr>
        <w:spacing w:before="8" w:line="200" w:lineRule="exact"/>
      </w:pPr>
    </w:p>
    <w:p w:rsidR="00A65832" w:rsidRDefault="0011234E">
      <w:pPr>
        <w:spacing w:line="260" w:lineRule="exact"/>
        <w:ind w:left="100"/>
        <w:rPr>
          <w:sz w:val="24"/>
          <w:szCs w:val="24"/>
        </w:rPr>
      </w:pPr>
      <w:r>
        <w:rPr>
          <w:b/>
          <w:position w:val="-1"/>
          <w:sz w:val="24"/>
          <w:szCs w:val="24"/>
          <w:u w:val="thick" w:color="000000"/>
        </w:rPr>
        <w:t>R</w:t>
      </w:r>
      <w:r>
        <w:rPr>
          <w:b/>
          <w:spacing w:val="-1"/>
          <w:position w:val="-1"/>
          <w:sz w:val="24"/>
          <w:szCs w:val="24"/>
          <w:u w:val="thick" w:color="000000"/>
        </w:rPr>
        <w:t>e</w:t>
      </w:r>
      <w:r>
        <w:rPr>
          <w:b/>
          <w:position w:val="-1"/>
          <w:sz w:val="24"/>
          <w:szCs w:val="24"/>
          <w:u w:val="thick" w:color="000000"/>
        </w:rPr>
        <w:t>sol</w:t>
      </w:r>
      <w:r>
        <w:rPr>
          <w:b/>
          <w:spacing w:val="1"/>
          <w:position w:val="-1"/>
          <w:sz w:val="24"/>
          <w:szCs w:val="24"/>
          <w:u w:val="thick" w:color="000000"/>
        </w:rPr>
        <w:t>u</w:t>
      </w:r>
      <w:r>
        <w:rPr>
          <w:b/>
          <w:position w:val="-1"/>
          <w:sz w:val="24"/>
          <w:szCs w:val="24"/>
          <w:u w:val="thick" w:color="000000"/>
        </w:rPr>
        <w:t>tion:</w:t>
      </w:r>
    </w:p>
    <w:p w:rsidR="00A65832" w:rsidRDefault="00A65832">
      <w:pPr>
        <w:spacing w:before="14" w:line="200" w:lineRule="exact"/>
      </w:pPr>
    </w:p>
    <w:p w:rsidR="00A65832" w:rsidRDefault="0011234E">
      <w:pPr>
        <w:spacing w:before="29" w:line="275" w:lineRule="auto"/>
        <w:ind w:left="100" w:right="76" w:firstLine="720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solved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inco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por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bove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the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spe</w:t>
      </w:r>
      <w:r>
        <w:rPr>
          <w:spacing w:val="-2"/>
          <w:sz w:val="24"/>
          <w:szCs w:val="24"/>
        </w:rPr>
        <w:t>c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ive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subj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to follow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vised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upd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ted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bus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for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2021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22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onw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rds.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ing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luation patte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n will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1"/>
          <w:sz w:val="24"/>
          <w:szCs w:val="24"/>
        </w:rPr>
        <w:t xml:space="preserve"> f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for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 20</w:t>
      </w:r>
      <w:r>
        <w:rPr>
          <w:spacing w:val="-1"/>
          <w:sz w:val="24"/>
          <w:szCs w:val="24"/>
        </w:rPr>
        <w:t>2</w:t>
      </w:r>
      <w:r>
        <w:rPr>
          <w:spacing w:val="3"/>
          <w:sz w:val="24"/>
          <w:szCs w:val="24"/>
        </w:rPr>
        <w:t>1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22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onw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rds.</w:t>
      </w:r>
    </w:p>
    <w:p w:rsidR="00A65832" w:rsidRDefault="00A65832">
      <w:pPr>
        <w:spacing w:before="3" w:line="200" w:lineRule="exact"/>
      </w:pPr>
    </w:p>
    <w:p w:rsidR="00A65832" w:rsidRDefault="0011234E">
      <w:pPr>
        <w:ind w:left="820"/>
        <w:rPr>
          <w:sz w:val="24"/>
          <w:szCs w:val="24"/>
        </w:rPr>
      </w:pPr>
      <w:r>
        <w:rPr>
          <w:sz w:val="24"/>
          <w:szCs w:val="24"/>
        </w:rPr>
        <w:t>The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4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luded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Vote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nks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45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3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r.</w:t>
      </w:r>
      <w:r>
        <w:rPr>
          <w:spacing w:val="4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.</w:t>
      </w:r>
      <w:r>
        <w:rPr>
          <w:spacing w:val="4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ob</w:t>
      </w:r>
    </w:p>
    <w:p w:rsidR="00A65832" w:rsidRDefault="0011234E">
      <w:pPr>
        <w:spacing w:before="41"/>
        <w:ind w:left="100"/>
        <w:rPr>
          <w:sz w:val="24"/>
          <w:szCs w:val="24"/>
        </w:rPr>
        <w:sectPr w:rsidR="00A65832">
          <w:pgSz w:w="11920" w:h="16840"/>
          <w:pgMar w:top="1060" w:right="1320" w:bottom="280" w:left="1340" w:header="0" w:footer="892" w:gutter="0"/>
          <w:cols w:space="720"/>
        </w:sect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tanl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j.</w:t>
      </w:r>
    </w:p>
    <w:p w:rsidR="00A65832" w:rsidRDefault="00A65832">
      <w:pPr>
        <w:spacing w:before="1" w:line="100" w:lineRule="exact"/>
        <w:rPr>
          <w:sz w:val="11"/>
          <w:szCs w:val="11"/>
        </w:rPr>
      </w:pPr>
    </w:p>
    <w:p w:rsidR="00A65832" w:rsidRDefault="0011234E">
      <w:pPr>
        <w:spacing w:line="275" w:lineRule="auto"/>
        <w:ind w:left="2027" w:right="832"/>
        <w:jc w:val="center"/>
        <w:rPr>
          <w:sz w:val="28"/>
          <w:szCs w:val="28"/>
        </w:rPr>
      </w:pPr>
      <w:r>
        <w:pict>
          <v:shape id="_x0000_s1049" type="#_x0000_t75" style="position:absolute;left:0;text-align:left;margin-left:54.65pt;margin-top:57.25pt;width:50.4pt;height:50.2pt;z-index:-7550;mso-position-horizontal-relative:page;mso-position-vertical-relative:page">
            <v:imagedata r:id="rId10" o:title=""/>
            <w10:wrap anchorx="page" anchory="page"/>
          </v:shape>
        </w:pict>
      </w:r>
      <w:r>
        <w:rPr>
          <w:b/>
          <w:spacing w:val="-1"/>
          <w:sz w:val="28"/>
          <w:szCs w:val="28"/>
          <w:u w:val="thick" w:color="000000"/>
        </w:rPr>
        <w:t>P</w:t>
      </w:r>
      <w:r>
        <w:rPr>
          <w:b/>
          <w:spacing w:val="1"/>
          <w:sz w:val="28"/>
          <w:szCs w:val="28"/>
          <w:u w:val="thick" w:color="000000"/>
        </w:rPr>
        <w:t>os</w:t>
      </w:r>
      <w:r>
        <w:rPr>
          <w:b/>
          <w:sz w:val="28"/>
          <w:szCs w:val="28"/>
          <w:u w:val="thick" w:color="000000"/>
        </w:rPr>
        <w:t>t G</w:t>
      </w:r>
      <w:r>
        <w:rPr>
          <w:b/>
          <w:spacing w:val="-3"/>
          <w:sz w:val="28"/>
          <w:szCs w:val="28"/>
          <w:u w:val="thick" w:color="000000"/>
        </w:rPr>
        <w:t>r</w:t>
      </w:r>
      <w:r>
        <w:rPr>
          <w:b/>
          <w:spacing w:val="1"/>
          <w:sz w:val="28"/>
          <w:szCs w:val="28"/>
          <w:u w:val="thick" w:color="000000"/>
        </w:rPr>
        <w:t>a</w:t>
      </w:r>
      <w:r>
        <w:rPr>
          <w:b/>
          <w:sz w:val="28"/>
          <w:szCs w:val="28"/>
          <w:u w:val="thick" w:color="000000"/>
        </w:rPr>
        <w:t>d</w:t>
      </w:r>
      <w:r>
        <w:rPr>
          <w:b/>
          <w:spacing w:val="-3"/>
          <w:sz w:val="28"/>
          <w:szCs w:val="28"/>
          <w:u w:val="thick" w:color="000000"/>
        </w:rPr>
        <w:t>u</w:t>
      </w:r>
      <w:r>
        <w:rPr>
          <w:b/>
          <w:spacing w:val="1"/>
          <w:sz w:val="28"/>
          <w:szCs w:val="28"/>
          <w:u w:val="thick" w:color="000000"/>
        </w:rPr>
        <w:t>a</w:t>
      </w:r>
      <w:r>
        <w:rPr>
          <w:b/>
          <w:sz w:val="28"/>
          <w:szCs w:val="28"/>
          <w:u w:val="thick" w:color="000000"/>
        </w:rPr>
        <w:t>te</w:t>
      </w:r>
      <w:r>
        <w:rPr>
          <w:b/>
          <w:spacing w:val="-3"/>
          <w:sz w:val="28"/>
          <w:szCs w:val="28"/>
          <w:u w:val="thick" w:color="000000"/>
        </w:rPr>
        <w:t xml:space="preserve"> </w:t>
      </w:r>
      <w:r>
        <w:rPr>
          <w:b/>
          <w:spacing w:val="1"/>
          <w:sz w:val="28"/>
          <w:szCs w:val="28"/>
          <w:u w:val="thick" w:color="000000"/>
        </w:rPr>
        <w:t>a</w:t>
      </w:r>
      <w:r>
        <w:rPr>
          <w:b/>
          <w:sz w:val="28"/>
          <w:szCs w:val="28"/>
          <w:u w:val="thick" w:color="000000"/>
        </w:rPr>
        <w:t>nd</w:t>
      </w:r>
      <w:r>
        <w:rPr>
          <w:b/>
          <w:spacing w:val="-3"/>
          <w:sz w:val="28"/>
          <w:szCs w:val="28"/>
          <w:u w:val="thick" w:color="000000"/>
        </w:rPr>
        <w:t xml:space="preserve"> </w:t>
      </w:r>
      <w:r>
        <w:rPr>
          <w:b/>
          <w:spacing w:val="-1"/>
          <w:sz w:val="28"/>
          <w:szCs w:val="28"/>
          <w:u w:val="thick" w:color="000000"/>
        </w:rPr>
        <w:t>R</w:t>
      </w:r>
      <w:r>
        <w:rPr>
          <w:b/>
          <w:sz w:val="28"/>
          <w:szCs w:val="28"/>
          <w:u w:val="thick" w:color="000000"/>
        </w:rPr>
        <w:t>e</w:t>
      </w:r>
      <w:r>
        <w:rPr>
          <w:b/>
          <w:spacing w:val="1"/>
          <w:sz w:val="28"/>
          <w:szCs w:val="28"/>
          <w:u w:val="thick" w:color="000000"/>
        </w:rPr>
        <w:t>s</w:t>
      </w:r>
      <w:r>
        <w:rPr>
          <w:b/>
          <w:sz w:val="28"/>
          <w:szCs w:val="28"/>
          <w:u w:val="thick" w:color="000000"/>
        </w:rPr>
        <w:t>e</w:t>
      </w:r>
      <w:r>
        <w:rPr>
          <w:b/>
          <w:spacing w:val="-1"/>
          <w:sz w:val="28"/>
          <w:szCs w:val="28"/>
          <w:u w:val="thick" w:color="000000"/>
        </w:rPr>
        <w:t>a</w:t>
      </w:r>
      <w:r>
        <w:rPr>
          <w:b/>
          <w:sz w:val="28"/>
          <w:szCs w:val="28"/>
          <w:u w:val="thick" w:color="000000"/>
        </w:rPr>
        <w:t xml:space="preserve">rch </w:t>
      </w:r>
      <w:r>
        <w:rPr>
          <w:b/>
          <w:spacing w:val="-2"/>
          <w:sz w:val="28"/>
          <w:szCs w:val="28"/>
          <w:u w:val="thick" w:color="000000"/>
        </w:rPr>
        <w:t>D</w:t>
      </w:r>
      <w:r>
        <w:rPr>
          <w:b/>
          <w:sz w:val="28"/>
          <w:szCs w:val="28"/>
          <w:u w:val="thick" w:color="000000"/>
        </w:rPr>
        <w:t>e</w:t>
      </w:r>
      <w:r>
        <w:rPr>
          <w:b/>
          <w:spacing w:val="-3"/>
          <w:sz w:val="28"/>
          <w:szCs w:val="28"/>
          <w:u w:val="thick" w:color="000000"/>
        </w:rPr>
        <w:t>p</w:t>
      </w:r>
      <w:r>
        <w:rPr>
          <w:b/>
          <w:spacing w:val="1"/>
          <w:sz w:val="28"/>
          <w:szCs w:val="28"/>
          <w:u w:val="thick" w:color="000000"/>
        </w:rPr>
        <w:t>a</w:t>
      </w:r>
      <w:r>
        <w:rPr>
          <w:b/>
          <w:sz w:val="28"/>
          <w:szCs w:val="28"/>
          <w:u w:val="thick" w:color="000000"/>
        </w:rPr>
        <w:t>rt</w:t>
      </w:r>
      <w:r>
        <w:rPr>
          <w:b/>
          <w:spacing w:val="-3"/>
          <w:sz w:val="28"/>
          <w:szCs w:val="28"/>
          <w:u w:val="thick" w:color="000000"/>
        </w:rPr>
        <w:t>m</w:t>
      </w:r>
      <w:r>
        <w:rPr>
          <w:b/>
          <w:sz w:val="28"/>
          <w:szCs w:val="28"/>
          <w:u w:val="thick" w:color="000000"/>
        </w:rPr>
        <w:t>ent of E</w:t>
      </w:r>
      <w:r>
        <w:rPr>
          <w:b/>
          <w:spacing w:val="-2"/>
          <w:sz w:val="28"/>
          <w:szCs w:val="28"/>
          <w:u w:val="thick" w:color="000000"/>
        </w:rPr>
        <w:t>c</w:t>
      </w:r>
      <w:r>
        <w:rPr>
          <w:b/>
          <w:spacing w:val="1"/>
          <w:sz w:val="28"/>
          <w:szCs w:val="28"/>
          <w:u w:val="thick" w:color="000000"/>
        </w:rPr>
        <w:t>o</w:t>
      </w:r>
      <w:r>
        <w:rPr>
          <w:b/>
          <w:spacing w:val="-3"/>
          <w:sz w:val="28"/>
          <w:szCs w:val="28"/>
          <w:u w:val="thick" w:color="000000"/>
        </w:rPr>
        <w:t>n</w:t>
      </w:r>
      <w:r>
        <w:rPr>
          <w:b/>
          <w:spacing w:val="1"/>
          <w:sz w:val="28"/>
          <w:szCs w:val="28"/>
          <w:u w:val="thick" w:color="000000"/>
        </w:rPr>
        <w:t>o</w:t>
      </w:r>
      <w:r>
        <w:rPr>
          <w:b/>
          <w:spacing w:val="-3"/>
          <w:sz w:val="28"/>
          <w:szCs w:val="28"/>
          <w:u w:val="thick" w:color="000000"/>
        </w:rPr>
        <w:t>m</w:t>
      </w:r>
      <w:r>
        <w:rPr>
          <w:b/>
          <w:spacing w:val="1"/>
          <w:sz w:val="28"/>
          <w:szCs w:val="28"/>
          <w:u w:val="thick" w:color="000000"/>
        </w:rPr>
        <w:t>i</w:t>
      </w:r>
      <w:r>
        <w:rPr>
          <w:b/>
          <w:sz w:val="28"/>
          <w:szCs w:val="28"/>
          <w:u w:val="thick" w:color="000000"/>
        </w:rPr>
        <w:t>c</w:t>
      </w:r>
      <w:r>
        <w:rPr>
          <w:b/>
          <w:spacing w:val="1"/>
          <w:sz w:val="28"/>
          <w:szCs w:val="28"/>
          <w:u w:val="thick" w:color="000000"/>
        </w:rPr>
        <w:t>s</w:t>
      </w:r>
      <w:r>
        <w:rPr>
          <w:b/>
          <w:sz w:val="28"/>
          <w:szCs w:val="28"/>
          <w:u w:val="thick" w:color="000000"/>
        </w:rPr>
        <w:t>,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thick" w:color="000000"/>
        </w:rPr>
        <w:t>S</w:t>
      </w:r>
      <w:r>
        <w:rPr>
          <w:b/>
          <w:spacing w:val="1"/>
          <w:sz w:val="28"/>
          <w:szCs w:val="28"/>
          <w:u w:val="thick" w:color="000000"/>
        </w:rPr>
        <w:t>a</w:t>
      </w:r>
      <w:r>
        <w:rPr>
          <w:b/>
          <w:sz w:val="28"/>
          <w:szCs w:val="28"/>
          <w:u w:val="thick" w:color="000000"/>
        </w:rPr>
        <w:t>cr</w:t>
      </w:r>
      <w:r>
        <w:rPr>
          <w:b/>
          <w:spacing w:val="-2"/>
          <w:sz w:val="28"/>
          <w:szCs w:val="28"/>
          <w:u w:val="thick" w:color="000000"/>
        </w:rPr>
        <w:t>e</w:t>
      </w:r>
      <w:r>
        <w:rPr>
          <w:b/>
          <w:sz w:val="28"/>
          <w:szCs w:val="28"/>
          <w:u w:val="thick" w:color="000000"/>
        </w:rPr>
        <w:t>d He</w:t>
      </w:r>
      <w:r>
        <w:rPr>
          <w:b/>
          <w:spacing w:val="-2"/>
          <w:sz w:val="28"/>
          <w:szCs w:val="28"/>
          <w:u w:val="thick" w:color="000000"/>
        </w:rPr>
        <w:t>a</w:t>
      </w:r>
      <w:r>
        <w:rPr>
          <w:b/>
          <w:sz w:val="28"/>
          <w:szCs w:val="28"/>
          <w:u w:val="thick" w:color="000000"/>
        </w:rPr>
        <w:t xml:space="preserve">rt </w:t>
      </w:r>
      <w:r>
        <w:rPr>
          <w:b/>
          <w:spacing w:val="-1"/>
          <w:sz w:val="28"/>
          <w:szCs w:val="28"/>
          <w:u w:val="thick" w:color="000000"/>
        </w:rPr>
        <w:t>Co</w:t>
      </w:r>
      <w:r>
        <w:rPr>
          <w:b/>
          <w:spacing w:val="1"/>
          <w:sz w:val="28"/>
          <w:szCs w:val="28"/>
          <w:u w:val="thick" w:color="000000"/>
        </w:rPr>
        <w:t>ll</w:t>
      </w:r>
      <w:r>
        <w:rPr>
          <w:b/>
          <w:spacing w:val="-2"/>
          <w:sz w:val="28"/>
          <w:szCs w:val="28"/>
          <w:u w:val="thick" w:color="000000"/>
        </w:rPr>
        <w:t>e</w:t>
      </w:r>
      <w:r>
        <w:rPr>
          <w:b/>
          <w:spacing w:val="-1"/>
          <w:sz w:val="28"/>
          <w:szCs w:val="28"/>
          <w:u w:val="thick" w:color="000000"/>
        </w:rPr>
        <w:t>g</w:t>
      </w:r>
      <w:r>
        <w:rPr>
          <w:b/>
          <w:sz w:val="28"/>
          <w:szCs w:val="28"/>
          <w:u w:val="thick" w:color="000000"/>
        </w:rPr>
        <w:t>e (</w:t>
      </w:r>
      <w:r>
        <w:rPr>
          <w:b/>
          <w:spacing w:val="-1"/>
          <w:sz w:val="28"/>
          <w:szCs w:val="28"/>
          <w:u w:val="thick" w:color="000000"/>
        </w:rPr>
        <w:t>A</w:t>
      </w:r>
      <w:r>
        <w:rPr>
          <w:b/>
          <w:sz w:val="28"/>
          <w:szCs w:val="28"/>
          <w:u w:val="thick" w:color="000000"/>
        </w:rPr>
        <w:t>ut</w:t>
      </w:r>
      <w:r>
        <w:rPr>
          <w:b/>
          <w:spacing w:val="1"/>
          <w:sz w:val="28"/>
          <w:szCs w:val="28"/>
          <w:u w:val="thick" w:color="000000"/>
        </w:rPr>
        <w:t>o</w:t>
      </w:r>
      <w:r>
        <w:rPr>
          <w:b/>
          <w:spacing w:val="-3"/>
          <w:sz w:val="28"/>
          <w:szCs w:val="28"/>
          <w:u w:val="thick" w:color="000000"/>
        </w:rPr>
        <w:t>n</w:t>
      </w:r>
      <w:r>
        <w:rPr>
          <w:b/>
          <w:spacing w:val="1"/>
          <w:sz w:val="28"/>
          <w:szCs w:val="28"/>
          <w:u w:val="thick" w:color="000000"/>
        </w:rPr>
        <w:t>o</w:t>
      </w:r>
      <w:r>
        <w:rPr>
          <w:b/>
          <w:spacing w:val="-3"/>
          <w:sz w:val="28"/>
          <w:szCs w:val="28"/>
          <w:u w:val="thick" w:color="000000"/>
        </w:rPr>
        <w:t>m</w:t>
      </w:r>
      <w:r>
        <w:rPr>
          <w:b/>
          <w:spacing w:val="1"/>
          <w:sz w:val="28"/>
          <w:szCs w:val="28"/>
          <w:u w:val="thick" w:color="000000"/>
        </w:rPr>
        <w:t>o</w:t>
      </w:r>
      <w:r>
        <w:rPr>
          <w:b/>
          <w:sz w:val="28"/>
          <w:szCs w:val="28"/>
          <w:u w:val="thick" w:color="000000"/>
        </w:rPr>
        <w:t>u</w:t>
      </w:r>
      <w:r>
        <w:rPr>
          <w:b/>
          <w:spacing w:val="1"/>
          <w:sz w:val="28"/>
          <w:szCs w:val="28"/>
          <w:u w:val="thick" w:color="000000"/>
        </w:rPr>
        <w:t>s</w:t>
      </w:r>
      <w:r>
        <w:rPr>
          <w:b/>
          <w:sz w:val="28"/>
          <w:szCs w:val="28"/>
          <w:u w:val="thick" w:color="000000"/>
        </w:rPr>
        <w:t>),</w:t>
      </w:r>
    </w:p>
    <w:p w:rsidR="00A65832" w:rsidRDefault="0011234E">
      <w:pPr>
        <w:spacing w:before="4" w:line="300" w:lineRule="exact"/>
        <w:ind w:left="2986" w:right="1790"/>
        <w:jc w:val="center"/>
        <w:rPr>
          <w:sz w:val="28"/>
          <w:szCs w:val="28"/>
        </w:rPr>
      </w:pPr>
      <w:r>
        <w:rPr>
          <w:b/>
          <w:position w:val="-1"/>
          <w:sz w:val="28"/>
          <w:szCs w:val="28"/>
          <w:u w:val="thick" w:color="000000"/>
        </w:rPr>
        <w:t>T</w:t>
      </w:r>
      <w:r>
        <w:rPr>
          <w:b/>
          <w:spacing w:val="1"/>
          <w:position w:val="-1"/>
          <w:sz w:val="28"/>
          <w:szCs w:val="28"/>
          <w:u w:val="thick" w:color="000000"/>
        </w:rPr>
        <w:t>i</w:t>
      </w:r>
      <w:r>
        <w:rPr>
          <w:b/>
          <w:position w:val="-1"/>
          <w:sz w:val="28"/>
          <w:szCs w:val="28"/>
          <w:u w:val="thick" w:color="000000"/>
        </w:rPr>
        <w:t>ru</w:t>
      </w:r>
      <w:r>
        <w:rPr>
          <w:b/>
          <w:spacing w:val="-3"/>
          <w:position w:val="-1"/>
          <w:sz w:val="28"/>
          <w:szCs w:val="28"/>
          <w:u w:val="thick" w:color="000000"/>
        </w:rPr>
        <w:t>p</w:t>
      </w:r>
      <w:r>
        <w:rPr>
          <w:b/>
          <w:spacing w:val="1"/>
          <w:position w:val="-1"/>
          <w:sz w:val="28"/>
          <w:szCs w:val="28"/>
          <w:u w:val="thick" w:color="000000"/>
        </w:rPr>
        <w:t>a</w:t>
      </w:r>
      <w:r>
        <w:rPr>
          <w:b/>
          <w:position w:val="-1"/>
          <w:sz w:val="28"/>
          <w:szCs w:val="28"/>
          <w:u w:val="thick" w:color="000000"/>
        </w:rPr>
        <w:t>ttu</w:t>
      </w:r>
      <w:r>
        <w:rPr>
          <w:b/>
          <w:spacing w:val="-2"/>
          <w:position w:val="-1"/>
          <w:sz w:val="28"/>
          <w:szCs w:val="28"/>
          <w:u w:val="thick" w:color="000000"/>
        </w:rPr>
        <w:t>r</w:t>
      </w:r>
      <w:r>
        <w:rPr>
          <w:b/>
          <w:position w:val="-1"/>
          <w:sz w:val="28"/>
          <w:szCs w:val="28"/>
          <w:u w:val="thick" w:color="000000"/>
        </w:rPr>
        <w:t>-</w:t>
      </w:r>
      <w:r>
        <w:rPr>
          <w:b/>
          <w:spacing w:val="-1"/>
          <w:position w:val="-1"/>
          <w:sz w:val="28"/>
          <w:szCs w:val="28"/>
          <w:u w:val="thick" w:color="000000"/>
        </w:rPr>
        <w:t>63</w:t>
      </w:r>
      <w:r>
        <w:rPr>
          <w:b/>
          <w:spacing w:val="1"/>
          <w:position w:val="-1"/>
          <w:sz w:val="28"/>
          <w:szCs w:val="28"/>
          <w:u w:val="thick" w:color="000000"/>
        </w:rPr>
        <w:t>5</w:t>
      </w:r>
      <w:r>
        <w:rPr>
          <w:b/>
          <w:spacing w:val="-1"/>
          <w:position w:val="-1"/>
          <w:sz w:val="28"/>
          <w:szCs w:val="28"/>
          <w:u w:val="thick" w:color="000000"/>
        </w:rPr>
        <w:t>60</w:t>
      </w:r>
      <w:r>
        <w:rPr>
          <w:b/>
          <w:spacing w:val="1"/>
          <w:position w:val="-1"/>
          <w:sz w:val="28"/>
          <w:szCs w:val="28"/>
          <w:u w:val="thick" w:color="000000"/>
        </w:rPr>
        <w:t>1</w:t>
      </w:r>
      <w:r>
        <w:rPr>
          <w:b/>
          <w:position w:val="-1"/>
          <w:sz w:val="28"/>
          <w:szCs w:val="28"/>
          <w:u w:val="thick" w:color="000000"/>
        </w:rPr>
        <w:t>,</w:t>
      </w:r>
      <w:r>
        <w:rPr>
          <w:b/>
          <w:spacing w:val="-1"/>
          <w:position w:val="-1"/>
          <w:sz w:val="28"/>
          <w:szCs w:val="28"/>
          <w:u w:val="thick" w:color="000000"/>
        </w:rPr>
        <w:t xml:space="preserve"> </w:t>
      </w:r>
      <w:r>
        <w:rPr>
          <w:b/>
          <w:position w:val="-1"/>
          <w:sz w:val="28"/>
          <w:szCs w:val="28"/>
          <w:u w:val="thick" w:color="000000"/>
        </w:rPr>
        <w:t>T</w:t>
      </w:r>
      <w:r>
        <w:rPr>
          <w:b/>
          <w:spacing w:val="1"/>
          <w:position w:val="-1"/>
          <w:sz w:val="28"/>
          <w:szCs w:val="28"/>
          <w:u w:val="thick" w:color="000000"/>
        </w:rPr>
        <w:t>i</w:t>
      </w:r>
      <w:r>
        <w:rPr>
          <w:b/>
          <w:position w:val="-1"/>
          <w:sz w:val="28"/>
          <w:szCs w:val="28"/>
          <w:u w:val="thick" w:color="000000"/>
        </w:rPr>
        <w:t>ru</w:t>
      </w:r>
      <w:r>
        <w:rPr>
          <w:b/>
          <w:spacing w:val="-3"/>
          <w:position w:val="-1"/>
          <w:sz w:val="28"/>
          <w:szCs w:val="28"/>
          <w:u w:val="thick" w:color="000000"/>
        </w:rPr>
        <w:t>p</w:t>
      </w:r>
      <w:r>
        <w:rPr>
          <w:b/>
          <w:spacing w:val="1"/>
          <w:position w:val="-1"/>
          <w:sz w:val="28"/>
          <w:szCs w:val="28"/>
          <w:u w:val="thick" w:color="000000"/>
        </w:rPr>
        <w:t>a</w:t>
      </w:r>
      <w:r>
        <w:rPr>
          <w:b/>
          <w:position w:val="-1"/>
          <w:sz w:val="28"/>
          <w:szCs w:val="28"/>
          <w:u w:val="thick" w:color="000000"/>
        </w:rPr>
        <w:t xml:space="preserve">ttur </w:t>
      </w:r>
      <w:r>
        <w:rPr>
          <w:b/>
          <w:spacing w:val="-4"/>
          <w:position w:val="-1"/>
          <w:sz w:val="28"/>
          <w:szCs w:val="28"/>
          <w:u w:val="thick" w:color="000000"/>
        </w:rPr>
        <w:t>D</w:t>
      </w:r>
      <w:r>
        <w:rPr>
          <w:b/>
          <w:spacing w:val="1"/>
          <w:position w:val="-1"/>
          <w:sz w:val="28"/>
          <w:szCs w:val="28"/>
          <w:u w:val="thick" w:color="000000"/>
        </w:rPr>
        <w:t>is</w:t>
      </w:r>
      <w:r>
        <w:rPr>
          <w:b/>
          <w:spacing w:val="-2"/>
          <w:position w:val="-1"/>
          <w:sz w:val="28"/>
          <w:szCs w:val="28"/>
          <w:u w:val="thick" w:color="000000"/>
        </w:rPr>
        <w:t>t</w:t>
      </w:r>
      <w:r>
        <w:rPr>
          <w:b/>
          <w:position w:val="-1"/>
          <w:sz w:val="28"/>
          <w:szCs w:val="28"/>
          <w:u w:val="thick" w:color="000000"/>
        </w:rPr>
        <w:t>r</w:t>
      </w:r>
      <w:r>
        <w:rPr>
          <w:b/>
          <w:spacing w:val="1"/>
          <w:position w:val="-1"/>
          <w:sz w:val="28"/>
          <w:szCs w:val="28"/>
          <w:u w:val="thick" w:color="000000"/>
        </w:rPr>
        <w:t>i</w:t>
      </w:r>
      <w:r>
        <w:rPr>
          <w:b/>
          <w:spacing w:val="-2"/>
          <w:position w:val="-1"/>
          <w:sz w:val="28"/>
          <w:szCs w:val="28"/>
          <w:u w:val="thick" w:color="000000"/>
        </w:rPr>
        <w:t>c</w:t>
      </w:r>
      <w:r>
        <w:rPr>
          <w:b/>
          <w:position w:val="-1"/>
          <w:sz w:val="28"/>
          <w:szCs w:val="28"/>
          <w:u w:val="thick" w:color="000000"/>
        </w:rPr>
        <w:t>t.</w:t>
      </w:r>
    </w:p>
    <w:p w:rsidR="00A65832" w:rsidRDefault="00A65832">
      <w:pPr>
        <w:spacing w:before="14" w:line="240" w:lineRule="exact"/>
        <w:rPr>
          <w:sz w:val="24"/>
          <w:szCs w:val="24"/>
        </w:rPr>
      </w:pPr>
    </w:p>
    <w:p w:rsidR="00A65832" w:rsidRDefault="0011234E">
      <w:pPr>
        <w:spacing w:before="24" w:line="300" w:lineRule="exact"/>
        <w:ind w:left="3545" w:right="3182"/>
        <w:jc w:val="center"/>
        <w:rPr>
          <w:sz w:val="28"/>
          <w:szCs w:val="28"/>
        </w:rPr>
      </w:pPr>
      <w:r>
        <w:rPr>
          <w:b/>
          <w:spacing w:val="-1"/>
          <w:position w:val="-1"/>
          <w:sz w:val="28"/>
          <w:szCs w:val="28"/>
          <w:u w:val="thick" w:color="000000"/>
        </w:rPr>
        <w:t>M</w:t>
      </w:r>
      <w:r>
        <w:rPr>
          <w:b/>
          <w:spacing w:val="1"/>
          <w:position w:val="-1"/>
          <w:sz w:val="28"/>
          <w:szCs w:val="28"/>
          <w:u w:val="thick" w:color="000000"/>
        </w:rPr>
        <w:t>i</w:t>
      </w:r>
      <w:r>
        <w:rPr>
          <w:b/>
          <w:position w:val="-1"/>
          <w:sz w:val="28"/>
          <w:szCs w:val="28"/>
          <w:u w:val="thick" w:color="000000"/>
        </w:rPr>
        <w:t>nut</w:t>
      </w:r>
      <w:r>
        <w:rPr>
          <w:b/>
          <w:spacing w:val="-3"/>
          <w:position w:val="-1"/>
          <w:sz w:val="28"/>
          <w:szCs w:val="28"/>
          <w:u w:val="thick" w:color="000000"/>
        </w:rPr>
        <w:t>e</w:t>
      </w:r>
      <w:r>
        <w:rPr>
          <w:b/>
          <w:position w:val="-1"/>
          <w:sz w:val="28"/>
          <w:szCs w:val="28"/>
          <w:u w:val="thick" w:color="000000"/>
        </w:rPr>
        <w:t>s</w:t>
      </w:r>
      <w:r>
        <w:rPr>
          <w:b/>
          <w:spacing w:val="1"/>
          <w:position w:val="-1"/>
          <w:sz w:val="28"/>
          <w:szCs w:val="28"/>
          <w:u w:val="thick" w:color="000000"/>
        </w:rPr>
        <w:t xml:space="preserve"> </w:t>
      </w:r>
      <w:r>
        <w:rPr>
          <w:b/>
          <w:position w:val="-1"/>
          <w:sz w:val="28"/>
          <w:szCs w:val="28"/>
          <w:u w:val="thick" w:color="000000"/>
        </w:rPr>
        <w:t>of t</w:t>
      </w:r>
      <w:r>
        <w:rPr>
          <w:b/>
          <w:spacing w:val="-2"/>
          <w:position w:val="-1"/>
          <w:sz w:val="28"/>
          <w:szCs w:val="28"/>
          <w:u w:val="thick" w:color="000000"/>
        </w:rPr>
        <w:t>h</w:t>
      </w:r>
      <w:r>
        <w:rPr>
          <w:b/>
          <w:position w:val="-1"/>
          <w:sz w:val="28"/>
          <w:szCs w:val="28"/>
          <w:u w:val="thick" w:color="000000"/>
        </w:rPr>
        <w:t xml:space="preserve">e </w:t>
      </w:r>
      <w:r>
        <w:rPr>
          <w:b/>
          <w:spacing w:val="-2"/>
          <w:position w:val="-1"/>
          <w:sz w:val="28"/>
          <w:szCs w:val="28"/>
          <w:u w:val="thick" w:color="000000"/>
        </w:rPr>
        <w:t>M</w:t>
      </w:r>
      <w:r>
        <w:rPr>
          <w:b/>
          <w:position w:val="-1"/>
          <w:sz w:val="28"/>
          <w:szCs w:val="28"/>
          <w:u w:val="thick" w:color="000000"/>
        </w:rPr>
        <w:t>ee</w:t>
      </w:r>
      <w:r>
        <w:rPr>
          <w:b/>
          <w:spacing w:val="-2"/>
          <w:position w:val="-1"/>
          <w:sz w:val="28"/>
          <w:szCs w:val="28"/>
          <w:u w:val="thick" w:color="000000"/>
        </w:rPr>
        <w:t>t</w:t>
      </w:r>
      <w:r>
        <w:rPr>
          <w:b/>
          <w:spacing w:val="1"/>
          <w:position w:val="-1"/>
          <w:sz w:val="28"/>
          <w:szCs w:val="28"/>
          <w:u w:val="thick" w:color="000000"/>
        </w:rPr>
        <w:t>i</w:t>
      </w:r>
      <w:r>
        <w:rPr>
          <w:b/>
          <w:position w:val="-1"/>
          <w:sz w:val="28"/>
          <w:szCs w:val="28"/>
          <w:u w:val="thick" w:color="000000"/>
        </w:rPr>
        <w:t>ng</w:t>
      </w:r>
    </w:p>
    <w:p w:rsidR="00A65832" w:rsidRDefault="00A65832">
      <w:pPr>
        <w:spacing w:before="10" w:line="220" w:lineRule="exact"/>
        <w:rPr>
          <w:sz w:val="22"/>
          <w:szCs w:val="22"/>
        </w:rPr>
      </w:pPr>
    </w:p>
    <w:p w:rsidR="00A65832" w:rsidRDefault="0011234E">
      <w:pPr>
        <w:spacing w:before="24" w:line="300" w:lineRule="exact"/>
        <w:ind w:left="2076"/>
        <w:rPr>
          <w:sz w:val="28"/>
          <w:szCs w:val="28"/>
        </w:rPr>
      </w:pPr>
      <w:r>
        <w:rPr>
          <w:b/>
          <w:spacing w:val="-1"/>
          <w:position w:val="-1"/>
          <w:sz w:val="28"/>
          <w:szCs w:val="28"/>
          <w:u w:val="thick" w:color="000000"/>
        </w:rPr>
        <w:t>P</w:t>
      </w:r>
      <w:r>
        <w:rPr>
          <w:b/>
          <w:position w:val="-1"/>
          <w:sz w:val="28"/>
          <w:szCs w:val="28"/>
          <w:u w:val="thick" w:color="000000"/>
        </w:rPr>
        <w:t>G Board</w:t>
      </w:r>
      <w:r>
        <w:rPr>
          <w:b/>
          <w:spacing w:val="-1"/>
          <w:position w:val="-1"/>
          <w:sz w:val="28"/>
          <w:szCs w:val="28"/>
          <w:u w:val="thick" w:color="000000"/>
        </w:rPr>
        <w:t xml:space="preserve"> </w:t>
      </w:r>
      <w:r>
        <w:rPr>
          <w:b/>
          <w:spacing w:val="1"/>
          <w:position w:val="-1"/>
          <w:sz w:val="28"/>
          <w:szCs w:val="28"/>
          <w:u w:val="thick" w:color="000000"/>
        </w:rPr>
        <w:t>o</w:t>
      </w:r>
      <w:r>
        <w:rPr>
          <w:b/>
          <w:position w:val="-1"/>
          <w:sz w:val="28"/>
          <w:szCs w:val="28"/>
          <w:u w:val="thick" w:color="000000"/>
        </w:rPr>
        <w:t>f St</w:t>
      </w:r>
      <w:r>
        <w:rPr>
          <w:b/>
          <w:spacing w:val="-3"/>
          <w:position w:val="-1"/>
          <w:sz w:val="28"/>
          <w:szCs w:val="28"/>
          <w:u w:val="thick" w:color="000000"/>
        </w:rPr>
        <w:t>u</w:t>
      </w:r>
      <w:r>
        <w:rPr>
          <w:b/>
          <w:position w:val="-1"/>
          <w:sz w:val="28"/>
          <w:szCs w:val="28"/>
          <w:u w:val="thick" w:color="000000"/>
        </w:rPr>
        <w:t>d</w:t>
      </w:r>
      <w:r>
        <w:rPr>
          <w:b/>
          <w:spacing w:val="1"/>
          <w:position w:val="-1"/>
          <w:sz w:val="28"/>
          <w:szCs w:val="28"/>
          <w:u w:val="thick" w:color="000000"/>
        </w:rPr>
        <w:t>i</w:t>
      </w:r>
      <w:r>
        <w:rPr>
          <w:b/>
          <w:spacing w:val="-2"/>
          <w:position w:val="-1"/>
          <w:sz w:val="28"/>
          <w:szCs w:val="28"/>
          <w:u w:val="thick" w:color="000000"/>
        </w:rPr>
        <w:t>e</w:t>
      </w:r>
      <w:r>
        <w:rPr>
          <w:b/>
          <w:position w:val="-1"/>
          <w:sz w:val="28"/>
          <w:szCs w:val="28"/>
          <w:u w:val="thick" w:color="000000"/>
        </w:rPr>
        <w:t>s</w:t>
      </w:r>
      <w:r>
        <w:rPr>
          <w:b/>
          <w:spacing w:val="-1"/>
          <w:position w:val="-1"/>
          <w:sz w:val="28"/>
          <w:szCs w:val="28"/>
          <w:u w:val="thick" w:color="000000"/>
        </w:rPr>
        <w:t xml:space="preserve"> </w:t>
      </w:r>
      <w:r>
        <w:rPr>
          <w:b/>
          <w:spacing w:val="-4"/>
          <w:position w:val="-1"/>
          <w:sz w:val="28"/>
          <w:szCs w:val="28"/>
          <w:u w:val="thick" w:color="000000"/>
        </w:rPr>
        <w:t>m</w:t>
      </w:r>
      <w:r>
        <w:rPr>
          <w:b/>
          <w:position w:val="-1"/>
          <w:sz w:val="28"/>
          <w:szCs w:val="28"/>
          <w:u w:val="thick" w:color="000000"/>
        </w:rPr>
        <w:t>eet</w:t>
      </w:r>
      <w:r>
        <w:rPr>
          <w:b/>
          <w:spacing w:val="1"/>
          <w:position w:val="-1"/>
          <w:sz w:val="28"/>
          <w:szCs w:val="28"/>
          <w:u w:val="thick" w:color="000000"/>
        </w:rPr>
        <w:t>i</w:t>
      </w:r>
      <w:r>
        <w:rPr>
          <w:b/>
          <w:position w:val="-1"/>
          <w:sz w:val="28"/>
          <w:szCs w:val="28"/>
          <w:u w:val="thick" w:color="000000"/>
        </w:rPr>
        <w:t>ng</w:t>
      </w:r>
      <w:r>
        <w:rPr>
          <w:b/>
          <w:spacing w:val="1"/>
          <w:position w:val="-1"/>
          <w:sz w:val="28"/>
          <w:szCs w:val="28"/>
          <w:u w:val="thick" w:color="000000"/>
        </w:rPr>
        <w:t xml:space="preserve"> </w:t>
      </w:r>
      <w:r>
        <w:rPr>
          <w:b/>
          <w:position w:val="-1"/>
          <w:sz w:val="28"/>
          <w:szCs w:val="28"/>
          <w:u w:val="thick" w:color="000000"/>
        </w:rPr>
        <w:t>held</w:t>
      </w:r>
      <w:r>
        <w:rPr>
          <w:b/>
          <w:spacing w:val="-3"/>
          <w:position w:val="-1"/>
          <w:sz w:val="28"/>
          <w:szCs w:val="28"/>
          <w:u w:val="thick" w:color="000000"/>
        </w:rPr>
        <w:t xml:space="preserve"> </w:t>
      </w:r>
      <w:r>
        <w:rPr>
          <w:b/>
          <w:spacing w:val="1"/>
          <w:position w:val="-1"/>
          <w:sz w:val="28"/>
          <w:szCs w:val="28"/>
          <w:u w:val="thick" w:color="000000"/>
        </w:rPr>
        <w:t>o</w:t>
      </w:r>
      <w:r>
        <w:rPr>
          <w:b/>
          <w:position w:val="-1"/>
          <w:sz w:val="28"/>
          <w:szCs w:val="28"/>
          <w:u w:val="thick" w:color="000000"/>
        </w:rPr>
        <w:t>n</w:t>
      </w:r>
      <w:r>
        <w:rPr>
          <w:b/>
          <w:spacing w:val="-3"/>
          <w:position w:val="-1"/>
          <w:sz w:val="28"/>
          <w:szCs w:val="28"/>
          <w:u w:val="thick" w:color="000000"/>
        </w:rPr>
        <w:t xml:space="preserve"> </w:t>
      </w:r>
      <w:r>
        <w:rPr>
          <w:b/>
          <w:spacing w:val="1"/>
          <w:position w:val="-1"/>
          <w:sz w:val="28"/>
          <w:szCs w:val="28"/>
          <w:u w:val="thick" w:color="000000"/>
        </w:rPr>
        <w:t>0</w:t>
      </w:r>
      <w:r>
        <w:rPr>
          <w:b/>
          <w:spacing w:val="4"/>
          <w:position w:val="-1"/>
          <w:sz w:val="28"/>
          <w:szCs w:val="28"/>
          <w:u w:val="thick" w:color="000000"/>
        </w:rPr>
        <w:t>9</w:t>
      </w:r>
      <w:r>
        <w:rPr>
          <w:b/>
          <w:spacing w:val="-2"/>
          <w:position w:val="-1"/>
          <w:sz w:val="28"/>
          <w:szCs w:val="28"/>
          <w:u w:val="thick" w:color="000000"/>
        </w:rPr>
        <w:t>-</w:t>
      </w:r>
      <w:r>
        <w:rPr>
          <w:b/>
          <w:spacing w:val="1"/>
          <w:position w:val="-1"/>
          <w:sz w:val="28"/>
          <w:szCs w:val="28"/>
          <w:u w:val="thick" w:color="000000"/>
        </w:rPr>
        <w:t>11</w:t>
      </w:r>
      <w:r>
        <w:rPr>
          <w:b/>
          <w:spacing w:val="-2"/>
          <w:position w:val="-1"/>
          <w:sz w:val="28"/>
          <w:szCs w:val="28"/>
          <w:u w:val="thick" w:color="000000"/>
        </w:rPr>
        <w:t>-</w:t>
      </w:r>
      <w:r>
        <w:rPr>
          <w:b/>
          <w:spacing w:val="-1"/>
          <w:position w:val="-1"/>
          <w:sz w:val="28"/>
          <w:szCs w:val="28"/>
          <w:u w:val="thick" w:color="000000"/>
        </w:rPr>
        <w:t>2</w:t>
      </w:r>
      <w:r>
        <w:rPr>
          <w:b/>
          <w:spacing w:val="1"/>
          <w:position w:val="-1"/>
          <w:sz w:val="28"/>
          <w:szCs w:val="28"/>
          <w:u w:val="thick" w:color="000000"/>
        </w:rPr>
        <w:t>0</w:t>
      </w:r>
      <w:r>
        <w:rPr>
          <w:b/>
          <w:spacing w:val="-1"/>
          <w:position w:val="-1"/>
          <w:sz w:val="28"/>
          <w:szCs w:val="28"/>
          <w:u w:val="thick" w:color="000000"/>
        </w:rPr>
        <w:t>2</w:t>
      </w:r>
      <w:r>
        <w:rPr>
          <w:b/>
          <w:position w:val="-1"/>
          <w:sz w:val="28"/>
          <w:szCs w:val="28"/>
          <w:u w:val="thick" w:color="000000"/>
        </w:rPr>
        <w:t>1</w:t>
      </w:r>
    </w:p>
    <w:p w:rsidR="00A65832" w:rsidRDefault="00A65832">
      <w:pPr>
        <w:spacing w:line="220" w:lineRule="exact"/>
        <w:rPr>
          <w:sz w:val="22"/>
          <w:szCs w:val="22"/>
        </w:rPr>
      </w:pPr>
    </w:p>
    <w:p w:rsidR="00A65832" w:rsidRDefault="0011234E">
      <w:pPr>
        <w:spacing w:before="29" w:line="277" w:lineRule="auto"/>
        <w:ind w:left="460" w:right="63" w:firstLine="720"/>
        <w:rPr>
          <w:sz w:val="24"/>
          <w:szCs w:val="24"/>
        </w:rPr>
      </w:pPr>
      <w:r>
        <w:rPr>
          <w:sz w:val="24"/>
          <w:szCs w:val="24"/>
        </w:rPr>
        <w:t>The</w:t>
      </w:r>
      <w:r>
        <w:rPr>
          <w:spacing w:val="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.G.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onom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s</w:t>
      </w:r>
      <w:r>
        <w:rPr>
          <w:spacing w:val="1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tud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rtme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onom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s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ld on 09.11.2021 at 01.30.p.m 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rtu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rou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Go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le M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t.</w:t>
      </w:r>
    </w:p>
    <w:p w:rsidR="00A65832" w:rsidRDefault="00A65832">
      <w:pPr>
        <w:spacing w:before="3" w:line="200" w:lineRule="exact"/>
      </w:pPr>
    </w:p>
    <w:p w:rsidR="00A65832" w:rsidRDefault="0011234E">
      <w:pPr>
        <w:spacing w:line="260" w:lineRule="exact"/>
        <w:ind w:left="460"/>
        <w:rPr>
          <w:sz w:val="24"/>
          <w:szCs w:val="24"/>
        </w:rPr>
      </w:pPr>
      <w:r>
        <w:rPr>
          <w:b/>
          <w:spacing w:val="-1"/>
          <w:position w:val="-1"/>
          <w:sz w:val="24"/>
          <w:szCs w:val="24"/>
          <w:u w:val="thick" w:color="000000"/>
        </w:rPr>
        <w:t>M</w:t>
      </w:r>
      <w:r>
        <w:rPr>
          <w:b/>
          <w:spacing w:val="1"/>
          <w:position w:val="-1"/>
          <w:sz w:val="24"/>
          <w:szCs w:val="24"/>
          <w:u w:val="thick" w:color="000000"/>
        </w:rPr>
        <w:t>e</w:t>
      </w:r>
      <w:r>
        <w:rPr>
          <w:b/>
          <w:spacing w:val="-3"/>
          <w:position w:val="-1"/>
          <w:sz w:val="24"/>
          <w:szCs w:val="24"/>
          <w:u w:val="thick" w:color="000000"/>
        </w:rPr>
        <w:t>m</w:t>
      </w:r>
      <w:r>
        <w:rPr>
          <w:b/>
          <w:spacing w:val="1"/>
          <w:position w:val="-1"/>
          <w:sz w:val="24"/>
          <w:szCs w:val="24"/>
          <w:u w:val="thick" w:color="000000"/>
        </w:rPr>
        <w:t>b</w:t>
      </w:r>
      <w:r>
        <w:rPr>
          <w:b/>
          <w:spacing w:val="-1"/>
          <w:position w:val="-1"/>
          <w:sz w:val="24"/>
          <w:szCs w:val="24"/>
          <w:u w:val="thick" w:color="000000"/>
        </w:rPr>
        <w:t>er</w:t>
      </w:r>
      <w:r>
        <w:rPr>
          <w:b/>
          <w:position w:val="-1"/>
          <w:sz w:val="24"/>
          <w:szCs w:val="24"/>
          <w:u w:val="thick" w:color="000000"/>
        </w:rPr>
        <w:t>s</w:t>
      </w:r>
      <w:r>
        <w:rPr>
          <w:b/>
          <w:spacing w:val="2"/>
          <w:position w:val="-1"/>
          <w:sz w:val="24"/>
          <w:szCs w:val="24"/>
          <w:u w:val="thick" w:color="000000"/>
        </w:rPr>
        <w:t xml:space="preserve"> </w:t>
      </w:r>
      <w:r>
        <w:rPr>
          <w:b/>
          <w:position w:val="-1"/>
          <w:sz w:val="24"/>
          <w:szCs w:val="24"/>
          <w:u w:val="thick" w:color="000000"/>
        </w:rPr>
        <w:t>P</w:t>
      </w:r>
      <w:r>
        <w:rPr>
          <w:b/>
          <w:spacing w:val="-1"/>
          <w:position w:val="-1"/>
          <w:sz w:val="24"/>
          <w:szCs w:val="24"/>
          <w:u w:val="thick" w:color="000000"/>
        </w:rPr>
        <w:t>re</w:t>
      </w:r>
      <w:r>
        <w:rPr>
          <w:b/>
          <w:spacing w:val="2"/>
          <w:position w:val="-1"/>
          <w:sz w:val="24"/>
          <w:szCs w:val="24"/>
          <w:u w:val="thick" w:color="000000"/>
        </w:rPr>
        <w:t>s</w:t>
      </w:r>
      <w:r>
        <w:rPr>
          <w:b/>
          <w:spacing w:val="-1"/>
          <w:position w:val="-1"/>
          <w:sz w:val="24"/>
          <w:szCs w:val="24"/>
          <w:u w:val="thick" w:color="000000"/>
        </w:rPr>
        <w:t>e</w:t>
      </w:r>
      <w:r>
        <w:rPr>
          <w:b/>
          <w:spacing w:val="1"/>
          <w:position w:val="-1"/>
          <w:sz w:val="24"/>
          <w:szCs w:val="24"/>
          <w:u w:val="thick" w:color="000000"/>
        </w:rPr>
        <w:t>n</w:t>
      </w:r>
      <w:r>
        <w:rPr>
          <w:b/>
          <w:position w:val="-1"/>
          <w:sz w:val="24"/>
          <w:szCs w:val="24"/>
          <w:u w:val="thick" w:color="000000"/>
        </w:rPr>
        <w:t>t</w:t>
      </w:r>
    </w:p>
    <w:p w:rsidR="00A65832" w:rsidRDefault="00A65832">
      <w:pPr>
        <w:spacing w:before="14" w:line="200" w:lineRule="exact"/>
      </w:pPr>
    </w:p>
    <w:p w:rsidR="00A65832" w:rsidRDefault="0011234E">
      <w:pPr>
        <w:spacing w:before="29"/>
        <w:ind w:left="460"/>
        <w:rPr>
          <w:sz w:val="24"/>
          <w:szCs w:val="24"/>
        </w:rPr>
      </w:pPr>
      <w:r>
        <w:rPr>
          <w:b/>
          <w:sz w:val="24"/>
          <w:szCs w:val="24"/>
        </w:rPr>
        <w:t>Cha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 xml:space="preserve">an                                         </w:t>
      </w:r>
      <w:r>
        <w:rPr>
          <w:b/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. A. </w:t>
      </w:r>
      <w:r>
        <w:rPr>
          <w:spacing w:val="-1"/>
          <w:sz w:val="24"/>
          <w:szCs w:val="24"/>
        </w:rPr>
        <w:t>Xa</w:t>
      </w:r>
      <w:r>
        <w:rPr>
          <w:sz w:val="24"/>
          <w:szCs w:val="24"/>
        </w:rPr>
        <w:t>v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Susai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j</w:t>
      </w:r>
    </w:p>
    <w:p w:rsidR="00A65832" w:rsidRDefault="00A65832">
      <w:pPr>
        <w:spacing w:before="5" w:line="240" w:lineRule="exact"/>
        <w:rPr>
          <w:sz w:val="24"/>
          <w:szCs w:val="24"/>
        </w:rPr>
      </w:pPr>
    </w:p>
    <w:p w:rsidR="00A65832" w:rsidRDefault="0011234E">
      <w:pPr>
        <w:spacing w:line="260" w:lineRule="exact"/>
        <w:ind w:left="460"/>
        <w:rPr>
          <w:sz w:val="24"/>
          <w:szCs w:val="24"/>
        </w:rPr>
      </w:pPr>
      <w:r>
        <w:rPr>
          <w:b/>
          <w:spacing w:val="-3"/>
          <w:position w:val="-1"/>
          <w:sz w:val="24"/>
          <w:szCs w:val="24"/>
          <w:u w:val="thick" w:color="000000"/>
        </w:rPr>
        <w:t>F</w:t>
      </w:r>
      <w:r>
        <w:rPr>
          <w:b/>
          <w:position w:val="-1"/>
          <w:sz w:val="24"/>
          <w:szCs w:val="24"/>
          <w:u w:val="thick" w:color="000000"/>
        </w:rPr>
        <w:t>a</w:t>
      </w:r>
      <w:r>
        <w:rPr>
          <w:b/>
          <w:spacing w:val="-1"/>
          <w:position w:val="-1"/>
          <w:sz w:val="24"/>
          <w:szCs w:val="24"/>
          <w:u w:val="thick" w:color="000000"/>
        </w:rPr>
        <w:t>c</w:t>
      </w:r>
      <w:r>
        <w:rPr>
          <w:b/>
          <w:spacing w:val="1"/>
          <w:position w:val="-1"/>
          <w:sz w:val="24"/>
          <w:szCs w:val="24"/>
          <w:u w:val="thick" w:color="000000"/>
        </w:rPr>
        <w:t>u</w:t>
      </w:r>
      <w:r>
        <w:rPr>
          <w:b/>
          <w:position w:val="-1"/>
          <w:sz w:val="24"/>
          <w:szCs w:val="24"/>
          <w:u w:val="thick" w:color="000000"/>
        </w:rPr>
        <w:t>lty</w:t>
      </w:r>
      <w:r>
        <w:rPr>
          <w:b/>
          <w:spacing w:val="2"/>
          <w:position w:val="-1"/>
          <w:sz w:val="24"/>
          <w:szCs w:val="24"/>
          <w:u w:val="thick" w:color="000000"/>
        </w:rPr>
        <w:t xml:space="preserve"> </w:t>
      </w:r>
      <w:r>
        <w:rPr>
          <w:b/>
          <w:spacing w:val="-1"/>
          <w:position w:val="-1"/>
          <w:sz w:val="24"/>
          <w:szCs w:val="24"/>
          <w:u w:val="thick" w:color="000000"/>
        </w:rPr>
        <w:t>m</w:t>
      </w:r>
      <w:r>
        <w:rPr>
          <w:b/>
          <w:spacing w:val="1"/>
          <w:position w:val="-1"/>
          <w:sz w:val="24"/>
          <w:szCs w:val="24"/>
          <w:u w:val="thick" w:color="000000"/>
        </w:rPr>
        <w:t>e</w:t>
      </w:r>
      <w:r>
        <w:rPr>
          <w:b/>
          <w:spacing w:val="-3"/>
          <w:position w:val="-1"/>
          <w:sz w:val="24"/>
          <w:szCs w:val="24"/>
          <w:u w:val="thick" w:color="000000"/>
        </w:rPr>
        <w:t>m</w:t>
      </w:r>
      <w:r>
        <w:rPr>
          <w:b/>
          <w:spacing w:val="1"/>
          <w:position w:val="-1"/>
          <w:sz w:val="24"/>
          <w:szCs w:val="24"/>
          <w:u w:val="thick" w:color="000000"/>
        </w:rPr>
        <w:t>be</w:t>
      </w:r>
      <w:r>
        <w:rPr>
          <w:b/>
          <w:spacing w:val="-1"/>
          <w:position w:val="-1"/>
          <w:sz w:val="24"/>
          <w:szCs w:val="24"/>
          <w:u w:val="thick" w:color="000000"/>
        </w:rPr>
        <w:t>r</w:t>
      </w:r>
      <w:r>
        <w:rPr>
          <w:b/>
          <w:position w:val="-1"/>
          <w:sz w:val="24"/>
          <w:szCs w:val="24"/>
          <w:u w:val="thick" w:color="000000"/>
        </w:rPr>
        <w:t>s</w:t>
      </w:r>
    </w:p>
    <w:p w:rsidR="00A65832" w:rsidRDefault="00A65832">
      <w:pPr>
        <w:spacing w:before="11" w:line="200" w:lineRule="exact"/>
      </w:pPr>
    </w:p>
    <w:p w:rsidR="00A65832" w:rsidRDefault="0011234E">
      <w:pPr>
        <w:spacing w:before="29"/>
        <w:ind w:left="4023" w:right="390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Mr. R.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A65832" w:rsidRDefault="0011234E">
      <w:pPr>
        <w:ind w:left="4061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 xml:space="preserve">ob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tanl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j</w:t>
      </w:r>
    </w:p>
    <w:p w:rsidR="00A65832" w:rsidRDefault="0011234E">
      <w:pPr>
        <w:ind w:left="4023" w:right="3782"/>
        <w:jc w:val="center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 K. 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kumar</w:t>
      </w:r>
    </w:p>
    <w:p w:rsidR="00A65832" w:rsidRDefault="0011234E">
      <w:pPr>
        <w:ind w:left="4061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 A. R</w:t>
      </w:r>
      <w:r>
        <w:rPr>
          <w:spacing w:val="2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 E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 Wi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ms</w:t>
      </w:r>
    </w:p>
    <w:p w:rsidR="00A65832" w:rsidRDefault="0011234E">
      <w:pPr>
        <w:ind w:left="4020" w:right="362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Mr. S. 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ohn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</w:p>
    <w:p w:rsidR="00A65832" w:rsidRDefault="0011234E">
      <w:pPr>
        <w:ind w:left="4061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 U. Ram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sh</w:t>
      </w:r>
    </w:p>
    <w:p w:rsidR="00A65832" w:rsidRDefault="0011234E">
      <w:pPr>
        <w:ind w:left="4061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 R. Kurinji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</w:p>
    <w:p w:rsidR="00A65832" w:rsidRDefault="0011234E">
      <w:pPr>
        <w:ind w:left="4061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 M. Vinc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nt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ara</w:t>
      </w:r>
      <w:r>
        <w:rPr>
          <w:sz w:val="24"/>
          <w:szCs w:val="24"/>
        </w:rPr>
        <w:t>j</w:t>
      </w:r>
    </w:p>
    <w:p w:rsidR="00A65832" w:rsidRDefault="0011234E">
      <w:pPr>
        <w:ind w:left="4061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iva 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than</w:t>
      </w:r>
    </w:p>
    <w:p w:rsidR="00A65832" w:rsidRDefault="00A65832">
      <w:pPr>
        <w:spacing w:before="1" w:line="280" w:lineRule="exact"/>
        <w:rPr>
          <w:sz w:val="28"/>
          <w:szCs w:val="28"/>
        </w:rPr>
      </w:pPr>
    </w:p>
    <w:p w:rsidR="00A65832" w:rsidRDefault="0011234E">
      <w:pPr>
        <w:ind w:left="460"/>
        <w:rPr>
          <w:sz w:val="24"/>
          <w:szCs w:val="24"/>
        </w:rPr>
      </w:pPr>
      <w:r>
        <w:rPr>
          <w:b/>
          <w:sz w:val="24"/>
          <w:szCs w:val="24"/>
        </w:rPr>
        <w:t>Un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v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sity N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 xml:space="preserve">e                         </w:t>
      </w:r>
      <w:r>
        <w:rPr>
          <w:b/>
          <w:spacing w:val="10"/>
          <w:sz w:val="24"/>
          <w:szCs w:val="24"/>
        </w:rPr>
        <w:t xml:space="preserve"> </w:t>
      </w:r>
      <w:r>
        <w:rPr>
          <w:b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. Yogana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tha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,</w:t>
      </w:r>
    </w:p>
    <w:p w:rsidR="00A65832" w:rsidRDefault="0011234E">
      <w:pPr>
        <w:spacing w:line="260" w:lineRule="exact"/>
        <w:ind w:left="4061"/>
        <w:rPr>
          <w:sz w:val="24"/>
          <w:szCs w:val="24"/>
        </w:rPr>
      </w:pPr>
      <w:r>
        <w:rPr>
          <w:sz w:val="24"/>
          <w:szCs w:val="24"/>
        </w:rPr>
        <w:t>Asso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iate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ss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 xml:space="preserve">r &amp;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d i</w:t>
      </w:r>
      <w:r>
        <w:rPr>
          <w:spacing w:val="1"/>
          <w:sz w:val="24"/>
          <w:szCs w:val="24"/>
        </w:rPr>
        <w:t>/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.,</w:t>
      </w:r>
    </w:p>
    <w:p w:rsidR="00A65832" w:rsidRDefault="0011234E">
      <w:pPr>
        <w:ind w:left="4061" w:right="2905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rtme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onom</w:t>
      </w:r>
      <w:r>
        <w:rPr>
          <w:spacing w:val="1"/>
          <w:sz w:val="24"/>
          <w:szCs w:val="24"/>
        </w:rPr>
        <w:t>ic</w:t>
      </w:r>
      <w:r>
        <w:rPr>
          <w:sz w:val="24"/>
          <w:szCs w:val="24"/>
        </w:rPr>
        <w:t>s, Thiruv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niv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rsi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du, 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63211</w:t>
      </w:r>
      <w:r>
        <w:rPr>
          <w:spacing w:val="2"/>
          <w:sz w:val="24"/>
          <w:szCs w:val="24"/>
        </w:rPr>
        <w:t>5</w:t>
      </w:r>
      <w:r>
        <w:rPr>
          <w:sz w:val="24"/>
          <w:szCs w:val="24"/>
        </w:rPr>
        <w:t>,</w:t>
      </w:r>
    </w:p>
    <w:p w:rsidR="00A65832" w:rsidRDefault="00A65832">
      <w:pPr>
        <w:spacing w:before="1" w:line="100" w:lineRule="exact"/>
        <w:rPr>
          <w:sz w:val="11"/>
          <w:szCs w:val="11"/>
        </w:rPr>
      </w:pPr>
    </w:p>
    <w:p w:rsidR="00A65832" w:rsidRDefault="00A65832">
      <w:pPr>
        <w:spacing w:line="200" w:lineRule="exact"/>
      </w:pPr>
    </w:p>
    <w:p w:rsidR="00A65832" w:rsidRDefault="0011234E">
      <w:pPr>
        <w:ind w:left="4061" w:right="2905" w:hanging="3601"/>
        <w:rPr>
          <w:sz w:val="24"/>
          <w:szCs w:val="24"/>
        </w:rPr>
      </w:pP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de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ician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&amp; S</w:t>
      </w:r>
      <w:r>
        <w:rPr>
          <w:b/>
          <w:spacing w:val="1"/>
          <w:sz w:val="24"/>
          <w:szCs w:val="24"/>
        </w:rPr>
        <w:t>ub</w:t>
      </w:r>
      <w:r>
        <w:rPr>
          <w:b/>
          <w:sz w:val="24"/>
          <w:szCs w:val="24"/>
        </w:rPr>
        <w:t>j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Ex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 xml:space="preserve">t:    </w:t>
      </w:r>
      <w:r>
        <w:rPr>
          <w:b/>
          <w:spacing w:val="30"/>
          <w:sz w:val="24"/>
          <w:szCs w:val="24"/>
        </w:rPr>
        <w:t xml:space="preserve"> </w:t>
      </w:r>
      <w:r>
        <w:rPr>
          <w:b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 xml:space="preserve">.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 xml:space="preserve">. 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lvar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 xml:space="preserve">j, </w:t>
      </w:r>
      <w:r>
        <w:rPr>
          <w:sz w:val="24"/>
          <w:szCs w:val="24"/>
        </w:rPr>
        <w:t>Asso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iate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ss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r,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rtme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 xml:space="preserve">t of 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onom</w:t>
      </w:r>
      <w:r>
        <w:rPr>
          <w:spacing w:val="1"/>
          <w:sz w:val="24"/>
          <w:szCs w:val="24"/>
        </w:rPr>
        <w:t>ic</w:t>
      </w:r>
      <w:r>
        <w:rPr>
          <w:sz w:val="24"/>
          <w:szCs w:val="24"/>
        </w:rPr>
        <w:t>s,</w:t>
      </w:r>
    </w:p>
    <w:p w:rsidR="00A65832" w:rsidRDefault="0011234E">
      <w:pPr>
        <w:spacing w:before="41"/>
        <w:ind w:left="4061"/>
        <w:rPr>
          <w:sz w:val="24"/>
          <w:szCs w:val="24"/>
        </w:rPr>
      </w:pPr>
      <w:r>
        <w:rPr>
          <w:spacing w:val="-3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ola Coll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,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uton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mous),Ch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nn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600034.</w:t>
      </w:r>
    </w:p>
    <w:p w:rsidR="00A65832" w:rsidRDefault="00A65832">
      <w:pPr>
        <w:spacing w:before="8" w:line="240" w:lineRule="exact"/>
        <w:rPr>
          <w:sz w:val="24"/>
          <w:szCs w:val="24"/>
        </w:rPr>
      </w:pPr>
    </w:p>
    <w:p w:rsidR="00A65832" w:rsidRDefault="0011234E">
      <w:pPr>
        <w:ind w:left="460"/>
        <w:rPr>
          <w:sz w:val="24"/>
          <w:szCs w:val="24"/>
        </w:rPr>
      </w:pPr>
      <w:r>
        <w:rPr>
          <w:b/>
          <w:sz w:val="24"/>
          <w:szCs w:val="24"/>
        </w:rPr>
        <w:t>Al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nu</w:t>
      </w:r>
      <w:r>
        <w:rPr>
          <w:b/>
          <w:sz w:val="24"/>
          <w:szCs w:val="24"/>
        </w:rPr>
        <w:t xml:space="preserve">s                                           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Mr</w:t>
      </w:r>
      <w:r>
        <w:rPr>
          <w:b/>
          <w:sz w:val="24"/>
          <w:szCs w:val="24"/>
        </w:rPr>
        <w:t>. Cha</w:t>
      </w:r>
      <w:r>
        <w:rPr>
          <w:b/>
          <w:spacing w:val="1"/>
          <w:sz w:val="24"/>
          <w:szCs w:val="24"/>
        </w:rPr>
        <w:t>nd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 xml:space="preserve">a 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,</w:t>
      </w:r>
    </w:p>
    <w:p w:rsidR="00A65832" w:rsidRDefault="0011234E">
      <w:pPr>
        <w:spacing w:before="36" w:line="276" w:lineRule="auto"/>
        <w:ind w:left="4061" w:right="1701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.G.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stant in 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onom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s, Gov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H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 Se</w:t>
      </w:r>
      <w:r>
        <w:rPr>
          <w:spacing w:val="-2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hool, 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rimuthur, 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irup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tur.</w:t>
      </w:r>
    </w:p>
    <w:p w:rsidR="00A65832" w:rsidRDefault="00A65832">
      <w:pPr>
        <w:spacing w:before="11" w:line="220" w:lineRule="exact"/>
        <w:rPr>
          <w:sz w:val="22"/>
          <w:szCs w:val="22"/>
        </w:rPr>
      </w:pPr>
    </w:p>
    <w:p w:rsidR="00A65832" w:rsidRDefault="0011234E">
      <w:pPr>
        <w:ind w:left="460"/>
        <w:rPr>
          <w:sz w:val="24"/>
          <w:szCs w:val="24"/>
        </w:rPr>
      </w:pP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ndu</w:t>
      </w:r>
      <w:r>
        <w:rPr>
          <w:b/>
          <w:sz w:val="24"/>
          <w:szCs w:val="24"/>
        </w:rPr>
        <w:t>st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ia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 xml:space="preserve">ist                                    </w:t>
      </w:r>
      <w:r>
        <w:rPr>
          <w:b/>
          <w:spacing w:val="59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Mr</w:t>
      </w:r>
      <w:r>
        <w:rPr>
          <w:b/>
          <w:sz w:val="24"/>
          <w:szCs w:val="24"/>
        </w:rPr>
        <w:t>.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 xml:space="preserve">.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 xml:space="preserve">. </w:t>
      </w:r>
      <w:r>
        <w:rPr>
          <w:b/>
          <w:spacing w:val="1"/>
          <w:sz w:val="24"/>
          <w:szCs w:val="24"/>
        </w:rPr>
        <w:t>Sen</w:t>
      </w:r>
      <w:r>
        <w:rPr>
          <w:b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van</w:t>
      </w:r>
    </w:p>
    <w:p w:rsidR="00A65832" w:rsidRDefault="0011234E">
      <w:pPr>
        <w:spacing w:before="38" w:line="275" w:lineRule="auto"/>
        <w:ind w:left="4061" w:right="1566"/>
        <w:rPr>
          <w:sz w:val="24"/>
          <w:szCs w:val="24"/>
        </w:rPr>
      </w:pP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Aviation E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onom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rt, 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 xml:space="preserve">.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OTC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onn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Tirup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A65832" w:rsidRDefault="0011234E">
      <w:pPr>
        <w:spacing w:before="1"/>
        <w:ind w:left="820"/>
        <w:rPr>
          <w:sz w:val="24"/>
          <w:szCs w:val="24"/>
        </w:rPr>
      </w:pPr>
      <w:r>
        <w:rPr>
          <w:sz w:val="24"/>
          <w:szCs w:val="24"/>
        </w:rPr>
        <w:t>* The</w:t>
      </w:r>
      <w:r>
        <w:rPr>
          <w:spacing w:val="-1"/>
          <w:sz w:val="24"/>
          <w:szCs w:val="24"/>
        </w:rPr>
        <w:t xml:space="preserve"> f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owing</w:t>
      </w:r>
      <w:r>
        <w:rPr>
          <w:spacing w:val="-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ssed his 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 the m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</w:p>
    <w:p w:rsidR="00A65832" w:rsidRDefault="00A65832">
      <w:pPr>
        <w:spacing w:before="3" w:line="240" w:lineRule="exact"/>
        <w:rPr>
          <w:sz w:val="24"/>
          <w:szCs w:val="24"/>
        </w:rPr>
      </w:pPr>
    </w:p>
    <w:p w:rsidR="00A65832" w:rsidRDefault="0011234E">
      <w:pPr>
        <w:ind w:left="1900"/>
        <w:rPr>
          <w:sz w:val="24"/>
          <w:szCs w:val="24"/>
        </w:rPr>
        <w:sectPr w:rsidR="00A65832">
          <w:pgSz w:w="11920" w:h="16840"/>
          <w:pgMar w:top="1020" w:right="1340" w:bottom="280" w:left="980" w:header="0" w:footer="892" w:gutter="0"/>
          <w:cols w:space="720"/>
        </w:sectPr>
      </w:pPr>
      <w:r>
        <w:rPr>
          <w:b/>
          <w:spacing w:val="-1"/>
          <w:sz w:val="24"/>
          <w:szCs w:val="24"/>
        </w:rPr>
        <w:t>Mr</w:t>
      </w:r>
      <w:r>
        <w:rPr>
          <w:b/>
          <w:sz w:val="24"/>
          <w:szCs w:val="24"/>
        </w:rPr>
        <w:t>. Cha</w:t>
      </w:r>
      <w:r>
        <w:rPr>
          <w:b/>
          <w:spacing w:val="1"/>
          <w:sz w:val="24"/>
          <w:szCs w:val="24"/>
        </w:rPr>
        <w:t>nd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 xml:space="preserve">a 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 xml:space="preserve">ar </w:t>
      </w:r>
      <w:r>
        <w:rPr>
          <w:sz w:val="24"/>
          <w:szCs w:val="24"/>
        </w:rPr>
        <w:t>Alumni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r.</w:t>
      </w:r>
    </w:p>
    <w:p w:rsidR="00A65832" w:rsidRDefault="0011234E">
      <w:pPr>
        <w:spacing w:before="68" w:line="260" w:lineRule="exact"/>
        <w:ind w:left="100"/>
        <w:rPr>
          <w:sz w:val="24"/>
          <w:szCs w:val="24"/>
        </w:rPr>
      </w:pPr>
      <w:r>
        <w:rPr>
          <w:b/>
          <w:position w:val="-1"/>
          <w:sz w:val="24"/>
          <w:szCs w:val="24"/>
          <w:u w:val="thick" w:color="000000"/>
        </w:rPr>
        <w:t>Ag</w:t>
      </w:r>
      <w:r>
        <w:rPr>
          <w:b/>
          <w:spacing w:val="-1"/>
          <w:position w:val="-1"/>
          <w:sz w:val="24"/>
          <w:szCs w:val="24"/>
          <w:u w:val="thick" w:color="000000"/>
        </w:rPr>
        <w:t>e</w:t>
      </w:r>
      <w:r>
        <w:rPr>
          <w:b/>
          <w:spacing w:val="1"/>
          <w:position w:val="-1"/>
          <w:sz w:val="24"/>
          <w:szCs w:val="24"/>
          <w:u w:val="thick" w:color="000000"/>
        </w:rPr>
        <w:t>nd</w:t>
      </w:r>
      <w:r>
        <w:rPr>
          <w:b/>
          <w:position w:val="-1"/>
          <w:sz w:val="24"/>
          <w:szCs w:val="24"/>
          <w:u w:val="thick" w:color="000000"/>
        </w:rPr>
        <w:t>a</w:t>
      </w:r>
      <w:r>
        <w:rPr>
          <w:position w:val="-1"/>
          <w:sz w:val="24"/>
          <w:szCs w:val="24"/>
          <w:u w:val="thick" w:color="000000"/>
        </w:rPr>
        <w:t>:</w:t>
      </w:r>
    </w:p>
    <w:p w:rsidR="00A65832" w:rsidRDefault="00A65832">
      <w:pPr>
        <w:spacing w:before="19" w:line="200" w:lineRule="exact"/>
      </w:pPr>
    </w:p>
    <w:p w:rsidR="00A65832" w:rsidRDefault="0011234E">
      <w:pPr>
        <w:spacing w:before="29" w:line="275" w:lineRule="auto"/>
        <w:ind w:left="100" w:right="78" w:firstLine="720"/>
        <w:jc w:val="both"/>
        <w:rPr>
          <w:sz w:val="24"/>
          <w:szCs w:val="24"/>
        </w:rPr>
      </w:pP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discuss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2"/>
          <w:sz w:val="24"/>
          <w:szCs w:val="24"/>
        </w:rPr>
        <w:t>s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for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G 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onom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202</w:t>
      </w:r>
      <w:r>
        <w:rPr>
          <w:spacing w:val="4"/>
          <w:sz w:val="24"/>
          <w:szCs w:val="24"/>
        </w:rPr>
        <w:t>0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2021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 in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rodu</w:t>
      </w:r>
      <w:r>
        <w:rPr>
          <w:spacing w:val="-2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aca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202</w:t>
      </w:r>
      <w:r>
        <w:rPr>
          <w:spacing w:val="4"/>
          <w:sz w:val="24"/>
          <w:szCs w:val="24"/>
        </w:rPr>
        <w:t>1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20</w:t>
      </w:r>
      <w:r>
        <w:rPr>
          <w:spacing w:val="2"/>
          <w:sz w:val="24"/>
          <w:szCs w:val="24"/>
        </w:rPr>
        <w:t>2</w:t>
      </w:r>
      <w:r>
        <w:rPr>
          <w:sz w:val="24"/>
          <w:szCs w:val="24"/>
        </w:rPr>
        <w:t>2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Choice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dit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X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vier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usa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j,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G H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 xml:space="preserve">D, </w:t>
      </w:r>
      <w:r>
        <w:rPr>
          <w:spacing w:val="-1"/>
          <w:sz w:val="24"/>
          <w:szCs w:val="24"/>
        </w:rPr>
        <w:t>we</w:t>
      </w:r>
      <w:r>
        <w:rPr>
          <w:sz w:val="24"/>
          <w:szCs w:val="24"/>
        </w:rPr>
        <w:t>lco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the bo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 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trodu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d the bo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rs.</w:t>
      </w:r>
    </w:p>
    <w:p w:rsidR="00A65832" w:rsidRDefault="00A65832">
      <w:pPr>
        <w:spacing w:before="8" w:line="200" w:lineRule="exact"/>
      </w:pPr>
    </w:p>
    <w:p w:rsidR="00A65832" w:rsidRDefault="0011234E">
      <w:pPr>
        <w:spacing w:line="260" w:lineRule="exact"/>
        <w:ind w:left="100"/>
        <w:rPr>
          <w:sz w:val="24"/>
          <w:szCs w:val="24"/>
        </w:rPr>
      </w:pPr>
      <w:r>
        <w:rPr>
          <w:b/>
          <w:position w:val="-1"/>
          <w:sz w:val="24"/>
          <w:szCs w:val="24"/>
          <w:u w:val="thick" w:color="000000"/>
        </w:rPr>
        <w:t>B</w:t>
      </w:r>
      <w:r>
        <w:rPr>
          <w:b/>
          <w:spacing w:val="1"/>
          <w:position w:val="-1"/>
          <w:sz w:val="24"/>
          <w:szCs w:val="24"/>
          <w:u w:val="thick" w:color="000000"/>
        </w:rPr>
        <w:t>u</w:t>
      </w:r>
      <w:r>
        <w:rPr>
          <w:b/>
          <w:position w:val="-1"/>
          <w:sz w:val="24"/>
          <w:szCs w:val="24"/>
          <w:u w:val="thick" w:color="000000"/>
        </w:rPr>
        <w:t>si</w:t>
      </w:r>
      <w:r>
        <w:rPr>
          <w:b/>
          <w:spacing w:val="1"/>
          <w:position w:val="-1"/>
          <w:sz w:val="24"/>
          <w:szCs w:val="24"/>
          <w:u w:val="thick" w:color="000000"/>
        </w:rPr>
        <w:t>n</w:t>
      </w:r>
      <w:r>
        <w:rPr>
          <w:b/>
          <w:spacing w:val="-1"/>
          <w:position w:val="-1"/>
          <w:sz w:val="24"/>
          <w:szCs w:val="24"/>
          <w:u w:val="thick" w:color="000000"/>
        </w:rPr>
        <w:t>e</w:t>
      </w:r>
      <w:r>
        <w:rPr>
          <w:b/>
          <w:position w:val="-1"/>
          <w:sz w:val="24"/>
          <w:szCs w:val="24"/>
          <w:u w:val="thick" w:color="000000"/>
        </w:rPr>
        <w:t xml:space="preserve">ss </w:t>
      </w:r>
      <w:r>
        <w:rPr>
          <w:b/>
          <w:spacing w:val="1"/>
          <w:position w:val="-1"/>
          <w:sz w:val="24"/>
          <w:szCs w:val="24"/>
          <w:u w:val="thick" w:color="000000"/>
        </w:rPr>
        <w:t>T</w:t>
      </w:r>
      <w:r>
        <w:rPr>
          <w:b/>
          <w:spacing w:val="-1"/>
          <w:position w:val="-1"/>
          <w:sz w:val="24"/>
          <w:szCs w:val="24"/>
          <w:u w:val="thick" w:color="000000"/>
        </w:rPr>
        <w:t>r</w:t>
      </w:r>
      <w:r>
        <w:rPr>
          <w:b/>
          <w:position w:val="-1"/>
          <w:sz w:val="24"/>
          <w:szCs w:val="24"/>
          <w:u w:val="thick" w:color="000000"/>
        </w:rPr>
        <w:t>a</w:t>
      </w:r>
      <w:r>
        <w:rPr>
          <w:b/>
          <w:spacing w:val="1"/>
          <w:position w:val="-1"/>
          <w:sz w:val="24"/>
          <w:szCs w:val="24"/>
          <w:u w:val="thick" w:color="000000"/>
        </w:rPr>
        <w:t>n</w:t>
      </w:r>
      <w:r>
        <w:rPr>
          <w:b/>
          <w:position w:val="-1"/>
          <w:sz w:val="24"/>
          <w:szCs w:val="24"/>
          <w:u w:val="thick" w:color="000000"/>
        </w:rPr>
        <w:t>sac</w:t>
      </w:r>
      <w:r>
        <w:rPr>
          <w:b/>
          <w:spacing w:val="-1"/>
          <w:position w:val="-1"/>
          <w:sz w:val="24"/>
          <w:szCs w:val="24"/>
          <w:u w:val="thick" w:color="000000"/>
        </w:rPr>
        <w:t>te</w:t>
      </w:r>
      <w:r>
        <w:rPr>
          <w:b/>
          <w:spacing w:val="1"/>
          <w:position w:val="-1"/>
          <w:sz w:val="24"/>
          <w:szCs w:val="24"/>
          <w:u w:val="thick" w:color="000000"/>
        </w:rPr>
        <w:t>d</w:t>
      </w:r>
      <w:r>
        <w:rPr>
          <w:b/>
          <w:position w:val="-1"/>
          <w:sz w:val="24"/>
          <w:szCs w:val="24"/>
          <w:u w:val="thick" w:color="000000"/>
        </w:rPr>
        <w:t>:</w:t>
      </w:r>
    </w:p>
    <w:p w:rsidR="00A65832" w:rsidRDefault="00A65832">
      <w:pPr>
        <w:spacing w:before="4" w:line="220" w:lineRule="exact"/>
        <w:rPr>
          <w:sz w:val="22"/>
          <w:szCs w:val="22"/>
        </w:rPr>
      </w:pPr>
    </w:p>
    <w:p w:rsidR="00A65832" w:rsidRDefault="0011234E">
      <w:pPr>
        <w:spacing w:before="15"/>
        <w:ind w:left="82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bi and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luation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rn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G.</w:t>
      </w:r>
    </w:p>
    <w:p w:rsidR="00A65832" w:rsidRDefault="0011234E">
      <w:pPr>
        <w:spacing w:before="42"/>
        <w:ind w:left="82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1 Y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r.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tch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o be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dm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 202</w:t>
      </w:r>
      <w:r>
        <w:rPr>
          <w:spacing w:val="3"/>
          <w:sz w:val="24"/>
          <w:szCs w:val="24"/>
        </w:rPr>
        <w:t>1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2022.</w:t>
      </w:r>
    </w:p>
    <w:p w:rsidR="00A65832" w:rsidRDefault="0011234E">
      <w:pPr>
        <w:tabs>
          <w:tab w:val="left" w:pos="1180"/>
        </w:tabs>
        <w:spacing w:before="39" w:line="272" w:lineRule="auto"/>
        <w:ind w:left="1180" w:right="81" w:hanging="360"/>
        <w:rPr>
          <w:sz w:val="24"/>
          <w:szCs w:val="24"/>
        </w:rPr>
      </w:pPr>
      <w:r>
        <w:rPr>
          <w:sz w:val="24"/>
          <w:szCs w:val="24"/>
        </w:rPr>
        <w:tab/>
        <w:t xml:space="preserve">The 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rs 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bo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d </w:t>
      </w:r>
      <w:r>
        <w:rPr>
          <w:spacing w:val="3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rutini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3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3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3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bus 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 xml:space="preserve">r </w:t>
      </w:r>
      <w:r>
        <w:rPr>
          <w:spacing w:val="3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ll 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the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rs.</w:t>
      </w:r>
    </w:p>
    <w:p w:rsidR="00A65832" w:rsidRDefault="0011234E">
      <w:pPr>
        <w:spacing w:before="6"/>
        <w:ind w:left="82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no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jor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in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ontent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bus.</w:t>
      </w:r>
    </w:p>
    <w:p w:rsidR="00A65832" w:rsidRDefault="00A65832">
      <w:pPr>
        <w:spacing w:before="20" w:line="220" w:lineRule="exact"/>
        <w:rPr>
          <w:sz w:val="22"/>
          <w:szCs w:val="22"/>
        </w:rPr>
      </w:pPr>
    </w:p>
    <w:p w:rsidR="00A65832" w:rsidRDefault="0011234E">
      <w:pPr>
        <w:ind w:left="820"/>
        <w:rPr>
          <w:sz w:val="24"/>
          <w:szCs w:val="24"/>
        </w:rPr>
      </w:pPr>
      <w:r>
        <w:rPr>
          <w:sz w:val="24"/>
          <w:szCs w:val="24"/>
        </w:rPr>
        <w:t>The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3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luded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Vote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nks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3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 xml:space="preserve">y  </w:t>
      </w:r>
      <w:r>
        <w:rPr>
          <w:spacing w:val="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r.</w:t>
      </w:r>
      <w:r>
        <w:rPr>
          <w:spacing w:val="3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.</w:t>
      </w:r>
      <w:r>
        <w:rPr>
          <w:spacing w:val="3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ob</w:t>
      </w:r>
    </w:p>
    <w:p w:rsidR="00A65832" w:rsidRDefault="0011234E">
      <w:pPr>
        <w:spacing w:before="43"/>
        <w:ind w:left="100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tanl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j,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H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D.</w:t>
      </w:r>
    </w:p>
    <w:p w:rsidR="00A65832" w:rsidRDefault="00A65832">
      <w:pPr>
        <w:spacing w:before="5" w:line="240" w:lineRule="exact"/>
        <w:rPr>
          <w:sz w:val="24"/>
          <w:szCs w:val="24"/>
        </w:rPr>
      </w:pPr>
    </w:p>
    <w:p w:rsidR="00A65832" w:rsidRDefault="0011234E">
      <w:pPr>
        <w:spacing w:line="260" w:lineRule="exact"/>
        <w:ind w:left="100"/>
        <w:rPr>
          <w:sz w:val="24"/>
          <w:szCs w:val="24"/>
        </w:rPr>
      </w:pPr>
      <w:r>
        <w:rPr>
          <w:b/>
          <w:position w:val="-1"/>
          <w:sz w:val="24"/>
          <w:szCs w:val="24"/>
          <w:u w:val="thick" w:color="000000"/>
        </w:rPr>
        <w:t>R</w:t>
      </w:r>
      <w:r>
        <w:rPr>
          <w:b/>
          <w:spacing w:val="-1"/>
          <w:position w:val="-1"/>
          <w:sz w:val="24"/>
          <w:szCs w:val="24"/>
          <w:u w:val="thick" w:color="000000"/>
        </w:rPr>
        <w:t>e</w:t>
      </w:r>
      <w:r>
        <w:rPr>
          <w:b/>
          <w:position w:val="-1"/>
          <w:sz w:val="24"/>
          <w:szCs w:val="24"/>
          <w:u w:val="thick" w:color="000000"/>
        </w:rPr>
        <w:t>sol</w:t>
      </w:r>
      <w:r>
        <w:rPr>
          <w:b/>
          <w:spacing w:val="1"/>
          <w:position w:val="-1"/>
          <w:sz w:val="24"/>
          <w:szCs w:val="24"/>
          <w:u w:val="thick" w:color="000000"/>
        </w:rPr>
        <w:t>u</w:t>
      </w:r>
      <w:r>
        <w:rPr>
          <w:b/>
          <w:position w:val="-1"/>
          <w:sz w:val="24"/>
          <w:szCs w:val="24"/>
          <w:u w:val="thick" w:color="000000"/>
        </w:rPr>
        <w:t>tion:</w:t>
      </w:r>
    </w:p>
    <w:p w:rsidR="00A65832" w:rsidRDefault="00A65832">
      <w:pPr>
        <w:spacing w:before="14" w:line="200" w:lineRule="exact"/>
      </w:pPr>
    </w:p>
    <w:p w:rsidR="00A65832" w:rsidRDefault="0011234E">
      <w:pPr>
        <w:spacing w:before="29" w:line="275" w:lineRule="auto"/>
        <w:ind w:left="100" w:right="84" w:firstLine="720"/>
        <w:rPr>
          <w:sz w:val="24"/>
          <w:szCs w:val="24"/>
        </w:rPr>
      </w:pP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hi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nor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 s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sted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includ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subj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 xml:space="preserve">t.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t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solved to in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te the</w:t>
      </w:r>
      <w:r>
        <w:rPr>
          <w:spacing w:val="-1"/>
          <w:sz w:val="24"/>
          <w:szCs w:val="24"/>
        </w:rPr>
        <w:t xml:space="preserve"> f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l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wi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subj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ts.</w:t>
      </w:r>
    </w:p>
    <w:p w:rsidR="00A65832" w:rsidRDefault="00A65832">
      <w:pPr>
        <w:spacing w:before="8" w:line="200" w:lineRule="exact"/>
      </w:pPr>
    </w:p>
    <w:p w:rsidR="00A65832" w:rsidRDefault="0011234E">
      <w:pPr>
        <w:spacing w:line="260" w:lineRule="exact"/>
        <w:ind w:left="100"/>
        <w:rPr>
          <w:sz w:val="24"/>
          <w:szCs w:val="24"/>
        </w:rPr>
      </w:pPr>
      <w:r>
        <w:rPr>
          <w:b/>
          <w:position w:val="-1"/>
          <w:sz w:val="24"/>
          <w:szCs w:val="24"/>
          <w:u w:val="thick" w:color="000000"/>
        </w:rPr>
        <w:t>Ele</w:t>
      </w:r>
      <w:r>
        <w:rPr>
          <w:b/>
          <w:spacing w:val="-1"/>
          <w:position w:val="-1"/>
          <w:sz w:val="24"/>
          <w:szCs w:val="24"/>
          <w:u w:val="thick" w:color="000000"/>
        </w:rPr>
        <w:t>c</w:t>
      </w:r>
      <w:r>
        <w:rPr>
          <w:b/>
          <w:position w:val="-1"/>
          <w:sz w:val="24"/>
          <w:szCs w:val="24"/>
          <w:u w:val="thick" w:color="000000"/>
        </w:rPr>
        <w:t>tive</w:t>
      </w:r>
      <w:r>
        <w:rPr>
          <w:b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b/>
          <w:spacing w:val="1"/>
          <w:position w:val="-1"/>
          <w:sz w:val="24"/>
          <w:szCs w:val="24"/>
          <w:u w:val="thick" w:color="000000"/>
        </w:rPr>
        <w:t>p</w:t>
      </w:r>
      <w:r>
        <w:rPr>
          <w:b/>
          <w:position w:val="-1"/>
          <w:sz w:val="24"/>
          <w:szCs w:val="24"/>
          <w:u w:val="thick" w:color="000000"/>
        </w:rPr>
        <w:t>a</w:t>
      </w:r>
      <w:r>
        <w:rPr>
          <w:b/>
          <w:spacing w:val="1"/>
          <w:position w:val="-1"/>
          <w:sz w:val="24"/>
          <w:szCs w:val="24"/>
          <w:u w:val="thick" w:color="000000"/>
        </w:rPr>
        <w:t>p</w:t>
      </w:r>
      <w:r>
        <w:rPr>
          <w:b/>
          <w:spacing w:val="-1"/>
          <w:position w:val="-1"/>
          <w:sz w:val="24"/>
          <w:szCs w:val="24"/>
          <w:u w:val="thick" w:color="000000"/>
        </w:rPr>
        <w:t>e</w:t>
      </w:r>
      <w:r>
        <w:rPr>
          <w:b/>
          <w:position w:val="-1"/>
          <w:sz w:val="24"/>
          <w:szCs w:val="24"/>
          <w:u w:val="thick" w:color="000000"/>
        </w:rPr>
        <w:t>r</w:t>
      </w:r>
      <w:r>
        <w:rPr>
          <w:b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b/>
          <w:position w:val="-1"/>
          <w:sz w:val="24"/>
          <w:szCs w:val="24"/>
          <w:u w:val="thick" w:color="000000"/>
        </w:rPr>
        <w:t>in</w:t>
      </w:r>
      <w:r>
        <w:rPr>
          <w:b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b/>
          <w:spacing w:val="-1"/>
          <w:position w:val="-1"/>
          <w:sz w:val="24"/>
          <w:szCs w:val="24"/>
          <w:u w:val="thick" w:color="000000"/>
        </w:rPr>
        <w:t>t</w:t>
      </w:r>
      <w:r>
        <w:rPr>
          <w:b/>
          <w:spacing w:val="1"/>
          <w:position w:val="-1"/>
          <w:sz w:val="24"/>
          <w:szCs w:val="24"/>
          <w:u w:val="thick" w:color="000000"/>
        </w:rPr>
        <w:t>h</w:t>
      </w:r>
      <w:r>
        <w:rPr>
          <w:b/>
          <w:position w:val="-1"/>
          <w:sz w:val="24"/>
          <w:szCs w:val="24"/>
          <w:u w:val="thick" w:color="000000"/>
        </w:rPr>
        <w:t>e</w:t>
      </w:r>
      <w:r>
        <w:rPr>
          <w:b/>
          <w:spacing w:val="-1"/>
          <w:position w:val="-1"/>
          <w:sz w:val="24"/>
          <w:szCs w:val="24"/>
          <w:u w:val="thick" w:color="000000"/>
        </w:rPr>
        <w:t xml:space="preserve"> t</w:t>
      </w:r>
      <w:r>
        <w:rPr>
          <w:b/>
          <w:spacing w:val="1"/>
          <w:position w:val="-1"/>
          <w:sz w:val="24"/>
          <w:szCs w:val="24"/>
          <w:u w:val="thick" w:color="000000"/>
        </w:rPr>
        <w:t>h</w:t>
      </w:r>
      <w:r>
        <w:rPr>
          <w:b/>
          <w:position w:val="-1"/>
          <w:sz w:val="24"/>
          <w:szCs w:val="24"/>
          <w:u w:val="thick" w:color="000000"/>
        </w:rPr>
        <w:t>ird s</w:t>
      </w:r>
      <w:r>
        <w:rPr>
          <w:b/>
          <w:spacing w:val="2"/>
          <w:position w:val="-1"/>
          <w:sz w:val="24"/>
          <w:szCs w:val="24"/>
          <w:u w:val="thick" w:color="000000"/>
        </w:rPr>
        <w:t>e</w:t>
      </w:r>
      <w:r>
        <w:rPr>
          <w:b/>
          <w:spacing w:val="-3"/>
          <w:position w:val="-1"/>
          <w:sz w:val="24"/>
          <w:szCs w:val="24"/>
          <w:u w:val="thick" w:color="000000"/>
        </w:rPr>
        <w:t>m</w:t>
      </w:r>
      <w:r>
        <w:rPr>
          <w:b/>
          <w:spacing w:val="-1"/>
          <w:position w:val="-1"/>
          <w:sz w:val="24"/>
          <w:szCs w:val="24"/>
          <w:u w:val="thick" w:color="000000"/>
        </w:rPr>
        <w:t>e</w:t>
      </w:r>
      <w:r>
        <w:rPr>
          <w:b/>
          <w:position w:val="-1"/>
          <w:sz w:val="24"/>
          <w:szCs w:val="24"/>
          <w:u w:val="thick" w:color="000000"/>
        </w:rPr>
        <w:t>s</w:t>
      </w:r>
      <w:r>
        <w:rPr>
          <w:b/>
          <w:spacing w:val="2"/>
          <w:position w:val="-1"/>
          <w:sz w:val="24"/>
          <w:szCs w:val="24"/>
          <w:u w:val="thick" w:color="000000"/>
        </w:rPr>
        <w:t>t</w:t>
      </w:r>
      <w:r>
        <w:rPr>
          <w:b/>
          <w:spacing w:val="-1"/>
          <w:position w:val="-1"/>
          <w:sz w:val="24"/>
          <w:szCs w:val="24"/>
          <w:u w:val="thick" w:color="000000"/>
        </w:rPr>
        <w:t>e</w:t>
      </w:r>
      <w:r>
        <w:rPr>
          <w:b/>
          <w:position w:val="-1"/>
          <w:sz w:val="24"/>
          <w:szCs w:val="24"/>
          <w:u w:val="thick" w:color="000000"/>
        </w:rPr>
        <w:t>r</w:t>
      </w:r>
    </w:p>
    <w:p w:rsidR="00A65832" w:rsidRDefault="00A65832">
      <w:pPr>
        <w:spacing w:before="9" w:line="200" w:lineRule="exact"/>
      </w:pPr>
    </w:p>
    <w:p w:rsidR="00A65832" w:rsidRDefault="0011234E">
      <w:pPr>
        <w:spacing w:before="29"/>
        <w:ind w:left="460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 Ec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nom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s in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then pl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Mana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ment.</w:t>
      </w:r>
    </w:p>
    <w:p w:rsidR="00A65832" w:rsidRDefault="00A65832">
      <w:pPr>
        <w:spacing w:line="180" w:lineRule="exact"/>
        <w:rPr>
          <w:sz w:val="19"/>
          <w:szCs w:val="19"/>
        </w:rPr>
      </w:pPr>
    </w:p>
    <w:p w:rsidR="00A65832" w:rsidRDefault="0011234E">
      <w:pPr>
        <w:spacing w:line="260" w:lineRule="exact"/>
        <w:ind w:left="100"/>
        <w:rPr>
          <w:sz w:val="24"/>
          <w:szCs w:val="24"/>
        </w:rPr>
      </w:pPr>
      <w:r>
        <w:rPr>
          <w:b/>
          <w:position w:val="-1"/>
          <w:sz w:val="24"/>
          <w:szCs w:val="24"/>
          <w:u w:val="thick" w:color="000000"/>
        </w:rPr>
        <w:t>Ele</w:t>
      </w:r>
      <w:r>
        <w:rPr>
          <w:b/>
          <w:spacing w:val="-1"/>
          <w:position w:val="-1"/>
          <w:sz w:val="24"/>
          <w:szCs w:val="24"/>
          <w:u w:val="thick" w:color="000000"/>
        </w:rPr>
        <w:t>c</w:t>
      </w:r>
      <w:r>
        <w:rPr>
          <w:b/>
          <w:position w:val="-1"/>
          <w:sz w:val="24"/>
          <w:szCs w:val="24"/>
          <w:u w:val="thick" w:color="000000"/>
        </w:rPr>
        <w:t>tive</w:t>
      </w:r>
      <w:r>
        <w:rPr>
          <w:b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b/>
          <w:spacing w:val="1"/>
          <w:position w:val="-1"/>
          <w:sz w:val="24"/>
          <w:szCs w:val="24"/>
          <w:u w:val="thick" w:color="000000"/>
        </w:rPr>
        <w:t>p</w:t>
      </w:r>
      <w:r>
        <w:rPr>
          <w:b/>
          <w:position w:val="-1"/>
          <w:sz w:val="24"/>
          <w:szCs w:val="24"/>
          <w:u w:val="thick" w:color="000000"/>
        </w:rPr>
        <w:t>a</w:t>
      </w:r>
      <w:r>
        <w:rPr>
          <w:b/>
          <w:spacing w:val="1"/>
          <w:position w:val="-1"/>
          <w:sz w:val="24"/>
          <w:szCs w:val="24"/>
          <w:u w:val="thick" w:color="000000"/>
        </w:rPr>
        <w:t>p</w:t>
      </w:r>
      <w:r>
        <w:rPr>
          <w:b/>
          <w:spacing w:val="-1"/>
          <w:position w:val="-1"/>
          <w:sz w:val="24"/>
          <w:szCs w:val="24"/>
          <w:u w:val="thick" w:color="000000"/>
        </w:rPr>
        <w:t>e</w:t>
      </w:r>
      <w:r>
        <w:rPr>
          <w:b/>
          <w:position w:val="-1"/>
          <w:sz w:val="24"/>
          <w:szCs w:val="24"/>
          <w:u w:val="thick" w:color="000000"/>
        </w:rPr>
        <w:t>r</w:t>
      </w:r>
      <w:r>
        <w:rPr>
          <w:b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b/>
          <w:position w:val="-1"/>
          <w:sz w:val="24"/>
          <w:szCs w:val="24"/>
          <w:u w:val="thick" w:color="000000"/>
        </w:rPr>
        <w:t>in</w:t>
      </w:r>
      <w:r>
        <w:rPr>
          <w:b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b/>
          <w:spacing w:val="-1"/>
          <w:position w:val="-1"/>
          <w:sz w:val="24"/>
          <w:szCs w:val="24"/>
          <w:u w:val="thick" w:color="000000"/>
        </w:rPr>
        <w:t>t</w:t>
      </w:r>
      <w:r>
        <w:rPr>
          <w:b/>
          <w:spacing w:val="1"/>
          <w:position w:val="-1"/>
          <w:sz w:val="24"/>
          <w:szCs w:val="24"/>
          <w:u w:val="thick" w:color="000000"/>
        </w:rPr>
        <w:t>h</w:t>
      </w:r>
      <w:r>
        <w:rPr>
          <w:b/>
          <w:position w:val="-1"/>
          <w:sz w:val="24"/>
          <w:szCs w:val="24"/>
          <w:u w:val="thick" w:color="000000"/>
        </w:rPr>
        <w:t>e</w:t>
      </w:r>
      <w:r>
        <w:rPr>
          <w:b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b/>
          <w:spacing w:val="1"/>
          <w:position w:val="-1"/>
          <w:sz w:val="24"/>
          <w:szCs w:val="24"/>
          <w:u w:val="thick" w:color="000000"/>
        </w:rPr>
        <w:t>f</w:t>
      </w:r>
      <w:r>
        <w:rPr>
          <w:b/>
          <w:position w:val="-1"/>
          <w:sz w:val="24"/>
          <w:szCs w:val="24"/>
          <w:u w:val="thick" w:color="000000"/>
        </w:rPr>
        <w:t>o</w:t>
      </w:r>
      <w:r>
        <w:rPr>
          <w:b/>
          <w:spacing w:val="1"/>
          <w:position w:val="-1"/>
          <w:sz w:val="24"/>
          <w:szCs w:val="24"/>
          <w:u w:val="thick" w:color="000000"/>
        </w:rPr>
        <w:t>u</w:t>
      </w:r>
      <w:r>
        <w:rPr>
          <w:b/>
          <w:spacing w:val="-1"/>
          <w:position w:val="-1"/>
          <w:sz w:val="24"/>
          <w:szCs w:val="24"/>
          <w:u w:val="thick" w:color="000000"/>
        </w:rPr>
        <w:t>r</w:t>
      </w:r>
      <w:r>
        <w:rPr>
          <w:b/>
          <w:position w:val="-1"/>
          <w:sz w:val="24"/>
          <w:szCs w:val="24"/>
          <w:u w:val="thick" w:color="000000"/>
        </w:rPr>
        <w:t>th s</w:t>
      </w:r>
      <w:r>
        <w:rPr>
          <w:b/>
          <w:spacing w:val="2"/>
          <w:position w:val="-1"/>
          <w:sz w:val="24"/>
          <w:szCs w:val="24"/>
          <w:u w:val="thick" w:color="000000"/>
        </w:rPr>
        <w:t>e</w:t>
      </w:r>
      <w:r>
        <w:rPr>
          <w:b/>
          <w:spacing w:val="-3"/>
          <w:position w:val="-1"/>
          <w:sz w:val="24"/>
          <w:szCs w:val="24"/>
          <w:u w:val="thick" w:color="000000"/>
        </w:rPr>
        <w:t>m</w:t>
      </w:r>
      <w:r>
        <w:rPr>
          <w:b/>
          <w:spacing w:val="-1"/>
          <w:position w:val="-1"/>
          <w:sz w:val="24"/>
          <w:szCs w:val="24"/>
          <w:u w:val="thick" w:color="000000"/>
        </w:rPr>
        <w:t>e</w:t>
      </w:r>
      <w:r>
        <w:rPr>
          <w:b/>
          <w:position w:val="-1"/>
          <w:sz w:val="24"/>
          <w:szCs w:val="24"/>
          <w:u w:val="thick" w:color="000000"/>
        </w:rPr>
        <w:t>s</w:t>
      </w:r>
      <w:r>
        <w:rPr>
          <w:b/>
          <w:spacing w:val="2"/>
          <w:position w:val="-1"/>
          <w:sz w:val="24"/>
          <w:szCs w:val="24"/>
          <w:u w:val="thick" w:color="000000"/>
        </w:rPr>
        <w:t>t</w:t>
      </w:r>
      <w:r>
        <w:rPr>
          <w:b/>
          <w:spacing w:val="-1"/>
          <w:position w:val="-1"/>
          <w:sz w:val="24"/>
          <w:szCs w:val="24"/>
          <w:u w:val="thick" w:color="000000"/>
        </w:rPr>
        <w:t>e</w:t>
      </w:r>
      <w:r>
        <w:rPr>
          <w:b/>
          <w:position w:val="-1"/>
          <w:sz w:val="24"/>
          <w:szCs w:val="24"/>
          <w:u w:val="thick" w:color="000000"/>
        </w:rPr>
        <w:t>r</w:t>
      </w:r>
    </w:p>
    <w:p w:rsidR="00A65832" w:rsidRDefault="00A65832">
      <w:pPr>
        <w:spacing w:before="11" w:line="200" w:lineRule="exact"/>
      </w:pPr>
    </w:p>
    <w:p w:rsidR="00A65832" w:rsidRDefault="0011234E">
      <w:pPr>
        <w:spacing w:before="29"/>
        <w:ind w:left="460"/>
        <w:rPr>
          <w:sz w:val="24"/>
          <w:szCs w:val="24"/>
        </w:rPr>
        <w:sectPr w:rsidR="00A65832">
          <w:pgSz w:w="11920" w:h="16840"/>
          <w:pgMar w:top="1060" w:right="1320" w:bottom="280" w:left="1340" w:header="0" w:footer="892" w:gutter="0"/>
          <w:cols w:space="720"/>
        </w:sectPr>
      </w:pPr>
      <w:r>
        <w:rPr>
          <w:sz w:val="24"/>
          <w:szCs w:val="24"/>
        </w:rPr>
        <w:t>1.   Op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ons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 xml:space="preserve">h in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pla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-1"/>
          <w:sz w:val="24"/>
          <w:szCs w:val="24"/>
        </w:rPr>
        <w:t>Ta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lnadu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lop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nt.</w:t>
      </w:r>
    </w:p>
    <w:p w:rsidR="00A65832" w:rsidRDefault="0011234E">
      <w:pPr>
        <w:spacing w:before="71" w:line="300" w:lineRule="exact"/>
        <w:ind w:left="3252"/>
        <w:rPr>
          <w:sz w:val="28"/>
          <w:szCs w:val="28"/>
        </w:rPr>
      </w:pPr>
      <w:r>
        <w:rPr>
          <w:b/>
          <w:spacing w:val="-1"/>
          <w:position w:val="-1"/>
          <w:sz w:val="28"/>
          <w:szCs w:val="28"/>
          <w:u w:val="thick" w:color="000000"/>
        </w:rPr>
        <w:t>D</w:t>
      </w:r>
      <w:r>
        <w:rPr>
          <w:b/>
          <w:position w:val="-1"/>
          <w:sz w:val="28"/>
          <w:szCs w:val="28"/>
          <w:u w:val="thick" w:color="000000"/>
        </w:rPr>
        <w:t>ep</w:t>
      </w:r>
      <w:r>
        <w:rPr>
          <w:b/>
          <w:spacing w:val="1"/>
          <w:position w:val="-1"/>
          <w:sz w:val="28"/>
          <w:szCs w:val="28"/>
          <w:u w:val="thick" w:color="000000"/>
        </w:rPr>
        <w:t>a</w:t>
      </w:r>
      <w:r>
        <w:rPr>
          <w:b/>
          <w:position w:val="-1"/>
          <w:sz w:val="28"/>
          <w:szCs w:val="28"/>
          <w:u w:val="thick" w:color="000000"/>
        </w:rPr>
        <w:t>rt</w:t>
      </w:r>
      <w:r>
        <w:rPr>
          <w:b/>
          <w:spacing w:val="-3"/>
          <w:position w:val="-1"/>
          <w:sz w:val="28"/>
          <w:szCs w:val="28"/>
          <w:u w:val="thick" w:color="000000"/>
        </w:rPr>
        <w:t>m</w:t>
      </w:r>
      <w:r>
        <w:rPr>
          <w:b/>
          <w:position w:val="-1"/>
          <w:sz w:val="28"/>
          <w:szCs w:val="28"/>
          <w:u w:val="thick" w:color="000000"/>
        </w:rPr>
        <w:t xml:space="preserve">ent of </w:t>
      </w:r>
      <w:r>
        <w:rPr>
          <w:b/>
          <w:spacing w:val="-2"/>
          <w:position w:val="-1"/>
          <w:sz w:val="28"/>
          <w:szCs w:val="28"/>
          <w:u w:val="thick" w:color="000000"/>
        </w:rPr>
        <w:t>H</w:t>
      </w:r>
      <w:r>
        <w:rPr>
          <w:b/>
          <w:spacing w:val="1"/>
          <w:position w:val="-1"/>
          <w:sz w:val="28"/>
          <w:szCs w:val="28"/>
          <w:u w:val="thick" w:color="000000"/>
        </w:rPr>
        <w:t>is</w:t>
      </w:r>
      <w:r>
        <w:rPr>
          <w:b/>
          <w:spacing w:val="-2"/>
          <w:position w:val="-1"/>
          <w:sz w:val="28"/>
          <w:szCs w:val="28"/>
          <w:u w:val="thick" w:color="000000"/>
        </w:rPr>
        <w:t>t</w:t>
      </w:r>
      <w:r>
        <w:rPr>
          <w:b/>
          <w:spacing w:val="1"/>
          <w:position w:val="-1"/>
          <w:sz w:val="28"/>
          <w:szCs w:val="28"/>
          <w:u w:val="thick" w:color="000000"/>
        </w:rPr>
        <w:t>o</w:t>
      </w:r>
      <w:r>
        <w:rPr>
          <w:b/>
          <w:spacing w:val="-2"/>
          <w:position w:val="-1"/>
          <w:sz w:val="28"/>
          <w:szCs w:val="28"/>
          <w:u w:val="thick" w:color="000000"/>
        </w:rPr>
        <w:t>r</w:t>
      </w:r>
      <w:r>
        <w:rPr>
          <w:b/>
          <w:position w:val="-1"/>
          <w:sz w:val="28"/>
          <w:szCs w:val="28"/>
          <w:u w:val="thick" w:color="000000"/>
        </w:rPr>
        <w:t>y</w:t>
      </w:r>
    </w:p>
    <w:p w:rsidR="00A65832" w:rsidRDefault="00A65832">
      <w:pPr>
        <w:spacing w:before="17" w:line="240" w:lineRule="exact"/>
        <w:rPr>
          <w:sz w:val="24"/>
          <w:szCs w:val="24"/>
        </w:rPr>
      </w:pPr>
    </w:p>
    <w:p w:rsidR="00A65832" w:rsidRDefault="0011234E">
      <w:pPr>
        <w:spacing w:before="24"/>
        <w:ind w:left="2080"/>
        <w:rPr>
          <w:sz w:val="28"/>
          <w:szCs w:val="28"/>
        </w:rPr>
      </w:pPr>
      <w:r>
        <w:rPr>
          <w:b/>
          <w:spacing w:val="-1"/>
          <w:sz w:val="28"/>
          <w:szCs w:val="28"/>
          <w:u w:val="thick" w:color="000000"/>
        </w:rPr>
        <w:t>M</w:t>
      </w:r>
      <w:r>
        <w:rPr>
          <w:b/>
          <w:sz w:val="28"/>
          <w:szCs w:val="28"/>
          <w:u w:val="thick" w:color="000000"/>
        </w:rPr>
        <w:t>eet</w:t>
      </w:r>
      <w:r>
        <w:rPr>
          <w:b/>
          <w:spacing w:val="1"/>
          <w:sz w:val="28"/>
          <w:szCs w:val="28"/>
          <w:u w:val="thick" w:color="000000"/>
        </w:rPr>
        <w:t>i</w:t>
      </w:r>
      <w:r>
        <w:rPr>
          <w:b/>
          <w:spacing w:val="-3"/>
          <w:sz w:val="28"/>
          <w:szCs w:val="28"/>
          <w:u w:val="thick" w:color="000000"/>
        </w:rPr>
        <w:t>n</w:t>
      </w:r>
      <w:r>
        <w:rPr>
          <w:b/>
          <w:sz w:val="28"/>
          <w:szCs w:val="28"/>
          <w:u w:val="thick" w:color="000000"/>
        </w:rPr>
        <w:t>g</w:t>
      </w:r>
      <w:r>
        <w:rPr>
          <w:b/>
          <w:spacing w:val="1"/>
          <w:sz w:val="28"/>
          <w:szCs w:val="28"/>
          <w:u w:val="thick" w:color="000000"/>
        </w:rPr>
        <w:t xml:space="preserve"> </w:t>
      </w:r>
      <w:r>
        <w:rPr>
          <w:b/>
          <w:sz w:val="28"/>
          <w:szCs w:val="28"/>
          <w:u w:val="thick" w:color="000000"/>
        </w:rPr>
        <w:t xml:space="preserve">of </w:t>
      </w:r>
      <w:r>
        <w:rPr>
          <w:b/>
          <w:spacing w:val="-2"/>
          <w:sz w:val="28"/>
          <w:szCs w:val="28"/>
          <w:u w:val="thick" w:color="000000"/>
        </w:rPr>
        <w:t>t</w:t>
      </w:r>
      <w:r>
        <w:rPr>
          <w:b/>
          <w:sz w:val="28"/>
          <w:szCs w:val="28"/>
          <w:u w:val="thick" w:color="000000"/>
        </w:rPr>
        <w:t>he B</w:t>
      </w:r>
      <w:r>
        <w:rPr>
          <w:b/>
          <w:spacing w:val="-2"/>
          <w:sz w:val="28"/>
          <w:szCs w:val="28"/>
          <w:u w:val="thick" w:color="000000"/>
        </w:rPr>
        <w:t>o</w:t>
      </w:r>
      <w:r>
        <w:rPr>
          <w:b/>
          <w:spacing w:val="1"/>
          <w:sz w:val="28"/>
          <w:szCs w:val="28"/>
          <w:u w:val="thick" w:color="000000"/>
        </w:rPr>
        <w:t>a</w:t>
      </w:r>
      <w:r>
        <w:rPr>
          <w:b/>
          <w:spacing w:val="-2"/>
          <w:sz w:val="28"/>
          <w:szCs w:val="28"/>
          <w:u w:val="thick" w:color="000000"/>
        </w:rPr>
        <w:t>r</w:t>
      </w:r>
      <w:r>
        <w:rPr>
          <w:b/>
          <w:sz w:val="28"/>
          <w:szCs w:val="28"/>
          <w:u w:val="thick" w:color="000000"/>
        </w:rPr>
        <w:t>d of Stu</w:t>
      </w:r>
      <w:r>
        <w:rPr>
          <w:b/>
          <w:spacing w:val="-3"/>
          <w:sz w:val="28"/>
          <w:szCs w:val="28"/>
          <w:u w:val="thick" w:color="000000"/>
        </w:rPr>
        <w:t>d</w:t>
      </w:r>
      <w:r>
        <w:rPr>
          <w:b/>
          <w:spacing w:val="1"/>
          <w:sz w:val="28"/>
          <w:szCs w:val="28"/>
          <w:u w:val="thick" w:color="000000"/>
        </w:rPr>
        <w:t>i</w:t>
      </w:r>
      <w:r>
        <w:rPr>
          <w:b/>
          <w:sz w:val="28"/>
          <w:szCs w:val="28"/>
          <w:u w:val="thick" w:color="000000"/>
        </w:rPr>
        <w:t>es</w:t>
      </w:r>
      <w:r>
        <w:rPr>
          <w:b/>
          <w:spacing w:val="-2"/>
          <w:sz w:val="28"/>
          <w:szCs w:val="28"/>
          <w:u w:val="thick" w:color="000000"/>
        </w:rPr>
        <w:t xml:space="preserve"> </w:t>
      </w:r>
      <w:r>
        <w:rPr>
          <w:b/>
          <w:spacing w:val="1"/>
          <w:sz w:val="28"/>
          <w:szCs w:val="28"/>
          <w:u w:val="thick" w:color="000000"/>
        </w:rPr>
        <w:t>i</w:t>
      </w:r>
      <w:r>
        <w:rPr>
          <w:b/>
          <w:sz w:val="28"/>
          <w:szCs w:val="28"/>
          <w:u w:val="thick" w:color="000000"/>
        </w:rPr>
        <w:t xml:space="preserve">n </w:t>
      </w:r>
      <w:r>
        <w:rPr>
          <w:b/>
          <w:spacing w:val="-3"/>
          <w:sz w:val="28"/>
          <w:szCs w:val="28"/>
          <w:u w:val="thick" w:color="000000"/>
        </w:rPr>
        <w:t>H</w:t>
      </w:r>
      <w:r>
        <w:rPr>
          <w:b/>
          <w:spacing w:val="1"/>
          <w:sz w:val="28"/>
          <w:szCs w:val="28"/>
          <w:u w:val="thick" w:color="000000"/>
        </w:rPr>
        <w:t>is</w:t>
      </w:r>
      <w:r>
        <w:rPr>
          <w:b/>
          <w:spacing w:val="-2"/>
          <w:sz w:val="28"/>
          <w:szCs w:val="28"/>
          <w:u w:val="thick" w:color="000000"/>
        </w:rPr>
        <w:t>t</w:t>
      </w:r>
      <w:r>
        <w:rPr>
          <w:b/>
          <w:spacing w:val="-1"/>
          <w:sz w:val="28"/>
          <w:szCs w:val="28"/>
          <w:u w:val="thick" w:color="000000"/>
        </w:rPr>
        <w:t>o</w:t>
      </w:r>
      <w:r>
        <w:rPr>
          <w:b/>
          <w:sz w:val="28"/>
          <w:szCs w:val="28"/>
          <w:u w:val="thick" w:color="000000"/>
        </w:rPr>
        <w:t>ry</w:t>
      </w:r>
    </w:p>
    <w:p w:rsidR="00A65832" w:rsidRDefault="00A65832">
      <w:pPr>
        <w:spacing w:before="14" w:line="220" w:lineRule="exact"/>
        <w:rPr>
          <w:sz w:val="22"/>
          <w:szCs w:val="22"/>
        </w:rPr>
      </w:pPr>
    </w:p>
    <w:p w:rsidR="00A65832" w:rsidRDefault="0011234E">
      <w:pPr>
        <w:ind w:left="100"/>
        <w:rPr>
          <w:sz w:val="24"/>
          <w:szCs w:val="24"/>
        </w:rPr>
      </w:pP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 of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tud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in Histo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met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4 p.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. 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3"/>
          <w:sz w:val="24"/>
          <w:szCs w:val="24"/>
        </w:rPr>
        <w:t>3</w:t>
      </w:r>
      <w:r>
        <w:rPr>
          <w:spacing w:val="-1"/>
          <w:position w:val="11"/>
          <w:sz w:val="16"/>
          <w:szCs w:val="16"/>
        </w:rPr>
        <w:t>r</w:t>
      </w:r>
      <w:r>
        <w:rPr>
          <w:position w:val="11"/>
          <w:sz w:val="16"/>
          <w:szCs w:val="16"/>
        </w:rPr>
        <w:t>d</w:t>
      </w:r>
      <w:r>
        <w:rPr>
          <w:spacing w:val="21"/>
          <w:position w:val="11"/>
          <w:sz w:val="16"/>
          <w:szCs w:val="16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tober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2021 thro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gh onl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A65832" w:rsidRDefault="00A65832">
      <w:pPr>
        <w:spacing w:before="1" w:line="280" w:lineRule="exact"/>
        <w:rPr>
          <w:sz w:val="28"/>
          <w:szCs w:val="28"/>
        </w:rPr>
      </w:pPr>
    </w:p>
    <w:p w:rsidR="00A65832" w:rsidRDefault="0011234E">
      <w:pPr>
        <w:ind w:left="100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 xml:space="preserve">s </w:t>
      </w:r>
      <w:r>
        <w:rPr>
          <w:b/>
          <w:spacing w:val="1"/>
          <w:sz w:val="24"/>
          <w:szCs w:val="24"/>
        </w:rPr>
        <w:t>pr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t:</w:t>
      </w:r>
    </w:p>
    <w:p w:rsidR="00A65832" w:rsidRDefault="00A65832">
      <w:pPr>
        <w:spacing w:before="11" w:line="260" w:lineRule="exact"/>
        <w:rPr>
          <w:sz w:val="26"/>
          <w:szCs w:val="26"/>
        </w:rPr>
      </w:pPr>
    </w:p>
    <w:p w:rsidR="00A65832" w:rsidRDefault="0011234E">
      <w:pPr>
        <w:ind w:left="100"/>
        <w:rPr>
          <w:sz w:val="23"/>
          <w:szCs w:val="23"/>
        </w:rPr>
      </w:pPr>
      <w:r>
        <w:rPr>
          <w:b/>
          <w:sz w:val="24"/>
          <w:szCs w:val="24"/>
        </w:rPr>
        <w:t>Cha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 xml:space="preserve">son             </w:t>
      </w:r>
      <w:r>
        <w:rPr>
          <w:b/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:         </w:t>
      </w:r>
      <w:r>
        <w:rPr>
          <w:spacing w:val="54"/>
          <w:sz w:val="24"/>
          <w:szCs w:val="24"/>
        </w:rPr>
        <w:t xml:space="preserve"> </w:t>
      </w:r>
      <w:r>
        <w:rPr>
          <w:b/>
          <w:spacing w:val="-1"/>
          <w:sz w:val="23"/>
          <w:szCs w:val="23"/>
        </w:rPr>
        <w:t>D</w:t>
      </w:r>
      <w:r>
        <w:rPr>
          <w:b/>
          <w:spacing w:val="1"/>
          <w:sz w:val="23"/>
          <w:szCs w:val="23"/>
        </w:rPr>
        <w:t>r</w:t>
      </w:r>
      <w:r>
        <w:rPr>
          <w:b/>
          <w:sz w:val="23"/>
          <w:szCs w:val="23"/>
        </w:rPr>
        <w:t xml:space="preserve">. </w:t>
      </w:r>
      <w:r>
        <w:rPr>
          <w:b/>
          <w:spacing w:val="-1"/>
          <w:sz w:val="23"/>
          <w:szCs w:val="23"/>
        </w:rPr>
        <w:t>D</w:t>
      </w:r>
      <w:r>
        <w:rPr>
          <w:b/>
          <w:sz w:val="23"/>
          <w:szCs w:val="23"/>
        </w:rPr>
        <w:t>. L</w:t>
      </w:r>
      <w:r>
        <w:rPr>
          <w:b/>
          <w:spacing w:val="1"/>
          <w:sz w:val="23"/>
          <w:szCs w:val="23"/>
        </w:rPr>
        <w:t>e</w:t>
      </w:r>
      <w:r>
        <w:rPr>
          <w:b/>
          <w:spacing w:val="-1"/>
          <w:sz w:val="23"/>
          <w:szCs w:val="23"/>
        </w:rPr>
        <w:t>s</w:t>
      </w:r>
      <w:r>
        <w:rPr>
          <w:b/>
          <w:sz w:val="23"/>
          <w:szCs w:val="23"/>
        </w:rPr>
        <w:t>lin</w:t>
      </w:r>
    </w:p>
    <w:p w:rsidR="00A65832" w:rsidRDefault="0011234E">
      <w:pPr>
        <w:spacing w:before="2"/>
        <w:ind w:left="2962"/>
        <w:rPr>
          <w:sz w:val="23"/>
          <w:szCs w:val="23"/>
        </w:rPr>
      </w:pPr>
      <w:r>
        <w:rPr>
          <w:spacing w:val="-1"/>
          <w:sz w:val="23"/>
          <w:szCs w:val="23"/>
        </w:rPr>
        <w:t>Ass</w:t>
      </w:r>
      <w:r>
        <w:rPr>
          <w:sz w:val="23"/>
          <w:szCs w:val="23"/>
        </w:rPr>
        <w:t>o</w:t>
      </w:r>
      <w:r>
        <w:rPr>
          <w:spacing w:val="1"/>
          <w:sz w:val="23"/>
          <w:szCs w:val="23"/>
        </w:rPr>
        <w:t>c</w:t>
      </w:r>
      <w:r>
        <w:rPr>
          <w:sz w:val="23"/>
          <w:szCs w:val="23"/>
        </w:rPr>
        <w:t>i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te</w:t>
      </w:r>
      <w:r>
        <w:rPr>
          <w:spacing w:val="1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P</w:t>
      </w:r>
      <w:r>
        <w:rPr>
          <w:sz w:val="23"/>
          <w:szCs w:val="23"/>
        </w:rPr>
        <w:t>ro</w:t>
      </w:r>
      <w:r>
        <w:rPr>
          <w:spacing w:val="-2"/>
          <w:sz w:val="23"/>
          <w:szCs w:val="23"/>
        </w:rPr>
        <w:t>f</w:t>
      </w:r>
      <w:r>
        <w:rPr>
          <w:spacing w:val="1"/>
          <w:sz w:val="23"/>
          <w:szCs w:val="23"/>
        </w:rPr>
        <w:t>e</w:t>
      </w:r>
      <w:r>
        <w:rPr>
          <w:spacing w:val="-1"/>
          <w:sz w:val="23"/>
          <w:szCs w:val="23"/>
        </w:rPr>
        <w:t>ss</w:t>
      </w:r>
      <w:r>
        <w:rPr>
          <w:sz w:val="23"/>
          <w:szCs w:val="23"/>
        </w:rPr>
        <w:t>or &amp;</w:t>
      </w:r>
      <w:r>
        <w:rPr>
          <w:spacing w:val="-2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H</w:t>
      </w:r>
      <w:r>
        <w:rPr>
          <w:spacing w:val="1"/>
          <w:sz w:val="23"/>
          <w:szCs w:val="23"/>
        </w:rPr>
        <w:t>ea</w:t>
      </w:r>
      <w:r>
        <w:rPr>
          <w:sz w:val="23"/>
          <w:szCs w:val="23"/>
        </w:rPr>
        <w:t>d</w:t>
      </w:r>
    </w:p>
    <w:p w:rsidR="00A65832" w:rsidRDefault="0011234E">
      <w:pPr>
        <w:spacing w:line="260" w:lineRule="exact"/>
        <w:ind w:left="2962"/>
        <w:rPr>
          <w:sz w:val="23"/>
          <w:szCs w:val="23"/>
        </w:rPr>
      </w:pPr>
      <w:r>
        <w:rPr>
          <w:spacing w:val="-1"/>
          <w:sz w:val="23"/>
          <w:szCs w:val="23"/>
        </w:rPr>
        <w:t>D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p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r</w:t>
      </w:r>
      <w:r>
        <w:rPr>
          <w:spacing w:val="-2"/>
          <w:sz w:val="23"/>
          <w:szCs w:val="23"/>
        </w:rPr>
        <w:t>t</w:t>
      </w:r>
      <w:r>
        <w:rPr>
          <w:sz w:val="23"/>
          <w:szCs w:val="23"/>
        </w:rPr>
        <w:t>m</w:t>
      </w:r>
      <w:r>
        <w:rPr>
          <w:spacing w:val="1"/>
          <w:sz w:val="23"/>
          <w:szCs w:val="23"/>
        </w:rPr>
        <w:t>e</w:t>
      </w:r>
      <w:r>
        <w:rPr>
          <w:spacing w:val="-2"/>
          <w:sz w:val="23"/>
          <w:szCs w:val="23"/>
        </w:rPr>
        <w:t>n</w:t>
      </w:r>
      <w:r>
        <w:rPr>
          <w:sz w:val="23"/>
          <w:szCs w:val="23"/>
        </w:rPr>
        <w:t>t of</w:t>
      </w:r>
      <w:r>
        <w:rPr>
          <w:spacing w:val="-2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H</w:t>
      </w:r>
      <w:r>
        <w:rPr>
          <w:sz w:val="23"/>
          <w:szCs w:val="23"/>
        </w:rPr>
        <w:t>i</w:t>
      </w:r>
      <w:r>
        <w:rPr>
          <w:spacing w:val="-1"/>
          <w:sz w:val="23"/>
          <w:szCs w:val="23"/>
        </w:rPr>
        <w:t>s</w:t>
      </w:r>
      <w:r>
        <w:rPr>
          <w:sz w:val="23"/>
          <w:szCs w:val="23"/>
        </w:rPr>
        <w:t>to</w:t>
      </w:r>
      <w:r>
        <w:rPr>
          <w:spacing w:val="2"/>
          <w:sz w:val="23"/>
          <w:szCs w:val="23"/>
        </w:rPr>
        <w:t>r</w:t>
      </w:r>
      <w:r>
        <w:rPr>
          <w:sz w:val="23"/>
          <w:szCs w:val="23"/>
        </w:rPr>
        <w:t>y</w:t>
      </w:r>
    </w:p>
    <w:p w:rsidR="00A65832" w:rsidRDefault="0011234E">
      <w:pPr>
        <w:spacing w:before="5" w:line="260" w:lineRule="exact"/>
        <w:ind w:left="2962" w:right="2518"/>
        <w:rPr>
          <w:sz w:val="23"/>
          <w:szCs w:val="23"/>
        </w:rPr>
      </w:pPr>
      <w:r>
        <w:rPr>
          <w:spacing w:val="-1"/>
          <w:sz w:val="23"/>
          <w:szCs w:val="23"/>
        </w:rPr>
        <w:t>S</w:t>
      </w:r>
      <w:r>
        <w:rPr>
          <w:spacing w:val="1"/>
          <w:sz w:val="23"/>
          <w:szCs w:val="23"/>
        </w:rPr>
        <w:t>ac</w:t>
      </w:r>
      <w:r>
        <w:rPr>
          <w:sz w:val="23"/>
          <w:szCs w:val="23"/>
        </w:rPr>
        <w:t>r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 xml:space="preserve">d </w:t>
      </w:r>
      <w:r>
        <w:rPr>
          <w:spacing w:val="-3"/>
          <w:sz w:val="23"/>
          <w:szCs w:val="23"/>
        </w:rPr>
        <w:t>H</w:t>
      </w:r>
      <w:r>
        <w:rPr>
          <w:spacing w:val="1"/>
          <w:sz w:val="23"/>
          <w:szCs w:val="23"/>
        </w:rPr>
        <w:t>ea</w:t>
      </w:r>
      <w:r>
        <w:rPr>
          <w:sz w:val="23"/>
          <w:szCs w:val="23"/>
        </w:rPr>
        <w:t>rt</w:t>
      </w:r>
      <w:r>
        <w:rPr>
          <w:spacing w:val="-2"/>
          <w:sz w:val="23"/>
          <w:szCs w:val="23"/>
        </w:rPr>
        <w:t xml:space="preserve"> </w:t>
      </w:r>
      <w:r>
        <w:rPr>
          <w:sz w:val="23"/>
          <w:szCs w:val="23"/>
        </w:rPr>
        <w:t>Col</w:t>
      </w:r>
      <w:r>
        <w:rPr>
          <w:spacing w:val="-1"/>
          <w:sz w:val="23"/>
          <w:szCs w:val="23"/>
        </w:rPr>
        <w:t>l</w:t>
      </w:r>
      <w:r>
        <w:rPr>
          <w:spacing w:val="1"/>
          <w:sz w:val="23"/>
          <w:szCs w:val="23"/>
        </w:rPr>
        <w:t>e</w:t>
      </w:r>
      <w:r>
        <w:rPr>
          <w:spacing w:val="-2"/>
          <w:sz w:val="23"/>
          <w:szCs w:val="23"/>
        </w:rPr>
        <w:t>g</w:t>
      </w:r>
      <w:r>
        <w:rPr>
          <w:sz w:val="23"/>
          <w:szCs w:val="23"/>
        </w:rPr>
        <w:t>e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(Au</w:t>
      </w:r>
      <w:r>
        <w:rPr>
          <w:spacing w:val="-2"/>
          <w:sz w:val="23"/>
          <w:szCs w:val="23"/>
        </w:rPr>
        <w:t>t</w:t>
      </w:r>
      <w:r>
        <w:rPr>
          <w:sz w:val="23"/>
          <w:szCs w:val="23"/>
        </w:rPr>
        <w:t>onomou</w:t>
      </w:r>
      <w:r>
        <w:rPr>
          <w:spacing w:val="-1"/>
          <w:sz w:val="23"/>
          <w:szCs w:val="23"/>
        </w:rPr>
        <w:t>s</w:t>
      </w:r>
      <w:r>
        <w:rPr>
          <w:sz w:val="23"/>
          <w:szCs w:val="23"/>
        </w:rPr>
        <w:t xml:space="preserve">) </w:t>
      </w:r>
      <w:r>
        <w:rPr>
          <w:spacing w:val="1"/>
          <w:sz w:val="23"/>
          <w:szCs w:val="23"/>
        </w:rPr>
        <w:t>T</w:t>
      </w:r>
      <w:r>
        <w:rPr>
          <w:sz w:val="23"/>
          <w:szCs w:val="23"/>
        </w:rPr>
        <w:t>iru</w:t>
      </w:r>
      <w:r>
        <w:rPr>
          <w:spacing w:val="-2"/>
          <w:sz w:val="23"/>
          <w:szCs w:val="23"/>
        </w:rPr>
        <w:t>p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ttur</w:t>
      </w:r>
      <w:r>
        <w:rPr>
          <w:spacing w:val="-1"/>
          <w:sz w:val="23"/>
          <w:szCs w:val="23"/>
        </w:rPr>
        <w:t xml:space="preserve"> </w:t>
      </w:r>
      <w:r>
        <w:rPr>
          <w:sz w:val="23"/>
          <w:szCs w:val="23"/>
        </w:rPr>
        <w:t>– 635 601.</w:t>
      </w:r>
    </w:p>
    <w:p w:rsidR="00A65832" w:rsidRDefault="00A65832">
      <w:pPr>
        <w:spacing w:before="7" w:line="140" w:lineRule="exact"/>
        <w:rPr>
          <w:sz w:val="14"/>
          <w:szCs w:val="14"/>
        </w:rPr>
      </w:pPr>
    </w:p>
    <w:p w:rsidR="00A65832" w:rsidRDefault="00A65832">
      <w:pPr>
        <w:spacing w:line="200" w:lineRule="exact"/>
      </w:pPr>
    </w:p>
    <w:p w:rsidR="00A65832" w:rsidRDefault="00A65832">
      <w:pPr>
        <w:spacing w:line="200" w:lineRule="exact"/>
      </w:pPr>
    </w:p>
    <w:p w:rsidR="00A65832" w:rsidRDefault="0011234E">
      <w:pPr>
        <w:ind w:left="100"/>
        <w:rPr>
          <w:sz w:val="24"/>
          <w:szCs w:val="24"/>
        </w:rPr>
      </w:pPr>
      <w:r>
        <w:rPr>
          <w:b/>
          <w:sz w:val="24"/>
          <w:szCs w:val="24"/>
        </w:rPr>
        <w:t>Un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v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sity N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e</w:t>
      </w:r>
      <w:r>
        <w:rPr>
          <w:b/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 xml:space="preserve">:         </w:t>
      </w:r>
      <w:r>
        <w:rPr>
          <w:spacing w:val="54"/>
          <w:sz w:val="24"/>
          <w:szCs w:val="24"/>
        </w:rPr>
        <w:t xml:space="preserve"> </w:t>
      </w:r>
      <w:r>
        <w:rPr>
          <w:b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 xml:space="preserve">. 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 xml:space="preserve">lva 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ee</w:t>
      </w:r>
      <w:r>
        <w:rPr>
          <w:b/>
          <w:sz w:val="24"/>
          <w:szCs w:val="24"/>
        </w:rPr>
        <w:t>lan</w:t>
      </w:r>
    </w:p>
    <w:p w:rsidR="00A65832" w:rsidRDefault="0011234E">
      <w:pPr>
        <w:ind w:left="2962"/>
        <w:rPr>
          <w:sz w:val="24"/>
          <w:szCs w:val="24"/>
        </w:rPr>
      </w:pPr>
      <w:r>
        <w:rPr>
          <w:sz w:val="24"/>
          <w:szCs w:val="24"/>
        </w:rPr>
        <w:t>Asso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iate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ss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 xml:space="preserve">r &amp;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d</w:t>
      </w:r>
    </w:p>
    <w:p w:rsidR="00A65832" w:rsidRDefault="0011234E">
      <w:pPr>
        <w:ind w:left="2962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G &amp;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 of 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</w:p>
    <w:p w:rsidR="00A65832" w:rsidRDefault="0011234E">
      <w:pPr>
        <w:ind w:left="2962"/>
        <w:rPr>
          <w:sz w:val="24"/>
          <w:szCs w:val="24"/>
        </w:rPr>
      </w:pPr>
      <w:r>
        <w:rPr>
          <w:sz w:val="24"/>
          <w:szCs w:val="24"/>
        </w:rPr>
        <w:t>Govt. 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ts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</w:p>
    <w:p w:rsidR="00A65832" w:rsidRDefault="0011234E">
      <w:pPr>
        <w:ind w:left="2962"/>
        <w:rPr>
          <w:sz w:val="24"/>
          <w:szCs w:val="24"/>
        </w:rPr>
      </w:pP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ishn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iri – 635 001.</w:t>
      </w:r>
    </w:p>
    <w:p w:rsidR="00A65832" w:rsidRDefault="00A65832">
      <w:pPr>
        <w:spacing w:before="2" w:line="140" w:lineRule="exact"/>
        <w:rPr>
          <w:sz w:val="15"/>
          <w:szCs w:val="15"/>
        </w:rPr>
      </w:pPr>
    </w:p>
    <w:p w:rsidR="00A65832" w:rsidRDefault="00A65832">
      <w:pPr>
        <w:spacing w:line="200" w:lineRule="exact"/>
      </w:pPr>
    </w:p>
    <w:p w:rsidR="00A65832" w:rsidRDefault="00A65832">
      <w:pPr>
        <w:spacing w:line="200" w:lineRule="exact"/>
      </w:pPr>
    </w:p>
    <w:p w:rsidR="00A65832" w:rsidRDefault="0011234E">
      <w:pPr>
        <w:ind w:left="100"/>
        <w:rPr>
          <w:sz w:val="23"/>
          <w:szCs w:val="23"/>
        </w:rPr>
      </w:pPr>
      <w:r>
        <w:rPr>
          <w:b/>
          <w:spacing w:val="1"/>
          <w:sz w:val="24"/>
          <w:szCs w:val="24"/>
        </w:rPr>
        <w:t>Sub</w:t>
      </w:r>
      <w:r>
        <w:rPr>
          <w:b/>
          <w:sz w:val="24"/>
          <w:szCs w:val="24"/>
        </w:rPr>
        <w:t>j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t Ex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 xml:space="preserve">t         </w:t>
      </w:r>
      <w:r>
        <w:rPr>
          <w:b/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:         </w:t>
      </w:r>
      <w:r>
        <w:rPr>
          <w:spacing w:val="54"/>
          <w:sz w:val="24"/>
          <w:szCs w:val="24"/>
        </w:rPr>
        <w:t xml:space="preserve"> </w:t>
      </w:r>
      <w:r>
        <w:rPr>
          <w:b/>
          <w:spacing w:val="1"/>
          <w:sz w:val="23"/>
          <w:szCs w:val="23"/>
        </w:rPr>
        <w:t>Mr</w:t>
      </w:r>
      <w:r>
        <w:rPr>
          <w:b/>
          <w:sz w:val="23"/>
          <w:szCs w:val="23"/>
        </w:rPr>
        <w:t xml:space="preserve">. </w:t>
      </w:r>
      <w:r>
        <w:rPr>
          <w:b/>
          <w:spacing w:val="-1"/>
          <w:sz w:val="23"/>
          <w:szCs w:val="23"/>
        </w:rPr>
        <w:t>Abu</w:t>
      </w:r>
      <w:r>
        <w:rPr>
          <w:b/>
          <w:sz w:val="23"/>
          <w:szCs w:val="23"/>
        </w:rPr>
        <w:t xml:space="preserve">l </w:t>
      </w:r>
      <w:r>
        <w:rPr>
          <w:b/>
          <w:spacing w:val="1"/>
          <w:sz w:val="23"/>
          <w:szCs w:val="23"/>
        </w:rPr>
        <w:t>F</w:t>
      </w:r>
      <w:r>
        <w:rPr>
          <w:b/>
          <w:sz w:val="23"/>
          <w:szCs w:val="23"/>
        </w:rPr>
        <w:t>a</w:t>
      </w:r>
      <w:r>
        <w:rPr>
          <w:b/>
          <w:spacing w:val="-2"/>
          <w:sz w:val="23"/>
          <w:szCs w:val="23"/>
        </w:rPr>
        <w:t>z</w:t>
      </w:r>
      <w:r>
        <w:rPr>
          <w:b/>
          <w:sz w:val="23"/>
          <w:szCs w:val="23"/>
        </w:rPr>
        <w:t>al</w:t>
      </w:r>
    </w:p>
    <w:p w:rsidR="00A65832" w:rsidRDefault="0011234E">
      <w:pPr>
        <w:spacing w:before="2"/>
        <w:ind w:left="2962"/>
        <w:rPr>
          <w:sz w:val="23"/>
          <w:szCs w:val="23"/>
        </w:rPr>
      </w:pPr>
      <w:r>
        <w:rPr>
          <w:spacing w:val="-1"/>
          <w:sz w:val="23"/>
          <w:szCs w:val="23"/>
        </w:rPr>
        <w:t>Ass</w:t>
      </w:r>
      <w:r>
        <w:rPr>
          <w:sz w:val="23"/>
          <w:szCs w:val="23"/>
        </w:rPr>
        <w:t>i</w:t>
      </w:r>
      <w:r>
        <w:rPr>
          <w:spacing w:val="-1"/>
          <w:sz w:val="23"/>
          <w:szCs w:val="23"/>
        </w:rPr>
        <w:t>s</w:t>
      </w:r>
      <w:r>
        <w:rPr>
          <w:sz w:val="23"/>
          <w:szCs w:val="23"/>
        </w:rPr>
        <w:t>t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 xml:space="preserve">nt </w:t>
      </w:r>
      <w:r>
        <w:rPr>
          <w:spacing w:val="-1"/>
          <w:sz w:val="23"/>
          <w:szCs w:val="23"/>
        </w:rPr>
        <w:t>P</w:t>
      </w:r>
      <w:r>
        <w:rPr>
          <w:sz w:val="23"/>
          <w:szCs w:val="23"/>
        </w:rPr>
        <w:t>ro</w:t>
      </w:r>
      <w:r>
        <w:rPr>
          <w:spacing w:val="-2"/>
          <w:sz w:val="23"/>
          <w:szCs w:val="23"/>
        </w:rPr>
        <w:t>f</w:t>
      </w:r>
      <w:r>
        <w:rPr>
          <w:spacing w:val="1"/>
          <w:sz w:val="23"/>
          <w:szCs w:val="23"/>
        </w:rPr>
        <w:t>e</w:t>
      </w:r>
      <w:r>
        <w:rPr>
          <w:spacing w:val="-1"/>
          <w:sz w:val="23"/>
          <w:szCs w:val="23"/>
        </w:rPr>
        <w:t>ss</w:t>
      </w:r>
      <w:r>
        <w:rPr>
          <w:sz w:val="23"/>
          <w:szCs w:val="23"/>
        </w:rPr>
        <w:t>or &amp;</w:t>
      </w:r>
      <w:r>
        <w:rPr>
          <w:spacing w:val="1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H</w:t>
      </w:r>
      <w:r>
        <w:rPr>
          <w:spacing w:val="1"/>
          <w:sz w:val="23"/>
          <w:szCs w:val="23"/>
        </w:rPr>
        <w:t>ea</w:t>
      </w:r>
      <w:r>
        <w:rPr>
          <w:sz w:val="23"/>
          <w:szCs w:val="23"/>
        </w:rPr>
        <w:t>d</w:t>
      </w:r>
    </w:p>
    <w:p w:rsidR="00A65832" w:rsidRDefault="0011234E">
      <w:pPr>
        <w:spacing w:line="260" w:lineRule="exact"/>
        <w:ind w:left="2962"/>
        <w:rPr>
          <w:sz w:val="23"/>
          <w:szCs w:val="23"/>
        </w:rPr>
      </w:pPr>
      <w:r>
        <w:rPr>
          <w:spacing w:val="-1"/>
          <w:sz w:val="23"/>
          <w:szCs w:val="23"/>
        </w:rPr>
        <w:t>D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p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r</w:t>
      </w:r>
      <w:r>
        <w:rPr>
          <w:spacing w:val="-2"/>
          <w:sz w:val="23"/>
          <w:szCs w:val="23"/>
        </w:rPr>
        <w:t>t</w:t>
      </w:r>
      <w:r>
        <w:rPr>
          <w:sz w:val="23"/>
          <w:szCs w:val="23"/>
        </w:rPr>
        <w:t>m</w:t>
      </w:r>
      <w:r>
        <w:rPr>
          <w:spacing w:val="1"/>
          <w:sz w:val="23"/>
          <w:szCs w:val="23"/>
        </w:rPr>
        <w:t>e</w:t>
      </w:r>
      <w:r>
        <w:rPr>
          <w:spacing w:val="-2"/>
          <w:sz w:val="23"/>
          <w:szCs w:val="23"/>
        </w:rPr>
        <w:t>n</w:t>
      </w:r>
      <w:r>
        <w:rPr>
          <w:sz w:val="23"/>
          <w:szCs w:val="23"/>
        </w:rPr>
        <w:t>t of</w:t>
      </w:r>
      <w:r>
        <w:rPr>
          <w:spacing w:val="-2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H</w:t>
      </w:r>
      <w:r>
        <w:rPr>
          <w:sz w:val="23"/>
          <w:szCs w:val="23"/>
        </w:rPr>
        <w:t>i</w:t>
      </w:r>
      <w:r>
        <w:rPr>
          <w:spacing w:val="-1"/>
          <w:sz w:val="23"/>
          <w:szCs w:val="23"/>
        </w:rPr>
        <w:t>s</w:t>
      </w:r>
      <w:r>
        <w:rPr>
          <w:sz w:val="23"/>
          <w:szCs w:val="23"/>
        </w:rPr>
        <w:t>to</w:t>
      </w:r>
      <w:r>
        <w:rPr>
          <w:spacing w:val="2"/>
          <w:sz w:val="23"/>
          <w:szCs w:val="23"/>
        </w:rPr>
        <w:t>r</w:t>
      </w:r>
      <w:r>
        <w:rPr>
          <w:sz w:val="23"/>
          <w:szCs w:val="23"/>
        </w:rPr>
        <w:t>y</w:t>
      </w:r>
    </w:p>
    <w:p w:rsidR="00A65832" w:rsidRDefault="0011234E">
      <w:pPr>
        <w:spacing w:before="1" w:line="260" w:lineRule="exact"/>
        <w:ind w:left="2962" w:right="2924"/>
        <w:rPr>
          <w:sz w:val="23"/>
          <w:szCs w:val="23"/>
        </w:rPr>
      </w:pPr>
      <w:r>
        <w:rPr>
          <w:spacing w:val="-2"/>
          <w:sz w:val="23"/>
          <w:szCs w:val="23"/>
        </w:rPr>
        <w:t>I</w:t>
      </w:r>
      <w:r>
        <w:rPr>
          <w:spacing w:val="-1"/>
          <w:sz w:val="23"/>
          <w:szCs w:val="23"/>
        </w:rPr>
        <w:t>s</w:t>
      </w:r>
      <w:r>
        <w:rPr>
          <w:sz w:val="23"/>
          <w:szCs w:val="23"/>
        </w:rPr>
        <w:t>l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mi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h C</w:t>
      </w:r>
      <w:r>
        <w:rPr>
          <w:spacing w:val="-3"/>
          <w:sz w:val="23"/>
          <w:szCs w:val="23"/>
        </w:rPr>
        <w:t>o</w:t>
      </w:r>
      <w:r>
        <w:rPr>
          <w:sz w:val="23"/>
          <w:szCs w:val="23"/>
        </w:rPr>
        <w:t>ll</w:t>
      </w:r>
      <w:r>
        <w:rPr>
          <w:spacing w:val="1"/>
          <w:sz w:val="23"/>
          <w:szCs w:val="23"/>
        </w:rPr>
        <w:t>e</w:t>
      </w:r>
      <w:r>
        <w:rPr>
          <w:spacing w:val="-2"/>
          <w:sz w:val="23"/>
          <w:szCs w:val="23"/>
        </w:rPr>
        <w:t>g</w:t>
      </w:r>
      <w:r>
        <w:rPr>
          <w:sz w:val="23"/>
          <w:szCs w:val="23"/>
        </w:rPr>
        <w:t>e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(Auto</w:t>
      </w:r>
      <w:r>
        <w:rPr>
          <w:spacing w:val="-2"/>
          <w:sz w:val="23"/>
          <w:szCs w:val="23"/>
        </w:rPr>
        <w:t>no</w:t>
      </w:r>
      <w:r>
        <w:rPr>
          <w:sz w:val="23"/>
          <w:szCs w:val="23"/>
        </w:rPr>
        <w:t>mou</w:t>
      </w:r>
      <w:r>
        <w:rPr>
          <w:spacing w:val="-1"/>
          <w:sz w:val="23"/>
          <w:szCs w:val="23"/>
        </w:rPr>
        <w:t>s</w:t>
      </w:r>
      <w:r>
        <w:rPr>
          <w:sz w:val="23"/>
          <w:szCs w:val="23"/>
        </w:rPr>
        <w:t xml:space="preserve">) </w:t>
      </w:r>
      <w:r>
        <w:rPr>
          <w:spacing w:val="-1"/>
          <w:sz w:val="23"/>
          <w:szCs w:val="23"/>
        </w:rPr>
        <w:t>V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ni</w:t>
      </w:r>
      <w:r>
        <w:rPr>
          <w:spacing w:val="-5"/>
          <w:sz w:val="23"/>
          <w:szCs w:val="23"/>
        </w:rPr>
        <w:t>y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mb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di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– 635 752.</w:t>
      </w:r>
    </w:p>
    <w:p w:rsidR="00A65832" w:rsidRDefault="00A65832">
      <w:pPr>
        <w:spacing w:before="6" w:line="140" w:lineRule="exact"/>
        <w:rPr>
          <w:sz w:val="14"/>
          <w:szCs w:val="14"/>
        </w:rPr>
      </w:pPr>
    </w:p>
    <w:p w:rsidR="00A65832" w:rsidRDefault="00A65832">
      <w:pPr>
        <w:spacing w:line="200" w:lineRule="exact"/>
      </w:pPr>
    </w:p>
    <w:p w:rsidR="00A65832" w:rsidRDefault="00A65832">
      <w:pPr>
        <w:spacing w:line="200" w:lineRule="exact"/>
      </w:pPr>
    </w:p>
    <w:p w:rsidR="00A65832" w:rsidRDefault="0011234E">
      <w:pPr>
        <w:ind w:left="100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                  </w:t>
      </w:r>
      <w:r>
        <w:rPr>
          <w:b/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 xml:space="preserve">:         </w:t>
      </w:r>
      <w:r>
        <w:rPr>
          <w:spacing w:val="54"/>
          <w:sz w:val="24"/>
          <w:szCs w:val="24"/>
        </w:rPr>
        <w:t xml:space="preserve"> </w:t>
      </w:r>
      <w:r>
        <w:rPr>
          <w:sz w:val="22"/>
          <w:szCs w:val="22"/>
        </w:rPr>
        <w:t xml:space="preserve">1. </w:t>
      </w:r>
      <w:r>
        <w:rPr>
          <w:b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. C.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nd</w:t>
      </w:r>
      <w:r>
        <w:rPr>
          <w:b/>
          <w:spacing w:val="-1"/>
          <w:sz w:val="24"/>
          <w:szCs w:val="24"/>
        </w:rPr>
        <w:t>ee</w:t>
      </w:r>
      <w:r>
        <w:rPr>
          <w:b/>
          <w:sz w:val="24"/>
          <w:szCs w:val="24"/>
        </w:rPr>
        <w:t>s</w:t>
      </w:r>
      <w:r>
        <w:rPr>
          <w:b/>
          <w:spacing w:val="2"/>
          <w:sz w:val="24"/>
          <w:szCs w:val="24"/>
        </w:rPr>
        <w:t>w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an</w:t>
      </w:r>
    </w:p>
    <w:p w:rsidR="00A65832" w:rsidRDefault="00A65832">
      <w:pPr>
        <w:spacing w:before="8" w:line="120" w:lineRule="exact"/>
        <w:rPr>
          <w:sz w:val="12"/>
          <w:szCs w:val="12"/>
        </w:rPr>
      </w:pPr>
    </w:p>
    <w:p w:rsidR="00A65832" w:rsidRDefault="00A65832">
      <w:pPr>
        <w:spacing w:line="200" w:lineRule="exact"/>
      </w:pPr>
    </w:p>
    <w:p w:rsidR="00A65832" w:rsidRDefault="00A65832">
      <w:pPr>
        <w:spacing w:line="200" w:lineRule="exact"/>
      </w:pPr>
    </w:p>
    <w:p w:rsidR="00A65832" w:rsidRDefault="0011234E">
      <w:pPr>
        <w:ind w:left="2943" w:right="347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b/>
          <w:spacing w:val="-1"/>
          <w:sz w:val="24"/>
          <w:szCs w:val="24"/>
        </w:rPr>
        <w:t>Mr</w:t>
      </w:r>
      <w:r>
        <w:rPr>
          <w:b/>
          <w:sz w:val="24"/>
          <w:szCs w:val="24"/>
        </w:rPr>
        <w:t>. D. Senthi</w:t>
      </w:r>
      <w:r>
        <w:rPr>
          <w:b/>
          <w:spacing w:val="1"/>
          <w:sz w:val="24"/>
          <w:szCs w:val="24"/>
        </w:rPr>
        <w:t>lku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ar</w:t>
      </w:r>
    </w:p>
    <w:p w:rsidR="00A65832" w:rsidRDefault="0011234E">
      <w:pPr>
        <w:ind w:left="2222" w:right="374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:         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 xml:space="preserve">3. </w:t>
      </w:r>
      <w:r>
        <w:rPr>
          <w:b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. R.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G</w:t>
      </w:r>
      <w:r>
        <w:rPr>
          <w:b/>
          <w:sz w:val="24"/>
          <w:szCs w:val="24"/>
        </w:rPr>
        <w:t>ovi</w:t>
      </w:r>
      <w:r>
        <w:rPr>
          <w:b/>
          <w:spacing w:val="1"/>
          <w:sz w:val="24"/>
          <w:szCs w:val="24"/>
        </w:rPr>
        <w:t>nd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aj</w:t>
      </w:r>
    </w:p>
    <w:p w:rsidR="00A65832" w:rsidRDefault="0011234E">
      <w:pPr>
        <w:ind w:left="2943" w:right="367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>
        <w:rPr>
          <w:b/>
          <w:spacing w:val="-1"/>
          <w:sz w:val="24"/>
          <w:szCs w:val="24"/>
        </w:rPr>
        <w:t>Mr</w:t>
      </w:r>
      <w:r>
        <w:rPr>
          <w:b/>
          <w:sz w:val="24"/>
          <w:szCs w:val="24"/>
        </w:rPr>
        <w:t>. Jos</w:t>
      </w:r>
      <w:r>
        <w:rPr>
          <w:b/>
          <w:spacing w:val="1"/>
          <w:sz w:val="24"/>
          <w:szCs w:val="24"/>
        </w:rPr>
        <w:t>hu</w:t>
      </w:r>
      <w:r>
        <w:rPr>
          <w:b/>
          <w:sz w:val="24"/>
          <w:szCs w:val="24"/>
        </w:rPr>
        <w:t xml:space="preserve">a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e</w:t>
      </w:r>
      <w:r>
        <w:rPr>
          <w:b/>
          <w:sz w:val="24"/>
          <w:szCs w:val="24"/>
        </w:rPr>
        <w:t>ve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J</w:t>
      </w:r>
    </w:p>
    <w:p w:rsidR="00A65832" w:rsidRDefault="00A65832">
      <w:pPr>
        <w:spacing w:before="1" w:line="100" w:lineRule="exact"/>
        <w:rPr>
          <w:sz w:val="11"/>
          <w:szCs w:val="11"/>
        </w:rPr>
      </w:pPr>
    </w:p>
    <w:p w:rsidR="00A65832" w:rsidRDefault="00A65832">
      <w:pPr>
        <w:spacing w:line="200" w:lineRule="exact"/>
      </w:pPr>
    </w:p>
    <w:p w:rsidR="00A65832" w:rsidRDefault="00A65832">
      <w:pPr>
        <w:spacing w:line="200" w:lineRule="exact"/>
      </w:pPr>
    </w:p>
    <w:p w:rsidR="00A65832" w:rsidRDefault="0011234E">
      <w:pPr>
        <w:ind w:left="100"/>
        <w:rPr>
          <w:sz w:val="24"/>
          <w:szCs w:val="24"/>
        </w:rPr>
      </w:pP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sol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tion:</w:t>
      </w:r>
    </w:p>
    <w:p w:rsidR="00A65832" w:rsidRDefault="00A65832">
      <w:pPr>
        <w:spacing w:before="8" w:line="240" w:lineRule="exact"/>
        <w:rPr>
          <w:sz w:val="24"/>
          <w:szCs w:val="24"/>
        </w:rPr>
      </w:pPr>
    </w:p>
    <w:p w:rsidR="00A65832" w:rsidRDefault="0011234E">
      <w:pPr>
        <w:ind w:left="422" w:right="1995"/>
        <w:jc w:val="center"/>
        <w:rPr>
          <w:sz w:val="24"/>
          <w:szCs w:val="24"/>
        </w:rPr>
        <w:sectPr w:rsidR="00A65832">
          <w:pgSz w:w="11920" w:h="16840"/>
          <w:pgMar w:top="1060" w:right="1680" w:bottom="280" w:left="1340" w:header="0" w:footer="892" w:gutter="0"/>
          <w:cols w:space="720"/>
        </w:sectPr>
      </w:pPr>
      <w:r>
        <w:rPr>
          <w:sz w:val="24"/>
          <w:szCs w:val="24"/>
        </w:rPr>
        <w:t>1.  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solved to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nue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ing</w:t>
      </w:r>
      <w:r>
        <w:rPr>
          <w:spacing w:val="-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without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s.</w:t>
      </w:r>
    </w:p>
    <w:p w:rsidR="00A65832" w:rsidRDefault="0011234E">
      <w:pPr>
        <w:spacing w:before="71" w:line="300" w:lineRule="exact"/>
        <w:ind w:left="1723"/>
        <w:rPr>
          <w:sz w:val="28"/>
          <w:szCs w:val="28"/>
        </w:rPr>
      </w:pPr>
      <w:r>
        <w:rPr>
          <w:b/>
          <w:position w:val="-1"/>
          <w:sz w:val="28"/>
          <w:szCs w:val="28"/>
          <w:u w:val="thick" w:color="000000"/>
        </w:rPr>
        <w:t>S</w:t>
      </w:r>
      <w:r>
        <w:rPr>
          <w:b/>
          <w:spacing w:val="1"/>
          <w:position w:val="-1"/>
          <w:sz w:val="28"/>
          <w:szCs w:val="28"/>
          <w:u w:val="thick" w:color="000000"/>
        </w:rPr>
        <w:t>a</w:t>
      </w:r>
      <w:r>
        <w:rPr>
          <w:b/>
          <w:position w:val="-1"/>
          <w:sz w:val="28"/>
          <w:szCs w:val="28"/>
          <w:u w:val="thick" w:color="000000"/>
        </w:rPr>
        <w:t>cr</w:t>
      </w:r>
      <w:r>
        <w:rPr>
          <w:b/>
          <w:spacing w:val="-2"/>
          <w:position w:val="-1"/>
          <w:sz w:val="28"/>
          <w:szCs w:val="28"/>
          <w:u w:val="thick" w:color="000000"/>
        </w:rPr>
        <w:t>e</w:t>
      </w:r>
      <w:r>
        <w:rPr>
          <w:b/>
          <w:position w:val="-1"/>
          <w:sz w:val="28"/>
          <w:szCs w:val="28"/>
          <w:u w:val="thick" w:color="000000"/>
        </w:rPr>
        <w:t>d He</w:t>
      </w:r>
      <w:r>
        <w:rPr>
          <w:b/>
          <w:spacing w:val="-2"/>
          <w:position w:val="-1"/>
          <w:sz w:val="28"/>
          <w:szCs w:val="28"/>
          <w:u w:val="thick" w:color="000000"/>
        </w:rPr>
        <w:t>a</w:t>
      </w:r>
      <w:r>
        <w:rPr>
          <w:b/>
          <w:position w:val="-1"/>
          <w:sz w:val="28"/>
          <w:szCs w:val="28"/>
          <w:u w:val="thick" w:color="000000"/>
        </w:rPr>
        <w:t xml:space="preserve">rt </w:t>
      </w:r>
      <w:r>
        <w:rPr>
          <w:b/>
          <w:spacing w:val="-1"/>
          <w:position w:val="-1"/>
          <w:sz w:val="28"/>
          <w:szCs w:val="28"/>
          <w:u w:val="thick" w:color="000000"/>
        </w:rPr>
        <w:t>Co</w:t>
      </w:r>
      <w:r>
        <w:rPr>
          <w:b/>
          <w:spacing w:val="1"/>
          <w:position w:val="-1"/>
          <w:sz w:val="28"/>
          <w:szCs w:val="28"/>
          <w:u w:val="thick" w:color="000000"/>
        </w:rPr>
        <w:t>ll</w:t>
      </w:r>
      <w:r>
        <w:rPr>
          <w:b/>
          <w:spacing w:val="-2"/>
          <w:position w:val="-1"/>
          <w:sz w:val="28"/>
          <w:szCs w:val="28"/>
          <w:u w:val="thick" w:color="000000"/>
        </w:rPr>
        <w:t>e</w:t>
      </w:r>
      <w:r>
        <w:rPr>
          <w:b/>
          <w:spacing w:val="-1"/>
          <w:position w:val="-1"/>
          <w:sz w:val="28"/>
          <w:szCs w:val="28"/>
          <w:u w:val="thick" w:color="000000"/>
        </w:rPr>
        <w:t>g</w:t>
      </w:r>
      <w:r>
        <w:rPr>
          <w:b/>
          <w:position w:val="-1"/>
          <w:sz w:val="28"/>
          <w:szCs w:val="28"/>
          <w:u w:val="thick" w:color="000000"/>
        </w:rPr>
        <w:t>e (</w:t>
      </w:r>
      <w:r>
        <w:rPr>
          <w:b/>
          <w:spacing w:val="-1"/>
          <w:position w:val="-1"/>
          <w:sz w:val="28"/>
          <w:szCs w:val="28"/>
          <w:u w:val="thick" w:color="000000"/>
        </w:rPr>
        <w:t>A</w:t>
      </w:r>
      <w:r>
        <w:rPr>
          <w:b/>
          <w:position w:val="-1"/>
          <w:sz w:val="28"/>
          <w:szCs w:val="28"/>
          <w:u w:val="thick" w:color="000000"/>
        </w:rPr>
        <w:t>ut</w:t>
      </w:r>
      <w:r>
        <w:rPr>
          <w:b/>
          <w:spacing w:val="1"/>
          <w:position w:val="-1"/>
          <w:sz w:val="28"/>
          <w:szCs w:val="28"/>
          <w:u w:val="thick" w:color="000000"/>
        </w:rPr>
        <w:t>o</w:t>
      </w:r>
      <w:r>
        <w:rPr>
          <w:b/>
          <w:spacing w:val="-3"/>
          <w:position w:val="-1"/>
          <w:sz w:val="28"/>
          <w:szCs w:val="28"/>
          <w:u w:val="thick" w:color="000000"/>
        </w:rPr>
        <w:t>n</w:t>
      </w:r>
      <w:r>
        <w:rPr>
          <w:b/>
          <w:spacing w:val="1"/>
          <w:position w:val="-1"/>
          <w:sz w:val="28"/>
          <w:szCs w:val="28"/>
          <w:u w:val="thick" w:color="000000"/>
        </w:rPr>
        <w:t>o</w:t>
      </w:r>
      <w:r>
        <w:rPr>
          <w:b/>
          <w:spacing w:val="-3"/>
          <w:position w:val="-1"/>
          <w:sz w:val="28"/>
          <w:szCs w:val="28"/>
          <w:u w:val="thick" w:color="000000"/>
        </w:rPr>
        <w:t>m</w:t>
      </w:r>
      <w:r>
        <w:rPr>
          <w:b/>
          <w:spacing w:val="1"/>
          <w:position w:val="-1"/>
          <w:sz w:val="28"/>
          <w:szCs w:val="28"/>
          <w:u w:val="thick" w:color="000000"/>
        </w:rPr>
        <w:t>o</w:t>
      </w:r>
      <w:r>
        <w:rPr>
          <w:b/>
          <w:position w:val="-1"/>
          <w:sz w:val="28"/>
          <w:szCs w:val="28"/>
          <w:u w:val="thick" w:color="000000"/>
        </w:rPr>
        <w:t>u</w:t>
      </w:r>
      <w:r>
        <w:rPr>
          <w:b/>
          <w:spacing w:val="1"/>
          <w:position w:val="-1"/>
          <w:sz w:val="28"/>
          <w:szCs w:val="28"/>
          <w:u w:val="thick" w:color="000000"/>
        </w:rPr>
        <w:t>s</w:t>
      </w:r>
      <w:r>
        <w:rPr>
          <w:b/>
          <w:position w:val="-1"/>
          <w:sz w:val="28"/>
          <w:szCs w:val="28"/>
          <w:u w:val="thick" w:color="000000"/>
        </w:rPr>
        <w:t>),</w:t>
      </w:r>
      <w:r>
        <w:rPr>
          <w:b/>
          <w:spacing w:val="-1"/>
          <w:position w:val="-1"/>
          <w:sz w:val="28"/>
          <w:szCs w:val="28"/>
          <w:u w:val="thick" w:color="000000"/>
        </w:rPr>
        <w:t xml:space="preserve"> </w:t>
      </w:r>
      <w:r>
        <w:rPr>
          <w:b/>
          <w:position w:val="-1"/>
          <w:sz w:val="28"/>
          <w:szCs w:val="28"/>
          <w:u w:val="thick" w:color="000000"/>
        </w:rPr>
        <w:t>T</w:t>
      </w:r>
      <w:r>
        <w:rPr>
          <w:b/>
          <w:spacing w:val="-1"/>
          <w:position w:val="-1"/>
          <w:sz w:val="28"/>
          <w:szCs w:val="28"/>
          <w:u w:val="thick" w:color="000000"/>
        </w:rPr>
        <w:t>i</w:t>
      </w:r>
      <w:r>
        <w:rPr>
          <w:b/>
          <w:spacing w:val="-2"/>
          <w:position w:val="-1"/>
          <w:sz w:val="28"/>
          <w:szCs w:val="28"/>
          <w:u w:val="thick" w:color="000000"/>
        </w:rPr>
        <w:t>r</w:t>
      </w:r>
      <w:r>
        <w:rPr>
          <w:b/>
          <w:position w:val="-1"/>
          <w:sz w:val="28"/>
          <w:szCs w:val="28"/>
          <w:u w:val="thick" w:color="000000"/>
        </w:rPr>
        <w:t>up</w:t>
      </w:r>
      <w:r>
        <w:rPr>
          <w:b/>
          <w:spacing w:val="1"/>
          <w:position w:val="-1"/>
          <w:sz w:val="28"/>
          <w:szCs w:val="28"/>
          <w:u w:val="thick" w:color="000000"/>
        </w:rPr>
        <w:t>a</w:t>
      </w:r>
      <w:r>
        <w:rPr>
          <w:b/>
          <w:position w:val="-1"/>
          <w:sz w:val="28"/>
          <w:szCs w:val="28"/>
          <w:u w:val="thick" w:color="000000"/>
        </w:rPr>
        <w:t>ttur</w:t>
      </w:r>
    </w:p>
    <w:p w:rsidR="00A65832" w:rsidRDefault="00A65832">
      <w:pPr>
        <w:spacing w:before="11" w:line="220" w:lineRule="exact"/>
        <w:rPr>
          <w:sz w:val="22"/>
          <w:szCs w:val="22"/>
        </w:rPr>
      </w:pPr>
    </w:p>
    <w:p w:rsidR="00A65832" w:rsidRDefault="0011234E">
      <w:pPr>
        <w:spacing w:before="24" w:line="300" w:lineRule="exact"/>
        <w:ind w:left="3051"/>
        <w:rPr>
          <w:sz w:val="28"/>
          <w:szCs w:val="28"/>
        </w:rPr>
      </w:pPr>
      <w:r>
        <w:rPr>
          <w:b/>
          <w:spacing w:val="-1"/>
          <w:position w:val="-1"/>
          <w:sz w:val="28"/>
          <w:szCs w:val="28"/>
          <w:u w:val="thick" w:color="000000"/>
        </w:rPr>
        <w:t>D</w:t>
      </w:r>
      <w:r>
        <w:rPr>
          <w:b/>
          <w:position w:val="-1"/>
          <w:sz w:val="28"/>
          <w:szCs w:val="28"/>
          <w:u w:val="thick" w:color="000000"/>
        </w:rPr>
        <w:t>ep</w:t>
      </w:r>
      <w:r>
        <w:rPr>
          <w:b/>
          <w:spacing w:val="1"/>
          <w:position w:val="-1"/>
          <w:sz w:val="28"/>
          <w:szCs w:val="28"/>
          <w:u w:val="thick" w:color="000000"/>
        </w:rPr>
        <w:t>a</w:t>
      </w:r>
      <w:r>
        <w:rPr>
          <w:b/>
          <w:position w:val="-1"/>
          <w:sz w:val="28"/>
          <w:szCs w:val="28"/>
          <w:u w:val="thick" w:color="000000"/>
        </w:rPr>
        <w:t>rt</w:t>
      </w:r>
      <w:r>
        <w:rPr>
          <w:b/>
          <w:spacing w:val="-3"/>
          <w:position w:val="-1"/>
          <w:sz w:val="28"/>
          <w:szCs w:val="28"/>
          <w:u w:val="thick" w:color="000000"/>
        </w:rPr>
        <w:t>m</w:t>
      </w:r>
      <w:r>
        <w:rPr>
          <w:b/>
          <w:position w:val="-1"/>
          <w:sz w:val="28"/>
          <w:szCs w:val="28"/>
          <w:u w:val="thick" w:color="000000"/>
        </w:rPr>
        <w:t xml:space="preserve">ent of </w:t>
      </w:r>
      <w:r>
        <w:rPr>
          <w:b/>
          <w:spacing w:val="-1"/>
          <w:position w:val="-1"/>
          <w:sz w:val="28"/>
          <w:szCs w:val="28"/>
          <w:u w:val="thick" w:color="000000"/>
        </w:rPr>
        <w:t>C</w:t>
      </w:r>
      <w:r>
        <w:rPr>
          <w:b/>
          <w:spacing w:val="1"/>
          <w:position w:val="-1"/>
          <w:sz w:val="28"/>
          <w:szCs w:val="28"/>
          <w:u w:val="thick" w:color="000000"/>
        </w:rPr>
        <w:t>o</w:t>
      </w:r>
      <w:r>
        <w:rPr>
          <w:b/>
          <w:spacing w:val="-3"/>
          <w:position w:val="-1"/>
          <w:sz w:val="28"/>
          <w:szCs w:val="28"/>
          <w:u w:val="thick" w:color="000000"/>
        </w:rPr>
        <w:t>mm</w:t>
      </w:r>
      <w:r>
        <w:rPr>
          <w:b/>
          <w:position w:val="-1"/>
          <w:sz w:val="28"/>
          <w:szCs w:val="28"/>
          <w:u w:val="thick" w:color="000000"/>
        </w:rPr>
        <w:t>erce</w:t>
      </w:r>
    </w:p>
    <w:p w:rsidR="00A65832" w:rsidRDefault="00A65832">
      <w:pPr>
        <w:spacing w:line="220" w:lineRule="exact"/>
        <w:rPr>
          <w:sz w:val="22"/>
          <w:szCs w:val="22"/>
        </w:rPr>
      </w:pPr>
    </w:p>
    <w:p w:rsidR="00A65832" w:rsidRDefault="0011234E">
      <w:pPr>
        <w:spacing w:before="29"/>
        <w:ind w:left="820"/>
        <w:rPr>
          <w:sz w:val="24"/>
          <w:szCs w:val="24"/>
        </w:rPr>
      </w:pPr>
      <w:r>
        <w:rPr>
          <w:sz w:val="24"/>
          <w:szCs w:val="24"/>
        </w:rPr>
        <w:t>The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rd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3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tud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Com</w:t>
      </w:r>
      <w:r>
        <w:rPr>
          <w:spacing w:val="1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3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UG</w:t>
      </w:r>
      <w:r>
        <w:rPr>
          <w:spacing w:val="3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M.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hi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.)</w:t>
      </w:r>
      <w:r>
        <w:rPr>
          <w:spacing w:val="3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ld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</w:p>
    <w:p w:rsidR="00A65832" w:rsidRDefault="0011234E">
      <w:pPr>
        <w:spacing w:before="41"/>
        <w:ind w:left="100"/>
        <w:rPr>
          <w:sz w:val="24"/>
          <w:szCs w:val="24"/>
        </w:rPr>
      </w:pPr>
      <w:r>
        <w:rPr>
          <w:sz w:val="24"/>
          <w:szCs w:val="24"/>
        </w:rPr>
        <w:t xml:space="preserve">20.11.2021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Mond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)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10.30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.m.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O</w:t>
      </w:r>
      <w:r>
        <w:rPr>
          <w:spacing w:val="2"/>
          <w:sz w:val="24"/>
          <w:szCs w:val="24"/>
        </w:rPr>
        <w:t>OG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E 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ET vi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tual plat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</w:p>
    <w:p w:rsidR="00A65832" w:rsidRDefault="00A65832">
      <w:pPr>
        <w:spacing w:before="7" w:line="240" w:lineRule="exact"/>
        <w:rPr>
          <w:sz w:val="24"/>
          <w:szCs w:val="24"/>
        </w:rPr>
      </w:pPr>
    </w:p>
    <w:p w:rsidR="00A65832" w:rsidRDefault="0011234E">
      <w:pPr>
        <w:spacing w:line="260" w:lineRule="exact"/>
        <w:ind w:left="100"/>
        <w:rPr>
          <w:sz w:val="24"/>
          <w:szCs w:val="24"/>
        </w:rPr>
      </w:pPr>
      <w:r>
        <w:rPr>
          <w:b/>
          <w:spacing w:val="-1"/>
          <w:position w:val="-1"/>
          <w:sz w:val="24"/>
          <w:szCs w:val="24"/>
          <w:u w:val="thick" w:color="000000"/>
        </w:rPr>
        <w:t>M</w:t>
      </w:r>
      <w:r>
        <w:rPr>
          <w:b/>
          <w:spacing w:val="1"/>
          <w:position w:val="-1"/>
          <w:sz w:val="24"/>
          <w:szCs w:val="24"/>
          <w:u w:val="thick" w:color="000000"/>
        </w:rPr>
        <w:t>e</w:t>
      </w:r>
      <w:r>
        <w:rPr>
          <w:b/>
          <w:spacing w:val="-3"/>
          <w:position w:val="-1"/>
          <w:sz w:val="24"/>
          <w:szCs w:val="24"/>
          <w:u w:val="thick" w:color="000000"/>
        </w:rPr>
        <w:t>m</w:t>
      </w:r>
      <w:r>
        <w:rPr>
          <w:b/>
          <w:spacing w:val="1"/>
          <w:position w:val="-1"/>
          <w:sz w:val="24"/>
          <w:szCs w:val="24"/>
          <w:u w:val="thick" w:color="000000"/>
        </w:rPr>
        <w:t>b</w:t>
      </w:r>
      <w:r>
        <w:rPr>
          <w:b/>
          <w:spacing w:val="-1"/>
          <w:position w:val="-1"/>
          <w:sz w:val="24"/>
          <w:szCs w:val="24"/>
          <w:u w:val="thick" w:color="000000"/>
        </w:rPr>
        <w:t>er</w:t>
      </w:r>
      <w:r>
        <w:rPr>
          <w:b/>
          <w:position w:val="-1"/>
          <w:sz w:val="24"/>
          <w:szCs w:val="24"/>
          <w:u w:val="thick" w:color="000000"/>
        </w:rPr>
        <w:t>s</w:t>
      </w:r>
      <w:r>
        <w:rPr>
          <w:b/>
          <w:spacing w:val="1"/>
          <w:position w:val="-1"/>
          <w:sz w:val="24"/>
          <w:szCs w:val="24"/>
          <w:u w:val="thick" w:color="000000"/>
        </w:rPr>
        <w:t xml:space="preserve"> pr</w:t>
      </w:r>
      <w:r>
        <w:rPr>
          <w:b/>
          <w:spacing w:val="-1"/>
          <w:position w:val="-1"/>
          <w:sz w:val="24"/>
          <w:szCs w:val="24"/>
          <w:u w:val="thick" w:color="000000"/>
        </w:rPr>
        <w:t>e</w:t>
      </w:r>
      <w:r>
        <w:rPr>
          <w:b/>
          <w:position w:val="-1"/>
          <w:sz w:val="24"/>
          <w:szCs w:val="24"/>
          <w:u w:val="thick" w:color="000000"/>
        </w:rPr>
        <w:t>s</w:t>
      </w:r>
      <w:r>
        <w:rPr>
          <w:b/>
          <w:spacing w:val="-1"/>
          <w:position w:val="-1"/>
          <w:sz w:val="24"/>
          <w:szCs w:val="24"/>
          <w:u w:val="thick" w:color="000000"/>
        </w:rPr>
        <w:t>e</w:t>
      </w:r>
      <w:r>
        <w:rPr>
          <w:b/>
          <w:spacing w:val="1"/>
          <w:position w:val="-1"/>
          <w:sz w:val="24"/>
          <w:szCs w:val="24"/>
          <w:u w:val="thick" w:color="000000"/>
        </w:rPr>
        <w:t>n</w:t>
      </w:r>
      <w:r>
        <w:rPr>
          <w:b/>
          <w:position w:val="-1"/>
          <w:sz w:val="24"/>
          <w:szCs w:val="24"/>
          <w:u w:val="thick" w:color="000000"/>
        </w:rPr>
        <w:t>t:</w:t>
      </w:r>
    </w:p>
    <w:p w:rsidR="00A65832" w:rsidRDefault="00A65832">
      <w:pPr>
        <w:spacing w:before="11" w:line="200" w:lineRule="exact"/>
      </w:pPr>
    </w:p>
    <w:p w:rsidR="00A65832" w:rsidRDefault="0011234E">
      <w:pPr>
        <w:spacing w:before="29"/>
        <w:ind w:left="100"/>
        <w:rPr>
          <w:sz w:val="24"/>
          <w:szCs w:val="24"/>
        </w:rPr>
      </w:pPr>
      <w:r>
        <w:rPr>
          <w:sz w:val="24"/>
          <w:szCs w:val="24"/>
        </w:rPr>
        <w:t>Ch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irma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:</w:t>
      </w:r>
      <w:r>
        <w:rPr>
          <w:sz w:val="24"/>
          <w:szCs w:val="24"/>
        </w:rPr>
        <w:t xml:space="preserve">                                         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. K.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 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 xml:space="preserve">ohn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ph</w:t>
      </w:r>
    </w:p>
    <w:p w:rsidR="00A65832" w:rsidRDefault="00A65832">
      <w:pPr>
        <w:spacing w:before="6" w:line="180" w:lineRule="exact"/>
        <w:rPr>
          <w:sz w:val="19"/>
          <w:szCs w:val="19"/>
        </w:rPr>
      </w:pPr>
    </w:p>
    <w:p w:rsidR="00A65832" w:rsidRDefault="00A65832">
      <w:pPr>
        <w:spacing w:line="200" w:lineRule="exact"/>
      </w:pPr>
    </w:p>
    <w:p w:rsidR="00A65832" w:rsidRDefault="0011234E">
      <w:pPr>
        <w:ind w:left="100"/>
        <w:rPr>
          <w:sz w:val="24"/>
          <w:szCs w:val="24"/>
        </w:rPr>
      </w:pPr>
      <w:r>
        <w:rPr>
          <w:sz w:val="24"/>
          <w:szCs w:val="24"/>
        </w:rPr>
        <w:t>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Nomin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:                         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riniv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A65832" w:rsidRDefault="0011234E">
      <w:pPr>
        <w:ind w:left="3701" w:right="1748"/>
        <w:rPr>
          <w:sz w:val="24"/>
          <w:szCs w:val="24"/>
        </w:rPr>
      </w:pPr>
      <w:r>
        <w:rPr>
          <w:sz w:val="24"/>
          <w:szCs w:val="24"/>
        </w:rPr>
        <w:t>Asso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iate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ss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r in Co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rc</w:t>
      </w:r>
      <w:r>
        <w:rPr>
          <w:sz w:val="24"/>
          <w:szCs w:val="24"/>
        </w:rPr>
        <w:t>e 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jesh</w:t>
      </w:r>
      <w:r>
        <w:rPr>
          <w:spacing w:val="-1"/>
          <w:sz w:val="24"/>
          <w:szCs w:val="24"/>
        </w:rPr>
        <w:t>wa</w:t>
      </w:r>
      <w:r>
        <w:rPr>
          <w:sz w:val="24"/>
          <w:szCs w:val="24"/>
        </w:rPr>
        <w:t xml:space="preserve">ri </w:t>
      </w:r>
      <w:r>
        <w:rPr>
          <w:spacing w:val="1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dh</w:t>
      </w:r>
      <w:r>
        <w:rPr>
          <w:spacing w:val="-1"/>
          <w:sz w:val="24"/>
          <w:szCs w:val="24"/>
        </w:rPr>
        <w:t>ac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m 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ts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 Ch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u.</w:t>
      </w:r>
    </w:p>
    <w:p w:rsidR="00A65832" w:rsidRDefault="00A65832">
      <w:pPr>
        <w:spacing w:before="16" w:line="260" w:lineRule="exact"/>
        <w:rPr>
          <w:sz w:val="26"/>
          <w:szCs w:val="26"/>
        </w:rPr>
      </w:pPr>
    </w:p>
    <w:p w:rsidR="00A65832" w:rsidRDefault="0011234E">
      <w:pPr>
        <w:ind w:left="100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ubje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 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rt:</w:t>
      </w:r>
      <w:r>
        <w:rPr>
          <w:sz w:val="24"/>
          <w:szCs w:val="24"/>
        </w:rPr>
        <w:t xml:space="preserve">                                 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 A. 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us</w:t>
      </w:r>
    </w:p>
    <w:p w:rsidR="00A65832" w:rsidRDefault="0011234E">
      <w:pPr>
        <w:ind w:left="3701"/>
        <w:rPr>
          <w:sz w:val="24"/>
          <w:szCs w:val="24"/>
        </w:rPr>
      </w:pPr>
      <w:r>
        <w:rPr>
          <w:sz w:val="24"/>
          <w:szCs w:val="24"/>
        </w:rPr>
        <w:t>Asso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iate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ss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r in Co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rc</w:t>
      </w:r>
      <w:r>
        <w:rPr>
          <w:sz w:val="24"/>
          <w:szCs w:val="24"/>
        </w:rPr>
        <w:t>e</w:t>
      </w:r>
    </w:p>
    <w:p w:rsidR="00A65832" w:rsidRDefault="0011234E">
      <w:pPr>
        <w:ind w:left="3701"/>
        <w:rPr>
          <w:sz w:val="24"/>
          <w:szCs w:val="24"/>
        </w:rPr>
      </w:pPr>
      <w:r>
        <w:rPr>
          <w:spacing w:val="-3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ola Col</w:t>
      </w:r>
      <w:r>
        <w:rPr>
          <w:spacing w:val="1"/>
          <w:sz w:val="24"/>
          <w:szCs w:val="24"/>
        </w:rPr>
        <w:t>le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Chen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.</w:t>
      </w:r>
    </w:p>
    <w:p w:rsidR="00A65832" w:rsidRDefault="00A65832">
      <w:pPr>
        <w:spacing w:before="6" w:line="120" w:lineRule="exact"/>
        <w:rPr>
          <w:sz w:val="13"/>
          <w:szCs w:val="13"/>
        </w:rPr>
      </w:pPr>
    </w:p>
    <w:p w:rsidR="00A65832" w:rsidRDefault="00A65832">
      <w:pPr>
        <w:spacing w:line="200" w:lineRule="exact"/>
      </w:pPr>
    </w:p>
    <w:p w:rsidR="00A65832" w:rsidRDefault="0011234E">
      <w:pPr>
        <w:ind w:left="100"/>
        <w:rPr>
          <w:sz w:val="24"/>
          <w:szCs w:val="24"/>
        </w:rPr>
      </w:pP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rs:                                          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. K.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nto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ska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A65832" w:rsidRDefault="0011234E">
      <w:pPr>
        <w:spacing w:before="57" w:line="292" w:lineRule="auto"/>
        <w:ind w:left="3701" w:right="3668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 G. Pr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sh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 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.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. K.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nb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. G. </w:t>
      </w:r>
      <w:r>
        <w:rPr>
          <w:spacing w:val="-1"/>
          <w:sz w:val="24"/>
          <w:szCs w:val="24"/>
        </w:rPr>
        <w:t>De</w:t>
      </w:r>
      <w:r>
        <w:rPr>
          <w:sz w:val="24"/>
          <w:szCs w:val="24"/>
        </w:rPr>
        <w:t>vi</w:t>
      </w:r>
    </w:p>
    <w:p w:rsidR="00A65832" w:rsidRDefault="0011234E">
      <w:pPr>
        <w:spacing w:before="2" w:line="292" w:lineRule="auto"/>
        <w:ind w:left="3701" w:right="3832"/>
        <w:rPr>
          <w:sz w:val="24"/>
          <w:szCs w:val="24"/>
        </w:rPr>
      </w:pPr>
      <w:r>
        <w:rPr>
          <w:sz w:val="24"/>
          <w:szCs w:val="24"/>
        </w:rPr>
        <w:t>Mr. S.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rthik 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 A. Shank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Mr. 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. Rajkum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</w:p>
    <w:p w:rsidR="00A65832" w:rsidRDefault="0011234E">
      <w:pPr>
        <w:spacing w:before="2"/>
        <w:ind w:left="3663" w:right="366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Mrs. M.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tha</w:t>
      </w:r>
    </w:p>
    <w:p w:rsidR="00A65832" w:rsidRDefault="0011234E">
      <w:pPr>
        <w:spacing w:before="60" w:line="260" w:lineRule="exact"/>
        <w:ind w:left="3701"/>
        <w:rPr>
          <w:sz w:val="24"/>
          <w:szCs w:val="24"/>
        </w:rPr>
      </w:pPr>
      <w:r>
        <w:rPr>
          <w:position w:val="-1"/>
          <w:sz w:val="24"/>
          <w:szCs w:val="24"/>
        </w:rPr>
        <w:t xml:space="preserve">Mr. </w:t>
      </w:r>
      <w:r>
        <w:rPr>
          <w:spacing w:val="-1"/>
          <w:position w:val="-1"/>
          <w:sz w:val="24"/>
          <w:szCs w:val="24"/>
        </w:rPr>
        <w:t>K</w:t>
      </w:r>
      <w:r>
        <w:rPr>
          <w:position w:val="-1"/>
          <w:sz w:val="24"/>
          <w:szCs w:val="24"/>
        </w:rPr>
        <w:t xml:space="preserve">. </w:t>
      </w:r>
      <w:r>
        <w:rPr>
          <w:spacing w:val="1"/>
          <w:position w:val="-1"/>
          <w:sz w:val="24"/>
          <w:szCs w:val="24"/>
        </w:rPr>
        <w:t>S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r</w:t>
      </w:r>
      <w:r>
        <w:rPr>
          <w:spacing w:val="-2"/>
          <w:position w:val="-1"/>
          <w:sz w:val="24"/>
          <w:szCs w:val="24"/>
        </w:rPr>
        <w:t>a</w:t>
      </w:r>
      <w:r>
        <w:rPr>
          <w:spacing w:val="2"/>
          <w:position w:val="-1"/>
          <w:sz w:val="24"/>
          <w:szCs w:val="24"/>
        </w:rPr>
        <w:t>v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na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Kum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ran</w:t>
      </w:r>
    </w:p>
    <w:p w:rsidR="00A65832" w:rsidRDefault="0011234E">
      <w:pPr>
        <w:spacing w:before="72" w:line="260" w:lineRule="exact"/>
        <w:ind w:left="100"/>
        <w:rPr>
          <w:sz w:val="24"/>
          <w:szCs w:val="24"/>
        </w:rPr>
      </w:pPr>
      <w:r>
        <w:rPr>
          <w:b/>
          <w:position w:val="-1"/>
          <w:sz w:val="24"/>
          <w:szCs w:val="24"/>
          <w:u w:val="thick" w:color="000000"/>
        </w:rPr>
        <w:t>Ag</w:t>
      </w:r>
      <w:r>
        <w:rPr>
          <w:b/>
          <w:spacing w:val="-1"/>
          <w:position w:val="-1"/>
          <w:sz w:val="24"/>
          <w:szCs w:val="24"/>
          <w:u w:val="thick" w:color="000000"/>
        </w:rPr>
        <w:t>e</w:t>
      </w:r>
      <w:r>
        <w:rPr>
          <w:b/>
          <w:spacing w:val="1"/>
          <w:position w:val="-1"/>
          <w:sz w:val="24"/>
          <w:szCs w:val="24"/>
          <w:u w:val="thick" w:color="000000"/>
        </w:rPr>
        <w:t>nd</w:t>
      </w:r>
      <w:r>
        <w:rPr>
          <w:b/>
          <w:position w:val="-1"/>
          <w:sz w:val="24"/>
          <w:szCs w:val="24"/>
          <w:u w:val="thick" w:color="000000"/>
        </w:rPr>
        <w:t xml:space="preserve">a </w:t>
      </w:r>
      <w:r>
        <w:rPr>
          <w:b/>
          <w:spacing w:val="1"/>
          <w:position w:val="-1"/>
          <w:sz w:val="24"/>
          <w:szCs w:val="24"/>
          <w:u w:val="thick" w:color="000000"/>
        </w:rPr>
        <w:t>f</w:t>
      </w:r>
      <w:r>
        <w:rPr>
          <w:b/>
          <w:position w:val="-1"/>
          <w:sz w:val="24"/>
          <w:szCs w:val="24"/>
          <w:u w:val="thick" w:color="000000"/>
        </w:rPr>
        <w:t>or</w:t>
      </w:r>
      <w:r>
        <w:rPr>
          <w:b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b/>
          <w:position w:val="-1"/>
          <w:sz w:val="24"/>
          <w:szCs w:val="24"/>
          <w:u w:val="thick" w:color="000000"/>
        </w:rPr>
        <w:t>t</w:t>
      </w:r>
      <w:r>
        <w:rPr>
          <w:b/>
          <w:spacing w:val="1"/>
          <w:position w:val="-1"/>
          <w:sz w:val="24"/>
          <w:szCs w:val="24"/>
          <w:u w:val="thick" w:color="000000"/>
        </w:rPr>
        <w:t>h</w:t>
      </w:r>
      <w:r>
        <w:rPr>
          <w:b/>
          <w:position w:val="-1"/>
          <w:sz w:val="24"/>
          <w:szCs w:val="24"/>
          <w:u w:val="thick" w:color="000000"/>
        </w:rPr>
        <w:t>e</w:t>
      </w:r>
      <w:r>
        <w:rPr>
          <w:b/>
          <w:spacing w:val="-1"/>
          <w:position w:val="-1"/>
          <w:sz w:val="24"/>
          <w:szCs w:val="24"/>
          <w:u w:val="thick" w:color="000000"/>
        </w:rPr>
        <w:t xml:space="preserve"> Mee</w:t>
      </w:r>
      <w:r>
        <w:rPr>
          <w:b/>
          <w:position w:val="-1"/>
          <w:sz w:val="24"/>
          <w:szCs w:val="24"/>
          <w:u w:val="thick" w:color="000000"/>
        </w:rPr>
        <w:t>tin</w:t>
      </w:r>
      <w:r>
        <w:rPr>
          <w:b/>
          <w:spacing w:val="3"/>
          <w:position w:val="-1"/>
          <w:sz w:val="24"/>
          <w:szCs w:val="24"/>
          <w:u w:val="thick" w:color="000000"/>
        </w:rPr>
        <w:t>g</w:t>
      </w:r>
      <w:r>
        <w:rPr>
          <w:b/>
          <w:position w:val="-1"/>
          <w:sz w:val="24"/>
          <w:szCs w:val="24"/>
          <w:u w:val="thick" w:color="000000"/>
        </w:rPr>
        <w:t>:</w:t>
      </w:r>
    </w:p>
    <w:p w:rsidR="00A65832" w:rsidRDefault="00A65832">
      <w:pPr>
        <w:spacing w:before="18" w:line="200" w:lineRule="exact"/>
      </w:pPr>
    </w:p>
    <w:p w:rsidR="00A65832" w:rsidRDefault="0011234E">
      <w:pPr>
        <w:spacing w:before="29" w:line="260" w:lineRule="exact"/>
        <w:ind w:left="100"/>
        <w:rPr>
          <w:sz w:val="24"/>
          <w:szCs w:val="24"/>
        </w:rPr>
      </w:pPr>
      <w:r>
        <w:rPr>
          <w:b/>
          <w:position w:val="-1"/>
          <w:sz w:val="24"/>
          <w:szCs w:val="24"/>
          <w:u w:val="thick" w:color="000000"/>
        </w:rPr>
        <w:t xml:space="preserve">To </w:t>
      </w:r>
      <w:r>
        <w:rPr>
          <w:b/>
          <w:spacing w:val="1"/>
          <w:position w:val="-1"/>
          <w:sz w:val="24"/>
          <w:szCs w:val="24"/>
          <w:u w:val="thick" w:color="000000"/>
        </w:rPr>
        <w:t>d</w:t>
      </w:r>
      <w:r>
        <w:rPr>
          <w:b/>
          <w:position w:val="-1"/>
          <w:sz w:val="24"/>
          <w:szCs w:val="24"/>
          <w:u w:val="thick" w:color="000000"/>
        </w:rPr>
        <w:t>iscu</w:t>
      </w:r>
      <w:r>
        <w:rPr>
          <w:b/>
          <w:spacing w:val="1"/>
          <w:position w:val="-1"/>
          <w:sz w:val="24"/>
          <w:szCs w:val="24"/>
          <w:u w:val="thick" w:color="000000"/>
        </w:rPr>
        <w:t>s</w:t>
      </w:r>
      <w:r>
        <w:rPr>
          <w:b/>
          <w:position w:val="-1"/>
          <w:sz w:val="24"/>
          <w:szCs w:val="24"/>
          <w:u w:val="thick" w:color="000000"/>
        </w:rPr>
        <w:t>s,</w:t>
      </w:r>
    </w:p>
    <w:p w:rsidR="00A65832" w:rsidRDefault="00A65832">
      <w:pPr>
        <w:spacing w:before="14" w:line="200" w:lineRule="exact"/>
      </w:pPr>
    </w:p>
    <w:p w:rsidR="00A65832" w:rsidRDefault="0011234E">
      <w:pPr>
        <w:spacing w:before="29" w:line="259" w:lineRule="auto"/>
        <w:ind w:left="820" w:right="65" w:hanging="360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 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poss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some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make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2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2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be in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rodu</w:t>
      </w:r>
      <w:r>
        <w:rPr>
          <w:spacing w:val="-2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to en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ich 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labus.</w:t>
      </w:r>
    </w:p>
    <w:p w:rsidR="00A65832" w:rsidRDefault="0011234E">
      <w:pPr>
        <w:spacing w:line="256" w:lineRule="auto"/>
        <w:ind w:left="820" w:right="64" w:hanging="360"/>
        <w:rPr>
          <w:sz w:val="24"/>
          <w:szCs w:val="24"/>
        </w:rPr>
      </w:pPr>
      <w:r>
        <w:rPr>
          <w:sz w:val="24"/>
          <w:szCs w:val="24"/>
        </w:rPr>
        <w:t>b.   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dif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icult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sta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subj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in the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ulu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.</w:t>
      </w:r>
    </w:p>
    <w:p w:rsidR="00A65832" w:rsidRDefault="00A65832">
      <w:pPr>
        <w:spacing w:before="1" w:line="160" w:lineRule="exact"/>
        <w:rPr>
          <w:sz w:val="17"/>
          <w:szCs w:val="17"/>
        </w:rPr>
      </w:pPr>
    </w:p>
    <w:p w:rsidR="00A65832" w:rsidRDefault="0011234E">
      <w:pPr>
        <w:spacing w:line="260" w:lineRule="exact"/>
        <w:ind w:left="100"/>
        <w:rPr>
          <w:sz w:val="24"/>
          <w:szCs w:val="24"/>
        </w:rPr>
      </w:pPr>
      <w:r>
        <w:rPr>
          <w:b/>
          <w:position w:val="-1"/>
          <w:sz w:val="24"/>
          <w:szCs w:val="24"/>
          <w:u w:val="thick" w:color="000000"/>
        </w:rPr>
        <w:t>Discussio</w:t>
      </w:r>
      <w:r>
        <w:rPr>
          <w:b/>
          <w:spacing w:val="1"/>
          <w:position w:val="-1"/>
          <w:sz w:val="24"/>
          <w:szCs w:val="24"/>
          <w:u w:val="thick" w:color="000000"/>
        </w:rPr>
        <w:t>n</w:t>
      </w:r>
      <w:r>
        <w:rPr>
          <w:b/>
          <w:position w:val="-1"/>
          <w:sz w:val="24"/>
          <w:szCs w:val="24"/>
          <w:u w:val="thick" w:color="000000"/>
        </w:rPr>
        <w:t>s</w:t>
      </w:r>
      <w:r>
        <w:rPr>
          <w:b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b/>
          <w:position w:val="-1"/>
          <w:sz w:val="24"/>
          <w:szCs w:val="24"/>
          <w:u w:val="thick" w:color="000000"/>
        </w:rPr>
        <w:t>a</w:t>
      </w:r>
      <w:r>
        <w:rPr>
          <w:b/>
          <w:spacing w:val="-1"/>
          <w:position w:val="-1"/>
          <w:sz w:val="24"/>
          <w:szCs w:val="24"/>
          <w:u w:val="thick" w:color="000000"/>
        </w:rPr>
        <w:t>n</w:t>
      </w:r>
      <w:r>
        <w:rPr>
          <w:b/>
          <w:position w:val="-1"/>
          <w:sz w:val="24"/>
          <w:szCs w:val="24"/>
          <w:u w:val="thick" w:color="000000"/>
        </w:rPr>
        <w:t>d</w:t>
      </w:r>
      <w:r>
        <w:rPr>
          <w:b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b/>
          <w:position w:val="-1"/>
          <w:sz w:val="24"/>
          <w:szCs w:val="24"/>
          <w:u w:val="thick" w:color="000000"/>
        </w:rPr>
        <w:t>D</w:t>
      </w:r>
      <w:r>
        <w:rPr>
          <w:b/>
          <w:spacing w:val="-1"/>
          <w:position w:val="-1"/>
          <w:sz w:val="24"/>
          <w:szCs w:val="24"/>
          <w:u w:val="thick" w:color="000000"/>
        </w:rPr>
        <w:t>ec</w:t>
      </w:r>
      <w:r>
        <w:rPr>
          <w:b/>
          <w:position w:val="-1"/>
          <w:sz w:val="24"/>
          <w:szCs w:val="24"/>
          <w:u w:val="thick" w:color="000000"/>
        </w:rPr>
        <w:t>is</w:t>
      </w:r>
      <w:r>
        <w:rPr>
          <w:b/>
          <w:spacing w:val="1"/>
          <w:position w:val="-1"/>
          <w:sz w:val="24"/>
          <w:szCs w:val="24"/>
          <w:u w:val="thick" w:color="000000"/>
        </w:rPr>
        <w:t>i</w:t>
      </w:r>
      <w:r>
        <w:rPr>
          <w:b/>
          <w:position w:val="-1"/>
          <w:sz w:val="24"/>
          <w:szCs w:val="24"/>
          <w:u w:val="thick" w:color="000000"/>
        </w:rPr>
        <w:t>o</w:t>
      </w:r>
      <w:r>
        <w:rPr>
          <w:b/>
          <w:spacing w:val="1"/>
          <w:position w:val="-1"/>
          <w:sz w:val="24"/>
          <w:szCs w:val="24"/>
          <w:u w:val="thick" w:color="000000"/>
        </w:rPr>
        <w:t>n</w:t>
      </w:r>
      <w:r>
        <w:rPr>
          <w:b/>
          <w:position w:val="-1"/>
          <w:sz w:val="24"/>
          <w:szCs w:val="24"/>
          <w:u w:val="thick" w:color="000000"/>
        </w:rPr>
        <w:t>s</w:t>
      </w:r>
    </w:p>
    <w:p w:rsidR="00A65832" w:rsidRDefault="00A65832">
      <w:pPr>
        <w:spacing w:before="11" w:line="200" w:lineRule="exact"/>
      </w:pPr>
    </w:p>
    <w:p w:rsidR="00A65832" w:rsidRDefault="0011234E">
      <w:pPr>
        <w:spacing w:before="29" w:line="259" w:lineRule="auto"/>
        <w:ind w:left="820" w:right="62" w:hanging="360"/>
        <w:jc w:val="both"/>
        <w:rPr>
          <w:sz w:val="24"/>
          <w:szCs w:val="24"/>
        </w:rPr>
        <w:sectPr w:rsidR="00A65832">
          <w:pgSz w:w="11920" w:h="16840"/>
          <w:pgMar w:top="1060" w:right="1340" w:bottom="280" w:left="1340" w:header="0" w:footer="892" w:gutter="0"/>
          <w:cols w:space="720"/>
        </w:sectPr>
      </w:pPr>
      <w:r>
        <w:rPr>
          <w:sz w:val="24"/>
          <w:szCs w:val="24"/>
        </w:rPr>
        <w:t>1.   The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st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short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G.</w:t>
      </w:r>
      <w:r>
        <w:rPr>
          <w:spacing w:val="2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j.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Ch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A.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ria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ohn</w:t>
      </w:r>
      <w:r>
        <w:rPr>
          <w:spacing w:val="2"/>
          <w:sz w:val="24"/>
          <w:szCs w:val="24"/>
        </w:rPr>
        <w:t xml:space="preserve"> J</w:t>
      </w:r>
      <w:r>
        <w:rPr>
          <w:sz w:val="24"/>
          <w:szCs w:val="24"/>
        </w:rPr>
        <w:t>oseph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lcom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 of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tud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Com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ial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 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lcom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riniv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 Asso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iate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ssor of </w:t>
      </w:r>
      <w:r>
        <w:rPr>
          <w:spacing w:val="3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who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jo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the 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w 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y Nomine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lso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omed 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 subj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for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 m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</w:p>
    <w:p w:rsidR="00A65832" w:rsidRDefault="0011234E">
      <w:pPr>
        <w:spacing w:before="68" w:line="258" w:lineRule="auto"/>
        <w:ind w:left="820" w:right="79" w:hanging="360"/>
        <w:jc w:val="both"/>
        <w:rPr>
          <w:sz w:val="24"/>
          <w:szCs w:val="24"/>
        </w:rPr>
      </w:pPr>
      <w:r>
        <w:rPr>
          <w:sz w:val="24"/>
          <w:szCs w:val="24"/>
        </w:rPr>
        <w:t>2.   The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Ch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irman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then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ie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mbe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nda</w:t>
      </w:r>
      <w:r>
        <w:rPr>
          <w:spacing w:val="2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med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 is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for taking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up 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discussions on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ece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 to 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bro</w:t>
      </w:r>
      <w:r>
        <w:rPr>
          <w:spacing w:val="1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ht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 lat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r.</w:t>
      </w:r>
    </w:p>
    <w:p w:rsidR="00A65832" w:rsidRDefault="0011234E">
      <w:pPr>
        <w:spacing w:line="258" w:lineRule="auto"/>
        <w:ind w:left="820" w:right="77" w:hanging="360"/>
        <w:jc w:val="both"/>
        <w:rPr>
          <w:sz w:val="24"/>
          <w:szCs w:val="24"/>
        </w:rPr>
      </w:pPr>
      <w:r>
        <w:rPr>
          <w:sz w:val="24"/>
          <w:szCs w:val="24"/>
        </w:rPr>
        <w:t>3.   The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Ch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irman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ted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discussions</w:t>
      </w:r>
      <w:r>
        <w:rPr>
          <w:spacing w:val="5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5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5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sha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their thou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hts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ing s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me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 xml:space="preserve"> 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bus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y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roduc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ich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bus.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He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sked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ther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ost </w:t>
      </w:r>
      <w:r>
        <w:rPr>
          <w:spacing w:val="-1"/>
          <w:sz w:val="24"/>
          <w:szCs w:val="24"/>
        </w:rPr>
        <w:t>acc</w:t>
      </w:r>
      <w:r>
        <w:rPr>
          <w:sz w:val="24"/>
          <w:szCs w:val="24"/>
        </w:rPr>
        <w:t>ount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ost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acc</w:t>
      </w:r>
      <w:r>
        <w:rPr>
          <w:sz w:val="24"/>
          <w:szCs w:val="24"/>
        </w:rPr>
        <w:t>ount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riniv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s</w:t>
      </w:r>
      <w:r>
        <w:rPr>
          <w:sz w:val="24"/>
          <w:szCs w:val="24"/>
        </w:rPr>
        <w:t>u</w:t>
      </w:r>
      <w:r>
        <w:rPr>
          <w:spacing w:val="6"/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sted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o shift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some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top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s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d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ost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cc</w:t>
      </w:r>
      <w:r>
        <w:rPr>
          <w:sz w:val="24"/>
          <w:szCs w:val="24"/>
        </w:rPr>
        <w:t>ount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ment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id it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poss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ble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two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rs.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lso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sted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 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 two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income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tax</w:t>
      </w:r>
      <w:r>
        <w:rPr>
          <w:spacing w:val="5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5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</w:t>
      </w:r>
      <w:r>
        <w:rPr>
          <w:spacing w:val="5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one</w:t>
      </w:r>
      <w:r>
        <w:rPr>
          <w:spacing w:val="5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ourse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dir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 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irman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plain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him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the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matter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ussed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on ma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 m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>f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ul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y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ourse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it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pt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wo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to f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l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rni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on the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students.</w:t>
      </w:r>
    </w:p>
    <w:p w:rsidR="00A65832" w:rsidRDefault="0011234E">
      <w:pPr>
        <w:spacing w:before="1" w:line="258" w:lineRule="auto"/>
        <w:ind w:left="820" w:right="72" w:hanging="360"/>
        <w:jc w:val="both"/>
        <w:rPr>
          <w:sz w:val="24"/>
          <w:szCs w:val="24"/>
        </w:rPr>
      </w:pPr>
      <w:r>
        <w:rPr>
          <w:sz w:val="24"/>
          <w:szCs w:val="24"/>
        </w:rPr>
        <w:t>4.   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us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sugg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sted</w:t>
      </w:r>
      <w:r>
        <w:rPr>
          <w:spacing w:val="4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4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ive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opt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ram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s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bus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f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stu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y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students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ppro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ks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He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lso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sug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sted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w w:val="75"/>
          <w:sz w:val="24"/>
          <w:szCs w:val="24"/>
        </w:rPr>
        <w:t>„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-1"/>
          <w:w w:val="97"/>
          <w:sz w:val="24"/>
          <w:szCs w:val="24"/>
        </w:rPr>
        <w:t>acc</w:t>
      </w:r>
      <w:r>
        <w:rPr>
          <w:w w:val="97"/>
          <w:sz w:val="24"/>
          <w:szCs w:val="24"/>
        </w:rPr>
        <w:t>ount</w:t>
      </w:r>
      <w:r>
        <w:rPr>
          <w:spacing w:val="1"/>
          <w:w w:val="97"/>
          <w:sz w:val="24"/>
          <w:szCs w:val="24"/>
        </w:rPr>
        <w:t>i</w:t>
      </w:r>
      <w:r>
        <w:rPr>
          <w:spacing w:val="2"/>
          <w:w w:val="97"/>
          <w:sz w:val="24"/>
          <w:szCs w:val="24"/>
        </w:rPr>
        <w:t>n</w:t>
      </w:r>
      <w:r>
        <w:rPr>
          <w:w w:val="97"/>
          <w:sz w:val="24"/>
          <w:szCs w:val="24"/>
        </w:rPr>
        <w:t>g‟</w:t>
      </w:r>
      <w:r>
        <w:rPr>
          <w:spacing w:val="8"/>
          <w:w w:val="9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ourse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w w:val="96"/>
          <w:sz w:val="24"/>
          <w:szCs w:val="24"/>
        </w:rPr>
        <w:t>„d</w:t>
      </w:r>
      <w:r>
        <w:rPr>
          <w:spacing w:val="2"/>
          <w:w w:val="96"/>
          <w:sz w:val="24"/>
          <w:szCs w:val="24"/>
        </w:rPr>
        <w:t>i</w:t>
      </w:r>
      <w:r>
        <w:rPr>
          <w:spacing w:val="-2"/>
          <w:w w:val="96"/>
          <w:sz w:val="24"/>
          <w:szCs w:val="24"/>
        </w:rPr>
        <w:t>g</w:t>
      </w:r>
      <w:r>
        <w:rPr>
          <w:w w:val="96"/>
          <w:sz w:val="24"/>
          <w:szCs w:val="24"/>
        </w:rPr>
        <w:t>i</w:t>
      </w:r>
      <w:r>
        <w:rPr>
          <w:spacing w:val="1"/>
          <w:w w:val="96"/>
          <w:sz w:val="24"/>
          <w:szCs w:val="24"/>
        </w:rPr>
        <w:t>t</w:t>
      </w:r>
      <w:r>
        <w:rPr>
          <w:spacing w:val="-1"/>
          <w:w w:val="96"/>
          <w:sz w:val="24"/>
          <w:szCs w:val="24"/>
        </w:rPr>
        <w:t>a</w:t>
      </w:r>
      <w:r>
        <w:rPr>
          <w:w w:val="96"/>
          <w:sz w:val="24"/>
          <w:szCs w:val="24"/>
        </w:rPr>
        <w:t>l</w:t>
      </w:r>
      <w:r>
        <w:rPr>
          <w:spacing w:val="5"/>
          <w:w w:val="9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‟.</w:t>
      </w:r>
    </w:p>
    <w:p w:rsidR="00A65832" w:rsidRDefault="0011234E">
      <w:pPr>
        <w:spacing w:before="3" w:line="258" w:lineRule="auto"/>
        <w:ind w:left="820" w:right="81" w:hanging="360"/>
        <w:jc w:val="both"/>
        <w:rPr>
          <w:sz w:val="24"/>
          <w:szCs w:val="24"/>
        </w:rPr>
      </w:pPr>
      <w:r>
        <w:rPr>
          <w:sz w:val="24"/>
          <w:szCs w:val="24"/>
        </w:rPr>
        <w:t>5.   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2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riniv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opined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1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1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ndu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ted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to discuss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fin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ulum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ontent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y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e discuss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fin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in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f</w:t>
      </w:r>
      <w:r>
        <w:rPr>
          <w:sz w:val="24"/>
          <w:szCs w:val="24"/>
        </w:rPr>
        <w:t>inal me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</w:p>
    <w:p w:rsidR="00A65832" w:rsidRDefault="0011234E">
      <w:pPr>
        <w:spacing w:before="1" w:line="258" w:lineRule="auto"/>
        <w:ind w:left="820" w:right="83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  The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Ch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irman 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sked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rs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 xml:space="preserve">ss 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y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>f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ies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by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them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in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ours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ince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ssed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 dif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icult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he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luded the m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thank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 for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rticip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s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ons.</w:t>
      </w:r>
    </w:p>
    <w:p w:rsidR="00A65832" w:rsidRDefault="0011234E">
      <w:pPr>
        <w:spacing w:line="260" w:lineRule="exact"/>
        <w:ind w:left="460"/>
        <w:rPr>
          <w:sz w:val="24"/>
          <w:szCs w:val="24"/>
        </w:rPr>
      </w:pPr>
      <w:r>
        <w:rPr>
          <w:sz w:val="24"/>
          <w:szCs w:val="24"/>
        </w:rPr>
        <w:t xml:space="preserve">7.  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.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vi propos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vote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thanks.</w:t>
      </w:r>
    </w:p>
    <w:p w:rsidR="00A65832" w:rsidRDefault="00A65832">
      <w:pPr>
        <w:spacing w:line="180" w:lineRule="exact"/>
        <w:rPr>
          <w:sz w:val="19"/>
          <w:szCs w:val="19"/>
        </w:rPr>
      </w:pPr>
    </w:p>
    <w:p w:rsidR="00A65832" w:rsidRDefault="0011234E">
      <w:pPr>
        <w:spacing w:line="260" w:lineRule="exact"/>
        <w:ind w:left="100"/>
        <w:rPr>
          <w:sz w:val="24"/>
          <w:szCs w:val="24"/>
        </w:rPr>
      </w:pPr>
      <w:r>
        <w:rPr>
          <w:b/>
          <w:position w:val="-1"/>
          <w:sz w:val="24"/>
          <w:szCs w:val="24"/>
          <w:u w:val="thick" w:color="000000"/>
        </w:rPr>
        <w:t>R</w:t>
      </w:r>
      <w:r>
        <w:rPr>
          <w:b/>
          <w:spacing w:val="-1"/>
          <w:position w:val="-1"/>
          <w:sz w:val="24"/>
          <w:szCs w:val="24"/>
          <w:u w:val="thick" w:color="000000"/>
        </w:rPr>
        <w:t>e</w:t>
      </w:r>
      <w:r>
        <w:rPr>
          <w:b/>
          <w:position w:val="-1"/>
          <w:sz w:val="24"/>
          <w:szCs w:val="24"/>
          <w:u w:val="thick" w:color="000000"/>
        </w:rPr>
        <w:t>sol</w:t>
      </w:r>
      <w:r>
        <w:rPr>
          <w:b/>
          <w:spacing w:val="1"/>
          <w:position w:val="-1"/>
          <w:sz w:val="24"/>
          <w:szCs w:val="24"/>
          <w:u w:val="thick" w:color="000000"/>
        </w:rPr>
        <w:t>u</w:t>
      </w:r>
      <w:r>
        <w:rPr>
          <w:b/>
          <w:position w:val="-1"/>
          <w:sz w:val="24"/>
          <w:szCs w:val="24"/>
          <w:u w:val="thick" w:color="000000"/>
        </w:rPr>
        <w:t>tions</w:t>
      </w:r>
      <w:r>
        <w:rPr>
          <w:b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b/>
          <w:spacing w:val="-3"/>
          <w:position w:val="-1"/>
          <w:sz w:val="24"/>
          <w:szCs w:val="24"/>
          <w:u w:val="thick" w:color="000000"/>
        </w:rPr>
        <w:t>P</w:t>
      </w:r>
      <w:r>
        <w:rPr>
          <w:b/>
          <w:position w:val="-1"/>
          <w:sz w:val="24"/>
          <w:szCs w:val="24"/>
          <w:u w:val="thick" w:color="000000"/>
        </w:rPr>
        <w:t>assed:</w:t>
      </w:r>
    </w:p>
    <w:p w:rsidR="00A65832" w:rsidRDefault="00A65832">
      <w:pPr>
        <w:spacing w:before="11" w:line="200" w:lineRule="exact"/>
      </w:pPr>
    </w:p>
    <w:p w:rsidR="00A65832" w:rsidRDefault="0011234E">
      <w:pPr>
        <w:spacing w:before="29" w:line="260" w:lineRule="auto"/>
        <w:ind w:left="820" w:right="79" w:hanging="360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solved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nue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is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ing</w:t>
      </w:r>
      <w:r>
        <w:rPr>
          <w:spacing w:val="1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bus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1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.Com.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ourse</w:t>
      </w:r>
      <w:r>
        <w:rPr>
          <w:spacing w:val="1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hout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s.</w:t>
      </w:r>
    </w:p>
    <w:p w:rsidR="00A65832" w:rsidRDefault="0011234E">
      <w:pPr>
        <w:spacing w:line="260" w:lineRule="exact"/>
        <w:ind w:left="460"/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solved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nue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with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ing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bus for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M.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hi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without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</w:t>
      </w:r>
    </w:p>
    <w:p w:rsidR="00A65832" w:rsidRDefault="0011234E">
      <w:pPr>
        <w:spacing w:before="21"/>
        <w:ind w:left="820"/>
        <w:rPr>
          <w:sz w:val="24"/>
          <w:szCs w:val="24"/>
        </w:rPr>
        <w:sectPr w:rsidR="00A65832">
          <w:pgSz w:w="11920" w:h="16840"/>
          <w:pgMar w:top="1060" w:right="1320" w:bottom="280" w:left="1340" w:header="0" w:footer="892" w:gutter="0"/>
          <w:cols w:space="720"/>
        </w:sectPr>
      </w:pP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s.</w:t>
      </w:r>
    </w:p>
    <w:p w:rsidR="00A65832" w:rsidRDefault="0011234E">
      <w:pPr>
        <w:spacing w:before="71"/>
        <w:ind w:left="2782" w:right="2801"/>
        <w:jc w:val="center"/>
        <w:rPr>
          <w:sz w:val="28"/>
          <w:szCs w:val="28"/>
        </w:rPr>
      </w:pPr>
      <w:r>
        <w:rPr>
          <w:b/>
          <w:spacing w:val="-1"/>
          <w:sz w:val="28"/>
          <w:szCs w:val="28"/>
          <w:u w:val="thick" w:color="000000"/>
        </w:rPr>
        <w:t>P</w:t>
      </w:r>
      <w:r>
        <w:rPr>
          <w:b/>
          <w:sz w:val="28"/>
          <w:szCs w:val="28"/>
          <w:u w:val="thick" w:color="000000"/>
        </w:rPr>
        <w:t xml:space="preserve">G </w:t>
      </w:r>
      <w:r>
        <w:rPr>
          <w:b/>
          <w:spacing w:val="-2"/>
          <w:sz w:val="28"/>
          <w:szCs w:val="28"/>
          <w:u w:val="thick" w:color="000000"/>
        </w:rPr>
        <w:t>D</w:t>
      </w:r>
      <w:r>
        <w:rPr>
          <w:b/>
          <w:sz w:val="28"/>
          <w:szCs w:val="28"/>
          <w:u w:val="thick" w:color="000000"/>
        </w:rPr>
        <w:t>ep</w:t>
      </w:r>
      <w:r>
        <w:rPr>
          <w:b/>
          <w:spacing w:val="1"/>
          <w:sz w:val="28"/>
          <w:szCs w:val="28"/>
          <w:u w:val="thick" w:color="000000"/>
        </w:rPr>
        <w:t>a</w:t>
      </w:r>
      <w:r>
        <w:rPr>
          <w:b/>
          <w:sz w:val="28"/>
          <w:szCs w:val="28"/>
          <w:u w:val="thick" w:color="000000"/>
        </w:rPr>
        <w:t>rt</w:t>
      </w:r>
      <w:r>
        <w:rPr>
          <w:b/>
          <w:spacing w:val="-3"/>
          <w:sz w:val="28"/>
          <w:szCs w:val="28"/>
          <w:u w:val="thick" w:color="000000"/>
        </w:rPr>
        <w:t>m</w:t>
      </w:r>
      <w:r>
        <w:rPr>
          <w:b/>
          <w:sz w:val="28"/>
          <w:szCs w:val="28"/>
          <w:u w:val="thick" w:color="000000"/>
        </w:rPr>
        <w:t>ent of</w:t>
      </w:r>
      <w:r>
        <w:rPr>
          <w:b/>
          <w:spacing w:val="-2"/>
          <w:sz w:val="28"/>
          <w:szCs w:val="28"/>
          <w:u w:val="thick" w:color="000000"/>
        </w:rPr>
        <w:t xml:space="preserve"> </w:t>
      </w:r>
      <w:r>
        <w:rPr>
          <w:b/>
          <w:spacing w:val="-1"/>
          <w:sz w:val="28"/>
          <w:szCs w:val="28"/>
          <w:u w:val="thick" w:color="000000"/>
        </w:rPr>
        <w:t>C</w:t>
      </w:r>
      <w:r>
        <w:rPr>
          <w:b/>
          <w:spacing w:val="1"/>
          <w:sz w:val="28"/>
          <w:szCs w:val="28"/>
          <w:u w:val="thick" w:color="000000"/>
        </w:rPr>
        <w:t>o</w:t>
      </w:r>
      <w:r>
        <w:rPr>
          <w:b/>
          <w:spacing w:val="-1"/>
          <w:sz w:val="28"/>
          <w:szCs w:val="28"/>
          <w:u w:val="thick" w:color="000000"/>
        </w:rPr>
        <w:t>m</w:t>
      </w:r>
      <w:r>
        <w:rPr>
          <w:b/>
          <w:spacing w:val="-3"/>
          <w:sz w:val="28"/>
          <w:szCs w:val="28"/>
          <w:u w:val="thick" w:color="000000"/>
        </w:rPr>
        <w:t>m</w:t>
      </w:r>
      <w:r>
        <w:rPr>
          <w:b/>
          <w:sz w:val="28"/>
          <w:szCs w:val="28"/>
          <w:u w:val="thick" w:color="000000"/>
        </w:rPr>
        <w:t>erce</w:t>
      </w:r>
    </w:p>
    <w:p w:rsidR="00A65832" w:rsidRDefault="0011234E">
      <w:pPr>
        <w:ind w:left="671" w:right="689"/>
        <w:jc w:val="center"/>
        <w:rPr>
          <w:sz w:val="28"/>
          <w:szCs w:val="28"/>
        </w:rPr>
      </w:pPr>
      <w:r>
        <w:rPr>
          <w:b/>
          <w:sz w:val="28"/>
          <w:szCs w:val="28"/>
          <w:u w:val="thick" w:color="000000"/>
        </w:rPr>
        <w:t>S</w:t>
      </w:r>
      <w:r>
        <w:rPr>
          <w:b/>
          <w:spacing w:val="1"/>
          <w:sz w:val="28"/>
          <w:szCs w:val="28"/>
          <w:u w:val="thick" w:color="000000"/>
        </w:rPr>
        <w:t>a</w:t>
      </w:r>
      <w:r>
        <w:rPr>
          <w:b/>
          <w:sz w:val="28"/>
          <w:szCs w:val="28"/>
          <w:u w:val="thick" w:color="000000"/>
        </w:rPr>
        <w:t>cr</w:t>
      </w:r>
      <w:r>
        <w:rPr>
          <w:b/>
          <w:spacing w:val="-2"/>
          <w:sz w:val="28"/>
          <w:szCs w:val="28"/>
          <w:u w:val="thick" w:color="000000"/>
        </w:rPr>
        <w:t>e</w:t>
      </w:r>
      <w:r>
        <w:rPr>
          <w:b/>
          <w:sz w:val="28"/>
          <w:szCs w:val="28"/>
          <w:u w:val="thick" w:color="000000"/>
        </w:rPr>
        <w:t>d He</w:t>
      </w:r>
      <w:r>
        <w:rPr>
          <w:b/>
          <w:spacing w:val="-2"/>
          <w:sz w:val="28"/>
          <w:szCs w:val="28"/>
          <w:u w:val="thick" w:color="000000"/>
        </w:rPr>
        <w:t>a</w:t>
      </w:r>
      <w:r>
        <w:rPr>
          <w:b/>
          <w:sz w:val="28"/>
          <w:szCs w:val="28"/>
          <w:u w:val="thick" w:color="000000"/>
        </w:rPr>
        <w:t xml:space="preserve">rt </w:t>
      </w:r>
      <w:r>
        <w:rPr>
          <w:b/>
          <w:spacing w:val="-1"/>
          <w:sz w:val="28"/>
          <w:szCs w:val="28"/>
          <w:u w:val="thick" w:color="000000"/>
        </w:rPr>
        <w:t>Co</w:t>
      </w:r>
      <w:r>
        <w:rPr>
          <w:b/>
          <w:spacing w:val="1"/>
          <w:sz w:val="28"/>
          <w:szCs w:val="28"/>
          <w:u w:val="thick" w:color="000000"/>
        </w:rPr>
        <w:t>ll</w:t>
      </w:r>
      <w:r>
        <w:rPr>
          <w:b/>
          <w:spacing w:val="-2"/>
          <w:sz w:val="28"/>
          <w:szCs w:val="28"/>
          <w:u w:val="thick" w:color="000000"/>
        </w:rPr>
        <w:t>e</w:t>
      </w:r>
      <w:r>
        <w:rPr>
          <w:b/>
          <w:spacing w:val="-1"/>
          <w:sz w:val="28"/>
          <w:szCs w:val="28"/>
          <w:u w:val="thick" w:color="000000"/>
        </w:rPr>
        <w:t>g</w:t>
      </w:r>
      <w:r>
        <w:rPr>
          <w:b/>
          <w:sz w:val="28"/>
          <w:szCs w:val="28"/>
          <w:u w:val="thick" w:color="000000"/>
        </w:rPr>
        <w:t>e (</w:t>
      </w:r>
      <w:r>
        <w:rPr>
          <w:b/>
          <w:spacing w:val="-1"/>
          <w:sz w:val="28"/>
          <w:szCs w:val="28"/>
          <w:u w:val="thick" w:color="000000"/>
        </w:rPr>
        <w:t>A</w:t>
      </w:r>
      <w:r>
        <w:rPr>
          <w:b/>
          <w:sz w:val="28"/>
          <w:szCs w:val="28"/>
          <w:u w:val="thick" w:color="000000"/>
        </w:rPr>
        <w:t>ut</w:t>
      </w:r>
      <w:r>
        <w:rPr>
          <w:b/>
          <w:spacing w:val="1"/>
          <w:sz w:val="28"/>
          <w:szCs w:val="28"/>
          <w:u w:val="thick" w:color="000000"/>
        </w:rPr>
        <w:t>o</w:t>
      </w:r>
      <w:r>
        <w:rPr>
          <w:b/>
          <w:spacing w:val="-3"/>
          <w:sz w:val="28"/>
          <w:szCs w:val="28"/>
          <w:u w:val="thick" w:color="000000"/>
        </w:rPr>
        <w:t>n</w:t>
      </w:r>
      <w:r>
        <w:rPr>
          <w:b/>
          <w:spacing w:val="1"/>
          <w:sz w:val="28"/>
          <w:szCs w:val="28"/>
          <w:u w:val="thick" w:color="000000"/>
        </w:rPr>
        <w:t>o</w:t>
      </w:r>
      <w:r>
        <w:rPr>
          <w:b/>
          <w:spacing w:val="-3"/>
          <w:sz w:val="28"/>
          <w:szCs w:val="28"/>
          <w:u w:val="thick" w:color="000000"/>
        </w:rPr>
        <w:t>m</w:t>
      </w:r>
      <w:r>
        <w:rPr>
          <w:b/>
          <w:spacing w:val="1"/>
          <w:sz w:val="28"/>
          <w:szCs w:val="28"/>
          <w:u w:val="thick" w:color="000000"/>
        </w:rPr>
        <w:t>o</w:t>
      </w:r>
      <w:r>
        <w:rPr>
          <w:b/>
          <w:sz w:val="28"/>
          <w:szCs w:val="28"/>
          <w:u w:val="thick" w:color="000000"/>
        </w:rPr>
        <w:t>u</w:t>
      </w:r>
      <w:r>
        <w:rPr>
          <w:b/>
          <w:spacing w:val="1"/>
          <w:sz w:val="28"/>
          <w:szCs w:val="28"/>
          <w:u w:val="thick" w:color="000000"/>
        </w:rPr>
        <w:t>s</w:t>
      </w:r>
      <w:r>
        <w:rPr>
          <w:b/>
          <w:sz w:val="28"/>
          <w:szCs w:val="28"/>
          <w:u w:val="thick" w:color="000000"/>
        </w:rPr>
        <w:t xml:space="preserve">) </w:t>
      </w:r>
      <w:r>
        <w:rPr>
          <w:b/>
          <w:spacing w:val="-3"/>
          <w:sz w:val="28"/>
          <w:szCs w:val="28"/>
          <w:u w:val="thick" w:color="000000"/>
        </w:rPr>
        <w:t>T</w:t>
      </w:r>
      <w:r>
        <w:rPr>
          <w:b/>
          <w:spacing w:val="1"/>
          <w:sz w:val="28"/>
          <w:szCs w:val="28"/>
          <w:u w:val="thick" w:color="000000"/>
        </w:rPr>
        <w:t>i</w:t>
      </w:r>
      <w:r>
        <w:rPr>
          <w:b/>
          <w:spacing w:val="-2"/>
          <w:sz w:val="28"/>
          <w:szCs w:val="28"/>
          <w:u w:val="thick" w:color="000000"/>
        </w:rPr>
        <w:t>r</w:t>
      </w:r>
      <w:r>
        <w:rPr>
          <w:b/>
          <w:sz w:val="28"/>
          <w:szCs w:val="28"/>
          <w:u w:val="thick" w:color="000000"/>
        </w:rPr>
        <w:t>up</w:t>
      </w:r>
      <w:r>
        <w:rPr>
          <w:b/>
          <w:spacing w:val="1"/>
          <w:sz w:val="28"/>
          <w:szCs w:val="28"/>
          <w:u w:val="thick" w:color="000000"/>
        </w:rPr>
        <w:t>a</w:t>
      </w:r>
      <w:r>
        <w:rPr>
          <w:b/>
          <w:sz w:val="28"/>
          <w:szCs w:val="28"/>
          <w:u w:val="thick" w:color="000000"/>
        </w:rPr>
        <w:t>ttu</w:t>
      </w:r>
      <w:r>
        <w:rPr>
          <w:b/>
          <w:spacing w:val="1"/>
          <w:sz w:val="28"/>
          <w:szCs w:val="28"/>
          <w:u w:val="thick" w:color="000000"/>
        </w:rPr>
        <w:t>r</w:t>
      </w:r>
      <w:r>
        <w:rPr>
          <w:b/>
          <w:sz w:val="28"/>
          <w:szCs w:val="28"/>
          <w:u w:val="thick" w:color="000000"/>
        </w:rPr>
        <w:t>-</w:t>
      </w:r>
      <w:r>
        <w:rPr>
          <w:b/>
          <w:spacing w:val="-1"/>
          <w:sz w:val="28"/>
          <w:szCs w:val="28"/>
          <w:u w:val="thick" w:color="000000"/>
        </w:rPr>
        <w:t xml:space="preserve"> </w:t>
      </w:r>
      <w:r>
        <w:rPr>
          <w:b/>
          <w:sz w:val="28"/>
          <w:szCs w:val="28"/>
          <w:u w:val="thick" w:color="000000"/>
        </w:rPr>
        <w:t>T</w:t>
      </w:r>
      <w:r>
        <w:rPr>
          <w:b/>
          <w:spacing w:val="1"/>
          <w:sz w:val="28"/>
          <w:szCs w:val="28"/>
          <w:u w:val="thick" w:color="000000"/>
        </w:rPr>
        <w:t>i</w:t>
      </w:r>
      <w:r>
        <w:rPr>
          <w:b/>
          <w:spacing w:val="-2"/>
          <w:sz w:val="28"/>
          <w:szCs w:val="28"/>
          <w:u w:val="thick" w:color="000000"/>
        </w:rPr>
        <w:t>r</w:t>
      </w:r>
      <w:r>
        <w:rPr>
          <w:b/>
          <w:sz w:val="28"/>
          <w:szCs w:val="28"/>
          <w:u w:val="thick" w:color="000000"/>
        </w:rPr>
        <w:t>up</w:t>
      </w:r>
      <w:r>
        <w:rPr>
          <w:b/>
          <w:spacing w:val="1"/>
          <w:sz w:val="28"/>
          <w:szCs w:val="28"/>
          <w:u w:val="thick" w:color="000000"/>
        </w:rPr>
        <w:t>a</w:t>
      </w:r>
      <w:r>
        <w:rPr>
          <w:b/>
          <w:spacing w:val="-2"/>
          <w:sz w:val="28"/>
          <w:szCs w:val="28"/>
          <w:u w:val="thick" w:color="000000"/>
        </w:rPr>
        <w:t>t</w:t>
      </w:r>
      <w:r>
        <w:rPr>
          <w:b/>
          <w:sz w:val="28"/>
          <w:szCs w:val="28"/>
          <w:u w:val="thick" w:color="000000"/>
        </w:rPr>
        <w:t>tur</w:t>
      </w:r>
      <w:r>
        <w:rPr>
          <w:b/>
          <w:spacing w:val="-2"/>
          <w:sz w:val="28"/>
          <w:szCs w:val="28"/>
          <w:u w:val="thick" w:color="000000"/>
        </w:rPr>
        <w:t xml:space="preserve"> </w:t>
      </w:r>
      <w:r>
        <w:rPr>
          <w:b/>
          <w:spacing w:val="-1"/>
          <w:sz w:val="28"/>
          <w:szCs w:val="28"/>
          <w:u w:val="thick" w:color="000000"/>
        </w:rPr>
        <w:t>D</w:t>
      </w:r>
      <w:r>
        <w:rPr>
          <w:b/>
          <w:spacing w:val="1"/>
          <w:sz w:val="28"/>
          <w:szCs w:val="28"/>
          <w:u w:val="thick" w:color="000000"/>
        </w:rPr>
        <w:t>is</w:t>
      </w:r>
      <w:r>
        <w:rPr>
          <w:b/>
          <w:sz w:val="28"/>
          <w:szCs w:val="28"/>
          <w:u w:val="thick" w:color="000000"/>
        </w:rPr>
        <w:t>t.</w:t>
      </w:r>
    </w:p>
    <w:p w:rsidR="00A65832" w:rsidRDefault="00A65832">
      <w:pPr>
        <w:spacing w:before="3" w:line="140" w:lineRule="exact"/>
        <w:rPr>
          <w:sz w:val="14"/>
          <w:szCs w:val="14"/>
        </w:rPr>
      </w:pPr>
    </w:p>
    <w:p w:rsidR="00A65832" w:rsidRDefault="0011234E">
      <w:pPr>
        <w:ind w:left="779" w:right="169"/>
        <w:jc w:val="center"/>
        <w:rPr>
          <w:sz w:val="24"/>
          <w:szCs w:val="24"/>
        </w:rPr>
      </w:pP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stud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 the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De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rtme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 of Co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held on 2</w:t>
      </w:r>
      <w:r>
        <w:rPr>
          <w:spacing w:val="3"/>
          <w:sz w:val="24"/>
          <w:szCs w:val="24"/>
        </w:rPr>
        <w:t>0</w:t>
      </w:r>
      <w:r>
        <w:rPr>
          <w:spacing w:val="1"/>
          <w:position w:val="11"/>
          <w:sz w:val="16"/>
          <w:szCs w:val="16"/>
        </w:rPr>
        <w:t>t</w:t>
      </w:r>
      <w:r>
        <w:rPr>
          <w:position w:val="11"/>
          <w:sz w:val="16"/>
          <w:szCs w:val="16"/>
        </w:rPr>
        <w:t>h</w:t>
      </w:r>
      <w:r>
        <w:rPr>
          <w:spacing w:val="21"/>
          <w:position w:val="11"/>
          <w:sz w:val="16"/>
          <w:szCs w:val="16"/>
        </w:rPr>
        <w:t xml:space="preserve"> </w:t>
      </w:r>
      <w:r>
        <w:rPr>
          <w:sz w:val="24"/>
          <w:szCs w:val="24"/>
        </w:rPr>
        <w:t>Nov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mber</w:t>
      </w:r>
    </w:p>
    <w:p w:rsidR="00A65832" w:rsidRDefault="0011234E">
      <w:pPr>
        <w:ind w:left="100"/>
        <w:rPr>
          <w:sz w:val="24"/>
          <w:szCs w:val="24"/>
        </w:rPr>
      </w:pPr>
      <w:r>
        <w:rPr>
          <w:sz w:val="24"/>
          <w:szCs w:val="24"/>
        </w:rPr>
        <w:t>2021 throu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h onl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 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owing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rs </w:t>
      </w:r>
      <w:r>
        <w:rPr>
          <w:spacing w:val="-1"/>
          <w:sz w:val="24"/>
          <w:szCs w:val="24"/>
        </w:rPr>
        <w:t>we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for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</w:p>
    <w:p w:rsidR="00A65832" w:rsidRDefault="00A65832">
      <w:pPr>
        <w:spacing w:before="2" w:line="140" w:lineRule="exact"/>
        <w:rPr>
          <w:sz w:val="14"/>
          <w:szCs w:val="14"/>
        </w:rPr>
      </w:pPr>
    </w:p>
    <w:p w:rsidR="00A65832" w:rsidRDefault="0011234E">
      <w:pPr>
        <w:ind w:left="100"/>
        <w:rPr>
          <w:sz w:val="24"/>
          <w:szCs w:val="24"/>
        </w:rPr>
      </w:pPr>
      <w:r>
        <w:rPr>
          <w:b/>
          <w:spacing w:val="-1"/>
          <w:sz w:val="24"/>
          <w:szCs w:val="24"/>
          <w:u w:val="thick" w:color="000000"/>
        </w:rPr>
        <w:t>M</w:t>
      </w:r>
      <w:r>
        <w:rPr>
          <w:b/>
          <w:spacing w:val="1"/>
          <w:sz w:val="24"/>
          <w:szCs w:val="24"/>
          <w:u w:val="thick" w:color="000000"/>
        </w:rPr>
        <w:t>e</w:t>
      </w:r>
      <w:r>
        <w:rPr>
          <w:b/>
          <w:spacing w:val="-3"/>
          <w:sz w:val="24"/>
          <w:szCs w:val="24"/>
          <w:u w:val="thick" w:color="000000"/>
        </w:rPr>
        <w:t>m</w:t>
      </w:r>
      <w:r>
        <w:rPr>
          <w:b/>
          <w:spacing w:val="1"/>
          <w:sz w:val="24"/>
          <w:szCs w:val="24"/>
          <w:u w:val="thick" w:color="000000"/>
        </w:rPr>
        <w:t>b</w:t>
      </w:r>
      <w:r>
        <w:rPr>
          <w:b/>
          <w:spacing w:val="-1"/>
          <w:sz w:val="24"/>
          <w:szCs w:val="24"/>
          <w:u w:val="thick" w:color="000000"/>
        </w:rPr>
        <w:t>er</w:t>
      </w:r>
      <w:r>
        <w:rPr>
          <w:b/>
          <w:sz w:val="24"/>
          <w:szCs w:val="24"/>
          <w:u w:val="thick" w:color="000000"/>
        </w:rPr>
        <w:t xml:space="preserve">s </w:t>
      </w:r>
      <w:r>
        <w:rPr>
          <w:b/>
          <w:spacing w:val="1"/>
          <w:sz w:val="24"/>
          <w:szCs w:val="24"/>
          <w:u w:val="thick" w:color="000000"/>
        </w:rPr>
        <w:t>pr</w:t>
      </w:r>
      <w:r>
        <w:rPr>
          <w:b/>
          <w:spacing w:val="-1"/>
          <w:sz w:val="24"/>
          <w:szCs w:val="24"/>
          <w:u w:val="thick" w:color="000000"/>
        </w:rPr>
        <w:t>e</w:t>
      </w:r>
      <w:r>
        <w:rPr>
          <w:b/>
          <w:sz w:val="24"/>
          <w:szCs w:val="24"/>
          <w:u w:val="thick" w:color="000000"/>
        </w:rPr>
        <w:t>s</w:t>
      </w:r>
      <w:r>
        <w:rPr>
          <w:b/>
          <w:spacing w:val="-1"/>
          <w:sz w:val="24"/>
          <w:szCs w:val="24"/>
          <w:u w:val="thick" w:color="000000"/>
        </w:rPr>
        <w:t>e</w:t>
      </w:r>
      <w:r>
        <w:rPr>
          <w:b/>
          <w:spacing w:val="1"/>
          <w:sz w:val="24"/>
          <w:szCs w:val="24"/>
          <w:u w:val="thick" w:color="000000"/>
        </w:rPr>
        <w:t>n</w:t>
      </w:r>
      <w:r>
        <w:rPr>
          <w:b/>
          <w:sz w:val="24"/>
          <w:szCs w:val="24"/>
          <w:u w:val="thick" w:color="000000"/>
        </w:rPr>
        <w:t>t</w:t>
      </w:r>
    </w:p>
    <w:p w:rsidR="00A65832" w:rsidRDefault="0011234E">
      <w:pPr>
        <w:spacing w:line="260" w:lineRule="exact"/>
        <w:ind w:left="100"/>
        <w:rPr>
          <w:sz w:val="24"/>
          <w:szCs w:val="24"/>
        </w:rPr>
      </w:pPr>
      <w:r>
        <w:rPr>
          <w:sz w:val="24"/>
          <w:szCs w:val="24"/>
        </w:rPr>
        <w:t>Ch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irma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 xml:space="preserve">:                                         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. K.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nb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A65832" w:rsidRDefault="00A65832">
      <w:pPr>
        <w:spacing w:before="9" w:line="120" w:lineRule="exact"/>
        <w:rPr>
          <w:sz w:val="13"/>
          <w:szCs w:val="13"/>
        </w:rPr>
      </w:pPr>
    </w:p>
    <w:p w:rsidR="00A65832" w:rsidRDefault="0011234E">
      <w:pPr>
        <w:ind w:left="100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ubje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 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rts:                               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 A. 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us</w:t>
      </w:r>
    </w:p>
    <w:p w:rsidR="00A65832" w:rsidRDefault="0011234E">
      <w:pPr>
        <w:ind w:left="3701"/>
        <w:rPr>
          <w:sz w:val="24"/>
          <w:szCs w:val="24"/>
        </w:rPr>
      </w:pPr>
      <w:r>
        <w:rPr>
          <w:sz w:val="24"/>
          <w:szCs w:val="24"/>
        </w:rPr>
        <w:t>Asso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iate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ss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 xml:space="preserve">r </w:t>
      </w:r>
      <w:r>
        <w:rPr>
          <w:sz w:val="24"/>
          <w:szCs w:val="24"/>
        </w:rPr>
        <w:t>in Co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d</w:t>
      </w:r>
    </w:p>
    <w:p w:rsidR="00A65832" w:rsidRDefault="0011234E">
      <w:pPr>
        <w:ind w:left="3663" w:right="3104"/>
        <w:jc w:val="center"/>
        <w:rPr>
          <w:sz w:val="24"/>
          <w:szCs w:val="24"/>
        </w:rPr>
      </w:pPr>
      <w:r>
        <w:rPr>
          <w:spacing w:val="-3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ola Coll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Chen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</w:p>
    <w:p w:rsidR="00A65832" w:rsidRDefault="00A65832">
      <w:pPr>
        <w:spacing w:before="5" w:line="180" w:lineRule="exact"/>
        <w:rPr>
          <w:sz w:val="18"/>
          <w:szCs w:val="18"/>
        </w:rPr>
      </w:pPr>
    </w:p>
    <w:p w:rsidR="00A65832" w:rsidRDefault="0011234E">
      <w:pPr>
        <w:ind w:left="3701" w:right="2764" w:hanging="3601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ubje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 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rts &amp;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Alumni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:             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CA.T.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madh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n. 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CA Ch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A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ountant</w:t>
      </w:r>
    </w:p>
    <w:p w:rsidR="00A65832" w:rsidRDefault="0011234E">
      <w:pPr>
        <w:ind w:left="3663" w:right="3509"/>
        <w:jc w:val="center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2 El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nso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ui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ding</w:t>
      </w:r>
    </w:p>
    <w:p w:rsidR="00A65832" w:rsidRDefault="0011234E">
      <w:pPr>
        <w:ind w:left="3701" w:right="2784"/>
        <w:rPr>
          <w:sz w:val="24"/>
          <w:szCs w:val="24"/>
        </w:rPr>
        <w:sectPr w:rsidR="00A65832">
          <w:pgSz w:w="11920" w:h="16840"/>
          <w:pgMar w:top="1060" w:right="1320" w:bottom="280" w:left="1340" w:header="0" w:footer="892" w:gutter="0"/>
          <w:cols w:space="720"/>
        </w:sectPr>
      </w:pPr>
      <w:r>
        <w:rPr>
          <w:sz w:val="24"/>
          <w:szCs w:val="24"/>
        </w:rPr>
        <w:t>No 10 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Major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 E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mo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600008 </w:t>
      </w:r>
      <w:hyperlink r:id="rId11">
        <w:r>
          <w:rPr>
            <w:sz w:val="24"/>
            <w:szCs w:val="24"/>
            <w:u w:val="single" w:color="000000"/>
          </w:rPr>
          <w:t>poth</w:t>
        </w:r>
        <w:r>
          <w:rPr>
            <w:spacing w:val="1"/>
            <w:sz w:val="24"/>
            <w:szCs w:val="24"/>
            <w:u w:val="single" w:color="000000"/>
          </w:rPr>
          <w:t>i</w:t>
        </w:r>
        <w:r>
          <w:rPr>
            <w:sz w:val="24"/>
            <w:szCs w:val="24"/>
            <w:u w:val="single" w:color="000000"/>
          </w:rPr>
          <w:t>madh</w:t>
        </w:r>
        <w:r>
          <w:rPr>
            <w:spacing w:val="-1"/>
            <w:sz w:val="24"/>
            <w:szCs w:val="24"/>
            <w:u w:val="single" w:color="000000"/>
          </w:rPr>
          <w:t>a</w:t>
        </w:r>
        <w:r>
          <w:rPr>
            <w:sz w:val="24"/>
            <w:szCs w:val="24"/>
            <w:u w:val="single" w:color="000000"/>
          </w:rPr>
          <w:t>v</w:t>
        </w:r>
        <w:r>
          <w:rPr>
            <w:spacing w:val="-1"/>
            <w:sz w:val="24"/>
            <w:szCs w:val="24"/>
            <w:u w:val="single" w:color="000000"/>
          </w:rPr>
          <w:t>a</w:t>
        </w:r>
        <w:r>
          <w:rPr>
            <w:sz w:val="24"/>
            <w:szCs w:val="24"/>
            <w:u w:val="single" w:color="000000"/>
          </w:rPr>
          <w:t>n</w:t>
        </w:r>
        <w:r>
          <w:rPr>
            <w:spacing w:val="2"/>
            <w:sz w:val="24"/>
            <w:szCs w:val="24"/>
            <w:u w:val="single" w:color="000000"/>
          </w:rPr>
          <w:t>@</w:t>
        </w:r>
        <w:r>
          <w:rPr>
            <w:spacing w:val="-2"/>
            <w:sz w:val="24"/>
            <w:szCs w:val="24"/>
            <w:u w:val="single" w:color="000000"/>
          </w:rPr>
          <w:t>g</w:t>
        </w:r>
        <w:r>
          <w:rPr>
            <w:sz w:val="24"/>
            <w:szCs w:val="24"/>
            <w:u w:val="single" w:color="000000"/>
          </w:rPr>
          <w:t>mail.</w:t>
        </w:r>
        <w:r>
          <w:rPr>
            <w:spacing w:val="2"/>
            <w:sz w:val="24"/>
            <w:szCs w:val="24"/>
            <w:u w:val="single" w:color="000000"/>
          </w:rPr>
          <w:t>c</w:t>
        </w:r>
        <w:r>
          <w:rPr>
            <w:sz w:val="24"/>
            <w:szCs w:val="24"/>
            <w:u w:val="single" w:color="000000"/>
          </w:rPr>
          <w:t>om</w:t>
        </w:r>
      </w:hyperlink>
    </w:p>
    <w:p w:rsidR="00A65832" w:rsidRDefault="0011234E">
      <w:pPr>
        <w:spacing w:before="91"/>
        <w:ind w:left="100" w:right="-56"/>
        <w:rPr>
          <w:sz w:val="24"/>
          <w:szCs w:val="24"/>
        </w:rPr>
      </w:pP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C</w:t>
      </w:r>
      <w:r>
        <w:rPr>
          <w:spacing w:val="1"/>
          <w:sz w:val="24"/>
          <w:szCs w:val="24"/>
        </w:rPr>
        <w:t>o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Op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</w:p>
    <w:p w:rsidR="00A65832" w:rsidRDefault="00A65832">
      <w:pPr>
        <w:spacing w:line="200" w:lineRule="exact"/>
      </w:pPr>
    </w:p>
    <w:p w:rsidR="00A65832" w:rsidRDefault="00A65832">
      <w:pPr>
        <w:spacing w:line="200" w:lineRule="exact"/>
      </w:pPr>
    </w:p>
    <w:p w:rsidR="00A65832" w:rsidRDefault="00A65832">
      <w:pPr>
        <w:spacing w:line="200" w:lineRule="exact"/>
      </w:pPr>
    </w:p>
    <w:p w:rsidR="00A65832" w:rsidRDefault="00A65832">
      <w:pPr>
        <w:spacing w:line="200" w:lineRule="exact"/>
      </w:pPr>
    </w:p>
    <w:p w:rsidR="00A65832" w:rsidRDefault="00A65832">
      <w:pPr>
        <w:spacing w:line="200" w:lineRule="exact"/>
      </w:pPr>
    </w:p>
    <w:p w:rsidR="00A65832" w:rsidRDefault="00A65832">
      <w:pPr>
        <w:spacing w:line="200" w:lineRule="exact"/>
      </w:pPr>
    </w:p>
    <w:p w:rsidR="00A65832" w:rsidRDefault="00A65832">
      <w:pPr>
        <w:spacing w:line="200" w:lineRule="exact"/>
      </w:pPr>
    </w:p>
    <w:p w:rsidR="00A65832" w:rsidRDefault="00A65832">
      <w:pPr>
        <w:spacing w:line="200" w:lineRule="exact"/>
      </w:pPr>
    </w:p>
    <w:p w:rsidR="00A65832" w:rsidRDefault="00A65832">
      <w:pPr>
        <w:spacing w:line="200" w:lineRule="exact"/>
      </w:pPr>
    </w:p>
    <w:p w:rsidR="00A65832" w:rsidRDefault="00A65832">
      <w:pPr>
        <w:spacing w:line="200" w:lineRule="exact"/>
      </w:pPr>
    </w:p>
    <w:p w:rsidR="00A65832" w:rsidRDefault="00A65832">
      <w:pPr>
        <w:spacing w:line="200" w:lineRule="exact"/>
      </w:pPr>
    </w:p>
    <w:p w:rsidR="00A65832" w:rsidRDefault="00A65832">
      <w:pPr>
        <w:spacing w:line="200" w:lineRule="exact"/>
      </w:pPr>
    </w:p>
    <w:p w:rsidR="00A65832" w:rsidRDefault="00A65832">
      <w:pPr>
        <w:spacing w:line="200" w:lineRule="exact"/>
      </w:pPr>
    </w:p>
    <w:p w:rsidR="00A65832" w:rsidRDefault="00A65832">
      <w:pPr>
        <w:spacing w:line="200" w:lineRule="exact"/>
      </w:pPr>
    </w:p>
    <w:p w:rsidR="00A65832" w:rsidRDefault="00A65832">
      <w:pPr>
        <w:spacing w:before="1" w:line="240" w:lineRule="exact"/>
        <w:rPr>
          <w:sz w:val="24"/>
          <w:szCs w:val="24"/>
        </w:rPr>
      </w:pPr>
    </w:p>
    <w:p w:rsidR="00A65832" w:rsidRDefault="0011234E">
      <w:pPr>
        <w:spacing w:line="260" w:lineRule="exact"/>
        <w:ind w:left="100"/>
        <w:rPr>
          <w:sz w:val="24"/>
          <w:szCs w:val="24"/>
        </w:rPr>
      </w:pPr>
      <w:r>
        <w:rPr>
          <w:b/>
          <w:spacing w:val="-1"/>
          <w:position w:val="-1"/>
          <w:sz w:val="24"/>
          <w:szCs w:val="24"/>
        </w:rPr>
        <w:t>M</w:t>
      </w:r>
      <w:r>
        <w:rPr>
          <w:b/>
          <w:spacing w:val="1"/>
          <w:position w:val="-1"/>
          <w:sz w:val="24"/>
          <w:szCs w:val="24"/>
        </w:rPr>
        <w:t>e</w:t>
      </w:r>
      <w:r>
        <w:rPr>
          <w:b/>
          <w:spacing w:val="-3"/>
          <w:position w:val="-1"/>
          <w:sz w:val="24"/>
          <w:szCs w:val="24"/>
        </w:rPr>
        <w:t>m</w:t>
      </w:r>
      <w:r>
        <w:rPr>
          <w:b/>
          <w:spacing w:val="1"/>
          <w:position w:val="-1"/>
          <w:sz w:val="24"/>
          <w:szCs w:val="24"/>
        </w:rPr>
        <w:t>b</w:t>
      </w:r>
      <w:r>
        <w:rPr>
          <w:b/>
          <w:spacing w:val="-1"/>
          <w:position w:val="-1"/>
          <w:sz w:val="24"/>
          <w:szCs w:val="24"/>
        </w:rPr>
        <w:t>e</w:t>
      </w:r>
      <w:r>
        <w:rPr>
          <w:b/>
          <w:spacing w:val="1"/>
          <w:position w:val="-1"/>
          <w:sz w:val="24"/>
          <w:szCs w:val="24"/>
        </w:rPr>
        <w:t>r</w:t>
      </w:r>
      <w:r>
        <w:rPr>
          <w:b/>
          <w:position w:val="-1"/>
          <w:sz w:val="24"/>
          <w:szCs w:val="24"/>
        </w:rPr>
        <w:t>(s)</w:t>
      </w:r>
      <w:r>
        <w:rPr>
          <w:b/>
          <w:spacing w:val="-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Absent</w:t>
      </w:r>
    </w:p>
    <w:p w:rsidR="00A65832" w:rsidRDefault="0011234E">
      <w:pPr>
        <w:spacing w:before="7" w:line="160" w:lineRule="exact"/>
        <w:rPr>
          <w:sz w:val="16"/>
          <w:szCs w:val="16"/>
        </w:rPr>
      </w:pPr>
      <w:r>
        <w:br w:type="column"/>
      </w:r>
    </w:p>
    <w:p w:rsidR="00A65832" w:rsidRDefault="00A65832">
      <w:pPr>
        <w:spacing w:line="200" w:lineRule="exact"/>
      </w:pPr>
    </w:p>
    <w:p w:rsidR="00A65832" w:rsidRDefault="0011234E">
      <w:pPr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 K.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 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 xml:space="preserve">ohn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ph</w:t>
      </w:r>
    </w:p>
    <w:p w:rsidR="00A65832" w:rsidRDefault="0011234E">
      <w:pPr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. K.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ska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A65832" w:rsidRDefault="0011234E">
      <w:pPr>
        <w:ind w:right="3688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. A. </w:t>
      </w:r>
      <w:r>
        <w:rPr>
          <w:spacing w:val="-1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 G. Pr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sh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 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. G. </w:t>
      </w:r>
      <w:r>
        <w:rPr>
          <w:spacing w:val="-1"/>
          <w:sz w:val="24"/>
          <w:szCs w:val="24"/>
        </w:rPr>
        <w:t>De</w:t>
      </w:r>
      <w:r>
        <w:rPr>
          <w:sz w:val="24"/>
          <w:szCs w:val="24"/>
        </w:rPr>
        <w:t>vi</w:t>
      </w:r>
    </w:p>
    <w:p w:rsidR="00A65832" w:rsidRDefault="0011234E">
      <w:pPr>
        <w:ind w:right="3774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.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nivas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Mr. S.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rthik</w:t>
      </w:r>
    </w:p>
    <w:p w:rsidR="00A65832" w:rsidRDefault="0011234E">
      <w:pPr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 A. Sank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</w:p>
    <w:p w:rsidR="00A65832" w:rsidRDefault="0011234E">
      <w:pPr>
        <w:rPr>
          <w:sz w:val="24"/>
          <w:szCs w:val="24"/>
        </w:rPr>
      </w:pPr>
      <w:r>
        <w:rPr>
          <w:sz w:val="24"/>
          <w:szCs w:val="24"/>
        </w:rPr>
        <w:t xml:space="preserve">Mr. 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. Rajkum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</w:p>
    <w:p w:rsidR="00A65832" w:rsidRDefault="0011234E">
      <w:pPr>
        <w:rPr>
          <w:sz w:val="24"/>
          <w:szCs w:val="24"/>
        </w:rPr>
        <w:sectPr w:rsidR="00A65832">
          <w:type w:val="continuous"/>
          <w:pgSz w:w="11920" w:h="16840"/>
          <w:pgMar w:top="1060" w:right="1320" w:bottom="280" w:left="1340" w:header="720" w:footer="720" w:gutter="0"/>
          <w:cols w:num="2" w:space="720" w:equalWidth="0">
            <w:col w:w="3386" w:space="315"/>
            <w:col w:w="5559"/>
          </w:cols>
        </w:sectPr>
      </w:pPr>
      <w:r>
        <w:rPr>
          <w:sz w:val="24"/>
          <w:szCs w:val="24"/>
        </w:rPr>
        <w:t xml:space="preserve">Mrs. M.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tha</w:t>
      </w:r>
    </w:p>
    <w:p w:rsidR="00A65832" w:rsidRDefault="00A65832">
      <w:pPr>
        <w:spacing w:before="5" w:line="100" w:lineRule="exact"/>
        <w:rPr>
          <w:sz w:val="11"/>
          <w:szCs w:val="11"/>
        </w:rPr>
      </w:pPr>
    </w:p>
    <w:p w:rsidR="00A65832" w:rsidRDefault="0011234E">
      <w:pPr>
        <w:ind w:left="2981" w:right="88" w:hanging="2881"/>
        <w:rPr>
          <w:sz w:val="24"/>
          <w:szCs w:val="24"/>
        </w:rPr>
      </w:pPr>
      <w:r>
        <w:rPr>
          <w:sz w:val="24"/>
          <w:szCs w:val="24"/>
        </w:rPr>
        <w:t>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Nomin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:             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n, Asso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 Pro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 xml:space="preserve">ssor in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 xml:space="preserve">nd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d, Muthur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 Gov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rnm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nt 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ts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Autonomous) 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</w:p>
    <w:p w:rsidR="00A65832" w:rsidRDefault="0011234E">
      <w:pPr>
        <w:ind w:left="2981" w:right="505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hyperlink r:id="rId12">
        <w:r>
          <w:rPr>
            <w:sz w:val="24"/>
            <w:szCs w:val="24"/>
            <w:u w:val="single" w:color="000000"/>
          </w:rPr>
          <w:t>p</w:t>
        </w:r>
        <w:r>
          <w:rPr>
            <w:spacing w:val="-1"/>
            <w:sz w:val="24"/>
            <w:szCs w:val="24"/>
            <w:u w:val="single" w:color="000000"/>
          </w:rPr>
          <w:t>r</w:t>
        </w:r>
        <w:r>
          <w:rPr>
            <w:sz w:val="24"/>
            <w:szCs w:val="24"/>
            <w:u w:val="single" w:color="000000"/>
          </w:rPr>
          <w:t>o</w:t>
        </w:r>
        <w:r>
          <w:rPr>
            <w:spacing w:val="-1"/>
            <w:sz w:val="24"/>
            <w:szCs w:val="24"/>
            <w:u w:val="single" w:color="000000"/>
          </w:rPr>
          <w:t>f</w:t>
        </w:r>
        <w:r>
          <w:rPr>
            <w:sz w:val="24"/>
            <w:szCs w:val="24"/>
            <w:u w:val="single" w:color="000000"/>
          </w:rPr>
          <w:t>sr</w:t>
        </w:r>
        <w:r>
          <w:rPr>
            <w:spacing w:val="1"/>
            <w:sz w:val="24"/>
            <w:szCs w:val="24"/>
            <w:u w:val="single" w:color="000000"/>
          </w:rPr>
          <w:t>e</w:t>
        </w:r>
        <w:r>
          <w:rPr>
            <w:spacing w:val="-1"/>
            <w:sz w:val="24"/>
            <w:szCs w:val="24"/>
            <w:u w:val="single" w:color="000000"/>
          </w:rPr>
          <w:t>e</w:t>
        </w:r>
        <w:r>
          <w:rPr>
            <w:sz w:val="24"/>
            <w:szCs w:val="24"/>
            <w:u w:val="single" w:color="000000"/>
          </w:rPr>
          <w:t>d</w:t>
        </w:r>
        <w:r>
          <w:rPr>
            <w:spacing w:val="-1"/>
            <w:sz w:val="24"/>
            <w:szCs w:val="24"/>
            <w:u w:val="single" w:color="000000"/>
          </w:rPr>
          <w:t>a</w:t>
        </w:r>
        <w:r>
          <w:rPr>
            <w:spacing w:val="1"/>
            <w:sz w:val="24"/>
            <w:szCs w:val="24"/>
            <w:u w:val="single" w:color="000000"/>
          </w:rPr>
          <w:t>r</w:t>
        </w:r>
        <w:r>
          <w:rPr>
            <w:spacing w:val="-1"/>
            <w:sz w:val="24"/>
            <w:szCs w:val="24"/>
            <w:u w:val="single" w:color="000000"/>
          </w:rPr>
          <w:t>a</w:t>
        </w:r>
        <w:r>
          <w:rPr>
            <w:sz w:val="24"/>
            <w:szCs w:val="24"/>
            <w:u w:val="single" w:color="000000"/>
          </w:rPr>
          <w:t>n</w:t>
        </w:r>
        <w:r>
          <w:rPr>
            <w:spacing w:val="2"/>
            <w:sz w:val="24"/>
            <w:szCs w:val="24"/>
            <w:u w:val="single" w:color="000000"/>
          </w:rPr>
          <w:t>@</w:t>
        </w:r>
        <w:r>
          <w:rPr>
            <w:spacing w:val="-2"/>
            <w:sz w:val="24"/>
            <w:szCs w:val="24"/>
            <w:u w:val="single" w:color="000000"/>
          </w:rPr>
          <w:t>g</w:t>
        </w:r>
        <w:r>
          <w:rPr>
            <w:sz w:val="24"/>
            <w:szCs w:val="24"/>
            <w:u w:val="single" w:color="000000"/>
          </w:rPr>
          <w:t>mail.</w:t>
        </w:r>
        <w:r>
          <w:rPr>
            <w:spacing w:val="2"/>
            <w:sz w:val="24"/>
            <w:szCs w:val="24"/>
            <w:u w:val="single" w:color="000000"/>
          </w:rPr>
          <w:t>c</w:t>
        </w:r>
        <w:r>
          <w:rPr>
            <w:sz w:val="24"/>
            <w:szCs w:val="24"/>
            <w:u w:val="single" w:color="000000"/>
          </w:rPr>
          <w:t>o</w:t>
        </w:r>
        <w:r>
          <w:rPr>
            <w:spacing w:val="2"/>
            <w:sz w:val="24"/>
            <w:szCs w:val="24"/>
            <w:u w:val="single" w:color="000000"/>
          </w:rPr>
          <w:t>m</w:t>
        </w:r>
        <w:r>
          <w:rPr>
            <w:sz w:val="24"/>
            <w:szCs w:val="24"/>
          </w:rPr>
          <w:t>,</w:t>
        </w:r>
      </w:hyperlink>
      <w:r>
        <w:rPr>
          <w:sz w:val="24"/>
          <w:szCs w:val="24"/>
        </w:rPr>
        <w:t xml:space="preserve"> who is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ss 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 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OS.</w:t>
      </w:r>
    </w:p>
    <w:p w:rsidR="00A65832" w:rsidRDefault="0011234E">
      <w:pPr>
        <w:spacing w:before="5"/>
        <w:ind w:left="100"/>
        <w:rPr>
          <w:sz w:val="24"/>
          <w:szCs w:val="24"/>
        </w:rPr>
      </w:pPr>
      <w:r>
        <w:rPr>
          <w:b/>
          <w:sz w:val="24"/>
          <w:szCs w:val="24"/>
          <w:u w:val="thick" w:color="000000"/>
        </w:rPr>
        <w:t>Ag</w:t>
      </w:r>
      <w:r>
        <w:rPr>
          <w:b/>
          <w:spacing w:val="-1"/>
          <w:sz w:val="24"/>
          <w:szCs w:val="24"/>
          <w:u w:val="thick" w:color="000000"/>
        </w:rPr>
        <w:t>e</w:t>
      </w:r>
      <w:r>
        <w:rPr>
          <w:b/>
          <w:spacing w:val="1"/>
          <w:sz w:val="24"/>
          <w:szCs w:val="24"/>
          <w:u w:val="thick" w:color="000000"/>
        </w:rPr>
        <w:t>nd</w:t>
      </w:r>
      <w:r>
        <w:rPr>
          <w:b/>
          <w:sz w:val="24"/>
          <w:szCs w:val="24"/>
          <w:u w:val="thick" w:color="000000"/>
        </w:rPr>
        <w:t>a</w:t>
      </w:r>
    </w:p>
    <w:p w:rsidR="00A65832" w:rsidRDefault="0011234E">
      <w:pPr>
        <w:spacing w:line="260" w:lineRule="exact"/>
        <w:ind w:left="100"/>
        <w:rPr>
          <w:sz w:val="24"/>
          <w:szCs w:val="24"/>
        </w:rPr>
      </w:pPr>
      <w:r>
        <w:rPr>
          <w:sz w:val="24"/>
          <w:szCs w:val="24"/>
        </w:rPr>
        <w:t>1. Cou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tru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ture</w:t>
      </w:r>
    </w:p>
    <w:p w:rsidR="00A65832" w:rsidRDefault="00A65832">
      <w:pPr>
        <w:spacing w:before="5" w:line="180" w:lineRule="exact"/>
        <w:rPr>
          <w:sz w:val="18"/>
          <w:szCs w:val="18"/>
        </w:rPr>
      </w:pPr>
    </w:p>
    <w:p w:rsidR="00A65832" w:rsidRDefault="0011234E">
      <w:pPr>
        <w:tabs>
          <w:tab w:val="left" w:pos="820"/>
        </w:tabs>
        <w:spacing w:line="260" w:lineRule="exact"/>
        <w:ind w:left="820" w:right="87" w:hanging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>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K.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Anb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med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mem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he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BOS.</w:t>
      </w:r>
    </w:p>
    <w:p w:rsidR="00A65832" w:rsidRDefault="0011234E">
      <w:pPr>
        <w:tabs>
          <w:tab w:val="left" w:pos="820"/>
        </w:tabs>
        <w:spacing w:before="21" w:line="260" w:lineRule="exact"/>
        <w:ind w:left="820" w:right="84" w:hanging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Mr.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 xml:space="preserve">G.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j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Kum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r,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 xml:space="preserve">who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nted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  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 xml:space="preserve">M.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 xml:space="preserve">Com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e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stru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e 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omponent of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C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</w:p>
    <w:p w:rsidR="00A65832" w:rsidRDefault="0011234E">
      <w:pPr>
        <w:tabs>
          <w:tab w:val="left" w:pos="820"/>
        </w:tabs>
        <w:ind w:left="820" w:right="75" w:hanging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>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A.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us,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who</w:t>
      </w:r>
      <w:r>
        <w:rPr>
          <w:spacing w:val="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ssed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his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view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</w:t>
      </w:r>
      <w:r>
        <w:rPr>
          <w:spacing w:val="1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(n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me</w:t>
      </w:r>
      <w:r>
        <w:rPr>
          <w:spacing w:val="1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 the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: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-3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c 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ment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how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it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be </w:t>
      </w:r>
      <w:r>
        <w:rPr>
          <w:sz w:val="24"/>
          <w:szCs w:val="24"/>
        </w:rPr>
        <w:t>inco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por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ted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6"/>
          <w:sz w:val="24"/>
          <w:szCs w:val="24"/>
        </w:rPr>
        <w:t>h</w:t>
      </w:r>
      <w:r>
        <w:rPr>
          <w:sz w:val="24"/>
          <w:szCs w:val="24"/>
        </w:rPr>
        <w:t>e 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thcoming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vis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 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he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lso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ve some s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gg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bout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some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w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ours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ke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tail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ment, w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th Man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ment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st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-3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nt.</w:t>
      </w:r>
    </w:p>
    <w:p w:rsidR="00A65832" w:rsidRDefault="0011234E">
      <w:pPr>
        <w:spacing w:before="2"/>
        <w:ind w:left="46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solve 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3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dopt </w:t>
      </w:r>
      <w:r>
        <w:rPr>
          <w:spacing w:val="3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 xml:space="preserve">he </w:t>
      </w:r>
      <w:r>
        <w:rPr>
          <w:spacing w:val="3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ing </w:t>
      </w:r>
      <w:r>
        <w:rPr>
          <w:spacing w:val="3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bus </w:t>
      </w:r>
      <w:r>
        <w:rPr>
          <w:spacing w:val="3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3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luation</w:t>
      </w:r>
      <w:r>
        <w:rPr>
          <w:sz w:val="24"/>
          <w:szCs w:val="24"/>
        </w:rPr>
        <w:t xml:space="preserve"> 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rn 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 xml:space="preserve">M. 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Com</w:t>
      </w:r>
    </w:p>
    <w:p w:rsidR="00A65832" w:rsidRDefault="0011234E">
      <w:pPr>
        <w:spacing w:line="260" w:lineRule="exact"/>
        <w:ind w:left="820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-3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e is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 be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nuin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</w:p>
    <w:p w:rsidR="00A65832" w:rsidRDefault="0011234E">
      <w:pPr>
        <w:spacing w:before="2"/>
        <w:ind w:left="46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vote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thanks 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ropos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Mr. S.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rth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 xml:space="preserve">k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the m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me to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</w:p>
    <w:p w:rsidR="00A65832" w:rsidRDefault="0011234E">
      <w:pPr>
        <w:spacing w:line="260" w:lineRule="exact"/>
        <w:ind w:left="100"/>
        <w:rPr>
          <w:sz w:val="24"/>
          <w:szCs w:val="24"/>
        </w:rPr>
      </w:pP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 You</w:t>
      </w:r>
    </w:p>
    <w:p w:rsidR="00A65832" w:rsidRDefault="00A65832">
      <w:pPr>
        <w:spacing w:before="2" w:line="240" w:lineRule="exact"/>
        <w:rPr>
          <w:sz w:val="24"/>
          <w:szCs w:val="24"/>
        </w:rPr>
      </w:pPr>
    </w:p>
    <w:p w:rsidR="00A65832" w:rsidRDefault="0011234E">
      <w:pPr>
        <w:ind w:left="100"/>
        <w:rPr>
          <w:sz w:val="24"/>
          <w:szCs w:val="24"/>
        </w:rPr>
        <w:sectPr w:rsidR="00A65832">
          <w:type w:val="continuous"/>
          <w:pgSz w:w="11920" w:h="16840"/>
          <w:pgMar w:top="1060" w:right="1320" w:bottom="280" w:left="1340" w:header="720" w:footer="720" w:gutter="0"/>
          <w:cols w:space="720"/>
        </w:sectPr>
      </w:pPr>
      <w:r>
        <w:rPr>
          <w:sz w:val="24"/>
          <w:szCs w:val="24"/>
        </w:rPr>
        <w:t xml:space="preserve">K.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A65832" w:rsidRDefault="0011234E">
      <w:pPr>
        <w:spacing w:before="71"/>
        <w:ind w:left="2916" w:right="2936"/>
        <w:jc w:val="center"/>
        <w:rPr>
          <w:sz w:val="28"/>
          <w:szCs w:val="28"/>
        </w:rPr>
      </w:pPr>
      <w:r>
        <w:rPr>
          <w:b/>
          <w:spacing w:val="-1"/>
          <w:sz w:val="28"/>
          <w:szCs w:val="28"/>
          <w:u w:val="thick" w:color="000000"/>
        </w:rPr>
        <w:t>D</w:t>
      </w:r>
      <w:r>
        <w:rPr>
          <w:b/>
          <w:sz w:val="28"/>
          <w:szCs w:val="28"/>
          <w:u w:val="thick" w:color="000000"/>
        </w:rPr>
        <w:t>ep</w:t>
      </w:r>
      <w:r>
        <w:rPr>
          <w:b/>
          <w:spacing w:val="1"/>
          <w:sz w:val="28"/>
          <w:szCs w:val="28"/>
          <w:u w:val="thick" w:color="000000"/>
        </w:rPr>
        <w:t>a</w:t>
      </w:r>
      <w:r>
        <w:rPr>
          <w:b/>
          <w:sz w:val="28"/>
          <w:szCs w:val="28"/>
          <w:u w:val="thick" w:color="000000"/>
        </w:rPr>
        <w:t>rt</w:t>
      </w:r>
      <w:r>
        <w:rPr>
          <w:b/>
          <w:spacing w:val="-3"/>
          <w:sz w:val="28"/>
          <w:szCs w:val="28"/>
          <w:u w:val="thick" w:color="000000"/>
        </w:rPr>
        <w:t>m</w:t>
      </w:r>
      <w:r>
        <w:rPr>
          <w:b/>
          <w:sz w:val="28"/>
          <w:szCs w:val="28"/>
          <w:u w:val="thick" w:color="000000"/>
        </w:rPr>
        <w:t>ent of B.</w:t>
      </w:r>
      <w:r>
        <w:rPr>
          <w:b/>
          <w:spacing w:val="-2"/>
          <w:sz w:val="28"/>
          <w:szCs w:val="28"/>
          <w:u w:val="thick" w:color="000000"/>
        </w:rPr>
        <w:t>C</w:t>
      </w:r>
      <w:r>
        <w:rPr>
          <w:b/>
          <w:spacing w:val="-1"/>
          <w:sz w:val="28"/>
          <w:szCs w:val="28"/>
          <w:u w:val="thick" w:color="000000"/>
        </w:rPr>
        <w:t>o</w:t>
      </w:r>
      <w:r>
        <w:rPr>
          <w:b/>
          <w:sz w:val="28"/>
          <w:szCs w:val="28"/>
          <w:u w:val="thick" w:color="000000"/>
        </w:rPr>
        <w:t>m</w:t>
      </w:r>
      <w:r>
        <w:rPr>
          <w:b/>
          <w:spacing w:val="-3"/>
          <w:sz w:val="28"/>
          <w:szCs w:val="28"/>
          <w:u w:val="thick" w:color="000000"/>
        </w:rPr>
        <w:t xml:space="preserve"> </w:t>
      </w:r>
      <w:r>
        <w:rPr>
          <w:b/>
          <w:sz w:val="28"/>
          <w:szCs w:val="28"/>
          <w:u w:val="thick" w:color="000000"/>
        </w:rPr>
        <w:t>(CA)</w:t>
      </w:r>
    </w:p>
    <w:p w:rsidR="00A65832" w:rsidRDefault="0011234E">
      <w:pPr>
        <w:spacing w:before="48"/>
        <w:ind w:left="1682" w:right="1703"/>
        <w:jc w:val="center"/>
        <w:rPr>
          <w:sz w:val="28"/>
          <w:szCs w:val="28"/>
        </w:rPr>
      </w:pPr>
      <w:r>
        <w:rPr>
          <w:b/>
          <w:sz w:val="28"/>
          <w:szCs w:val="28"/>
          <w:u w:val="thick" w:color="000000"/>
        </w:rPr>
        <w:t>S</w:t>
      </w:r>
      <w:r>
        <w:rPr>
          <w:b/>
          <w:spacing w:val="1"/>
          <w:sz w:val="28"/>
          <w:szCs w:val="28"/>
          <w:u w:val="thick" w:color="000000"/>
        </w:rPr>
        <w:t>a</w:t>
      </w:r>
      <w:r>
        <w:rPr>
          <w:b/>
          <w:sz w:val="28"/>
          <w:szCs w:val="28"/>
          <w:u w:val="thick" w:color="000000"/>
        </w:rPr>
        <w:t>cr</w:t>
      </w:r>
      <w:r>
        <w:rPr>
          <w:b/>
          <w:spacing w:val="-2"/>
          <w:sz w:val="28"/>
          <w:szCs w:val="28"/>
          <w:u w:val="thick" w:color="000000"/>
        </w:rPr>
        <w:t>e</w:t>
      </w:r>
      <w:r>
        <w:rPr>
          <w:b/>
          <w:sz w:val="28"/>
          <w:szCs w:val="28"/>
          <w:u w:val="thick" w:color="000000"/>
        </w:rPr>
        <w:t>d He</w:t>
      </w:r>
      <w:r>
        <w:rPr>
          <w:b/>
          <w:spacing w:val="-2"/>
          <w:sz w:val="28"/>
          <w:szCs w:val="28"/>
          <w:u w:val="thick" w:color="000000"/>
        </w:rPr>
        <w:t>a</w:t>
      </w:r>
      <w:r>
        <w:rPr>
          <w:b/>
          <w:sz w:val="28"/>
          <w:szCs w:val="28"/>
          <w:u w:val="thick" w:color="000000"/>
        </w:rPr>
        <w:t xml:space="preserve">rt </w:t>
      </w:r>
      <w:r>
        <w:rPr>
          <w:b/>
          <w:spacing w:val="-1"/>
          <w:sz w:val="28"/>
          <w:szCs w:val="28"/>
          <w:u w:val="thick" w:color="000000"/>
        </w:rPr>
        <w:t>Co</w:t>
      </w:r>
      <w:r>
        <w:rPr>
          <w:b/>
          <w:spacing w:val="1"/>
          <w:sz w:val="28"/>
          <w:szCs w:val="28"/>
          <w:u w:val="thick" w:color="000000"/>
        </w:rPr>
        <w:t>ll</w:t>
      </w:r>
      <w:r>
        <w:rPr>
          <w:b/>
          <w:spacing w:val="-2"/>
          <w:sz w:val="28"/>
          <w:szCs w:val="28"/>
          <w:u w:val="thick" w:color="000000"/>
        </w:rPr>
        <w:t>e</w:t>
      </w:r>
      <w:r>
        <w:rPr>
          <w:b/>
          <w:spacing w:val="-1"/>
          <w:sz w:val="28"/>
          <w:szCs w:val="28"/>
          <w:u w:val="thick" w:color="000000"/>
        </w:rPr>
        <w:t>g</w:t>
      </w:r>
      <w:r>
        <w:rPr>
          <w:b/>
          <w:sz w:val="28"/>
          <w:szCs w:val="28"/>
          <w:u w:val="thick" w:color="000000"/>
        </w:rPr>
        <w:t>e (</w:t>
      </w:r>
      <w:r>
        <w:rPr>
          <w:b/>
          <w:spacing w:val="-1"/>
          <w:sz w:val="28"/>
          <w:szCs w:val="28"/>
          <w:u w:val="thick" w:color="000000"/>
        </w:rPr>
        <w:t>A</w:t>
      </w:r>
      <w:r>
        <w:rPr>
          <w:b/>
          <w:sz w:val="28"/>
          <w:szCs w:val="28"/>
          <w:u w:val="thick" w:color="000000"/>
        </w:rPr>
        <w:t>ut</w:t>
      </w:r>
      <w:r>
        <w:rPr>
          <w:b/>
          <w:spacing w:val="1"/>
          <w:sz w:val="28"/>
          <w:szCs w:val="28"/>
          <w:u w:val="thick" w:color="000000"/>
        </w:rPr>
        <w:t>o</w:t>
      </w:r>
      <w:r>
        <w:rPr>
          <w:b/>
          <w:spacing w:val="-3"/>
          <w:sz w:val="28"/>
          <w:szCs w:val="28"/>
          <w:u w:val="thick" w:color="000000"/>
        </w:rPr>
        <w:t>n</w:t>
      </w:r>
      <w:r>
        <w:rPr>
          <w:b/>
          <w:spacing w:val="1"/>
          <w:sz w:val="28"/>
          <w:szCs w:val="28"/>
          <w:u w:val="thick" w:color="000000"/>
        </w:rPr>
        <w:t>o</w:t>
      </w:r>
      <w:r>
        <w:rPr>
          <w:b/>
          <w:spacing w:val="-3"/>
          <w:sz w:val="28"/>
          <w:szCs w:val="28"/>
          <w:u w:val="thick" w:color="000000"/>
        </w:rPr>
        <w:t>m</w:t>
      </w:r>
      <w:r>
        <w:rPr>
          <w:b/>
          <w:spacing w:val="1"/>
          <w:sz w:val="28"/>
          <w:szCs w:val="28"/>
          <w:u w:val="thick" w:color="000000"/>
        </w:rPr>
        <w:t>o</w:t>
      </w:r>
      <w:r>
        <w:rPr>
          <w:b/>
          <w:sz w:val="28"/>
          <w:szCs w:val="28"/>
          <w:u w:val="thick" w:color="000000"/>
        </w:rPr>
        <w:t>u</w:t>
      </w:r>
      <w:r>
        <w:rPr>
          <w:b/>
          <w:spacing w:val="1"/>
          <w:sz w:val="28"/>
          <w:szCs w:val="28"/>
          <w:u w:val="thick" w:color="000000"/>
        </w:rPr>
        <w:t>s</w:t>
      </w:r>
      <w:r>
        <w:rPr>
          <w:b/>
          <w:sz w:val="28"/>
          <w:szCs w:val="28"/>
          <w:u w:val="thick" w:color="000000"/>
        </w:rPr>
        <w:t>),</w:t>
      </w:r>
      <w:r>
        <w:rPr>
          <w:b/>
          <w:spacing w:val="-1"/>
          <w:sz w:val="28"/>
          <w:szCs w:val="28"/>
          <w:u w:val="thick" w:color="000000"/>
        </w:rPr>
        <w:t xml:space="preserve"> </w:t>
      </w:r>
      <w:r>
        <w:rPr>
          <w:b/>
          <w:sz w:val="28"/>
          <w:szCs w:val="28"/>
          <w:u w:val="thick" w:color="000000"/>
        </w:rPr>
        <w:t>T</w:t>
      </w:r>
      <w:r>
        <w:rPr>
          <w:b/>
          <w:spacing w:val="-1"/>
          <w:sz w:val="28"/>
          <w:szCs w:val="28"/>
          <w:u w:val="thick" w:color="000000"/>
        </w:rPr>
        <w:t>i</w:t>
      </w:r>
      <w:r>
        <w:rPr>
          <w:b/>
          <w:spacing w:val="-2"/>
          <w:sz w:val="28"/>
          <w:szCs w:val="28"/>
          <w:u w:val="thick" w:color="000000"/>
        </w:rPr>
        <w:t>r</w:t>
      </w:r>
      <w:r>
        <w:rPr>
          <w:b/>
          <w:sz w:val="28"/>
          <w:szCs w:val="28"/>
          <w:u w:val="thick" w:color="000000"/>
        </w:rPr>
        <w:t>up</w:t>
      </w:r>
      <w:r>
        <w:rPr>
          <w:b/>
          <w:spacing w:val="1"/>
          <w:sz w:val="28"/>
          <w:szCs w:val="28"/>
          <w:u w:val="thick" w:color="000000"/>
        </w:rPr>
        <w:t>a</w:t>
      </w:r>
      <w:r>
        <w:rPr>
          <w:b/>
          <w:sz w:val="28"/>
          <w:szCs w:val="28"/>
          <w:u w:val="thick" w:color="000000"/>
        </w:rPr>
        <w:t>ttur</w:t>
      </w:r>
    </w:p>
    <w:p w:rsidR="00A65832" w:rsidRDefault="00A65832">
      <w:pPr>
        <w:spacing w:before="2" w:line="140" w:lineRule="exact"/>
        <w:rPr>
          <w:sz w:val="15"/>
          <w:szCs w:val="15"/>
        </w:rPr>
      </w:pPr>
    </w:p>
    <w:p w:rsidR="00A65832" w:rsidRDefault="0011234E">
      <w:pPr>
        <w:ind w:left="100" w:right="82" w:firstLine="720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he Bo</w:t>
      </w:r>
      <w:r>
        <w:rPr>
          <w:spacing w:val="-3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</w:t>
      </w:r>
      <w:r>
        <w:rPr>
          <w:sz w:val="22"/>
          <w:szCs w:val="22"/>
        </w:rPr>
        <w:t xml:space="preserve"> of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pacing w:val="-2"/>
          <w:sz w:val="22"/>
          <w:szCs w:val="22"/>
        </w:rPr>
        <w:t>.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om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1"/>
          <w:sz w:val="22"/>
          <w:szCs w:val="22"/>
        </w:rPr>
        <w:t>CA</w:t>
      </w:r>
      <w:r>
        <w:rPr>
          <w:sz w:val="22"/>
          <w:szCs w:val="22"/>
        </w:rPr>
        <w:t>)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as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d on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>
        <w:rPr>
          <w:spacing w:val="-2"/>
          <w:sz w:val="22"/>
          <w:szCs w:val="22"/>
        </w:rPr>
        <w:t>3</w:t>
      </w:r>
      <w:r>
        <w:rPr>
          <w:spacing w:val="-1"/>
          <w:sz w:val="22"/>
          <w:szCs w:val="22"/>
        </w:rPr>
        <w:t>/</w:t>
      </w:r>
      <w:r>
        <w:rPr>
          <w:sz w:val="22"/>
          <w:szCs w:val="22"/>
        </w:rPr>
        <w:t>11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20</w:t>
      </w:r>
      <w:r>
        <w:rPr>
          <w:spacing w:val="-2"/>
          <w:sz w:val="22"/>
          <w:szCs w:val="22"/>
        </w:rPr>
        <w:t>2</w:t>
      </w:r>
      <w:r>
        <w:rPr>
          <w:sz w:val="22"/>
          <w:szCs w:val="22"/>
        </w:rPr>
        <w:t xml:space="preserve">1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)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03.</w:t>
      </w:r>
      <w:r>
        <w:rPr>
          <w:spacing w:val="-2"/>
          <w:sz w:val="22"/>
          <w:szCs w:val="22"/>
        </w:rPr>
        <w:t>3</w:t>
      </w:r>
      <w:r>
        <w:rPr>
          <w:sz w:val="22"/>
          <w:szCs w:val="22"/>
        </w:rPr>
        <w:t>0 pm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h on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G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.</w:t>
      </w:r>
      <w:r>
        <w:rPr>
          <w:spacing w:val="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ee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ng 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ed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h 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ay</w:t>
      </w:r>
      <w:r>
        <w:rPr>
          <w:sz w:val="22"/>
          <w:szCs w:val="22"/>
        </w:rPr>
        <w:t>er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ll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w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by a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al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co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 ex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l 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s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and 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dep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rt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ent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f</w:t>
      </w:r>
      <w:r>
        <w:rPr>
          <w:sz w:val="22"/>
          <w:szCs w:val="22"/>
        </w:rPr>
        <w:t xml:space="preserve">f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by  </w:t>
      </w:r>
      <w:r>
        <w:rPr>
          <w:spacing w:val="1"/>
          <w:sz w:val="22"/>
          <w:szCs w:val="22"/>
        </w:rPr>
        <w:t>Dr</w:t>
      </w:r>
      <w:r>
        <w:rPr>
          <w:sz w:val="22"/>
          <w:szCs w:val="22"/>
        </w:rPr>
        <w:t xml:space="preserve">.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P.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anan 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ad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of 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 xml:space="preserve">he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ent 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f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.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om</w:t>
      </w:r>
      <w:r>
        <w:rPr>
          <w:spacing w:val="-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1"/>
          <w:sz w:val="22"/>
          <w:szCs w:val="22"/>
        </w:rPr>
        <w:t>CA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A65832" w:rsidRDefault="00A65832">
      <w:pPr>
        <w:spacing w:before="3" w:line="140" w:lineRule="exact"/>
        <w:rPr>
          <w:sz w:val="14"/>
          <w:szCs w:val="14"/>
        </w:rPr>
      </w:pPr>
    </w:p>
    <w:p w:rsidR="00A65832" w:rsidRDefault="0011234E">
      <w:pPr>
        <w:spacing w:line="240" w:lineRule="exact"/>
        <w:ind w:left="100"/>
        <w:rPr>
          <w:sz w:val="22"/>
          <w:szCs w:val="22"/>
        </w:rPr>
      </w:pPr>
      <w:r>
        <w:rPr>
          <w:b/>
          <w:spacing w:val="-1"/>
          <w:position w:val="-1"/>
          <w:sz w:val="22"/>
          <w:szCs w:val="22"/>
        </w:rPr>
        <w:t>T</w:t>
      </w:r>
      <w:r>
        <w:rPr>
          <w:b/>
          <w:position w:val="-1"/>
          <w:sz w:val="22"/>
          <w:szCs w:val="22"/>
        </w:rPr>
        <w:t>he</w:t>
      </w:r>
      <w:r>
        <w:rPr>
          <w:b/>
          <w:spacing w:val="-2"/>
          <w:position w:val="-1"/>
          <w:sz w:val="22"/>
          <w:szCs w:val="22"/>
        </w:rPr>
        <w:t xml:space="preserve"> </w:t>
      </w:r>
      <w:r>
        <w:rPr>
          <w:b/>
          <w:spacing w:val="3"/>
          <w:position w:val="-1"/>
          <w:sz w:val="22"/>
          <w:szCs w:val="22"/>
        </w:rPr>
        <w:t>f</w:t>
      </w:r>
      <w:r>
        <w:rPr>
          <w:b/>
          <w:position w:val="-1"/>
          <w:sz w:val="22"/>
          <w:szCs w:val="22"/>
        </w:rPr>
        <w:t>o</w:t>
      </w:r>
      <w:r>
        <w:rPr>
          <w:b/>
          <w:spacing w:val="-1"/>
          <w:position w:val="-1"/>
          <w:sz w:val="22"/>
          <w:szCs w:val="22"/>
        </w:rPr>
        <w:t>l</w:t>
      </w:r>
      <w:r>
        <w:rPr>
          <w:b/>
          <w:spacing w:val="1"/>
          <w:position w:val="-1"/>
          <w:sz w:val="22"/>
          <w:szCs w:val="22"/>
        </w:rPr>
        <w:t>l</w:t>
      </w:r>
      <w:r>
        <w:rPr>
          <w:b/>
          <w:spacing w:val="-2"/>
          <w:position w:val="-1"/>
          <w:sz w:val="22"/>
          <w:szCs w:val="22"/>
        </w:rPr>
        <w:t>o</w:t>
      </w:r>
      <w:r>
        <w:rPr>
          <w:b/>
          <w:spacing w:val="1"/>
          <w:position w:val="-1"/>
          <w:sz w:val="22"/>
          <w:szCs w:val="22"/>
        </w:rPr>
        <w:t>wi</w:t>
      </w:r>
      <w:r>
        <w:rPr>
          <w:b/>
          <w:spacing w:val="-3"/>
          <w:position w:val="-1"/>
          <w:sz w:val="22"/>
          <w:szCs w:val="22"/>
        </w:rPr>
        <w:t>n</w:t>
      </w:r>
      <w:r>
        <w:rPr>
          <w:b/>
          <w:position w:val="-1"/>
          <w:sz w:val="22"/>
          <w:szCs w:val="22"/>
        </w:rPr>
        <w:t xml:space="preserve">g </w:t>
      </w:r>
      <w:r>
        <w:rPr>
          <w:b/>
          <w:spacing w:val="-2"/>
          <w:position w:val="-1"/>
          <w:sz w:val="22"/>
          <w:szCs w:val="22"/>
        </w:rPr>
        <w:t>m</w:t>
      </w:r>
      <w:r>
        <w:rPr>
          <w:b/>
          <w:position w:val="-1"/>
          <w:sz w:val="22"/>
          <w:szCs w:val="22"/>
        </w:rPr>
        <w:t>e</w:t>
      </w:r>
      <w:r>
        <w:rPr>
          <w:b/>
          <w:spacing w:val="1"/>
          <w:position w:val="-1"/>
          <w:sz w:val="22"/>
          <w:szCs w:val="22"/>
        </w:rPr>
        <w:t>m</w:t>
      </w:r>
      <w:r>
        <w:rPr>
          <w:b/>
          <w:spacing w:val="-3"/>
          <w:position w:val="-1"/>
          <w:sz w:val="22"/>
          <w:szCs w:val="22"/>
        </w:rPr>
        <w:t>b</w:t>
      </w:r>
      <w:r>
        <w:rPr>
          <w:b/>
          <w:position w:val="-1"/>
          <w:sz w:val="22"/>
          <w:szCs w:val="22"/>
        </w:rPr>
        <w:t>ers</w:t>
      </w:r>
      <w:r>
        <w:rPr>
          <w:b/>
          <w:spacing w:val="-2"/>
          <w:position w:val="-1"/>
          <w:sz w:val="22"/>
          <w:szCs w:val="22"/>
        </w:rPr>
        <w:t xml:space="preserve"> </w:t>
      </w:r>
      <w:r>
        <w:rPr>
          <w:b/>
          <w:spacing w:val="-1"/>
          <w:position w:val="-1"/>
          <w:sz w:val="22"/>
          <w:szCs w:val="22"/>
        </w:rPr>
        <w:t>w</w:t>
      </w:r>
      <w:r>
        <w:rPr>
          <w:b/>
          <w:position w:val="-1"/>
          <w:sz w:val="22"/>
          <w:szCs w:val="22"/>
        </w:rPr>
        <w:t>ere p</w:t>
      </w:r>
      <w:r>
        <w:rPr>
          <w:b/>
          <w:spacing w:val="-2"/>
          <w:position w:val="-1"/>
          <w:sz w:val="22"/>
          <w:szCs w:val="22"/>
        </w:rPr>
        <w:t>r</w:t>
      </w:r>
      <w:r>
        <w:rPr>
          <w:b/>
          <w:position w:val="-1"/>
          <w:sz w:val="22"/>
          <w:szCs w:val="22"/>
        </w:rPr>
        <w:t>e</w:t>
      </w:r>
      <w:r>
        <w:rPr>
          <w:b/>
          <w:spacing w:val="1"/>
          <w:position w:val="-1"/>
          <w:sz w:val="22"/>
          <w:szCs w:val="22"/>
        </w:rPr>
        <w:t>s</w:t>
      </w:r>
      <w:r>
        <w:rPr>
          <w:b/>
          <w:position w:val="-1"/>
          <w:sz w:val="22"/>
          <w:szCs w:val="22"/>
        </w:rPr>
        <w:t>e</w:t>
      </w:r>
      <w:r>
        <w:rPr>
          <w:b/>
          <w:spacing w:val="-2"/>
          <w:position w:val="-1"/>
          <w:sz w:val="22"/>
          <w:szCs w:val="22"/>
        </w:rPr>
        <w:t>n</w:t>
      </w:r>
      <w:r>
        <w:rPr>
          <w:b/>
          <w:position w:val="-1"/>
          <w:sz w:val="22"/>
          <w:szCs w:val="22"/>
        </w:rPr>
        <w:t>t</w:t>
      </w:r>
      <w:r>
        <w:rPr>
          <w:b/>
          <w:spacing w:val="-2"/>
          <w:position w:val="-1"/>
          <w:sz w:val="22"/>
          <w:szCs w:val="22"/>
        </w:rPr>
        <w:t xml:space="preserve"> </w:t>
      </w:r>
      <w:r>
        <w:rPr>
          <w:b/>
          <w:spacing w:val="3"/>
          <w:position w:val="-1"/>
          <w:sz w:val="22"/>
          <w:szCs w:val="22"/>
        </w:rPr>
        <w:t>f</w:t>
      </w:r>
      <w:r>
        <w:rPr>
          <w:b/>
          <w:spacing w:val="-2"/>
          <w:position w:val="-1"/>
          <w:sz w:val="22"/>
          <w:szCs w:val="22"/>
        </w:rPr>
        <w:t>o</w:t>
      </w:r>
      <w:r>
        <w:rPr>
          <w:b/>
          <w:position w:val="-1"/>
          <w:sz w:val="22"/>
          <w:szCs w:val="22"/>
        </w:rPr>
        <w:t xml:space="preserve">r </w:t>
      </w:r>
      <w:r>
        <w:rPr>
          <w:b/>
          <w:spacing w:val="1"/>
          <w:position w:val="-1"/>
          <w:sz w:val="22"/>
          <w:szCs w:val="22"/>
        </w:rPr>
        <w:t>t</w:t>
      </w:r>
      <w:r>
        <w:rPr>
          <w:b/>
          <w:spacing w:val="-3"/>
          <w:position w:val="-1"/>
          <w:sz w:val="22"/>
          <w:szCs w:val="22"/>
        </w:rPr>
        <w:t>h</w:t>
      </w:r>
      <w:r>
        <w:rPr>
          <w:b/>
          <w:position w:val="-1"/>
          <w:sz w:val="22"/>
          <w:szCs w:val="22"/>
        </w:rPr>
        <w:t xml:space="preserve">e </w:t>
      </w:r>
      <w:r>
        <w:rPr>
          <w:b/>
          <w:spacing w:val="-1"/>
          <w:position w:val="-1"/>
          <w:sz w:val="22"/>
          <w:szCs w:val="22"/>
        </w:rPr>
        <w:t>m</w:t>
      </w:r>
      <w:r>
        <w:rPr>
          <w:b/>
          <w:position w:val="-1"/>
          <w:sz w:val="22"/>
          <w:szCs w:val="22"/>
        </w:rPr>
        <w:t>ee</w:t>
      </w:r>
      <w:r>
        <w:rPr>
          <w:b/>
          <w:spacing w:val="-2"/>
          <w:position w:val="-1"/>
          <w:sz w:val="22"/>
          <w:szCs w:val="22"/>
        </w:rPr>
        <w:t>t</w:t>
      </w:r>
      <w:r>
        <w:rPr>
          <w:b/>
          <w:spacing w:val="1"/>
          <w:position w:val="-1"/>
          <w:sz w:val="22"/>
          <w:szCs w:val="22"/>
        </w:rPr>
        <w:t>i</w:t>
      </w:r>
      <w:r>
        <w:rPr>
          <w:b/>
          <w:spacing w:val="-3"/>
          <w:position w:val="-1"/>
          <w:sz w:val="22"/>
          <w:szCs w:val="22"/>
        </w:rPr>
        <w:t>n</w:t>
      </w:r>
      <w:r>
        <w:rPr>
          <w:b/>
          <w:position w:val="-1"/>
          <w:sz w:val="22"/>
          <w:szCs w:val="22"/>
        </w:rPr>
        <w:t>g:</w:t>
      </w:r>
    </w:p>
    <w:p w:rsidR="00A65832" w:rsidRDefault="00A65832">
      <w:pPr>
        <w:spacing w:before="6" w:line="20" w:lineRule="exact"/>
        <w:rPr>
          <w:sz w:val="2"/>
          <w:szCs w:val="2"/>
        </w:rPr>
      </w:pPr>
    </w:p>
    <w:tbl>
      <w:tblPr>
        <w:tblW w:w="0" w:type="auto"/>
        <w:tblInd w:w="4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2"/>
        <w:gridCol w:w="5160"/>
      </w:tblGrid>
      <w:tr w:rsidR="00A65832">
        <w:trPr>
          <w:trHeight w:hRule="exact" w:val="352"/>
        </w:trPr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</w:tcPr>
          <w:p w:rsidR="00A65832" w:rsidRDefault="0011234E">
            <w:pPr>
              <w:spacing w:line="220" w:lineRule="exact"/>
              <w:ind w:left="120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ha</w:t>
            </w:r>
            <w:r>
              <w:rPr>
                <w:spacing w:val="1"/>
                <w:sz w:val="22"/>
                <w:szCs w:val="22"/>
              </w:rPr>
              <w:t>ir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an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</w:tcPr>
          <w:p w:rsidR="00A65832" w:rsidRDefault="0011234E">
            <w:pPr>
              <w:spacing w:line="220" w:lineRule="exact"/>
              <w:ind w:left="268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: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. P. </w:t>
            </w:r>
            <w:r>
              <w:rPr>
                <w:spacing w:val="-1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anan</w:t>
            </w:r>
          </w:p>
        </w:tc>
      </w:tr>
      <w:tr w:rsidR="00A65832">
        <w:trPr>
          <w:trHeight w:hRule="exact" w:val="368"/>
        </w:trPr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</w:tcPr>
          <w:p w:rsidR="00A65832" w:rsidRDefault="00A65832">
            <w:pPr>
              <w:spacing w:before="3" w:line="100" w:lineRule="exact"/>
              <w:rPr>
                <w:sz w:val="10"/>
                <w:szCs w:val="10"/>
              </w:rPr>
            </w:pPr>
          </w:p>
          <w:p w:rsidR="00A65832" w:rsidRDefault="0011234E">
            <w:pPr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be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</w:tcPr>
          <w:p w:rsidR="00A65832" w:rsidRDefault="00A65832">
            <w:pPr>
              <w:spacing w:before="3" w:line="100" w:lineRule="exact"/>
              <w:rPr>
                <w:sz w:val="10"/>
                <w:szCs w:val="10"/>
              </w:rPr>
            </w:pPr>
          </w:p>
          <w:p w:rsidR="00A65832" w:rsidRDefault="0011234E">
            <w:pPr>
              <w:ind w:left="268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: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spacing w:val="-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. S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</w:p>
        </w:tc>
      </w:tr>
      <w:tr w:rsidR="00A65832">
        <w:trPr>
          <w:trHeight w:hRule="exact" w:val="253"/>
        </w:trPr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</w:tcPr>
          <w:p w:rsidR="00A65832" w:rsidRDefault="00A65832"/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</w:tcPr>
          <w:p w:rsidR="00A65832" w:rsidRDefault="0011234E">
            <w:pPr>
              <w:spacing w:line="240" w:lineRule="exact"/>
              <w:ind w:left="268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: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spacing w:val="-1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V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i</w:t>
            </w:r>
          </w:p>
        </w:tc>
      </w:tr>
      <w:tr w:rsidR="00A65832">
        <w:trPr>
          <w:trHeight w:hRule="exact" w:val="253"/>
        </w:trPr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</w:tcPr>
          <w:p w:rsidR="00A65832" w:rsidRDefault="00A65832"/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</w:tcPr>
          <w:p w:rsidR="00A65832" w:rsidRDefault="0011234E">
            <w:pPr>
              <w:spacing w:line="240" w:lineRule="exact"/>
              <w:ind w:left="268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: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spacing w:val="-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spacing w:val="-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oy</w:t>
            </w:r>
          </w:p>
        </w:tc>
      </w:tr>
      <w:tr w:rsidR="00A65832">
        <w:trPr>
          <w:trHeight w:hRule="exact" w:val="323"/>
        </w:trPr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</w:tcPr>
          <w:p w:rsidR="00A65832" w:rsidRDefault="00A65832"/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</w:tcPr>
          <w:p w:rsidR="00A65832" w:rsidRDefault="0011234E">
            <w:pPr>
              <w:spacing w:line="240" w:lineRule="exact"/>
              <w:ind w:left="268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: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s. C. </w:t>
            </w:r>
            <w:r>
              <w:rPr>
                <w:spacing w:val="-1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ade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(</w:t>
            </w:r>
            <w:r>
              <w:rPr>
                <w:spacing w:val="-1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rt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ent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BCA</w:t>
            </w:r>
            <w:r>
              <w:rPr>
                <w:sz w:val="22"/>
                <w:szCs w:val="22"/>
              </w:rPr>
              <w:t>)</w:t>
            </w:r>
          </w:p>
        </w:tc>
      </w:tr>
      <w:tr w:rsidR="00A65832">
        <w:trPr>
          <w:trHeight w:hRule="exact" w:val="1713"/>
        </w:trPr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</w:tcPr>
          <w:p w:rsidR="00A65832" w:rsidRDefault="0011234E">
            <w:pPr>
              <w:spacing w:before="57"/>
              <w:ind w:left="120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nee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</w:tcPr>
          <w:p w:rsidR="00A65832" w:rsidRDefault="0011234E">
            <w:pPr>
              <w:spacing w:before="61" w:line="240" w:lineRule="exact"/>
              <w:ind w:left="379" w:right="1153" w:hanging="11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: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. S. </w:t>
            </w:r>
            <w:r>
              <w:rPr>
                <w:spacing w:val="-3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ee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an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, M. Ph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, Ph.D 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 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and 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ead </w:t>
            </w:r>
            <w:r>
              <w:rPr>
                <w:spacing w:val="-1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epa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4"/>
                <w:sz w:val="22"/>
                <w:szCs w:val="22"/>
              </w:rPr>
              <w:t>mm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ce</w:t>
            </w:r>
          </w:p>
          <w:p w:rsidR="00A65832" w:rsidRDefault="0011234E">
            <w:pPr>
              <w:spacing w:before="2" w:line="240" w:lineRule="exact"/>
              <w:ind w:left="379" w:right="49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hu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am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G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rt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ll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(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ono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ous) </w:t>
            </w:r>
            <w:r>
              <w:rPr>
                <w:spacing w:val="1"/>
                <w:sz w:val="22"/>
                <w:szCs w:val="22"/>
              </w:rPr>
              <w:t>V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632 0</w:t>
            </w:r>
            <w:r>
              <w:rPr>
                <w:spacing w:val="-2"/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  <w:p w:rsidR="00A65832" w:rsidRDefault="0011234E">
            <w:pPr>
              <w:spacing w:line="240" w:lineRule="exact"/>
              <w:ind w:left="3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</w:t>
            </w:r>
            <w:r>
              <w:rPr>
                <w:spacing w:val="-2"/>
                <w:sz w:val="22"/>
                <w:szCs w:val="22"/>
              </w:rPr>
              <w:t>b</w:t>
            </w:r>
            <w:r>
              <w:rPr>
                <w:spacing w:val="1"/>
                <w:sz w:val="22"/>
                <w:szCs w:val="22"/>
              </w:rPr>
              <w:t>il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: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94</w:t>
            </w:r>
            <w:r>
              <w:rPr>
                <w:spacing w:val="-2"/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29789</w:t>
            </w:r>
            <w:r>
              <w:rPr>
                <w:spacing w:val="-2"/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</w:t>
            </w:r>
          </w:p>
        </w:tc>
      </w:tr>
      <w:tr w:rsidR="00A65832">
        <w:trPr>
          <w:trHeight w:hRule="exact" w:val="1770"/>
        </w:trPr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</w:tcPr>
          <w:p w:rsidR="00A65832" w:rsidRDefault="00A65832">
            <w:pPr>
              <w:spacing w:before="4" w:line="100" w:lineRule="exact"/>
              <w:rPr>
                <w:sz w:val="11"/>
                <w:szCs w:val="11"/>
              </w:rPr>
            </w:pPr>
          </w:p>
          <w:p w:rsidR="00A65832" w:rsidRDefault="0011234E">
            <w:pPr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</w:t>
            </w:r>
            <w:r>
              <w:rPr>
                <w:spacing w:val="-3"/>
                <w:sz w:val="22"/>
                <w:szCs w:val="22"/>
              </w:rPr>
              <w:t>b</w:t>
            </w: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Ex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t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</w:tcPr>
          <w:p w:rsidR="00A65832" w:rsidRDefault="00A65832">
            <w:pPr>
              <w:spacing w:before="4" w:line="100" w:lineRule="exact"/>
              <w:rPr>
                <w:sz w:val="11"/>
                <w:szCs w:val="11"/>
              </w:rPr>
            </w:pPr>
          </w:p>
          <w:p w:rsidR="00A65832" w:rsidRDefault="0011234E">
            <w:pPr>
              <w:ind w:left="379" w:right="946" w:hanging="11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: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an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, M. Ph</w:t>
            </w:r>
            <w:r>
              <w:rPr>
                <w:spacing w:val="1"/>
                <w:sz w:val="22"/>
                <w:szCs w:val="22"/>
              </w:rPr>
              <w:t>il</w:t>
            </w:r>
            <w:r>
              <w:rPr>
                <w:sz w:val="22"/>
                <w:szCs w:val="22"/>
              </w:rPr>
              <w:t xml:space="preserve">, Ph.D 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si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1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ead</w:t>
            </w:r>
          </w:p>
          <w:p w:rsidR="00A65832" w:rsidRDefault="0011234E">
            <w:pPr>
              <w:spacing w:line="240" w:lineRule="exact"/>
              <w:ind w:left="3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&amp;</w:t>
            </w:r>
            <w:r>
              <w:rPr>
                <w:spacing w:val="-1"/>
                <w:sz w:val="22"/>
                <w:szCs w:val="22"/>
              </w:rPr>
              <w:t xml:space="preserve"> 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ea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ch De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m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ce</w:t>
            </w:r>
          </w:p>
          <w:p w:rsidR="00A65832" w:rsidRDefault="0011234E">
            <w:pPr>
              <w:spacing w:before="1"/>
              <w:ind w:left="379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rt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nd S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ce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en, Bar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ur</w:t>
            </w:r>
          </w:p>
          <w:p w:rsidR="00A65832" w:rsidRDefault="0011234E">
            <w:pPr>
              <w:spacing w:line="240" w:lineRule="exact"/>
              <w:ind w:left="379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K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na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dt</w:t>
            </w:r>
          </w:p>
          <w:p w:rsidR="00A65832" w:rsidRDefault="0011234E">
            <w:pPr>
              <w:spacing w:line="240" w:lineRule="exact"/>
              <w:ind w:left="3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</w:t>
            </w:r>
            <w:r>
              <w:rPr>
                <w:spacing w:val="-2"/>
                <w:sz w:val="22"/>
                <w:szCs w:val="22"/>
              </w:rPr>
              <w:t>b</w:t>
            </w:r>
            <w:r>
              <w:rPr>
                <w:spacing w:val="1"/>
                <w:sz w:val="22"/>
                <w:szCs w:val="22"/>
              </w:rPr>
              <w:t>il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: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94</w:t>
            </w:r>
            <w:r>
              <w:rPr>
                <w:spacing w:val="-2"/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34445</w:t>
            </w:r>
            <w:r>
              <w:rPr>
                <w:spacing w:val="-2"/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</w:tr>
      <w:tr w:rsidR="00A65832">
        <w:trPr>
          <w:trHeight w:hRule="exact" w:val="2025"/>
        </w:trPr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</w:tcPr>
          <w:p w:rsidR="00A65832" w:rsidRDefault="00A65832">
            <w:pPr>
              <w:spacing w:before="5" w:line="100" w:lineRule="exact"/>
              <w:rPr>
                <w:sz w:val="11"/>
                <w:szCs w:val="11"/>
              </w:rPr>
            </w:pPr>
          </w:p>
          <w:p w:rsidR="00A65832" w:rsidRDefault="0011234E">
            <w:pPr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</w:t>
            </w:r>
            <w:r>
              <w:rPr>
                <w:spacing w:val="-3"/>
                <w:sz w:val="22"/>
                <w:szCs w:val="22"/>
              </w:rPr>
              <w:t>b</w:t>
            </w: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Ex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t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</w:tcPr>
          <w:p w:rsidR="00A65832" w:rsidRDefault="00A65832">
            <w:pPr>
              <w:spacing w:before="5" w:line="100" w:lineRule="exact"/>
              <w:rPr>
                <w:sz w:val="11"/>
                <w:szCs w:val="11"/>
              </w:rPr>
            </w:pPr>
          </w:p>
          <w:p w:rsidR="00A65832" w:rsidRDefault="0011234E">
            <w:pPr>
              <w:ind w:left="379" w:right="250" w:hanging="11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: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M.Co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, M.Ph</w:t>
            </w:r>
            <w:r>
              <w:rPr>
                <w:spacing w:val="1"/>
                <w:sz w:val="22"/>
                <w:szCs w:val="22"/>
              </w:rPr>
              <w:t>il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MB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, P</w:t>
            </w:r>
            <w:r>
              <w:rPr>
                <w:spacing w:val="-1"/>
                <w:sz w:val="22"/>
                <w:szCs w:val="22"/>
              </w:rPr>
              <w:t>GDCA</w:t>
            </w:r>
            <w:r>
              <w:rPr>
                <w:sz w:val="22"/>
                <w:szCs w:val="22"/>
              </w:rPr>
              <w:t xml:space="preserve">, Ph.D 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si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&amp;</w:t>
            </w:r>
            <w:r>
              <w:rPr>
                <w:spacing w:val="-1"/>
                <w:sz w:val="22"/>
                <w:szCs w:val="22"/>
              </w:rPr>
              <w:t xml:space="preserve"> 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ch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</w:p>
          <w:p w:rsidR="00A65832" w:rsidRDefault="0011234E">
            <w:pPr>
              <w:spacing w:line="240" w:lineRule="exact"/>
              <w:ind w:left="3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PG</w:t>
            </w:r>
            <w:r>
              <w:rPr>
                <w:spacing w:val="-1"/>
                <w:sz w:val="22"/>
                <w:szCs w:val="22"/>
              </w:rPr>
              <w:t xml:space="preserve"> D</w:t>
            </w:r>
            <w:r>
              <w:rPr>
                <w:sz w:val="22"/>
                <w:szCs w:val="22"/>
              </w:rPr>
              <w:t>epa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-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ce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pu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li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</w:t>
            </w:r>
          </w:p>
          <w:p w:rsidR="00A65832" w:rsidRDefault="0011234E">
            <w:pPr>
              <w:spacing w:line="240" w:lineRule="exact"/>
              <w:ind w:left="3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1"/>
                <w:w w:val="75"/>
                <w:sz w:val="22"/>
                <w:szCs w:val="22"/>
              </w:rPr>
              <w:t>‟</w:t>
            </w:r>
            <w:r>
              <w:rPr>
                <w:sz w:val="22"/>
                <w:szCs w:val="22"/>
              </w:rPr>
              <w:t>s C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(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ous)</w:t>
            </w:r>
          </w:p>
          <w:p w:rsidR="00A65832" w:rsidRDefault="0011234E">
            <w:pPr>
              <w:spacing w:before="1"/>
              <w:ind w:left="3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ch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ap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620002</w:t>
            </w:r>
          </w:p>
          <w:p w:rsidR="00A65832" w:rsidRDefault="0011234E">
            <w:pPr>
              <w:spacing w:line="240" w:lineRule="exact"/>
              <w:ind w:left="3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</w:t>
            </w:r>
            <w:r>
              <w:rPr>
                <w:spacing w:val="-2"/>
                <w:sz w:val="22"/>
                <w:szCs w:val="22"/>
              </w:rPr>
              <w:t>b</w:t>
            </w:r>
            <w:r>
              <w:rPr>
                <w:spacing w:val="1"/>
                <w:sz w:val="22"/>
                <w:szCs w:val="22"/>
              </w:rPr>
              <w:t>il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: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90</w:t>
            </w:r>
            <w:r>
              <w:rPr>
                <w:spacing w:val="-2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50553</w:t>
            </w:r>
            <w:r>
              <w:rPr>
                <w:spacing w:val="-2"/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5</w:t>
            </w:r>
          </w:p>
          <w:p w:rsidR="00A65832" w:rsidRDefault="0011234E">
            <w:pPr>
              <w:spacing w:before="1"/>
              <w:ind w:left="3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 xml:space="preserve">: </w:t>
            </w:r>
            <w:hyperlink r:id="rId13">
              <w:r>
                <w:rPr>
                  <w:sz w:val="22"/>
                  <w:szCs w:val="22"/>
                  <w:u w:val="single" w:color="000000"/>
                </w:rPr>
                <w:t>a</w:t>
              </w:r>
              <w:r>
                <w:rPr>
                  <w:spacing w:val="-1"/>
                  <w:sz w:val="22"/>
                  <w:szCs w:val="22"/>
                  <w:u w:val="single" w:color="000000"/>
                </w:rPr>
                <w:t>r</w:t>
              </w:r>
              <w:r>
                <w:rPr>
                  <w:sz w:val="22"/>
                  <w:szCs w:val="22"/>
                  <w:u w:val="single" w:color="000000"/>
                </w:rPr>
                <w:t>u</w:t>
              </w:r>
              <w:r>
                <w:rPr>
                  <w:spacing w:val="-1"/>
                  <w:sz w:val="22"/>
                  <w:szCs w:val="22"/>
                  <w:u w:val="single" w:color="000000"/>
                </w:rPr>
                <w:t>l</w:t>
              </w:r>
              <w:r>
                <w:rPr>
                  <w:spacing w:val="1"/>
                  <w:sz w:val="22"/>
                  <w:szCs w:val="22"/>
                  <w:u w:val="single" w:color="000000"/>
                </w:rPr>
                <w:t>f</w:t>
              </w:r>
              <w:r>
                <w:rPr>
                  <w:spacing w:val="-2"/>
                  <w:sz w:val="22"/>
                  <w:szCs w:val="22"/>
                  <w:u w:val="single" w:color="000000"/>
                </w:rPr>
                <w:t>r</w:t>
              </w:r>
              <w:r>
                <w:rPr>
                  <w:spacing w:val="1"/>
                  <w:sz w:val="22"/>
                  <w:szCs w:val="22"/>
                  <w:u w:val="single" w:color="000000"/>
                </w:rPr>
                <w:t>i</w:t>
              </w:r>
              <w:r>
                <w:rPr>
                  <w:sz w:val="22"/>
                  <w:szCs w:val="22"/>
                  <w:u w:val="single" w:color="000000"/>
                </w:rPr>
                <w:t>end</w:t>
              </w:r>
              <w:r>
                <w:rPr>
                  <w:spacing w:val="-2"/>
                  <w:sz w:val="22"/>
                  <w:szCs w:val="22"/>
                  <w:u w:val="single" w:color="000000"/>
                </w:rPr>
                <w:t>s</w:t>
              </w:r>
              <w:r>
                <w:rPr>
                  <w:sz w:val="22"/>
                  <w:szCs w:val="22"/>
                  <w:u w:val="single" w:color="000000"/>
                </w:rPr>
                <w:t>2005</w:t>
              </w:r>
              <w:r>
                <w:rPr>
                  <w:spacing w:val="-2"/>
                  <w:sz w:val="22"/>
                  <w:szCs w:val="22"/>
                  <w:u w:val="single" w:color="000000"/>
                </w:rPr>
                <w:t>@g</w:t>
              </w:r>
              <w:r>
                <w:rPr>
                  <w:spacing w:val="-4"/>
                  <w:sz w:val="22"/>
                  <w:szCs w:val="22"/>
                  <w:u w:val="single" w:color="000000"/>
                </w:rPr>
                <w:t>m</w:t>
              </w:r>
              <w:r>
                <w:rPr>
                  <w:sz w:val="22"/>
                  <w:szCs w:val="22"/>
                  <w:u w:val="single" w:color="000000"/>
                </w:rPr>
                <w:t>a</w:t>
              </w:r>
              <w:r>
                <w:rPr>
                  <w:spacing w:val="1"/>
                  <w:sz w:val="22"/>
                  <w:szCs w:val="22"/>
                  <w:u w:val="single" w:color="000000"/>
                </w:rPr>
                <w:t>il</w:t>
              </w:r>
              <w:r>
                <w:rPr>
                  <w:sz w:val="22"/>
                  <w:szCs w:val="22"/>
                  <w:u w:val="single" w:color="000000"/>
                </w:rPr>
                <w:t>.com</w:t>
              </w:r>
            </w:hyperlink>
          </w:p>
        </w:tc>
      </w:tr>
      <w:tr w:rsidR="00A65832">
        <w:trPr>
          <w:trHeight w:hRule="exact" w:val="1519"/>
        </w:trPr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</w:tcPr>
          <w:p w:rsidR="00A65832" w:rsidRDefault="00A65832">
            <w:pPr>
              <w:spacing w:before="4" w:line="100" w:lineRule="exact"/>
              <w:rPr>
                <w:sz w:val="11"/>
                <w:szCs w:val="11"/>
              </w:rPr>
            </w:pPr>
          </w:p>
          <w:p w:rsidR="00A65832" w:rsidRDefault="0011234E">
            <w:pPr>
              <w:ind w:left="120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ndus</w:t>
            </w:r>
            <w:r>
              <w:rPr>
                <w:spacing w:val="1"/>
                <w:sz w:val="22"/>
                <w:szCs w:val="22"/>
              </w:rPr>
              <w:t>tri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Exp</w:t>
            </w:r>
            <w:r>
              <w:rPr>
                <w:spacing w:val="-3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t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</w:tcPr>
          <w:p w:rsidR="00A65832" w:rsidRDefault="00A65832">
            <w:pPr>
              <w:spacing w:before="4" w:line="100" w:lineRule="exact"/>
              <w:rPr>
                <w:sz w:val="11"/>
                <w:szCs w:val="11"/>
              </w:rPr>
            </w:pPr>
          </w:p>
          <w:p w:rsidR="00A65832" w:rsidRDefault="0011234E">
            <w:pPr>
              <w:ind w:left="268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: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Ni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an, B.</w:t>
            </w: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om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(</w:t>
            </w:r>
            <w:r>
              <w:rPr>
                <w:spacing w:val="-1"/>
                <w:sz w:val="22"/>
                <w:szCs w:val="22"/>
              </w:rPr>
              <w:t>CA</w:t>
            </w:r>
            <w:r>
              <w:rPr>
                <w:spacing w:val="1"/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, MBA</w:t>
            </w:r>
          </w:p>
          <w:p w:rsidR="00A65832" w:rsidRDefault="0011234E">
            <w:pPr>
              <w:spacing w:before="1"/>
              <w:ind w:left="379" w:right="648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 xml:space="preserve"> D</w:t>
            </w:r>
            <w:r>
              <w:rPr>
                <w:sz w:val="22"/>
                <w:szCs w:val="22"/>
              </w:rPr>
              <w:t>onne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ey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G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ob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nd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 Out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 P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Ltd </w:t>
            </w: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o 471, P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ti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 Po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yg</w:t>
            </w:r>
            <w:r>
              <w:rPr>
                <w:sz w:val="22"/>
                <w:szCs w:val="22"/>
              </w:rPr>
              <w:t xml:space="preserve">on, 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nna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andana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henn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6</w:t>
            </w:r>
            <w:r>
              <w:rPr>
                <w:spacing w:val="-2"/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035</w:t>
            </w:r>
          </w:p>
          <w:p w:rsidR="00A65832" w:rsidRDefault="0011234E">
            <w:pPr>
              <w:spacing w:line="240" w:lineRule="exact"/>
              <w:ind w:left="3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</w:t>
            </w:r>
            <w:r>
              <w:rPr>
                <w:spacing w:val="-2"/>
                <w:sz w:val="22"/>
                <w:szCs w:val="22"/>
              </w:rPr>
              <w:t>b</w:t>
            </w:r>
            <w:r>
              <w:rPr>
                <w:spacing w:val="1"/>
                <w:sz w:val="22"/>
                <w:szCs w:val="22"/>
              </w:rPr>
              <w:t>il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: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80</w:t>
            </w:r>
            <w:r>
              <w:rPr>
                <w:spacing w:val="-2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52508</w:t>
            </w:r>
            <w:r>
              <w:rPr>
                <w:spacing w:val="-2"/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7</w:t>
            </w:r>
          </w:p>
        </w:tc>
      </w:tr>
      <w:tr w:rsidR="00A65832">
        <w:trPr>
          <w:trHeight w:hRule="exact" w:val="1376"/>
        </w:trPr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</w:tcPr>
          <w:p w:rsidR="00A65832" w:rsidRDefault="00A65832">
            <w:pPr>
              <w:spacing w:before="5" w:line="100" w:lineRule="exact"/>
              <w:rPr>
                <w:sz w:val="11"/>
                <w:szCs w:val="11"/>
              </w:rPr>
            </w:pPr>
          </w:p>
          <w:p w:rsidR="00A65832" w:rsidRDefault="0011234E">
            <w:pPr>
              <w:ind w:left="120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ni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</w:tcPr>
          <w:p w:rsidR="00A65832" w:rsidRDefault="00A65832">
            <w:pPr>
              <w:spacing w:before="5" w:line="100" w:lineRule="exact"/>
              <w:rPr>
                <w:sz w:val="11"/>
                <w:szCs w:val="11"/>
              </w:rPr>
            </w:pPr>
          </w:p>
          <w:p w:rsidR="00A65832" w:rsidRDefault="0011234E">
            <w:pPr>
              <w:ind w:left="229" w:right="3356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: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3"/>
                <w:sz w:val="22"/>
                <w:szCs w:val="22"/>
              </w:rPr>
              <w:t>.</w:t>
            </w: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an</w:t>
            </w:r>
          </w:p>
          <w:p w:rsidR="00A65832" w:rsidRDefault="0011234E">
            <w:pPr>
              <w:spacing w:line="240" w:lineRule="exact"/>
              <w:ind w:left="3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</w:p>
          <w:p w:rsidR="00A65832" w:rsidRDefault="0011234E">
            <w:pPr>
              <w:spacing w:before="1"/>
              <w:ind w:left="379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spacing w:val="-1"/>
                <w:sz w:val="22"/>
                <w:szCs w:val="22"/>
              </w:rPr>
              <w:t>H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h Schoo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dur</w:t>
            </w:r>
          </w:p>
          <w:p w:rsidR="00A65832" w:rsidRDefault="0011234E">
            <w:pPr>
              <w:spacing w:line="240" w:lineRule="exact"/>
              <w:ind w:left="3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anna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</w:t>
            </w:r>
            <w:r>
              <w:rPr>
                <w:spacing w:val="-2"/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6702</w:t>
            </w:r>
          </w:p>
          <w:p w:rsidR="00A65832" w:rsidRDefault="0011234E">
            <w:pPr>
              <w:spacing w:before="1" w:line="240" w:lineRule="exact"/>
              <w:ind w:left="379"/>
              <w:rPr>
                <w:sz w:val="22"/>
                <w:szCs w:val="22"/>
              </w:rPr>
            </w:pPr>
            <w:r>
              <w:rPr>
                <w:position w:val="-1"/>
                <w:sz w:val="22"/>
                <w:szCs w:val="22"/>
              </w:rPr>
              <w:t>Mo</w:t>
            </w:r>
            <w:r>
              <w:rPr>
                <w:spacing w:val="-2"/>
                <w:position w:val="-1"/>
                <w:sz w:val="22"/>
                <w:szCs w:val="22"/>
              </w:rPr>
              <w:t>b</w:t>
            </w:r>
            <w:r>
              <w:rPr>
                <w:spacing w:val="1"/>
                <w:position w:val="-1"/>
                <w:sz w:val="22"/>
                <w:szCs w:val="22"/>
              </w:rPr>
              <w:t>il</w:t>
            </w:r>
            <w:r>
              <w:rPr>
                <w:spacing w:val="-2"/>
                <w:position w:val="-1"/>
                <w:sz w:val="22"/>
                <w:szCs w:val="22"/>
              </w:rPr>
              <w:t>e</w:t>
            </w:r>
            <w:r>
              <w:rPr>
                <w:position w:val="-1"/>
                <w:sz w:val="22"/>
                <w:szCs w:val="22"/>
              </w:rPr>
              <w:t>:</w:t>
            </w:r>
            <w:r>
              <w:rPr>
                <w:spacing w:val="1"/>
                <w:position w:val="-1"/>
                <w:sz w:val="22"/>
                <w:szCs w:val="22"/>
              </w:rPr>
              <w:t xml:space="preserve"> </w:t>
            </w:r>
            <w:r>
              <w:rPr>
                <w:position w:val="-1"/>
                <w:sz w:val="22"/>
                <w:szCs w:val="22"/>
              </w:rPr>
              <w:t>80</w:t>
            </w:r>
            <w:r>
              <w:rPr>
                <w:spacing w:val="-2"/>
                <w:position w:val="-1"/>
                <w:sz w:val="22"/>
                <w:szCs w:val="22"/>
              </w:rPr>
              <w:t>5</w:t>
            </w:r>
            <w:r>
              <w:rPr>
                <w:position w:val="-1"/>
                <w:sz w:val="22"/>
                <w:szCs w:val="22"/>
              </w:rPr>
              <w:t>64350</w:t>
            </w:r>
            <w:r>
              <w:rPr>
                <w:spacing w:val="-2"/>
                <w:position w:val="-1"/>
                <w:sz w:val="22"/>
                <w:szCs w:val="22"/>
              </w:rPr>
              <w:t>0</w:t>
            </w:r>
            <w:r>
              <w:rPr>
                <w:position w:val="-1"/>
                <w:sz w:val="22"/>
                <w:szCs w:val="22"/>
              </w:rPr>
              <w:t>9</w:t>
            </w:r>
          </w:p>
        </w:tc>
      </w:tr>
    </w:tbl>
    <w:p w:rsidR="00A65832" w:rsidRDefault="00A65832">
      <w:pPr>
        <w:sectPr w:rsidR="00A65832">
          <w:pgSz w:w="11920" w:h="16840"/>
          <w:pgMar w:top="1060" w:right="1320" w:bottom="280" w:left="1340" w:header="0" w:footer="892" w:gutter="0"/>
          <w:cols w:space="720"/>
        </w:sectPr>
      </w:pPr>
    </w:p>
    <w:p w:rsidR="00A65832" w:rsidRDefault="0011234E">
      <w:pPr>
        <w:spacing w:before="8"/>
        <w:ind w:left="100"/>
        <w:rPr>
          <w:sz w:val="22"/>
          <w:szCs w:val="22"/>
        </w:rPr>
      </w:pPr>
      <w:r>
        <w:rPr>
          <w:b/>
          <w:spacing w:val="-1"/>
          <w:sz w:val="22"/>
          <w:szCs w:val="22"/>
          <w:u w:val="thick" w:color="000000"/>
        </w:rPr>
        <w:t>A</w:t>
      </w:r>
      <w:r>
        <w:rPr>
          <w:b/>
          <w:sz w:val="22"/>
          <w:szCs w:val="22"/>
          <w:u w:val="thick" w:color="000000"/>
        </w:rPr>
        <w:t>genda</w:t>
      </w:r>
    </w:p>
    <w:p w:rsidR="00A65832" w:rsidRDefault="00A65832">
      <w:pPr>
        <w:spacing w:before="1" w:line="160" w:lineRule="exact"/>
        <w:rPr>
          <w:sz w:val="16"/>
          <w:szCs w:val="16"/>
        </w:rPr>
      </w:pPr>
    </w:p>
    <w:p w:rsidR="00A65832" w:rsidRDefault="00A65832">
      <w:pPr>
        <w:spacing w:line="200" w:lineRule="exact"/>
      </w:pPr>
    </w:p>
    <w:p w:rsidR="00A65832" w:rsidRDefault="00A65832">
      <w:pPr>
        <w:spacing w:line="200" w:lineRule="exact"/>
      </w:pPr>
    </w:p>
    <w:p w:rsidR="00A65832" w:rsidRDefault="0011234E">
      <w:pPr>
        <w:ind w:left="100" w:right="-53"/>
        <w:rPr>
          <w:sz w:val="22"/>
          <w:szCs w:val="22"/>
        </w:rPr>
      </w:pPr>
      <w:r>
        <w:rPr>
          <w:b/>
          <w:spacing w:val="-1"/>
          <w:sz w:val="22"/>
          <w:szCs w:val="22"/>
          <w:u w:val="thick" w:color="000000"/>
        </w:rPr>
        <w:t>R</w:t>
      </w:r>
      <w:r>
        <w:rPr>
          <w:b/>
          <w:sz w:val="22"/>
          <w:szCs w:val="22"/>
          <w:u w:val="thick" w:color="000000"/>
        </w:rPr>
        <w:t>e</w:t>
      </w:r>
      <w:r>
        <w:rPr>
          <w:b/>
          <w:spacing w:val="1"/>
          <w:sz w:val="22"/>
          <w:szCs w:val="22"/>
          <w:u w:val="thick" w:color="000000"/>
        </w:rPr>
        <w:t>s</w:t>
      </w:r>
      <w:r>
        <w:rPr>
          <w:b/>
          <w:sz w:val="22"/>
          <w:szCs w:val="22"/>
          <w:u w:val="thick" w:color="000000"/>
        </w:rPr>
        <w:t>o</w:t>
      </w:r>
      <w:r>
        <w:rPr>
          <w:b/>
          <w:spacing w:val="1"/>
          <w:sz w:val="22"/>
          <w:szCs w:val="22"/>
          <w:u w:val="thick" w:color="000000"/>
        </w:rPr>
        <w:t>l</w:t>
      </w:r>
      <w:r>
        <w:rPr>
          <w:b/>
          <w:spacing w:val="-3"/>
          <w:sz w:val="22"/>
          <w:szCs w:val="22"/>
          <w:u w:val="thick" w:color="000000"/>
        </w:rPr>
        <w:t>u</w:t>
      </w:r>
      <w:r>
        <w:rPr>
          <w:b/>
          <w:spacing w:val="1"/>
          <w:sz w:val="22"/>
          <w:szCs w:val="22"/>
          <w:u w:val="thick" w:color="000000"/>
        </w:rPr>
        <w:t>ti</w:t>
      </w:r>
      <w:r>
        <w:rPr>
          <w:b/>
          <w:sz w:val="22"/>
          <w:szCs w:val="22"/>
          <w:u w:val="thick" w:color="000000"/>
        </w:rPr>
        <w:t>on</w:t>
      </w:r>
    </w:p>
    <w:p w:rsidR="00A65832" w:rsidRDefault="0011234E">
      <w:pPr>
        <w:spacing w:before="12" w:line="280" w:lineRule="exact"/>
        <w:rPr>
          <w:sz w:val="28"/>
          <w:szCs w:val="28"/>
        </w:rPr>
      </w:pPr>
      <w:r>
        <w:br w:type="column"/>
      </w:r>
    </w:p>
    <w:p w:rsidR="00A65832" w:rsidRDefault="0011234E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cu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abo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f</w:t>
      </w:r>
      <w:r>
        <w:rPr>
          <w:sz w:val="22"/>
          <w:szCs w:val="22"/>
        </w:rPr>
        <w:t>ec</w:t>
      </w:r>
      <w:r>
        <w:rPr>
          <w:spacing w:val="-1"/>
          <w:sz w:val="22"/>
          <w:szCs w:val="22"/>
        </w:rPr>
        <w:t>ti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eness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y</w:t>
      </w:r>
      <w:r>
        <w:rPr>
          <w:spacing w:val="1"/>
          <w:sz w:val="22"/>
          <w:szCs w:val="22"/>
        </w:rPr>
        <w:t>ll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bus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nd </w:t>
      </w:r>
      <w:r>
        <w:rPr>
          <w:spacing w:val="-2"/>
          <w:sz w:val="22"/>
          <w:szCs w:val="22"/>
        </w:rPr>
        <w:t>ev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 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</w:p>
    <w:p w:rsidR="00A65832" w:rsidRDefault="0011234E">
      <w:pPr>
        <w:ind w:left="360"/>
        <w:rPr>
          <w:sz w:val="22"/>
          <w:szCs w:val="22"/>
        </w:rPr>
      </w:pP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.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om</w:t>
      </w:r>
      <w:r>
        <w:rPr>
          <w:spacing w:val="-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1"/>
          <w:sz w:val="22"/>
          <w:szCs w:val="22"/>
        </w:rPr>
        <w:t>CA</w:t>
      </w:r>
      <w:r>
        <w:rPr>
          <w:sz w:val="22"/>
          <w:szCs w:val="22"/>
        </w:rPr>
        <w:t>)</w:t>
      </w:r>
    </w:p>
    <w:p w:rsidR="00A65832" w:rsidRDefault="00A65832">
      <w:pPr>
        <w:spacing w:before="10" w:line="280" w:lineRule="exact"/>
        <w:rPr>
          <w:sz w:val="28"/>
          <w:szCs w:val="28"/>
        </w:rPr>
      </w:pPr>
    </w:p>
    <w:p w:rsidR="00A65832" w:rsidRDefault="0011234E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 xml:space="preserve">t 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 xml:space="preserve">as </w:t>
      </w:r>
      <w:r>
        <w:rPr>
          <w:spacing w:val="1"/>
          <w:sz w:val="22"/>
          <w:szCs w:val="22"/>
        </w:rPr>
        <w:t xml:space="preserve"> 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ed 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o  co</w:t>
      </w:r>
      <w:r>
        <w:rPr>
          <w:spacing w:val="-2"/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ue 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h</w:t>
      </w:r>
      <w:r>
        <w:rPr>
          <w:spacing w:val="5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y</w:t>
      </w:r>
      <w:r>
        <w:rPr>
          <w:spacing w:val="1"/>
          <w:sz w:val="22"/>
          <w:szCs w:val="22"/>
        </w:rPr>
        <w:t>ll</w:t>
      </w:r>
      <w:r>
        <w:rPr>
          <w:sz w:val="22"/>
          <w:szCs w:val="22"/>
        </w:rPr>
        <w:t xml:space="preserve">abus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and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  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n  of</w:t>
      </w:r>
    </w:p>
    <w:p w:rsidR="00A65832" w:rsidRDefault="0011234E">
      <w:pPr>
        <w:spacing w:before="1"/>
        <w:ind w:left="360"/>
        <w:rPr>
          <w:sz w:val="22"/>
          <w:szCs w:val="22"/>
        </w:rPr>
      </w:pP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.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om</w:t>
      </w:r>
      <w:r>
        <w:rPr>
          <w:spacing w:val="-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1"/>
          <w:sz w:val="22"/>
          <w:szCs w:val="22"/>
        </w:rPr>
        <w:t>CA</w:t>
      </w:r>
      <w:r>
        <w:rPr>
          <w:sz w:val="22"/>
          <w:szCs w:val="22"/>
        </w:rPr>
        <w:t>)</w:t>
      </w:r>
      <w:r>
        <w:rPr>
          <w:spacing w:val="1"/>
          <w:sz w:val="22"/>
          <w:szCs w:val="22"/>
        </w:rPr>
        <w:t xml:space="preserve"> f</w:t>
      </w:r>
      <w:r>
        <w:rPr>
          <w:sz w:val="22"/>
          <w:szCs w:val="22"/>
        </w:rPr>
        <w:t>or</w:t>
      </w:r>
      <w:r>
        <w:rPr>
          <w:spacing w:val="1"/>
          <w:sz w:val="22"/>
          <w:szCs w:val="22"/>
        </w:rPr>
        <w:t xml:space="preserve"> 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rt</w:t>
      </w:r>
      <w:r>
        <w:rPr>
          <w:spacing w:val="-2"/>
          <w:sz w:val="22"/>
          <w:szCs w:val="22"/>
        </w:rPr>
        <w:t>hc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acade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c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ea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.</w:t>
      </w:r>
    </w:p>
    <w:p w:rsidR="00A65832" w:rsidRDefault="00A65832">
      <w:pPr>
        <w:spacing w:before="7" w:line="220" w:lineRule="exact"/>
        <w:rPr>
          <w:sz w:val="22"/>
          <w:szCs w:val="22"/>
        </w:rPr>
      </w:pPr>
    </w:p>
    <w:p w:rsidR="00A65832" w:rsidRDefault="0011234E">
      <w:pPr>
        <w:ind w:left="360"/>
        <w:rPr>
          <w:sz w:val="22"/>
          <w:szCs w:val="22"/>
        </w:rPr>
        <w:sectPr w:rsidR="00A65832">
          <w:type w:val="continuous"/>
          <w:pgSz w:w="11920" w:h="16840"/>
          <w:pgMar w:top="1060" w:right="1320" w:bottom="280" w:left="1340" w:header="720" w:footer="720" w:gutter="0"/>
          <w:cols w:num="2" w:space="720" w:equalWidth="0">
            <w:col w:w="1106" w:space="74"/>
            <w:col w:w="8080"/>
          </w:cols>
        </w:sectPr>
      </w:pP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ee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as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d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 xml:space="preserve">h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 of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han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 by</w:t>
      </w:r>
      <w:r>
        <w:rPr>
          <w:spacing w:val="-2"/>
          <w:sz w:val="22"/>
          <w:szCs w:val="22"/>
        </w:rPr>
        <w:t xml:space="preserve"> M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s. C.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ade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i</w:t>
      </w:r>
    </w:p>
    <w:p w:rsidR="00A65832" w:rsidRDefault="0011234E">
      <w:pPr>
        <w:spacing w:before="71"/>
        <w:ind w:left="1111" w:right="1110"/>
        <w:jc w:val="center"/>
        <w:rPr>
          <w:sz w:val="28"/>
          <w:szCs w:val="28"/>
        </w:rPr>
      </w:pPr>
      <w:r>
        <w:rPr>
          <w:b/>
          <w:sz w:val="28"/>
          <w:szCs w:val="28"/>
          <w:u w:val="thick" w:color="000000"/>
        </w:rPr>
        <w:t>S</w:t>
      </w:r>
      <w:r>
        <w:rPr>
          <w:b/>
          <w:spacing w:val="1"/>
          <w:sz w:val="28"/>
          <w:szCs w:val="28"/>
          <w:u w:val="thick" w:color="000000"/>
        </w:rPr>
        <w:t>a</w:t>
      </w:r>
      <w:r>
        <w:rPr>
          <w:b/>
          <w:sz w:val="28"/>
          <w:szCs w:val="28"/>
          <w:u w:val="thick" w:color="000000"/>
        </w:rPr>
        <w:t>cr</w:t>
      </w:r>
      <w:r>
        <w:rPr>
          <w:b/>
          <w:spacing w:val="-2"/>
          <w:sz w:val="28"/>
          <w:szCs w:val="28"/>
          <w:u w:val="thick" w:color="000000"/>
        </w:rPr>
        <w:t>e</w:t>
      </w:r>
      <w:r>
        <w:rPr>
          <w:b/>
          <w:sz w:val="28"/>
          <w:szCs w:val="28"/>
          <w:u w:val="thick" w:color="000000"/>
        </w:rPr>
        <w:t>d He</w:t>
      </w:r>
      <w:r>
        <w:rPr>
          <w:b/>
          <w:spacing w:val="-2"/>
          <w:sz w:val="28"/>
          <w:szCs w:val="28"/>
          <w:u w:val="thick" w:color="000000"/>
        </w:rPr>
        <w:t>a</w:t>
      </w:r>
      <w:r>
        <w:rPr>
          <w:b/>
          <w:sz w:val="28"/>
          <w:szCs w:val="28"/>
          <w:u w:val="thick" w:color="000000"/>
        </w:rPr>
        <w:t xml:space="preserve">rt </w:t>
      </w:r>
      <w:r>
        <w:rPr>
          <w:b/>
          <w:spacing w:val="-1"/>
          <w:sz w:val="28"/>
          <w:szCs w:val="28"/>
          <w:u w:val="thick" w:color="000000"/>
        </w:rPr>
        <w:t>Co</w:t>
      </w:r>
      <w:r>
        <w:rPr>
          <w:b/>
          <w:spacing w:val="1"/>
          <w:sz w:val="28"/>
          <w:szCs w:val="28"/>
          <w:u w:val="thick" w:color="000000"/>
        </w:rPr>
        <w:t>ll</w:t>
      </w:r>
      <w:r>
        <w:rPr>
          <w:b/>
          <w:spacing w:val="-2"/>
          <w:sz w:val="28"/>
          <w:szCs w:val="28"/>
          <w:u w:val="thick" w:color="000000"/>
        </w:rPr>
        <w:t>e</w:t>
      </w:r>
      <w:r>
        <w:rPr>
          <w:b/>
          <w:spacing w:val="-1"/>
          <w:sz w:val="28"/>
          <w:szCs w:val="28"/>
          <w:u w:val="thick" w:color="000000"/>
        </w:rPr>
        <w:t>g</w:t>
      </w:r>
      <w:r>
        <w:rPr>
          <w:b/>
          <w:sz w:val="28"/>
          <w:szCs w:val="28"/>
          <w:u w:val="thick" w:color="000000"/>
        </w:rPr>
        <w:t>e (</w:t>
      </w:r>
      <w:r>
        <w:rPr>
          <w:b/>
          <w:spacing w:val="-1"/>
          <w:sz w:val="28"/>
          <w:szCs w:val="28"/>
          <w:u w:val="thick" w:color="000000"/>
        </w:rPr>
        <w:t>A</w:t>
      </w:r>
      <w:r>
        <w:rPr>
          <w:b/>
          <w:sz w:val="28"/>
          <w:szCs w:val="28"/>
          <w:u w:val="thick" w:color="000000"/>
        </w:rPr>
        <w:t>ut</w:t>
      </w:r>
      <w:r>
        <w:rPr>
          <w:b/>
          <w:spacing w:val="1"/>
          <w:sz w:val="28"/>
          <w:szCs w:val="28"/>
          <w:u w:val="thick" w:color="000000"/>
        </w:rPr>
        <w:t>o</w:t>
      </w:r>
      <w:r>
        <w:rPr>
          <w:b/>
          <w:spacing w:val="-3"/>
          <w:sz w:val="28"/>
          <w:szCs w:val="28"/>
          <w:u w:val="thick" w:color="000000"/>
        </w:rPr>
        <w:t>n</w:t>
      </w:r>
      <w:r>
        <w:rPr>
          <w:b/>
          <w:spacing w:val="1"/>
          <w:sz w:val="28"/>
          <w:szCs w:val="28"/>
          <w:u w:val="thick" w:color="000000"/>
        </w:rPr>
        <w:t>o</w:t>
      </w:r>
      <w:r>
        <w:rPr>
          <w:b/>
          <w:spacing w:val="-3"/>
          <w:sz w:val="28"/>
          <w:szCs w:val="28"/>
          <w:u w:val="thick" w:color="000000"/>
        </w:rPr>
        <w:t>m</w:t>
      </w:r>
      <w:r>
        <w:rPr>
          <w:b/>
          <w:spacing w:val="1"/>
          <w:sz w:val="28"/>
          <w:szCs w:val="28"/>
          <w:u w:val="thick" w:color="000000"/>
        </w:rPr>
        <w:t>o</w:t>
      </w:r>
      <w:r>
        <w:rPr>
          <w:b/>
          <w:sz w:val="28"/>
          <w:szCs w:val="28"/>
          <w:u w:val="thick" w:color="000000"/>
        </w:rPr>
        <w:t>u</w:t>
      </w:r>
      <w:r>
        <w:rPr>
          <w:b/>
          <w:spacing w:val="1"/>
          <w:sz w:val="28"/>
          <w:szCs w:val="28"/>
          <w:u w:val="thick" w:color="000000"/>
        </w:rPr>
        <w:t>s</w:t>
      </w:r>
      <w:r>
        <w:rPr>
          <w:b/>
          <w:sz w:val="28"/>
          <w:szCs w:val="28"/>
          <w:u w:val="thick" w:color="000000"/>
        </w:rPr>
        <w:t>),</w:t>
      </w:r>
      <w:r>
        <w:rPr>
          <w:b/>
          <w:spacing w:val="-1"/>
          <w:sz w:val="28"/>
          <w:szCs w:val="28"/>
          <w:u w:val="thick" w:color="000000"/>
        </w:rPr>
        <w:t xml:space="preserve"> </w:t>
      </w:r>
      <w:r>
        <w:rPr>
          <w:b/>
          <w:sz w:val="28"/>
          <w:szCs w:val="28"/>
          <w:u w:val="thick" w:color="000000"/>
        </w:rPr>
        <w:t>T</w:t>
      </w:r>
      <w:r>
        <w:rPr>
          <w:b/>
          <w:spacing w:val="-1"/>
          <w:sz w:val="28"/>
          <w:szCs w:val="28"/>
          <w:u w:val="thick" w:color="000000"/>
        </w:rPr>
        <w:t>i</w:t>
      </w:r>
      <w:r>
        <w:rPr>
          <w:b/>
          <w:spacing w:val="-2"/>
          <w:sz w:val="28"/>
          <w:szCs w:val="28"/>
          <w:u w:val="thick" w:color="000000"/>
        </w:rPr>
        <w:t>r</w:t>
      </w:r>
      <w:r>
        <w:rPr>
          <w:b/>
          <w:sz w:val="28"/>
          <w:szCs w:val="28"/>
          <w:u w:val="thick" w:color="000000"/>
        </w:rPr>
        <w:t>up</w:t>
      </w:r>
      <w:r>
        <w:rPr>
          <w:b/>
          <w:spacing w:val="1"/>
          <w:sz w:val="28"/>
          <w:szCs w:val="28"/>
          <w:u w:val="thick" w:color="000000"/>
        </w:rPr>
        <w:t>a</w:t>
      </w:r>
      <w:r>
        <w:rPr>
          <w:b/>
          <w:sz w:val="28"/>
          <w:szCs w:val="28"/>
          <w:u w:val="thick" w:color="000000"/>
        </w:rPr>
        <w:t>ttur</w:t>
      </w:r>
      <w:r>
        <w:rPr>
          <w:b/>
          <w:spacing w:val="3"/>
          <w:sz w:val="28"/>
          <w:szCs w:val="28"/>
          <w:u w:val="thick" w:color="000000"/>
        </w:rPr>
        <w:t xml:space="preserve"> </w:t>
      </w:r>
      <w:r>
        <w:rPr>
          <w:b/>
          <w:sz w:val="28"/>
          <w:szCs w:val="28"/>
          <w:u w:val="thick" w:color="000000"/>
        </w:rPr>
        <w:t>-</w:t>
      </w:r>
      <w:r>
        <w:rPr>
          <w:b/>
          <w:spacing w:val="-2"/>
          <w:sz w:val="28"/>
          <w:szCs w:val="28"/>
          <w:u w:val="thick" w:color="000000"/>
        </w:rPr>
        <w:t xml:space="preserve"> </w:t>
      </w:r>
      <w:r>
        <w:rPr>
          <w:b/>
          <w:spacing w:val="-1"/>
          <w:sz w:val="28"/>
          <w:szCs w:val="28"/>
          <w:u w:val="thick" w:color="000000"/>
        </w:rPr>
        <w:t>6</w:t>
      </w:r>
      <w:r>
        <w:rPr>
          <w:b/>
          <w:spacing w:val="1"/>
          <w:sz w:val="28"/>
          <w:szCs w:val="28"/>
          <w:u w:val="thick" w:color="000000"/>
        </w:rPr>
        <w:t>3</w:t>
      </w:r>
      <w:r>
        <w:rPr>
          <w:b/>
          <w:sz w:val="28"/>
          <w:szCs w:val="28"/>
          <w:u w:val="thick" w:color="000000"/>
        </w:rPr>
        <w:t>5</w:t>
      </w:r>
      <w:r>
        <w:rPr>
          <w:b/>
          <w:spacing w:val="-2"/>
          <w:sz w:val="28"/>
          <w:szCs w:val="28"/>
          <w:u w:val="thick" w:color="000000"/>
        </w:rPr>
        <w:t xml:space="preserve"> </w:t>
      </w:r>
      <w:r>
        <w:rPr>
          <w:b/>
          <w:spacing w:val="1"/>
          <w:sz w:val="28"/>
          <w:szCs w:val="28"/>
          <w:u w:val="thick" w:color="000000"/>
        </w:rPr>
        <w:t>6</w:t>
      </w:r>
      <w:r>
        <w:rPr>
          <w:b/>
          <w:spacing w:val="-1"/>
          <w:sz w:val="28"/>
          <w:szCs w:val="28"/>
          <w:u w:val="thick" w:color="000000"/>
        </w:rPr>
        <w:t>0</w:t>
      </w:r>
      <w:r>
        <w:rPr>
          <w:b/>
          <w:sz w:val="28"/>
          <w:szCs w:val="28"/>
          <w:u w:val="thick" w:color="000000"/>
        </w:rPr>
        <w:t>1</w:t>
      </w:r>
    </w:p>
    <w:p w:rsidR="00A65832" w:rsidRDefault="0011234E">
      <w:pPr>
        <w:spacing w:before="48" w:line="300" w:lineRule="exact"/>
        <w:ind w:left="1247" w:right="1248"/>
        <w:jc w:val="center"/>
        <w:rPr>
          <w:sz w:val="28"/>
          <w:szCs w:val="28"/>
        </w:rPr>
      </w:pPr>
      <w:r>
        <w:rPr>
          <w:b/>
          <w:spacing w:val="-1"/>
          <w:position w:val="-1"/>
          <w:sz w:val="28"/>
          <w:szCs w:val="28"/>
          <w:u w:val="thick" w:color="000000"/>
        </w:rPr>
        <w:t>M</w:t>
      </w:r>
      <w:r>
        <w:rPr>
          <w:b/>
          <w:spacing w:val="1"/>
          <w:position w:val="-1"/>
          <w:sz w:val="28"/>
          <w:szCs w:val="28"/>
          <w:u w:val="thick" w:color="000000"/>
        </w:rPr>
        <w:t>i</w:t>
      </w:r>
      <w:r>
        <w:rPr>
          <w:b/>
          <w:position w:val="-1"/>
          <w:sz w:val="28"/>
          <w:szCs w:val="28"/>
          <w:u w:val="thick" w:color="000000"/>
        </w:rPr>
        <w:t>nut</w:t>
      </w:r>
      <w:r>
        <w:rPr>
          <w:b/>
          <w:spacing w:val="-3"/>
          <w:position w:val="-1"/>
          <w:sz w:val="28"/>
          <w:szCs w:val="28"/>
          <w:u w:val="thick" w:color="000000"/>
        </w:rPr>
        <w:t>e</w:t>
      </w:r>
      <w:r>
        <w:rPr>
          <w:b/>
          <w:position w:val="-1"/>
          <w:sz w:val="28"/>
          <w:szCs w:val="28"/>
          <w:u w:val="thick" w:color="000000"/>
        </w:rPr>
        <w:t>s</w:t>
      </w:r>
      <w:r>
        <w:rPr>
          <w:b/>
          <w:spacing w:val="1"/>
          <w:position w:val="-1"/>
          <w:sz w:val="28"/>
          <w:szCs w:val="28"/>
          <w:u w:val="thick" w:color="000000"/>
        </w:rPr>
        <w:t xml:space="preserve"> </w:t>
      </w:r>
      <w:r>
        <w:rPr>
          <w:b/>
          <w:position w:val="-1"/>
          <w:sz w:val="28"/>
          <w:szCs w:val="28"/>
          <w:u w:val="thick" w:color="000000"/>
        </w:rPr>
        <w:t xml:space="preserve">of </w:t>
      </w:r>
      <w:r>
        <w:rPr>
          <w:b/>
          <w:spacing w:val="-3"/>
          <w:position w:val="-1"/>
          <w:sz w:val="28"/>
          <w:szCs w:val="28"/>
          <w:u w:val="thick" w:color="000000"/>
        </w:rPr>
        <w:t>B</w:t>
      </w:r>
      <w:r>
        <w:rPr>
          <w:b/>
          <w:spacing w:val="-1"/>
          <w:position w:val="-1"/>
          <w:sz w:val="28"/>
          <w:szCs w:val="28"/>
          <w:u w:val="thick" w:color="000000"/>
        </w:rPr>
        <w:t>o</w:t>
      </w:r>
      <w:r>
        <w:rPr>
          <w:b/>
          <w:spacing w:val="1"/>
          <w:position w:val="-1"/>
          <w:sz w:val="28"/>
          <w:szCs w:val="28"/>
          <w:u w:val="thick" w:color="000000"/>
        </w:rPr>
        <w:t>a</w:t>
      </w:r>
      <w:r>
        <w:rPr>
          <w:b/>
          <w:position w:val="-1"/>
          <w:sz w:val="28"/>
          <w:szCs w:val="28"/>
          <w:u w:val="thick" w:color="000000"/>
        </w:rPr>
        <w:t xml:space="preserve">rd </w:t>
      </w:r>
      <w:r>
        <w:rPr>
          <w:b/>
          <w:spacing w:val="-2"/>
          <w:position w:val="-1"/>
          <w:sz w:val="28"/>
          <w:szCs w:val="28"/>
          <w:u w:val="thick" w:color="000000"/>
        </w:rPr>
        <w:t>o</w:t>
      </w:r>
      <w:r>
        <w:rPr>
          <w:b/>
          <w:position w:val="-1"/>
          <w:sz w:val="28"/>
          <w:szCs w:val="28"/>
          <w:u w:val="thick" w:color="000000"/>
        </w:rPr>
        <w:t>f</w:t>
      </w:r>
      <w:r>
        <w:rPr>
          <w:b/>
          <w:spacing w:val="-2"/>
          <w:position w:val="-1"/>
          <w:sz w:val="28"/>
          <w:szCs w:val="28"/>
          <w:u w:val="thick" w:color="000000"/>
        </w:rPr>
        <w:t xml:space="preserve"> </w:t>
      </w:r>
      <w:r>
        <w:rPr>
          <w:b/>
          <w:position w:val="-1"/>
          <w:sz w:val="28"/>
          <w:szCs w:val="28"/>
          <w:u w:val="thick" w:color="000000"/>
        </w:rPr>
        <w:t>Stu</w:t>
      </w:r>
      <w:r>
        <w:rPr>
          <w:b/>
          <w:spacing w:val="-1"/>
          <w:position w:val="-1"/>
          <w:sz w:val="28"/>
          <w:szCs w:val="28"/>
          <w:u w:val="thick" w:color="000000"/>
        </w:rPr>
        <w:t>d</w:t>
      </w:r>
      <w:r>
        <w:rPr>
          <w:b/>
          <w:spacing w:val="1"/>
          <w:position w:val="-1"/>
          <w:sz w:val="28"/>
          <w:szCs w:val="28"/>
          <w:u w:val="thick" w:color="000000"/>
        </w:rPr>
        <w:t>i</w:t>
      </w:r>
      <w:r>
        <w:rPr>
          <w:b/>
          <w:spacing w:val="-2"/>
          <w:position w:val="-1"/>
          <w:sz w:val="28"/>
          <w:szCs w:val="28"/>
          <w:u w:val="thick" w:color="000000"/>
        </w:rPr>
        <w:t>e</w:t>
      </w:r>
      <w:r>
        <w:rPr>
          <w:b/>
          <w:position w:val="-1"/>
          <w:sz w:val="28"/>
          <w:szCs w:val="28"/>
          <w:u w:val="thick" w:color="000000"/>
        </w:rPr>
        <w:t>s</w:t>
      </w:r>
      <w:r>
        <w:rPr>
          <w:b/>
          <w:spacing w:val="1"/>
          <w:position w:val="-1"/>
          <w:sz w:val="28"/>
          <w:szCs w:val="28"/>
          <w:u w:val="thick" w:color="000000"/>
        </w:rPr>
        <w:t xml:space="preserve"> </w:t>
      </w:r>
      <w:r>
        <w:rPr>
          <w:b/>
          <w:position w:val="-1"/>
          <w:sz w:val="28"/>
          <w:szCs w:val="28"/>
          <w:u w:val="thick" w:color="000000"/>
        </w:rPr>
        <w:t>of B</w:t>
      </w:r>
      <w:r>
        <w:rPr>
          <w:b/>
          <w:spacing w:val="-3"/>
          <w:position w:val="-1"/>
          <w:sz w:val="28"/>
          <w:szCs w:val="28"/>
          <w:u w:val="thick" w:color="000000"/>
        </w:rPr>
        <w:t>u</w:t>
      </w:r>
      <w:r>
        <w:rPr>
          <w:b/>
          <w:spacing w:val="-1"/>
          <w:position w:val="-1"/>
          <w:sz w:val="28"/>
          <w:szCs w:val="28"/>
          <w:u w:val="thick" w:color="000000"/>
        </w:rPr>
        <w:t>s</w:t>
      </w:r>
      <w:r>
        <w:rPr>
          <w:b/>
          <w:spacing w:val="1"/>
          <w:position w:val="-1"/>
          <w:sz w:val="28"/>
          <w:szCs w:val="28"/>
          <w:u w:val="thick" w:color="000000"/>
        </w:rPr>
        <w:t>i</w:t>
      </w:r>
      <w:r>
        <w:rPr>
          <w:b/>
          <w:position w:val="-1"/>
          <w:sz w:val="28"/>
          <w:szCs w:val="28"/>
          <w:u w:val="thick" w:color="000000"/>
        </w:rPr>
        <w:t>n</w:t>
      </w:r>
      <w:r>
        <w:rPr>
          <w:b/>
          <w:spacing w:val="-3"/>
          <w:position w:val="-1"/>
          <w:sz w:val="28"/>
          <w:szCs w:val="28"/>
          <w:u w:val="thick" w:color="000000"/>
        </w:rPr>
        <w:t>e</w:t>
      </w:r>
      <w:r>
        <w:rPr>
          <w:b/>
          <w:spacing w:val="1"/>
          <w:position w:val="-1"/>
          <w:sz w:val="28"/>
          <w:szCs w:val="28"/>
          <w:u w:val="thick" w:color="000000"/>
        </w:rPr>
        <w:t>s</w:t>
      </w:r>
      <w:r>
        <w:rPr>
          <w:b/>
          <w:position w:val="-1"/>
          <w:sz w:val="28"/>
          <w:szCs w:val="28"/>
          <w:u w:val="thick" w:color="000000"/>
        </w:rPr>
        <w:t>s</w:t>
      </w:r>
      <w:r>
        <w:rPr>
          <w:b/>
          <w:spacing w:val="-2"/>
          <w:position w:val="-1"/>
          <w:sz w:val="28"/>
          <w:szCs w:val="28"/>
          <w:u w:val="thick" w:color="000000"/>
        </w:rPr>
        <w:t xml:space="preserve"> </w:t>
      </w:r>
      <w:r>
        <w:rPr>
          <w:b/>
          <w:spacing w:val="-1"/>
          <w:position w:val="-1"/>
          <w:sz w:val="28"/>
          <w:szCs w:val="28"/>
          <w:u w:val="thick" w:color="000000"/>
        </w:rPr>
        <w:t>A</w:t>
      </w:r>
      <w:r>
        <w:rPr>
          <w:b/>
          <w:position w:val="-1"/>
          <w:sz w:val="28"/>
          <w:szCs w:val="28"/>
          <w:u w:val="thick" w:color="000000"/>
        </w:rPr>
        <w:t>d</w:t>
      </w:r>
      <w:r>
        <w:rPr>
          <w:b/>
          <w:spacing w:val="-4"/>
          <w:position w:val="-1"/>
          <w:sz w:val="28"/>
          <w:szCs w:val="28"/>
          <w:u w:val="thick" w:color="000000"/>
        </w:rPr>
        <w:t>m</w:t>
      </w:r>
      <w:r>
        <w:rPr>
          <w:b/>
          <w:spacing w:val="1"/>
          <w:position w:val="-1"/>
          <w:sz w:val="28"/>
          <w:szCs w:val="28"/>
          <w:u w:val="thick" w:color="000000"/>
        </w:rPr>
        <w:t>i</w:t>
      </w:r>
      <w:r>
        <w:rPr>
          <w:b/>
          <w:position w:val="-1"/>
          <w:sz w:val="28"/>
          <w:szCs w:val="28"/>
          <w:u w:val="thick" w:color="000000"/>
        </w:rPr>
        <w:t>n</w:t>
      </w:r>
      <w:r>
        <w:rPr>
          <w:b/>
          <w:spacing w:val="1"/>
          <w:position w:val="-1"/>
          <w:sz w:val="28"/>
          <w:szCs w:val="28"/>
          <w:u w:val="thick" w:color="000000"/>
        </w:rPr>
        <w:t>is</w:t>
      </w:r>
      <w:r>
        <w:rPr>
          <w:b/>
          <w:position w:val="-1"/>
          <w:sz w:val="28"/>
          <w:szCs w:val="28"/>
          <w:u w:val="thick" w:color="000000"/>
        </w:rPr>
        <w:t>t</w:t>
      </w:r>
      <w:r>
        <w:rPr>
          <w:b/>
          <w:spacing w:val="-2"/>
          <w:position w:val="-1"/>
          <w:sz w:val="28"/>
          <w:szCs w:val="28"/>
          <w:u w:val="thick" w:color="000000"/>
        </w:rPr>
        <w:t>r</w:t>
      </w:r>
      <w:r>
        <w:rPr>
          <w:b/>
          <w:spacing w:val="1"/>
          <w:position w:val="-1"/>
          <w:sz w:val="28"/>
          <w:szCs w:val="28"/>
          <w:u w:val="thick" w:color="000000"/>
        </w:rPr>
        <w:t>a</w:t>
      </w:r>
      <w:r>
        <w:rPr>
          <w:b/>
          <w:position w:val="-1"/>
          <w:sz w:val="28"/>
          <w:szCs w:val="28"/>
          <w:u w:val="thick" w:color="000000"/>
        </w:rPr>
        <w:t>t</w:t>
      </w:r>
      <w:r>
        <w:rPr>
          <w:b/>
          <w:spacing w:val="-1"/>
          <w:position w:val="-1"/>
          <w:sz w:val="28"/>
          <w:szCs w:val="28"/>
          <w:u w:val="thick" w:color="000000"/>
        </w:rPr>
        <w:t>i</w:t>
      </w:r>
      <w:r>
        <w:rPr>
          <w:b/>
          <w:spacing w:val="1"/>
          <w:position w:val="-1"/>
          <w:sz w:val="28"/>
          <w:szCs w:val="28"/>
          <w:u w:val="thick" w:color="000000"/>
        </w:rPr>
        <w:t>o</w:t>
      </w:r>
      <w:r>
        <w:rPr>
          <w:b/>
          <w:position w:val="-1"/>
          <w:sz w:val="28"/>
          <w:szCs w:val="28"/>
          <w:u w:val="thick" w:color="000000"/>
        </w:rPr>
        <w:t>n</w:t>
      </w:r>
    </w:p>
    <w:p w:rsidR="00A65832" w:rsidRDefault="00A65832">
      <w:pPr>
        <w:spacing w:before="5" w:line="180" w:lineRule="exact"/>
        <w:rPr>
          <w:sz w:val="19"/>
          <w:szCs w:val="19"/>
        </w:rPr>
      </w:pPr>
    </w:p>
    <w:p w:rsidR="00A65832" w:rsidRDefault="00A65832">
      <w:pPr>
        <w:spacing w:line="200" w:lineRule="exact"/>
      </w:pPr>
    </w:p>
    <w:p w:rsidR="00A65832" w:rsidRDefault="0011234E">
      <w:pPr>
        <w:spacing w:before="29"/>
        <w:ind w:left="82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>
        <w:rPr>
          <w:spacing w:val="3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rd 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3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tud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rtme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 xml:space="preserve">t 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3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 xml:space="preserve">siness 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Admin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</w:t>
      </w:r>
      <w:r>
        <w:rPr>
          <w:spacing w:val="3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 xml:space="preserve">d </w:t>
      </w:r>
      <w:r>
        <w:rPr>
          <w:spacing w:val="3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</w:t>
      </w:r>
    </w:p>
    <w:p w:rsidR="00A65832" w:rsidRDefault="0011234E">
      <w:pPr>
        <w:spacing w:before="41" w:line="276" w:lineRule="auto"/>
        <w:ind w:left="100" w:right="61"/>
        <w:jc w:val="both"/>
        <w:rPr>
          <w:sz w:val="24"/>
          <w:szCs w:val="24"/>
        </w:rPr>
      </w:pPr>
      <w:r>
        <w:rPr>
          <w:sz w:val="24"/>
          <w:szCs w:val="24"/>
        </w:rPr>
        <w:t>10.11.2021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11.30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p.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Virtu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Mode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 discuss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bus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 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 of both</w:t>
      </w:r>
      <w:r>
        <w:rPr>
          <w:spacing w:val="3"/>
          <w:sz w:val="24"/>
          <w:szCs w:val="24"/>
        </w:rPr>
        <w:t xml:space="preserve"> C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ter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 thr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rs un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CS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rodu</w:t>
      </w:r>
      <w:r>
        <w:rPr>
          <w:spacing w:val="-2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y the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rtme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Edu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du.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small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follow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4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lcome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4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rtme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sta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f</w:t>
      </w:r>
      <w:r>
        <w:rPr>
          <w:spacing w:val="4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 xml:space="preserve">y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. R. V</w:t>
      </w:r>
      <w:r>
        <w:rPr>
          <w:spacing w:val="-1"/>
          <w:sz w:val="24"/>
          <w:szCs w:val="24"/>
        </w:rPr>
        <w:t>ee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n,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 of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rtme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 of Business Admin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on.</w:t>
      </w:r>
    </w:p>
    <w:p w:rsidR="00A65832" w:rsidRDefault="00A65832">
      <w:pPr>
        <w:spacing w:before="7" w:line="200" w:lineRule="exact"/>
      </w:pPr>
    </w:p>
    <w:p w:rsidR="00A65832" w:rsidRDefault="0011234E">
      <w:pPr>
        <w:spacing w:line="260" w:lineRule="exact"/>
        <w:ind w:left="100" w:right="3305"/>
        <w:jc w:val="both"/>
        <w:rPr>
          <w:sz w:val="24"/>
          <w:szCs w:val="24"/>
        </w:rPr>
      </w:pPr>
      <w:r>
        <w:rPr>
          <w:b/>
          <w:position w:val="-1"/>
          <w:sz w:val="24"/>
          <w:szCs w:val="24"/>
          <w:u w:val="thick" w:color="000000"/>
        </w:rPr>
        <w:t>T</w:t>
      </w:r>
      <w:r>
        <w:rPr>
          <w:b/>
          <w:spacing w:val="1"/>
          <w:position w:val="-1"/>
          <w:sz w:val="24"/>
          <w:szCs w:val="24"/>
          <w:u w:val="thick" w:color="000000"/>
        </w:rPr>
        <w:t>h</w:t>
      </w:r>
      <w:r>
        <w:rPr>
          <w:b/>
          <w:position w:val="-1"/>
          <w:sz w:val="24"/>
          <w:szCs w:val="24"/>
          <w:u w:val="thick" w:color="000000"/>
        </w:rPr>
        <w:t>e</w:t>
      </w:r>
      <w:r>
        <w:rPr>
          <w:b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b/>
          <w:spacing w:val="-3"/>
          <w:position w:val="-1"/>
          <w:sz w:val="24"/>
          <w:szCs w:val="24"/>
          <w:u w:val="thick" w:color="000000"/>
        </w:rPr>
        <w:t>m</w:t>
      </w:r>
      <w:r>
        <w:rPr>
          <w:b/>
          <w:spacing w:val="1"/>
          <w:position w:val="-1"/>
          <w:sz w:val="24"/>
          <w:szCs w:val="24"/>
          <w:u w:val="thick" w:color="000000"/>
        </w:rPr>
        <w:t>e</w:t>
      </w:r>
      <w:r>
        <w:rPr>
          <w:b/>
          <w:spacing w:val="-3"/>
          <w:position w:val="-1"/>
          <w:sz w:val="24"/>
          <w:szCs w:val="24"/>
          <w:u w:val="thick" w:color="000000"/>
        </w:rPr>
        <w:t>m</w:t>
      </w:r>
      <w:r>
        <w:rPr>
          <w:b/>
          <w:spacing w:val="3"/>
          <w:position w:val="-1"/>
          <w:sz w:val="24"/>
          <w:szCs w:val="24"/>
          <w:u w:val="thick" w:color="000000"/>
        </w:rPr>
        <w:t>b</w:t>
      </w:r>
      <w:r>
        <w:rPr>
          <w:b/>
          <w:spacing w:val="-1"/>
          <w:position w:val="-1"/>
          <w:sz w:val="24"/>
          <w:szCs w:val="24"/>
          <w:u w:val="thick" w:color="000000"/>
        </w:rPr>
        <w:t>er</w:t>
      </w:r>
      <w:r>
        <w:rPr>
          <w:b/>
          <w:position w:val="-1"/>
          <w:sz w:val="24"/>
          <w:szCs w:val="24"/>
          <w:u w:val="thick" w:color="000000"/>
        </w:rPr>
        <w:t xml:space="preserve">s </w:t>
      </w:r>
      <w:r>
        <w:rPr>
          <w:b/>
          <w:spacing w:val="1"/>
          <w:position w:val="-1"/>
          <w:sz w:val="24"/>
          <w:szCs w:val="24"/>
          <w:u w:val="thick" w:color="000000"/>
        </w:rPr>
        <w:t>p</w:t>
      </w:r>
      <w:r>
        <w:rPr>
          <w:b/>
          <w:spacing w:val="-1"/>
          <w:position w:val="-1"/>
          <w:sz w:val="24"/>
          <w:szCs w:val="24"/>
          <w:u w:val="thick" w:color="000000"/>
        </w:rPr>
        <w:t>re</w:t>
      </w:r>
      <w:r>
        <w:rPr>
          <w:b/>
          <w:spacing w:val="2"/>
          <w:position w:val="-1"/>
          <w:sz w:val="24"/>
          <w:szCs w:val="24"/>
          <w:u w:val="thick" w:color="000000"/>
        </w:rPr>
        <w:t>s</w:t>
      </w:r>
      <w:r>
        <w:rPr>
          <w:b/>
          <w:spacing w:val="-1"/>
          <w:position w:val="-1"/>
          <w:sz w:val="24"/>
          <w:szCs w:val="24"/>
          <w:u w:val="thick" w:color="000000"/>
        </w:rPr>
        <w:t>e</w:t>
      </w:r>
      <w:r>
        <w:rPr>
          <w:b/>
          <w:spacing w:val="1"/>
          <w:position w:val="-1"/>
          <w:sz w:val="24"/>
          <w:szCs w:val="24"/>
          <w:u w:val="thick" w:color="000000"/>
        </w:rPr>
        <w:t>n</w:t>
      </w:r>
      <w:r>
        <w:rPr>
          <w:b/>
          <w:position w:val="-1"/>
          <w:sz w:val="24"/>
          <w:szCs w:val="24"/>
          <w:u w:val="thick" w:color="000000"/>
        </w:rPr>
        <w:t xml:space="preserve">t </w:t>
      </w:r>
      <w:r>
        <w:rPr>
          <w:b/>
          <w:spacing w:val="1"/>
          <w:position w:val="-1"/>
          <w:sz w:val="24"/>
          <w:szCs w:val="24"/>
          <w:u w:val="thick" w:color="000000"/>
        </w:rPr>
        <w:t>f</w:t>
      </w:r>
      <w:r>
        <w:rPr>
          <w:b/>
          <w:position w:val="-1"/>
          <w:sz w:val="24"/>
          <w:szCs w:val="24"/>
          <w:u w:val="thick" w:color="000000"/>
        </w:rPr>
        <w:t>or</w:t>
      </w:r>
      <w:r>
        <w:rPr>
          <w:b/>
          <w:spacing w:val="-1"/>
          <w:position w:val="-1"/>
          <w:sz w:val="24"/>
          <w:szCs w:val="24"/>
          <w:u w:val="thick" w:color="000000"/>
        </w:rPr>
        <w:t xml:space="preserve"> t</w:t>
      </w:r>
      <w:r>
        <w:rPr>
          <w:b/>
          <w:spacing w:val="1"/>
          <w:position w:val="-1"/>
          <w:sz w:val="24"/>
          <w:szCs w:val="24"/>
          <w:u w:val="thick" w:color="000000"/>
        </w:rPr>
        <w:t>h</w:t>
      </w:r>
      <w:r>
        <w:rPr>
          <w:b/>
          <w:position w:val="-1"/>
          <w:sz w:val="24"/>
          <w:szCs w:val="24"/>
          <w:u w:val="thick" w:color="000000"/>
        </w:rPr>
        <w:t>e</w:t>
      </w:r>
      <w:r>
        <w:rPr>
          <w:b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b/>
          <w:spacing w:val="-3"/>
          <w:position w:val="-1"/>
          <w:sz w:val="24"/>
          <w:szCs w:val="24"/>
          <w:u w:val="thick" w:color="000000"/>
        </w:rPr>
        <w:t>m</w:t>
      </w:r>
      <w:r>
        <w:rPr>
          <w:b/>
          <w:spacing w:val="1"/>
          <w:position w:val="-1"/>
          <w:sz w:val="24"/>
          <w:szCs w:val="24"/>
          <w:u w:val="thick" w:color="000000"/>
        </w:rPr>
        <w:t>e</w:t>
      </w:r>
      <w:r>
        <w:rPr>
          <w:b/>
          <w:spacing w:val="-1"/>
          <w:position w:val="-1"/>
          <w:sz w:val="24"/>
          <w:szCs w:val="24"/>
          <w:u w:val="thick" w:color="000000"/>
        </w:rPr>
        <w:t>e</w:t>
      </w:r>
      <w:r>
        <w:rPr>
          <w:b/>
          <w:position w:val="-1"/>
          <w:sz w:val="24"/>
          <w:szCs w:val="24"/>
          <w:u w:val="thick" w:color="000000"/>
        </w:rPr>
        <w:t xml:space="preserve">ting </w:t>
      </w:r>
      <w:r>
        <w:rPr>
          <w:b/>
          <w:spacing w:val="2"/>
          <w:position w:val="-1"/>
          <w:sz w:val="24"/>
          <w:szCs w:val="24"/>
          <w:u w:val="thick" w:color="000000"/>
        </w:rPr>
        <w:t>w</w:t>
      </w:r>
      <w:r>
        <w:rPr>
          <w:b/>
          <w:spacing w:val="-1"/>
          <w:position w:val="-1"/>
          <w:sz w:val="24"/>
          <w:szCs w:val="24"/>
          <w:u w:val="thick" w:color="000000"/>
        </w:rPr>
        <w:t>er</w:t>
      </w:r>
      <w:r>
        <w:rPr>
          <w:b/>
          <w:position w:val="-1"/>
          <w:sz w:val="24"/>
          <w:szCs w:val="24"/>
          <w:u w:val="thick" w:color="000000"/>
        </w:rPr>
        <w:t>e</w:t>
      </w:r>
      <w:r>
        <w:rPr>
          <w:b/>
          <w:spacing w:val="-1"/>
          <w:position w:val="-1"/>
          <w:sz w:val="24"/>
          <w:szCs w:val="24"/>
          <w:u w:val="thick" w:color="000000"/>
        </w:rPr>
        <w:t xml:space="preserve"> t</w:t>
      </w:r>
      <w:r>
        <w:rPr>
          <w:b/>
          <w:spacing w:val="1"/>
          <w:position w:val="-1"/>
          <w:sz w:val="24"/>
          <w:szCs w:val="24"/>
          <w:u w:val="thick" w:color="000000"/>
        </w:rPr>
        <w:t>h</w:t>
      </w:r>
      <w:r>
        <w:rPr>
          <w:b/>
          <w:position w:val="-1"/>
          <w:sz w:val="24"/>
          <w:szCs w:val="24"/>
          <w:u w:val="thick" w:color="000000"/>
        </w:rPr>
        <w:t>e</w:t>
      </w:r>
      <w:r>
        <w:rPr>
          <w:b/>
          <w:spacing w:val="1"/>
          <w:position w:val="-1"/>
          <w:sz w:val="24"/>
          <w:szCs w:val="24"/>
          <w:u w:val="thick" w:color="000000"/>
        </w:rPr>
        <w:t xml:space="preserve"> f</w:t>
      </w:r>
      <w:r>
        <w:rPr>
          <w:b/>
          <w:position w:val="-1"/>
          <w:sz w:val="24"/>
          <w:szCs w:val="24"/>
          <w:u w:val="thick" w:color="000000"/>
        </w:rPr>
        <w:t>ol</w:t>
      </w:r>
      <w:r>
        <w:rPr>
          <w:b/>
          <w:spacing w:val="1"/>
          <w:position w:val="-1"/>
          <w:sz w:val="24"/>
          <w:szCs w:val="24"/>
          <w:u w:val="thick" w:color="000000"/>
        </w:rPr>
        <w:t>l</w:t>
      </w:r>
      <w:r>
        <w:rPr>
          <w:b/>
          <w:spacing w:val="-2"/>
          <w:position w:val="-1"/>
          <w:sz w:val="24"/>
          <w:szCs w:val="24"/>
          <w:u w:val="thick" w:color="000000"/>
        </w:rPr>
        <w:t>o</w:t>
      </w:r>
      <w:r>
        <w:rPr>
          <w:b/>
          <w:spacing w:val="2"/>
          <w:position w:val="-1"/>
          <w:sz w:val="24"/>
          <w:szCs w:val="24"/>
          <w:u w:val="thick" w:color="000000"/>
        </w:rPr>
        <w:t>w</w:t>
      </w:r>
      <w:r>
        <w:rPr>
          <w:b/>
          <w:position w:val="-1"/>
          <w:sz w:val="24"/>
          <w:szCs w:val="24"/>
          <w:u w:val="thick" w:color="000000"/>
        </w:rPr>
        <w:t>i</w:t>
      </w:r>
      <w:r>
        <w:rPr>
          <w:b/>
          <w:spacing w:val="1"/>
          <w:position w:val="-1"/>
          <w:sz w:val="24"/>
          <w:szCs w:val="24"/>
          <w:u w:val="thick" w:color="000000"/>
        </w:rPr>
        <w:t>n</w:t>
      </w:r>
      <w:r>
        <w:rPr>
          <w:b/>
          <w:position w:val="-1"/>
          <w:sz w:val="24"/>
          <w:szCs w:val="24"/>
          <w:u w:val="thick" w:color="000000"/>
        </w:rPr>
        <w:t>g</w:t>
      </w:r>
    </w:p>
    <w:p w:rsidR="00A65832" w:rsidRDefault="00A65832">
      <w:pPr>
        <w:spacing w:before="9" w:line="200" w:lineRule="exact"/>
      </w:pPr>
    </w:p>
    <w:p w:rsidR="00A65832" w:rsidRDefault="0011234E">
      <w:pPr>
        <w:spacing w:before="29"/>
        <w:ind w:left="100"/>
        <w:rPr>
          <w:sz w:val="24"/>
          <w:szCs w:val="24"/>
        </w:rPr>
      </w:pPr>
      <w:r>
        <w:rPr>
          <w:sz w:val="24"/>
          <w:szCs w:val="24"/>
        </w:rPr>
        <w:t>Ch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irman                              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 xml:space="preserve">:         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Mr. R. V</w:t>
      </w:r>
      <w:r>
        <w:rPr>
          <w:spacing w:val="-1"/>
          <w:sz w:val="24"/>
          <w:szCs w:val="24"/>
        </w:rPr>
        <w:t>ee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A65832" w:rsidRDefault="00A65832">
      <w:pPr>
        <w:spacing w:before="16" w:line="260" w:lineRule="exact"/>
        <w:rPr>
          <w:sz w:val="26"/>
          <w:szCs w:val="26"/>
        </w:rPr>
      </w:pPr>
    </w:p>
    <w:p w:rsidR="00A65832" w:rsidRDefault="0011234E">
      <w:pPr>
        <w:ind w:left="3701" w:right="3550" w:hanging="3601"/>
        <w:rPr>
          <w:sz w:val="24"/>
          <w:szCs w:val="24"/>
        </w:rPr>
      </w:pP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rs                               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 xml:space="preserve">:         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. A.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kiam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 xml:space="preserve">y Mr.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. 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Raj Mrs. S. </w:t>
      </w:r>
      <w:r>
        <w:rPr>
          <w:spacing w:val="2"/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pacing w:val="-7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nthi</w:t>
      </w:r>
    </w:p>
    <w:p w:rsidR="00A65832" w:rsidRDefault="00A65832">
      <w:pPr>
        <w:spacing w:before="16" w:line="260" w:lineRule="exact"/>
        <w:rPr>
          <w:sz w:val="26"/>
          <w:szCs w:val="26"/>
        </w:rPr>
      </w:pPr>
    </w:p>
    <w:p w:rsidR="00A65832" w:rsidRDefault="0011234E">
      <w:pPr>
        <w:ind w:left="100"/>
        <w:rPr>
          <w:sz w:val="24"/>
          <w:szCs w:val="24"/>
        </w:rPr>
      </w:pPr>
      <w:r>
        <w:rPr>
          <w:sz w:val="24"/>
          <w:szCs w:val="24"/>
        </w:rPr>
        <w:t>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Nomin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e             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 xml:space="preserve">:         </w:t>
      </w:r>
      <w:r>
        <w:rPr>
          <w:spacing w:val="53"/>
          <w:sz w:val="24"/>
          <w:szCs w:val="24"/>
        </w:rPr>
        <w:t xml:space="preserve"> </w:t>
      </w:r>
      <w:r>
        <w:rPr>
          <w:b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 xml:space="preserve">. J.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 xml:space="preserve">ichael 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m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3"/>
          <w:sz w:val="24"/>
          <w:szCs w:val="24"/>
        </w:rPr>
        <w:t>n</w:t>
      </w:r>
      <w:r>
        <w:rPr>
          <w:b/>
          <w:sz w:val="24"/>
          <w:szCs w:val="24"/>
        </w:rPr>
        <w:t>asu</w:t>
      </w:r>
    </w:p>
    <w:p w:rsidR="00A65832" w:rsidRDefault="0011234E">
      <w:pPr>
        <w:ind w:left="3663" w:right="3589"/>
        <w:jc w:val="center"/>
        <w:rPr>
          <w:sz w:val="24"/>
          <w:szCs w:val="24"/>
        </w:rPr>
      </w:pPr>
      <w:r>
        <w:rPr>
          <w:sz w:val="24"/>
          <w:szCs w:val="24"/>
        </w:rPr>
        <w:t>Asso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iate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ss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r</w:t>
      </w:r>
    </w:p>
    <w:p w:rsidR="00A65832" w:rsidRDefault="0011234E">
      <w:pPr>
        <w:ind w:left="3701" w:right="1473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rtme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 xml:space="preserve">t of 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tud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2"/>
          <w:w w:val="96"/>
          <w:sz w:val="24"/>
          <w:szCs w:val="24"/>
        </w:rPr>
        <w:t>J</w:t>
      </w:r>
      <w:r>
        <w:rPr>
          <w:w w:val="96"/>
          <w:sz w:val="24"/>
          <w:szCs w:val="24"/>
        </w:rPr>
        <w:t>osep</w:t>
      </w:r>
      <w:r>
        <w:rPr>
          <w:spacing w:val="-1"/>
          <w:w w:val="96"/>
          <w:sz w:val="24"/>
          <w:szCs w:val="24"/>
        </w:rPr>
        <w:t>h</w:t>
      </w:r>
      <w:r>
        <w:rPr>
          <w:w w:val="96"/>
          <w:sz w:val="24"/>
          <w:szCs w:val="24"/>
        </w:rPr>
        <w:t>‟s</w:t>
      </w:r>
      <w:r>
        <w:rPr>
          <w:spacing w:val="11"/>
          <w:w w:val="96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 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ment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tud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w w:val="96"/>
          <w:sz w:val="24"/>
          <w:szCs w:val="24"/>
        </w:rPr>
        <w:t>J</w:t>
      </w:r>
      <w:r>
        <w:rPr>
          <w:w w:val="96"/>
          <w:sz w:val="24"/>
          <w:szCs w:val="24"/>
        </w:rPr>
        <w:t>osep</w:t>
      </w:r>
      <w:r>
        <w:rPr>
          <w:spacing w:val="-1"/>
          <w:w w:val="96"/>
          <w:sz w:val="24"/>
          <w:szCs w:val="24"/>
        </w:rPr>
        <w:t>h</w:t>
      </w:r>
      <w:r>
        <w:rPr>
          <w:w w:val="96"/>
          <w:sz w:val="24"/>
          <w:szCs w:val="24"/>
        </w:rPr>
        <w:t>‟s</w:t>
      </w:r>
      <w:r>
        <w:rPr>
          <w:spacing w:val="9"/>
          <w:w w:val="96"/>
          <w:sz w:val="24"/>
          <w:szCs w:val="24"/>
        </w:rPr>
        <w:t xml:space="preserve"> </w:t>
      </w:r>
      <w:r>
        <w:rPr>
          <w:sz w:val="24"/>
          <w:szCs w:val="24"/>
        </w:rPr>
        <w:t>Colle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(</w:t>
      </w:r>
      <w:r>
        <w:rPr>
          <w:sz w:val="24"/>
          <w:szCs w:val="24"/>
        </w:rPr>
        <w:t>Au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onomous) Tiru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hir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</w:p>
    <w:p w:rsidR="00A65832" w:rsidRDefault="00A65832">
      <w:pPr>
        <w:spacing w:before="16" w:line="260" w:lineRule="exact"/>
        <w:rPr>
          <w:sz w:val="26"/>
          <w:szCs w:val="26"/>
        </w:rPr>
      </w:pPr>
    </w:p>
    <w:p w:rsidR="00A65832" w:rsidRDefault="0011234E">
      <w:pPr>
        <w:ind w:left="100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ubje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 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rt                      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 xml:space="preserve">:         </w:t>
      </w:r>
      <w:r>
        <w:rPr>
          <w:spacing w:val="53"/>
          <w:sz w:val="24"/>
          <w:szCs w:val="24"/>
        </w:rPr>
        <w:t xml:space="preserve"> </w:t>
      </w:r>
      <w:r>
        <w:rPr>
          <w:b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.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. A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l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asad</w:t>
      </w:r>
    </w:p>
    <w:p w:rsidR="00A65832" w:rsidRDefault="0011234E">
      <w:pPr>
        <w:ind w:left="3663" w:right="364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Assistant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ssor</w:t>
      </w:r>
    </w:p>
    <w:p w:rsidR="00A65832" w:rsidRDefault="0011234E">
      <w:pPr>
        <w:ind w:left="3701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rtme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t. of Co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me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&amp;</w:t>
      </w:r>
      <w:r>
        <w:rPr>
          <w:spacing w:val="-2"/>
          <w:sz w:val="24"/>
          <w:szCs w:val="24"/>
        </w:rPr>
        <w:t xml:space="preserve"> B</w:t>
      </w:r>
      <w:r>
        <w:rPr>
          <w:sz w:val="24"/>
          <w:szCs w:val="24"/>
        </w:rPr>
        <w:t>usiness Admin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</w:p>
    <w:p w:rsidR="00A65832" w:rsidRDefault="0011234E">
      <w:pPr>
        <w:ind w:left="3701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t.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w w:val="96"/>
          <w:sz w:val="24"/>
          <w:szCs w:val="24"/>
        </w:rPr>
        <w:t>J</w:t>
      </w:r>
      <w:r>
        <w:rPr>
          <w:w w:val="96"/>
          <w:sz w:val="24"/>
          <w:szCs w:val="24"/>
        </w:rPr>
        <w:t>osep</w:t>
      </w:r>
      <w:r>
        <w:rPr>
          <w:spacing w:val="-1"/>
          <w:w w:val="96"/>
          <w:sz w:val="24"/>
          <w:szCs w:val="24"/>
        </w:rPr>
        <w:t>h</w:t>
      </w:r>
      <w:r>
        <w:rPr>
          <w:w w:val="96"/>
          <w:sz w:val="24"/>
          <w:szCs w:val="24"/>
        </w:rPr>
        <w:t>‟s</w:t>
      </w:r>
      <w:r>
        <w:rPr>
          <w:spacing w:val="9"/>
          <w:w w:val="96"/>
          <w:sz w:val="24"/>
          <w:szCs w:val="24"/>
        </w:rPr>
        <w:t xml:space="preserve"> </w:t>
      </w:r>
      <w:r>
        <w:rPr>
          <w:sz w:val="24"/>
          <w:szCs w:val="24"/>
        </w:rPr>
        <w:t>Colle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rts &amp;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ien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Cudd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lore</w:t>
      </w:r>
    </w:p>
    <w:p w:rsidR="00A65832" w:rsidRDefault="00A65832">
      <w:pPr>
        <w:spacing w:before="16" w:line="260" w:lineRule="exact"/>
        <w:rPr>
          <w:sz w:val="26"/>
          <w:szCs w:val="26"/>
        </w:rPr>
      </w:pPr>
    </w:p>
    <w:p w:rsidR="00A65832" w:rsidRDefault="0011234E">
      <w:pPr>
        <w:ind w:left="100"/>
        <w:rPr>
          <w:sz w:val="24"/>
          <w:szCs w:val="24"/>
        </w:rPr>
      </w:pP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ndustri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rt                  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:         </w:t>
      </w:r>
      <w:r>
        <w:rPr>
          <w:spacing w:val="53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Mr</w:t>
      </w:r>
      <w:r>
        <w:rPr>
          <w:b/>
          <w:sz w:val="24"/>
          <w:szCs w:val="24"/>
        </w:rPr>
        <w:t xml:space="preserve">. V. 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>v</w:t>
      </w:r>
      <w:r>
        <w:rPr>
          <w:b/>
          <w:spacing w:val="-1"/>
          <w:sz w:val="24"/>
          <w:szCs w:val="24"/>
        </w:rPr>
        <w:t>ee</w:t>
      </w:r>
      <w:r>
        <w:rPr>
          <w:b/>
          <w:sz w:val="24"/>
          <w:szCs w:val="24"/>
        </w:rPr>
        <w:t>n</w:t>
      </w:r>
    </w:p>
    <w:p w:rsidR="00A65832" w:rsidRDefault="0011234E">
      <w:pPr>
        <w:ind w:left="3663" w:right="3782"/>
        <w:jc w:val="center"/>
        <w:rPr>
          <w:sz w:val="24"/>
          <w:szCs w:val="24"/>
        </w:rPr>
      </w:pP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d -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</w:p>
    <w:p w:rsidR="00A65832" w:rsidRDefault="0011234E">
      <w:pPr>
        <w:ind w:left="3701" w:right="2320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hi 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ood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rod</w:t>
      </w:r>
      <w:r>
        <w:rPr>
          <w:spacing w:val="1"/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ts, 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lem, Tirup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Distri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</w:p>
    <w:p w:rsidR="00A65832" w:rsidRDefault="00A65832">
      <w:pPr>
        <w:spacing w:before="6" w:line="180" w:lineRule="exact"/>
        <w:rPr>
          <w:sz w:val="19"/>
          <w:szCs w:val="19"/>
        </w:rPr>
      </w:pPr>
    </w:p>
    <w:p w:rsidR="00A65832" w:rsidRDefault="00A65832">
      <w:pPr>
        <w:spacing w:line="200" w:lineRule="exact"/>
      </w:pPr>
    </w:p>
    <w:p w:rsidR="00A65832" w:rsidRDefault="0011234E">
      <w:pPr>
        <w:ind w:left="100"/>
        <w:rPr>
          <w:sz w:val="24"/>
          <w:szCs w:val="24"/>
        </w:rPr>
      </w:pPr>
      <w:r>
        <w:rPr>
          <w:sz w:val="24"/>
          <w:szCs w:val="24"/>
        </w:rPr>
        <w:t>Alum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z w:val="24"/>
          <w:szCs w:val="24"/>
        </w:rPr>
        <w:t xml:space="preserve">                                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 xml:space="preserve">:         </w:t>
      </w:r>
      <w:r>
        <w:rPr>
          <w:spacing w:val="53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Mr</w:t>
      </w:r>
      <w:r>
        <w:rPr>
          <w:b/>
          <w:sz w:val="24"/>
          <w:szCs w:val="24"/>
        </w:rPr>
        <w:t xml:space="preserve">.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. Vig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2"/>
          <w:sz w:val="24"/>
          <w:szCs w:val="24"/>
        </w:rPr>
        <w:t>w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an</w:t>
      </w:r>
    </w:p>
    <w:p w:rsidR="00A65832" w:rsidRDefault="0011234E">
      <w:pPr>
        <w:ind w:left="3663" w:right="3896"/>
        <w:jc w:val="center"/>
        <w:rPr>
          <w:sz w:val="24"/>
          <w:szCs w:val="24"/>
        </w:rPr>
      </w:pP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ield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rvisor</w:t>
      </w:r>
    </w:p>
    <w:p w:rsidR="00A65832" w:rsidRDefault="0011234E">
      <w:pPr>
        <w:ind w:left="3701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outhe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 Railw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</w:p>
    <w:p w:rsidR="00A65832" w:rsidRDefault="00A65832">
      <w:pPr>
        <w:spacing w:before="6" w:line="180" w:lineRule="exact"/>
        <w:rPr>
          <w:sz w:val="19"/>
          <w:szCs w:val="19"/>
        </w:rPr>
      </w:pPr>
    </w:p>
    <w:p w:rsidR="00A65832" w:rsidRDefault="00A65832">
      <w:pPr>
        <w:spacing w:line="200" w:lineRule="exact"/>
      </w:pPr>
    </w:p>
    <w:p w:rsidR="00A65832" w:rsidRDefault="0011234E">
      <w:pPr>
        <w:ind w:left="3701" w:right="2847" w:hanging="3601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tudent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ntative        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:         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Mast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r.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BBA) Miss. Uktha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A)</w:t>
      </w:r>
    </w:p>
    <w:p w:rsidR="00A65832" w:rsidRDefault="0011234E">
      <w:pPr>
        <w:spacing w:before="7"/>
        <w:ind w:left="100"/>
        <w:rPr>
          <w:sz w:val="24"/>
          <w:szCs w:val="24"/>
        </w:rPr>
      </w:pPr>
      <w:r>
        <w:rPr>
          <w:b/>
          <w:sz w:val="24"/>
          <w:szCs w:val="24"/>
          <w:u w:val="thick" w:color="000000"/>
        </w:rPr>
        <w:t>Ag</w:t>
      </w:r>
      <w:r>
        <w:rPr>
          <w:b/>
          <w:spacing w:val="-1"/>
          <w:sz w:val="24"/>
          <w:szCs w:val="24"/>
          <w:u w:val="thick" w:color="000000"/>
        </w:rPr>
        <w:t>e</w:t>
      </w:r>
      <w:r>
        <w:rPr>
          <w:b/>
          <w:spacing w:val="1"/>
          <w:sz w:val="24"/>
          <w:szCs w:val="24"/>
          <w:u w:val="thick" w:color="000000"/>
        </w:rPr>
        <w:t>nd</w:t>
      </w:r>
      <w:r>
        <w:rPr>
          <w:b/>
          <w:sz w:val="24"/>
          <w:szCs w:val="24"/>
          <w:u w:val="thick" w:color="000000"/>
        </w:rPr>
        <w:t>a</w:t>
      </w:r>
    </w:p>
    <w:p w:rsidR="00A65832" w:rsidRDefault="0011234E">
      <w:pPr>
        <w:spacing w:before="36"/>
        <w:ind w:left="820"/>
        <w:rPr>
          <w:sz w:val="24"/>
          <w:szCs w:val="24"/>
        </w:rPr>
      </w:pPr>
      <w:r>
        <w:rPr>
          <w:sz w:val="24"/>
          <w:szCs w:val="24"/>
        </w:rPr>
        <w:t xml:space="preserve">To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 xml:space="preserve">discuss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1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bus 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rutini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z w:val="24"/>
          <w:szCs w:val="24"/>
        </w:rPr>
        <w:t xml:space="preserve">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rs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1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oth </w:t>
      </w:r>
      <w:r>
        <w:rPr>
          <w:spacing w:val="1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C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 xml:space="preserve">A 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</w:p>
    <w:p w:rsidR="00A65832" w:rsidRDefault="0011234E">
      <w:pPr>
        <w:spacing w:before="41"/>
        <w:ind w:left="100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</w:p>
    <w:p w:rsidR="00A65832" w:rsidRDefault="0011234E">
      <w:pPr>
        <w:spacing w:before="45"/>
        <w:ind w:left="100"/>
        <w:rPr>
          <w:sz w:val="24"/>
          <w:szCs w:val="24"/>
        </w:rPr>
      </w:pPr>
      <w:r>
        <w:rPr>
          <w:b/>
          <w:sz w:val="24"/>
          <w:szCs w:val="24"/>
          <w:u w:val="thick" w:color="000000"/>
        </w:rPr>
        <w:t>R</w:t>
      </w:r>
      <w:r>
        <w:rPr>
          <w:b/>
          <w:spacing w:val="-1"/>
          <w:sz w:val="24"/>
          <w:szCs w:val="24"/>
          <w:u w:val="thick" w:color="000000"/>
        </w:rPr>
        <w:t>e</w:t>
      </w:r>
      <w:r>
        <w:rPr>
          <w:b/>
          <w:sz w:val="24"/>
          <w:szCs w:val="24"/>
          <w:u w:val="thick" w:color="000000"/>
        </w:rPr>
        <w:t>sol</w:t>
      </w:r>
      <w:r>
        <w:rPr>
          <w:b/>
          <w:spacing w:val="1"/>
          <w:sz w:val="24"/>
          <w:szCs w:val="24"/>
          <w:u w:val="thick" w:color="000000"/>
        </w:rPr>
        <w:t>u</w:t>
      </w:r>
      <w:r>
        <w:rPr>
          <w:b/>
          <w:sz w:val="24"/>
          <w:szCs w:val="24"/>
          <w:u w:val="thick" w:color="000000"/>
        </w:rPr>
        <w:t>tion</w:t>
      </w:r>
    </w:p>
    <w:p w:rsidR="00A65832" w:rsidRDefault="0011234E">
      <w:pPr>
        <w:tabs>
          <w:tab w:val="left" w:pos="820"/>
        </w:tabs>
        <w:spacing w:before="19" w:line="260" w:lineRule="exact"/>
        <w:ind w:left="820" w:right="64" w:hanging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solved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nue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labus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thcoming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c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ea</w:t>
      </w:r>
      <w:r>
        <w:rPr>
          <w:sz w:val="24"/>
          <w:szCs w:val="24"/>
        </w:rPr>
        <w:t>r.</w:t>
      </w:r>
    </w:p>
    <w:p w:rsidR="00A65832" w:rsidRDefault="0011234E">
      <w:pPr>
        <w:spacing w:line="280" w:lineRule="exact"/>
        <w:ind w:left="460"/>
        <w:rPr>
          <w:sz w:val="24"/>
          <w:szCs w:val="24"/>
        </w:rPr>
      </w:pPr>
      <w:r>
        <w:rPr>
          <w:position w:val="-1"/>
          <w:sz w:val="24"/>
          <w:szCs w:val="24"/>
        </w:rPr>
        <w:t xml:space="preserve">   </w:t>
      </w:r>
      <w:r>
        <w:rPr>
          <w:spacing w:val="10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The</w:t>
      </w:r>
      <w:r>
        <w:rPr>
          <w:spacing w:val="1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memb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rs</w:t>
      </w:r>
      <w:r>
        <w:rPr>
          <w:spacing w:val="14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of</w:t>
      </w:r>
      <w:r>
        <w:rPr>
          <w:spacing w:val="1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the</w:t>
      </w:r>
      <w:r>
        <w:rPr>
          <w:spacing w:val="14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bo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rd</w:t>
      </w:r>
      <w:r>
        <w:rPr>
          <w:spacing w:val="1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s</w:t>
      </w:r>
      <w:r>
        <w:rPr>
          <w:spacing w:val="-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rutini</w:t>
      </w:r>
      <w:r>
        <w:rPr>
          <w:spacing w:val="1"/>
          <w:position w:val="-1"/>
          <w:sz w:val="24"/>
          <w:szCs w:val="24"/>
        </w:rPr>
        <w:t>z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d</w:t>
      </w:r>
      <w:r>
        <w:rPr>
          <w:spacing w:val="14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nd</w:t>
      </w:r>
      <w:r>
        <w:rPr>
          <w:spacing w:val="14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e</w:t>
      </w:r>
      <w:r>
        <w:rPr>
          <w:spacing w:val="2"/>
          <w:position w:val="-1"/>
          <w:sz w:val="24"/>
          <w:szCs w:val="24"/>
        </w:rPr>
        <w:t>x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m</w:t>
      </w:r>
      <w:r>
        <w:rPr>
          <w:spacing w:val="-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n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d</w:t>
      </w:r>
      <w:r>
        <w:rPr>
          <w:spacing w:val="14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the</w:t>
      </w:r>
      <w:r>
        <w:rPr>
          <w:spacing w:val="14"/>
          <w:position w:val="-1"/>
          <w:sz w:val="24"/>
          <w:szCs w:val="24"/>
        </w:rPr>
        <w:t xml:space="preserve"> </w:t>
      </w:r>
      <w:r>
        <w:rPr>
          <w:spacing w:val="3"/>
          <w:position w:val="-1"/>
          <w:sz w:val="24"/>
          <w:szCs w:val="24"/>
        </w:rPr>
        <w:t>C</w:t>
      </w:r>
      <w:r>
        <w:rPr>
          <w:spacing w:val="-6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A</w:t>
      </w:r>
      <w:r>
        <w:rPr>
          <w:spacing w:val="14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nd</w:t>
      </w:r>
      <w:r>
        <w:rPr>
          <w:spacing w:val="14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S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mes</w:t>
      </w:r>
      <w:r>
        <w:rPr>
          <w:spacing w:val="2"/>
          <w:position w:val="-1"/>
          <w:sz w:val="24"/>
          <w:szCs w:val="24"/>
        </w:rPr>
        <w:t>t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</w:t>
      </w:r>
      <w:r>
        <w:rPr>
          <w:spacing w:val="1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Qu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st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on</w:t>
      </w:r>
    </w:p>
    <w:p w:rsidR="00A65832" w:rsidRDefault="0011234E">
      <w:pPr>
        <w:spacing w:line="260" w:lineRule="exact"/>
        <w:ind w:left="820"/>
        <w:rPr>
          <w:sz w:val="24"/>
          <w:szCs w:val="24"/>
        </w:rPr>
        <w:sectPr w:rsidR="00A65832">
          <w:pgSz w:w="11920" w:h="16840"/>
          <w:pgMar w:top="1060" w:right="1340" w:bottom="280" w:left="1340" w:header="0" w:footer="892" w:gutter="0"/>
          <w:cols w:space="720"/>
        </w:sect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rs.  </w:t>
      </w:r>
      <w:r>
        <w:rPr>
          <w:spacing w:val="-2"/>
          <w:sz w:val="24"/>
          <w:szCs w:val="24"/>
        </w:rPr>
        <w:t>F</w:t>
      </w:r>
      <w:r>
        <w:rPr>
          <w:sz w:val="24"/>
          <w:szCs w:val="24"/>
        </w:rPr>
        <w:t>inal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bo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rd de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ided 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all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ns 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stand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rd.</w:t>
      </w:r>
    </w:p>
    <w:p w:rsidR="00A65832" w:rsidRDefault="0011234E">
      <w:pPr>
        <w:spacing w:before="75" w:line="320" w:lineRule="exact"/>
        <w:ind w:left="643" w:right="660" w:hanging="2"/>
        <w:jc w:val="center"/>
        <w:rPr>
          <w:sz w:val="28"/>
          <w:szCs w:val="28"/>
        </w:rPr>
      </w:pPr>
      <w:r>
        <w:rPr>
          <w:b/>
          <w:spacing w:val="-1"/>
          <w:sz w:val="28"/>
          <w:szCs w:val="28"/>
          <w:u w:val="thick" w:color="000000"/>
        </w:rPr>
        <w:t>P</w:t>
      </w:r>
      <w:r>
        <w:rPr>
          <w:b/>
          <w:sz w:val="28"/>
          <w:szCs w:val="28"/>
          <w:u w:val="thick" w:color="000000"/>
        </w:rPr>
        <w:t>G &amp;</w:t>
      </w:r>
      <w:r>
        <w:rPr>
          <w:b/>
          <w:spacing w:val="-2"/>
          <w:sz w:val="28"/>
          <w:szCs w:val="28"/>
          <w:u w:val="thick" w:color="000000"/>
        </w:rPr>
        <w:t xml:space="preserve"> R</w:t>
      </w:r>
      <w:r>
        <w:rPr>
          <w:b/>
          <w:sz w:val="28"/>
          <w:szCs w:val="28"/>
          <w:u w:val="thick" w:color="000000"/>
        </w:rPr>
        <w:t>ESE</w:t>
      </w:r>
      <w:r>
        <w:rPr>
          <w:b/>
          <w:spacing w:val="-1"/>
          <w:sz w:val="28"/>
          <w:szCs w:val="28"/>
          <w:u w:val="thick" w:color="000000"/>
        </w:rPr>
        <w:t>ARC</w:t>
      </w:r>
      <w:r>
        <w:rPr>
          <w:b/>
          <w:sz w:val="28"/>
          <w:szCs w:val="28"/>
          <w:u w:val="thick" w:color="000000"/>
        </w:rPr>
        <w:t>H</w:t>
      </w:r>
      <w:r>
        <w:rPr>
          <w:b/>
          <w:spacing w:val="2"/>
          <w:sz w:val="28"/>
          <w:szCs w:val="28"/>
          <w:u w:val="thick" w:color="000000"/>
        </w:rPr>
        <w:t xml:space="preserve"> </w:t>
      </w:r>
      <w:r>
        <w:rPr>
          <w:b/>
          <w:spacing w:val="-1"/>
          <w:sz w:val="28"/>
          <w:szCs w:val="28"/>
          <w:u w:val="thick" w:color="000000"/>
        </w:rPr>
        <w:t>D</w:t>
      </w:r>
      <w:r>
        <w:rPr>
          <w:b/>
          <w:sz w:val="28"/>
          <w:szCs w:val="28"/>
          <w:u w:val="thick" w:color="000000"/>
        </w:rPr>
        <w:t>E</w:t>
      </w:r>
      <w:r>
        <w:rPr>
          <w:b/>
          <w:spacing w:val="-1"/>
          <w:sz w:val="28"/>
          <w:szCs w:val="28"/>
          <w:u w:val="thick" w:color="000000"/>
        </w:rPr>
        <w:t>PAR</w:t>
      </w:r>
      <w:r>
        <w:rPr>
          <w:b/>
          <w:sz w:val="28"/>
          <w:szCs w:val="28"/>
          <w:u w:val="thick" w:color="000000"/>
        </w:rPr>
        <w:t>T</w:t>
      </w:r>
      <w:r>
        <w:rPr>
          <w:b/>
          <w:spacing w:val="-1"/>
          <w:sz w:val="28"/>
          <w:szCs w:val="28"/>
          <w:u w:val="thick" w:color="000000"/>
        </w:rPr>
        <w:t>M</w:t>
      </w:r>
      <w:r>
        <w:rPr>
          <w:b/>
          <w:sz w:val="28"/>
          <w:szCs w:val="28"/>
          <w:u w:val="thick" w:color="000000"/>
        </w:rPr>
        <w:t>E</w:t>
      </w:r>
      <w:r>
        <w:rPr>
          <w:b/>
          <w:spacing w:val="-1"/>
          <w:sz w:val="28"/>
          <w:szCs w:val="28"/>
          <w:u w:val="thick" w:color="000000"/>
        </w:rPr>
        <w:t>N</w:t>
      </w:r>
      <w:r>
        <w:rPr>
          <w:b/>
          <w:sz w:val="28"/>
          <w:szCs w:val="28"/>
          <w:u w:val="thick" w:color="000000"/>
        </w:rPr>
        <w:t>T OF SO</w:t>
      </w:r>
      <w:r>
        <w:rPr>
          <w:b/>
          <w:spacing w:val="-1"/>
          <w:sz w:val="28"/>
          <w:szCs w:val="28"/>
          <w:u w:val="thick" w:color="000000"/>
        </w:rPr>
        <w:t>C</w:t>
      </w:r>
      <w:r>
        <w:rPr>
          <w:b/>
          <w:spacing w:val="1"/>
          <w:sz w:val="28"/>
          <w:szCs w:val="28"/>
          <w:u w:val="thick" w:color="000000"/>
        </w:rPr>
        <w:t>I</w:t>
      </w:r>
      <w:r>
        <w:rPr>
          <w:b/>
          <w:spacing w:val="-1"/>
          <w:sz w:val="28"/>
          <w:szCs w:val="28"/>
          <w:u w:val="thick" w:color="000000"/>
        </w:rPr>
        <w:t>A</w:t>
      </w:r>
      <w:r>
        <w:rPr>
          <w:b/>
          <w:sz w:val="28"/>
          <w:szCs w:val="28"/>
          <w:u w:val="thick" w:color="000000"/>
        </w:rPr>
        <w:t>L WO</w:t>
      </w:r>
      <w:r>
        <w:rPr>
          <w:b/>
          <w:spacing w:val="-2"/>
          <w:sz w:val="28"/>
          <w:szCs w:val="28"/>
          <w:u w:val="thick" w:color="000000"/>
        </w:rPr>
        <w:t>R</w:t>
      </w:r>
      <w:r>
        <w:rPr>
          <w:b/>
          <w:sz w:val="28"/>
          <w:szCs w:val="28"/>
          <w:u w:val="thick" w:color="000000"/>
        </w:rPr>
        <w:t>K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thick" w:color="000000"/>
        </w:rPr>
        <w:t>S</w:t>
      </w:r>
      <w:r>
        <w:rPr>
          <w:b/>
          <w:spacing w:val="-1"/>
          <w:sz w:val="28"/>
          <w:szCs w:val="28"/>
          <w:u w:val="thick" w:color="000000"/>
        </w:rPr>
        <w:t>ACR</w:t>
      </w:r>
      <w:r>
        <w:rPr>
          <w:b/>
          <w:sz w:val="28"/>
          <w:szCs w:val="28"/>
          <w:u w:val="thick" w:color="000000"/>
        </w:rPr>
        <w:t>ED</w:t>
      </w:r>
      <w:r>
        <w:rPr>
          <w:b/>
          <w:spacing w:val="-1"/>
          <w:sz w:val="28"/>
          <w:szCs w:val="28"/>
          <w:u w:val="thick" w:color="000000"/>
        </w:rPr>
        <w:t xml:space="preserve"> </w:t>
      </w:r>
      <w:r>
        <w:rPr>
          <w:b/>
          <w:sz w:val="28"/>
          <w:szCs w:val="28"/>
          <w:u w:val="thick" w:color="000000"/>
        </w:rPr>
        <w:t>HE</w:t>
      </w:r>
      <w:r>
        <w:rPr>
          <w:b/>
          <w:spacing w:val="-2"/>
          <w:sz w:val="28"/>
          <w:szCs w:val="28"/>
          <w:u w:val="thick" w:color="000000"/>
        </w:rPr>
        <w:t>A</w:t>
      </w:r>
      <w:r>
        <w:rPr>
          <w:b/>
          <w:spacing w:val="-1"/>
          <w:sz w:val="28"/>
          <w:szCs w:val="28"/>
          <w:u w:val="thick" w:color="000000"/>
        </w:rPr>
        <w:t>R</w:t>
      </w:r>
      <w:r>
        <w:rPr>
          <w:b/>
          <w:sz w:val="28"/>
          <w:szCs w:val="28"/>
          <w:u w:val="thick" w:color="000000"/>
        </w:rPr>
        <w:t>T</w:t>
      </w:r>
      <w:r>
        <w:rPr>
          <w:b/>
          <w:spacing w:val="1"/>
          <w:sz w:val="28"/>
          <w:szCs w:val="28"/>
          <w:u w:val="thick" w:color="000000"/>
        </w:rPr>
        <w:t xml:space="preserve"> </w:t>
      </w:r>
      <w:r>
        <w:rPr>
          <w:b/>
          <w:spacing w:val="-1"/>
          <w:sz w:val="28"/>
          <w:szCs w:val="28"/>
          <w:u w:val="thick" w:color="000000"/>
        </w:rPr>
        <w:t>C</w:t>
      </w:r>
      <w:r>
        <w:rPr>
          <w:b/>
          <w:sz w:val="28"/>
          <w:szCs w:val="28"/>
          <w:u w:val="thick" w:color="000000"/>
        </w:rPr>
        <w:t>OLLEGE,</w:t>
      </w:r>
      <w:r>
        <w:rPr>
          <w:b/>
          <w:spacing w:val="-1"/>
          <w:sz w:val="28"/>
          <w:szCs w:val="28"/>
          <w:u w:val="thick" w:color="000000"/>
        </w:rPr>
        <w:t xml:space="preserve"> </w:t>
      </w:r>
      <w:r>
        <w:rPr>
          <w:b/>
          <w:sz w:val="28"/>
          <w:szCs w:val="28"/>
          <w:u w:val="thick" w:color="000000"/>
        </w:rPr>
        <w:t>TIR</w:t>
      </w:r>
      <w:r>
        <w:rPr>
          <w:b/>
          <w:spacing w:val="-2"/>
          <w:sz w:val="28"/>
          <w:szCs w:val="28"/>
          <w:u w:val="thick" w:color="000000"/>
        </w:rPr>
        <w:t>U</w:t>
      </w:r>
      <w:r>
        <w:rPr>
          <w:b/>
          <w:spacing w:val="-4"/>
          <w:sz w:val="28"/>
          <w:szCs w:val="28"/>
          <w:u w:val="thick" w:color="000000"/>
        </w:rPr>
        <w:t>P</w:t>
      </w:r>
      <w:r>
        <w:rPr>
          <w:b/>
          <w:spacing w:val="-1"/>
          <w:sz w:val="28"/>
          <w:szCs w:val="28"/>
          <w:u w:val="thick" w:color="000000"/>
        </w:rPr>
        <w:t>A</w:t>
      </w:r>
      <w:r>
        <w:rPr>
          <w:b/>
          <w:sz w:val="28"/>
          <w:szCs w:val="28"/>
          <w:u w:val="thick" w:color="000000"/>
        </w:rPr>
        <w:t>TT</w:t>
      </w:r>
      <w:r>
        <w:rPr>
          <w:b/>
          <w:spacing w:val="-1"/>
          <w:sz w:val="28"/>
          <w:szCs w:val="28"/>
          <w:u w:val="thick" w:color="000000"/>
        </w:rPr>
        <w:t>UR</w:t>
      </w:r>
      <w:r>
        <w:rPr>
          <w:b/>
          <w:sz w:val="28"/>
          <w:szCs w:val="28"/>
          <w:u w:val="thick" w:color="000000"/>
        </w:rPr>
        <w:t>,</w:t>
      </w:r>
      <w:r>
        <w:rPr>
          <w:b/>
          <w:spacing w:val="-1"/>
          <w:sz w:val="28"/>
          <w:szCs w:val="28"/>
          <w:u w:val="thick" w:color="000000"/>
        </w:rPr>
        <w:t xml:space="preserve"> V</w:t>
      </w:r>
      <w:r>
        <w:rPr>
          <w:b/>
          <w:sz w:val="28"/>
          <w:szCs w:val="28"/>
          <w:u w:val="thick" w:color="000000"/>
        </w:rPr>
        <w:t>ELLO</w:t>
      </w:r>
      <w:r>
        <w:rPr>
          <w:b/>
          <w:spacing w:val="-1"/>
          <w:sz w:val="28"/>
          <w:szCs w:val="28"/>
          <w:u w:val="thick" w:color="000000"/>
        </w:rPr>
        <w:t>R</w:t>
      </w:r>
      <w:r>
        <w:rPr>
          <w:b/>
          <w:sz w:val="28"/>
          <w:szCs w:val="28"/>
          <w:u w:val="thick" w:color="000000"/>
        </w:rPr>
        <w:t xml:space="preserve">E </w:t>
      </w:r>
      <w:r>
        <w:rPr>
          <w:b/>
          <w:spacing w:val="-2"/>
          <w:sz w:val="28"/>
          <w:szCs w:val="28"/>
          <w:u w:val="thick" w:color="000000"/>
        </w:rPr>
        <w:t>D</w:t>
      </w:r>
      <w:r>
        <w:rPr>
          <w:b/>
          <w:spacing w:val="1"/>
          <w:sz w:val="28"/>
          <w:szCs w:val="28"/>
          <w:u w:val="thick" w:color="000000"/>
        </w:rPr>
        <w:t>I</w:t>
      </w:r>
      <w:r>
        <w:rPr>
          <w:b/>
          <w:sz w:val="28"/>
          <w:szCs w:val="28"/>
          <w:u w:val="thick" w:color="000000"/>
        </w:rPr>
        <w:t>ST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thick" w:color="000000"/>
        </w:rPr>
        <w:t>BO</w:t>
      </w:r>
      <w:r>
        <w:rPr>
          <w:b/>
          <w:spacing w:val="-1"/>
          <w:sz w:val="28"/>
          <w:szCs w:val="28"/>
          <w:u w:val="thick" w:color="000000"/>
        </w:rPr>
        <w:t>AR</w:t>
      </w:r>
      <w:r>
        <w:rPr>
          <w:b/>
          <w:sz w:val="28"/>
          <w:szCs w:val="28"/>
          <w:u w:val="thick" w:color="000000"/>
        </w:rPr>
        <w:t>D</w:t>
      </w:r>
      <w:r>
        <w:rPr>
          <w:b/>
          <w:spacing w:val="-1"/>
          <w:sz w:val="28"/>
          <w:szCs w:val="28"/>
          <w:u w:val="thick" w:color="000000"/>
        </w:rPr>
        <w:t xml:space="preserve"> </w:t>
      </w:r>
      <w:r>
        <w:rPr>
          <w:b/>
          <w:sz w:val="28"/>
          <w:szCs w:val="28"/>
          <w:u w:val="thick" w:color="000000"/>
        </w:rPr>
        <w:t>OF</w:t>
      </w:r>
      <w:r>
        <w:rPr>
          <w:b/>
          <w:spacing w:val="-2"/>
          <w:sz w:val="28"/>
          <w:szCs w:val="28"/>
          <w:u w:val="thick" w:color="000000"/>
        </w:rPr>
        <w:t xml:space="preserve"> </w:t>
      </w:r>
      <w:r>
        <w:rPr>
          <w:b/>
          <w:sz w:val="28"/>
          <w:szCs w:val="28"/>
          <w:u w:val="thick" w:color="000000"/>
        </w:rPr>
        <w:t>ST</w:t>
      </w:r>
      <w:r>
        <w:rPr>
          <w:b/>
          <w:spacing w:val="-2"/>
          <w:sz w:val="28"/>
          <w:szCs w:val="28"/>
          <w:u w:val="thick" w:color="000000"/>
        </w:rPr>
        <w:t>U</w:t>
      </w:r>
      <w:r>
        <w:rPr>
          <w:b/>
          <w:spacing w:val="-1"/>
          <w:sz w:val="28"/>
          <w:szCs w:val="28"/>
          <w:u w:val="thick" w:color="000000"/>
        </w:rPr>
        <w:t>D</w:t>
      </w:r>
      <w:r>
        <w:rPr>
          <w:b/>
          <w:spacing w:val="1"/>
          <w:sz w:val="28"/>
          <w:szCs w:val="28"/>
          <w:u w:val="thick" w:color="000000"/>
        </w:rPr>
        <w:t>I</w:t>
      </w:r>
      <w:r>
        <w:rPr>
          <w:b/>
          <w:sz w:val="28"/>
          <w:szCs w:val="28"/>
          <w:u w:val="thick" w:color="000000"/>
        </w:rPr>
        <w:t xml:space="preserve">ES </w:t>
      </w:r>
      <w:r>
        <w:rPr>
          <w:b/>
          <w:spacing w:val="-2"/>
          <w:sz w:val="28"/>
          <w:szCs w:val="28"/>
          <w:u w:val="thick" w:color="000000"/>
        </w:rPr>
        <w:t>M</w:t>
      </w:r>
      <w:r>
        <w:rPr>
          <w:b/>
          <w:sz w:val="28"/>
          <w:szCs w:val="28"/>
          <w:u w:val="thick" w:color="000000"/>
        </w:rPr>
        <w:t>EET</w:t>
      </w:r>
      <w:r>
        <w:rPr>
          <w:b/>
          <w:spacing w:val="1"/>
          <w:sz w:val="28"/>
          <w:szCs w:val="28"/>
          <w:u w:val="thick" w:color="000000"/>
        </w:rPr>
        <w:t>I</w:t>
      </w:r>
      <w:r>
        <w:rPr>
          <w:b/>
          <w:spacing w:val="-1"/>
          <w:sz w:val="28"/>
          <w:szCs w:val="28"/>
          <w:u w:val="thick" w:color="000000"/>
        </w:rPr>
        <w:t>N</w:t>
      </w:r>
      <w:r>
        <w:rPr>
          <w:b/>
          <w:sz w:val="28"/>
          <w:szCs w:val="28"/>
          <w:u w:val="thick" w:color="000000"/>
        </w:rPr>
        <w:t>G</w:t>
      </w:r>
    </w:p>
    <w:p w:rsidR="00A65832" w:rsidRDefault="00A65832">
      <w:pPr>
        <w:spacing w:before="4" w:line="240" w:lineRule="exact"/>
        <w:rPr>
          <w:sz w:val="24"/>
          <w:szCs w:val="24"/>
        </w:rPr>
      </w:pPr>
    </w:p>
    <w:p w:rsidR="00A65832" w:rsidRDefault="0011234E">
      <w:pPr>
        <w:spacing w:before="29"/>
        <w:ind w:left="100"/>
        <w:rPr>
          <w:sz w:val="24"/>
          <w:szCs w:val="24"/>
        </w:rPr>
      </w:pPr>
      <w:r>
        <w:rPr>
          <w:b/>
          <w:sz w:val="24"/>
          <w:szCs w:val="24"/>
        </w:rPr>
        <w:t>Da</w:t>
      </w:r>
      <w:r>
        <w:rPr>
          <w:b/>
          <w:spacing w:val="-1"/>
          <w:sz w:val="24"/>
          <w:szCs w:val="24"/>
        </w:rPr>
        <w:t>te</w:t>
      </w:r>
      <w:r>
        <w:rPr>
          <w:b/>
          <w:sz w:val="24"/>
          <w:szCs w:val="24"/>
        </w:rPr>
        <w:t>: 23/11/2021 V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nue</w:t>
      </w:r>
      <w:r>
        <w:rPr>
          <w:b/>
          <w:sz w:val="24"/>
          <w:szCs w:val="24"/>
        </w:rPr>
        <w:t>: On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-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t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t </w:t>
      </w:r>
      <w:r>
        <w:rPr>
          <w:b/>
          <w:spacing w:val="1"/>
          <w:sz w:val="24"/>
          <w:szCs w:val="24"/>
        </w:rPr>
        <w:t>o</w:t>
      </w:r>
      <w:r>
        <w:rPr>
          <w:b/>
          <w:sz w:val="24"/>
          <w:szCs w:val="24"/>
        </w:rPr>
        <w:t>f</w:t>
      </w:r>
      <w:r>
        <w:rPr>
          <w:b/>
          <w:spacing w:val="1"/>
          <w:sz w:val="24"/>
          <w:szCs w:val="24"/>
        </w:rPr>
        <w:t xml:space="preserve"> S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ial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Wo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T</w:t>
      </w:r>
      <w:r>
        <w:rPr>
          <w:b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: 3.</w:t>
      </w:r>
      <w:r>
        <w:rPr>
          <w:b/>
          <w:spacing w:val="1"/>
          <w:sz w:val="24"/>
          <w:szCs w:val="24"/>
        </w:rPr>
        <w:t>0</w:t>
      </w:r>
      <w:r>
        <w:rPr>
          <w:b/>
          <w:sz w:val="24"/>
          <w:szCs w:val="24"/>
        </w:rPr>
        <w:t xml:space="preserve">0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m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2</w:t>
      </w:r>
      <w:r>
        <w:rPr>
          <w:b/>
          <w:sz w:val="24"/>
          <w:szCs w:val="24"/>
        </w:rPr>
        <w:t>:00pm</w:t>
      </w:r>
    </w:p>
    <w:p w:rsidR="00A65832" w:rsidRDefault="00A65832">
      <w:pPr>
        <w:spacing w:before="2" w:line="120" w:lineRule="exact"/>
        <w:rPr>
          <w:sz w:val="12"/>
          <w:szCs w:val="12"/>
        </w:rPr>
      </w:pPr>
    </w:p>
    <w:p w:rsidR="00A65832" w:rsidRDefault="0011234E">
      <w:pPr>
        <w:ind w:left="100"/>
        <w:rPr>
          <w:sz w:val="24"/>
          <w:szCs w:val="24"/>
        </w:rPr>
      </w:pPr>
      <w:r>
        <w:rPr>
          <w:b/>
          <w:sz w:val="24"/>
          <w:szCs w:val="24"/>
          <w:u w:val="thick" w:color="000000"/>
        </w:rPr>
        <w:t>Ag</w:t>
      </w:r>
      <w:r>
        <w:rPr>
          <w:b/>
          <w:spacing w:val="-1"/>
          <w:sz w:val="24"/>
          <w:szCs w:val="24"/>
          <w:u w:val="thick" w:color="000000"/>
        </w:rPr>
        <w:t>e</w:t>
      </w:r>
      <w:r>
        <w:rPr>
          <w:b/>
          <w:spacing w:val="1"/>
          <w:sz w:val="24"/>
          <w:szCs w:val="24"/>
          <w:u w:val="thick" w:color="000000"/>
        </w:rPr>
        <w:t>nd</w:t>
      </w:r>
      <w:r>
        <w:rPr>
          <w:b/>
          <w:sz w:val="24"/>
          <w:szCs w:val="24"/>
          <w:u w:val="thick" w:color="000000"/>
        </w:rPr>
        <w:t>a</w:t>
      </w:r>
    </w:p>
    <w:p w:rsidR="00A65832" w:rsidRDefault="0011234E">
      <w:pPr>
        <w:spacing w:before="40"/>
        <w:ind w:left="46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>y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r</w:t>
      </w:r>
    </w:p>
    <w:p w:rsidR="00A65832" w:rsidRDefault="0011234E">
      <w:pPr>
        <w:spacing w:before="39"/>
        <w:ind w:left="46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b/>
          <w:sz w:val="24"/>
          <w:szCs w:val="24"/>
        </w:rPr>
        <w:t>W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lc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 the</w:t>
      </w:r>
      <w:r>
        <w:rPr>
          <w:b/>
          <w:spacing w:val="-1"/>
          <w:sz w:val="24"/>
          <w:szCs w:val="24"/>
        </w:rPr>
        <w:t xml:space="preserve"> M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3"/>
          <w:sz w:val="24"/>
          <w:szCs w:val="24"/>
        </w:rPr>
        <w:t>b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s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– An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re</w:t>
      </w:r>
      <w:r>
        <w:rPr>
          <w:b/>
          <w:spacing w:val="2"/>
          <w:sz w:val="24"/>
          <w:szCs w:val="24"/>
        </w:rPr>
        <w:t>w</w:t>
      </w:r>
      <w:r>
        <w:rPr>
          <w:b/>
          <w:sz w:val="24"/>
          <w:szCs w:val="24"/>
        </w:rPr>
        <w:t>s Ra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>a, Cha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an</w:t>
      </w:r>
    </w:p>
    <w:p w:rsidR="00A65832" w:rsidRDefault="0011234E">
      <w:pPr>
        <w:spacing w:before="42"/>
        <w:ind w:left="46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ion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–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Eval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ion</w:t>
      </w:r>
      <w:r>
        <w:rPr>
          <w:b/>
          <w:spacing w:val="1"/>
          <w:sz w:val="24"/>
          <w:szCs w:val="24"/>
        </w:rPr>
        <w:t xml:space="preserve"> p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n</w:t>
      </w:r>
    </w:p>
    <w:p w:rsidR="00A65832" w:rsidRDefault="0011234E">
      <w:pPr>
        <w:spacing w:before="39"/>
        <w:ind w:left="46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Su</w:t>
      </w:r>
      <w:r>
        <w:rPr>
          <w:b/>
          <w:sz w:val="24"/>
          <w:szCs w:val="24"/>
        </w:rPr>
        <w:t>gg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stion</w:t>
      </w:r>
      <w:r>
        <w:rPr>
          <w:b/>
          <w:spacing w:val="1"/>
          <w:sz w:val="24"/>
          <w:szCs w:val="24"/>
        </w:rPr>
        <w:t xml:space="preserve"> f</w:t>
      </w:r>
      <w:r>
        <w:rPr>
          <w:b/>
          <w:sz w:val="24"/>
          <w:szCs w:val="24"/>
        </w:rPr>
        <w:t>or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ield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w</w:t>
      </w:r>
      <w:r>
        <w:rPr>
          <w:b/>
          <w:spacing w:val="-2"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in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Covid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19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2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nd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 xml:space="preserve">ic 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3"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e</w:t>
      </w:r>
    </w:p>
    <w:p w:rsidR="00A65832" w:rsidRDefault="0011234E">
      <w:pPr>
        <w:spacing w:before="42"/>
        <w:ind w:left="46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ass</w:t>
      </w:r>
      <w:r>
        <w:rPr>
          <w:b/>
          <w:spacing w:val="1"/>
          <w:sz w:val="24"/>
          <w:szCs w:val="24"/>
        </w:rPr>
        <w:t>in</w:t>
      </w:r>
      <w:r>
        <w:rPr>
          <w:b/>
          <w:sz w:val="24"/>
          <w:szCs w:val="24"/>
        </w:rPr>
        <w:t>g of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sol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tion</w:t>
      </w:r>
    </w:p>
    <w:p w:rsidR="00A65832" w:rsidRDefault="0011234E">
      <w:pPr>
        <w:spacing w:before="40"/>
        <w:ind w:left="46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b/>
          <w:sz w:val="24"/>
          <w:szCs w:val="24"/>
        </w:rPr>
        <w:t>Vo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of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nk</w:t>
      </w:r>
      <w:r>
        <w:rPr>
          <w:b/>
          <w:sz w:val="24"/>
          <w:szCs w:val="24"/>
        </w:rPr>
        <w:t>s</w:t>
      </w:r>
    </w:p>
    <w:p w:rsidR="00A65832" w:rsidRDefault="0011234E">
      <w:pPr>
        <w:spacing w:before="38" w:line="300" w:lineRule="exact"/>
        <w:ind w:left="2285" w:right="2306"/>
        <w:jc w:val="center"/>
        <w:rPr>
          <w:sz w:val="28"/>
          <w:szCs w:val="28"/>
        </w:rPr>
      </w:pPr>
      <w:r>
        <w:rPr>
          <w:b/>
          <w:spacing w:val="-1"/>
          <w:position w:val="-1"/>
          <w:sz w:val="28"/>
          <w:szCs w:val="28"/>
          <w:u w:val="thick" w:color="000000"/>
        </w:rPr>
        <w:t>M</w:t>
      </w:r>
      <w:r>
        <w:rPr>
          <w:b/>
          <w:spacing w:val="1"/>
          <w:position w:val="-1"/>
          <w:sz w:val="28"/>
          <w:szCs w:val="28"/>
          <w:u w:val="thick" w:color="000000"/>
        </w:rPr>
        <w:t>I</w:t>
      </w:r>
      <w:r>
        <w:rPr>
          <w:b/>
          <w:spacing w:val="-1"/>
          <w:position w:val="-1"/>
          <w:sz w:val="28"/>
          <w:szCs w:val="28"/>
          <w:u w:val="thick" w:color="000000"/>
        </w:rPr>
        <w:t>NU</w:t>
      </w:r>
      <w:r>
        <w:rPr>
          <w:b/>
          <w:position w:val="-1"/>
          <w:sz w:val="28"/>
          <w:szCs w:val="28"/>
          <w:u w:val="thick" w:color="000000"/>
        </w:rPr>
        <w:t>TES</w:t>
      </w:r>
      <w:r>
        <w:rPr>
          <w:b/>
          <w:spacing w:val="-1"/>
          <w:position w:val="-1"/>
          <w:sz w:val="28"/>
          <w:szCs w:val="28"/>
          <w:u w:val="thick" w:color="000000"/>
        </w:rPr>
        <w:t xml:space="preserve"> </w:t>
      </w:r>
      <w:r>
        <w:rPr>
          <w:b/>
          <w:position w:val="-1"/>
          <w:sz w:val="28"/>
          <w:szCs w:val="28"/>
          <w:u w:val="thick" w:color="000000"/>
        </w:rPr>
        <w:t>OF</w:t>
      </w:r>
      <w:r>
        <w:rPr>
          <w:b/>
          <w:spacing w:val="-1"/>
          <w:position w:val="-1"/>
          <w:sz w:val="28"/>
          <w:szCs w:val="28"/>
          <w:u w:val="thick" w:color="000000"/>
        </w:rPr>
        <w:t xml:space="preserve"> </w:t>
      </w:r>
      <w:r>
        <w:rPr>
          <w:b/>
          <w:position w:val="-1"/>
          <w:sz w:val="28"/>
          <w:szCs w:val="28"/>
          <w:u w:val="thick" w:color="000000"/>
        </w:rPr>
        <w:t>BO</w:t>
      </w:r>
      <w:r>
        <w:rPr>
          <w:b/>
          <w:spacing w:val="-2"/>
          <w:position w:val="-1"/>
          <w:sz w:val="28"/>
          <w:szCs w:val="28"/>
          <w:u w:val="thick" w:color="000000"/>
        </w:rPr>
        <w:t>A</w:t>
      </w:r>
      <w:r>
        <w:rPr>
          <w:b/>
          <w:spacing w:val="-1"/>
          <w:position w:val="-1"/>
          <w:sz w:val="28"/>
          <w:szCs w:val="28"/>
          <w:u w:val="thick" w:color="000000"/>
        </w:rPr>
        <w:t>R</w:t>
      </w:r>
      <w:r>
        <w:rPr>
          <w:b/>
          <w:position w:val="-1"/>
          <w:sz w:val="28"/>
          <w:szCs w:val="28"/>
          <w:u w:val="thick" w:color="000000"/>
        </w:rPr>
        <w:t>D</w:t>
      </w:r>
      <w:r>
        <w:rPr>
          <w:b/>
          <w:spacing w:val="-1"/>
          <w:position w:val="-1"/>
          <w:sz w:val="28"/>
          <w:szCs w:val="28"/>
          <w:u w:val="thick" w:color="000000"/>
        </w:rPr>
        <w:t xml:space="preserve"> </w:t>
      </w:r>
      <w:r>
        <w:rPr>
          <w:b/>
          <w:position w:val="-1"/>
          <w:sz w:val="28"/>
          <w:szCs w:val="28"/>
          <w:u w:val="thick" w:color="000000"/>
        </w:rPr>
        <w:t>OF</w:t>
      </w:r>
      <w:r>
        <w:rPr>
          <w:b/>
          <w:spacing w:val="-2"/>
          <w:position w:val="-1"/>
          <w:sz w:val="28"/>
          <w:szCs w:val="28"/>
          <w:u w:val="thick" w:color="000000"/>
        </w:rPr>
        <w:t xml:space="preserve"> </w:t>
      </w:r>
      <w:r>
        <w:rPr>
          <w:b/>
          <w:position w:val="-1"/>
          <w:sz w:val="28"/>
          <w:szCs w:val="28"/>
          <w:u w:val="thick" w:color="000000"/>
        </w:rPr>
        <w:t>ST</w:t>
      </w:r>
      <w:r>
        <w:rPr>
          <w:b/>
          <w:spacing w:val="-2"/>
          <w:position w:val="-1"/>
          <w:sz w:val="28"/>
          <w:szCs w:val="28"/>
          <w:u w:val="thick" w:color="000000"/>
        </w:rPr>
        <w:t>U</w:t>
      </w:r>
      <w:r>
        <w:rPr>
          <w:b/>
          <w:spacing w:val="-1"/>
          <w:position w:val="-1"/>
          <w:sz w:val="28"/>
          <w:szCs w:val="28"/>
          <w:u w:val="thick" w:color="000000"/>
        </w:rPr>
        <w:t>D</w:t>
      </w:r>
      <w:r>
        <w:rPr>
          <w:b/>
          <w:spacing w:val="1"/>
          <w:position w:val="-1"/>
          <w:sz w:val="28"/>
          <w:szCs w:val="28"/>
          <w:u w:val="thick" w:color="000000"/>
        </w:rPr>
        <w:t>I</w:t>
      </w:r>
      <w:r>
        <w:rPr>
          <w:b/>
          <w:position w:val="-1"/>
          <w:sz w:val="28"/>
          <w:szCs w:val="28"/>
          <w:u w:val="thick" w:color="000000"/>
        </w:rPr>
        <w:t>ES</w:t>
      </w:r>
    </w:p>
    <w:p w:rsidR="00A65832" w:rsidRDefault="00A65832">
      <w:pPr>
        <w:spacing w:before="7" w:line="220" w:lineRule="exact"/>
        <w:rPr>
          <w:sz w:val="22"/>
          <w:szCs w:val="22"/>
        </w:rPr>
      </w:pPr>
    </w:p>
    <w:p w:rsidR="00A65832" w:rsidRDefault="0011234E">
      <w:pPr>
        <w:spacing w:before="29"/>
        <w:ind w:left="100"/>
        <w:rPr>
          <w:sz w:val="24"/>
          <w:szCs w:val="24"/>
        </w:rPr>
      </w:pPr>
      <w:r>
        <w:rPr>
          <w:b/>
          <w:sz w:val="24"/>
          <w:szCs w:val="24"/>
        </w:rPr>
        <w:t>PG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&amp; </w:t>
      </w:r>
      <w:r>
        <w:rPr>
          <w:b/>
          <w:spacing w:val="1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h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me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 of</w:t>
      </w:r>
      <w:r>
        <w:rPr>
          <w:b/>
          <w:spacing w:val="1"/>
          <w:sz w:val="24"/>
          <w:szCs w:val="24"/>
        </w:rPr>
        <w:t xml:space="preserve"> S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ial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Wo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 xml:space="preserve">, </w:t>
      </w:r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cre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Hea</w:t>
      </w:r>
      <w:r>
        <w:rPr>
          <w:b/>
          <w:spacing w:val="1"/>
          <w:sz w:val="24"/>
          <w:szCs w:val="24"/>
        </w:rPr>
        <w:t>r</w:t>
      </w:r>
      <w:r>
        <w:rPr>
          <w:b/>
          <w:sz w:val="24"/>
          <w:szCs w:val="24"/>
        </w:rPr>
        <w:t xml:space="preserve">t 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ol</w:t>
      </w:r>
      <w:r>
        <w:rPr>
          <w:b/>
          <w:spacing w:val="1"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, T</w:t>
      </w:r>
      <w:r>
        <w:rPr>
          <w:b/>
          <w:spacing w:val="3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up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tur</w:t>
      </w:r>
    </w:p>
    <w:p w:rsidR="00A65832" w:rsidRDefault="00A65832">
      <w:pPr>
        <w:spacing w:before="18" w:line="220" w:lineRule="exact"/>
        <w:rPr>
          <w:sz w:val="22"/>
          <w:szCs w:val="22"/>
        </w:rPr>
      </w:pPr>
    </w:p>
    <w:p w:rsidR="00A65832" w:rsidRDefault="0011234E">
      <w:pPr>
        <w:ind w:left="820"/>
        <w:rPr>
          <w:sz w:val="24"/>
          <w:szCs w:val="24"/>
        </w:rPr>
      </w:pP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rd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f Studies of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&amp;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of So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ial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k, </w:t>
      </w:r>
      <w:r>
        <w:rPr>
          <w:spacing w:val="1"/>
          <w:sz w:val="24"/>
          <w:szCs w:val="24"/>
        </w:rPr>
        <w:t>Sa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rt</w:t>
      </w:r>
    </w:p>
    <w:p w:rsidR="00A65832" w:rsidRDefault="0011234E">
      <w:pPr>
        <w:spacing w:before="5"/>
        <w:ind w:left="100"/>
        <w:rPr>
          <w:sz w:val="24"/>
          <w:szCs w:val="24"/>
        </w:rPr>
      </w:pPr>
      <w:r>
        <w:rPr>
          <w:sz w:val="24"/>
          <w:szCs w:val="24"/>
        </w:rPr>
        <w:t>Col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Tiru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ld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2"/>
          <w:sz w:val="24"/>
          <w:szCs w:val="24"/>
        </w:rPr>
        <w:t>3</w:t>
      </w:r>
      <w:r>
        <w:rPr>
          <w:spacing w:val="-1"/>
          <w:position w:val="11"/>
          <w:sz w:val="16"/>
          <w:szCs w:val="16"/>
        </w:rPr>
        <w:t>r</w:t>
      </w:r>
      <w:r>
        <w:rPr>
          <w:position w:val="11"/>
          <w:sz w:val="16"/>
          <w:szCs w:val="16"/>
        </w:rPr>
        <w:t>d</w:t>
      </w:r>
      <w:r>
        <w:rPr>
          <w:spacing w:val="26"/>
          <w:position w:val="11"/>
          <w:sz w:val="16"/>
          <w:szCs w:val="16"/>
        </w:rPr>
        <w:t xml:space="preserve"> </w:t>
      </w:r>
      <w:r>
        <w:rPr>
          <w:sz w:val="24"/>
          <w:szCs w:val="24"/>
        </w:rPr>
        <w:t>Nov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2021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Online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3.00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4.00</w:t>
      </w:r>
    </w:p>
    <w:p w:rsidR="00A65832" w:rsidRDefault="0011234E">
      <w:pPr>
        <w:spacing w:before="41"/>
        <w:ind w:left="100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M. The</w:t>
      </w:r>
      <w:r>
        <w:rPr>
          <w:spacing w:val="-1"/>
          <w:sz w:val="24"/>
          <w:szCs w:val="24"/>
        </w:rPr>
        <w:t xml:space="preserve"> f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owing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rs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for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</w:p>
    <w:p w:rsidR="00A65832" w:rsidRDefault="00A65832">
      <w:pPr>
        <w:spacing w:line="240" w:lineRule="exact"/>
        <w:rPr>
          <w:sz w:val="24"/>
          <w:szCs w:val="24"/>
        </w:rPr>
      </w:pPr>
    </w:p>
    <w:p w:rsidR="00A65832" w:rsidRDefault="0011234E">
      <w:pPr>
        <w:ind w:left="460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. And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ws Raj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Memb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r, Ch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rson,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stant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ssor</w:t>
      </w:r>
    </w:p>
    <w:p w:rsidR="00A65832" w:rsidRDefault="0011234E">
      <w:pPr>
        <w:ind w:left="460"/>
        <w:rPr>
          <w:sz w:val="24"/>
          <w:szCs w:val="24"/>
        </w:rPr>
      </w:pPr>
      <w:r>
        <w:rPr>
          <w:sz w:val="24"/>
          <w:szCs w:val="24"/>
        </w:rPr>
        <w:t>2.   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 C.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. Christi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, Assistant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ssor</w:t>
      </w:r>
    </w:p>
    <w:p w:rsidR="00A65832" w:rsidRDefault="0011234E">
      <w:pPr>
        <w:ind w:left="460"/>
        <w:rPr>
          <w:sz w:val="24"/>
          <w:szCs w:val="24"/>
        </w:rPr>
      </w:pPr>
      <w:r>
        <w:rPr>
          <w:sz w:val="24"/>
          <w:szCs w:val="24"/>
        </w:rPr>
        <w:t>3.   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. K.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kia Raj, 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, Assistant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ss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r</w:t>
      </w:r>
    </w:p>
    <w:p w:rsidR="00A65832" w:rsidRDefault="0011234E">
      <w:pPr>
        <w:ind w:left="460"/>
        <w:rPr>
          <w:sz w:val="24"/>
          <w:szCs w:val="24"/>
        </w:rPr>
      </w:pPr>
      <w:r>
        <w:rPr>
          <w:sz w:val="24"/>
          <w:szCs w:val="24"/>
        </w:rPr>
        <w:t>4.   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 C</w:t>
      </w:r>
      <w:r>
        <w:rPr>
          <w:spacing w:val="1"/>
          <w:sz w:val="24"/>
          <w:szCs w:val="24"/>
        </w:rPr>
        <w:t>la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ton Mic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ae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Assistant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ssor</w:t>
      </w:r>
    </w:p>
    <w:p w:rsidR="00A65832" w:rsidRDefault="0011234E">
      <w:pPr>
        <w:ind w:left="460"/>
        <w:rPr>
          <w:sz w:val="24"/>
          <w:szCs w:val="24"/>
        </w:rPr>
      </w:pPr>
      <w:r>
        <w:rPr>
          <w:sz w:val="24"/>
          <w:szCs w:val="24"/>
        </w:rPr>
        <w:t>5.  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v.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r. </w:t>
      </w:r>
      <w:r>
        <w:rPr>
          <w:spacing w:val="1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niel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mbros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nt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ssor</w:t>
      </w:r>
    </w:p>
    <w:p w:rsidR="00A65832" w:rsidRDefault="0011234E">
      <w:pPr>
        <w:ind w:left="460"/>
        <w:rPr>
          <w:sz w:val="24"/>
          <w:szCs w:val="24"/>
        </w:rPr>
      </w:pPr>
      <w:r>
        <w:rPr>
          <w:sz w:val="24"/>
          <w:szCs w:val="24"/>
        </w:rPr>
        <w:t>6.   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 T.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lvam, 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Assistant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ssor</w:t>
      </w:r>
    </w:p>
    <w:p w:rsidR="00A65832" w:rsidRDefault="0011234E">
      <w:pPr>
        <w:ind w:left="460"/>
        <w:rPr>
          <w:sz w:val="24"/>
          <w:szCs w:val="24"/>
        </w:rPr>
      </w:pPr>
      <w:r>
        <w:rPr>
          <w:sz w:val="24"/>
          <w:szCs w:val="24"/>
        </w:rPr>
        <w:t>7.   Ms. E.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isa,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r,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tant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ssor</w:t>
      </w:r>
    </w:p>
    <w:p w:rsidR="00A65832" w:rsidRDefault="00A65832">
      <w:pPr>
        <w:spacing w:before="6" w:line="100" w:lineRule="exact"/>
        <w:rPr>
          <w:sz w:val="10"/>
          <w:szCs w:val="10"/>
        </w:rPr>
      </w:pPr>
    </w:p>
    <w:p w:rsidR="00A65832" w:rsidRDefault="0011234E">
      <w:pPr>
        <w:ind w:left="100"/>
        <w:rPr>
          <w:sz w:val="24"/>
          <w:szCs w:val="24"/>
        </w:rPr>
      </w:pPr>
      <w:r>
        <w:rPr>
          <w:b/>
          <w:sz w:val="24"/>
          <w:szCs w:val="24"/>
          <w:u w:val="thick" w:color="000000"/>
        </w:rPr>
        <w:t>Ex</w:t>
      </w:r>
      <w:r>
        <w:rPr>
          <w:b/>
          <w:spacing w:val="-1"/>
          <w:sz w:val="24"/>
          <w:szCs w:val="24"/>
          <w:u w:val="thick" w:color="000000"/>
        </w:rPr>
        <w:t>ter</w:t>
      </w:r>
      <w:r>
        <w:rPr>
          <w:b/>
          <w:spacing w:val="1"/>
          <w:sz w:val="24"/>
          <w:szCs w:val="24"/>
          <w:u w:val="thick" w:color="000000"/>
        </w:rPr>
        <w:t>n</w:t>
      </w:r>
      <w:r>
        <w:rPr>
          <w:b/>
          <w:sz w:val="24"/>
          <w:szCs w:val="24"/>
          <w:u w:val="thick" w:color="000000"/>
        </w:rPr>
        <w:t xml:space="preserve">al </w:t>
      </w:r>
      <w:r>
        <w:rPr>
          <w:b/>
          <w:spacing w:val="1"/>
          <w:sz w:val="24"/>
          <w:szCs w:val="24"/>
          <w:u w:val="thick" w:color="000000"/>
        </w:rPr>
        <w:t>E</w:t>
      </w:r>
      <w:r>
        <w:rPr>
          <w:b/>
          <w:sz w:val="24"/>
          <w:szCs w:val="24"/>
          <w:u w:val="thick" w:color="000000"/>
        </w:rPr>
        <w:t>x</w:t>
      </w:r>
      <w:r>
        <w:rPr>
          <w:b/>
          <w:spacing w:val="1"/>
          <w:sz w:val="24"/>
          <w:szCs w:val="24"/>
          <w:u w:val="thick" w:color="000000"/>
        </w:rPr>
        <w:t>p</w:t>
      </w:r>
      <w:r>
        <w:rPr>
          <w:b/>
          <w:spacing w:val="-1"/>
          <w:sz w:val="24"/>
          <w:szCs w:val="24"/>
          <w:u w:val="thick" w:color="000000"/>
        </w:rPr>
        <w:t>er</w:t>
      </w:r>
      <w:r>
        <w:rPr>
          <w:b/>
          <w:sz w:val="24"/>
          <w:szCs w:val="24"/>
          <w:u w:val="thick" w:color="000000"/>
        </w:rPr>
        <w:t xml:space="preserve">ts </w:t>
      </w:r>
      <w:r>
        <w:rPr>
          <w:b/>
          <w:spacing w:val="1"/>
          <w:sz w:val="24"/>
          <w:szCs w:val="24"/>
          <w:u w:val="thick" w:color="000000"/>
        </w:rPr>
        <w:t>wh</w:t>
      </w:r>
      <w:r>
        <w:rPr>
          <w:b/>
          <w:sz w:val="24"/>
          <w:szCs w:val="24"/>
          <w:u w:val="thick" w:color="000000"/>
        </w:rPr>
        <w:t>o</w:t>
      </w:r>
      <w:r>
        <w:rPr>
          <w:b/>
          <w:spacing w:val="-2"/>
          <w:sz w:val="24"/>
          <w:szCs w:val="24"/>
          <w:u w:val="thick" w:color="000000"/>
        </w:rPr>
        <w:t xml:space="preserve"> </w:t>
      </w:r>
      <w:r>
        <w:rPr>
          <w:b/>
          <w:spacing w:val="2"/>
          <w:sz w:val="24"/>
          <w:szCs w:val="24"/>
          <w:u w:val="thick" w:color="000000"/>
        </w:rPr>
        <w:t>w</w:t>
      </w:r>
      <w:r>
        <w:rPr>
          <w:b/>
          <w:spacing w:val="-1"/>
          <w:sz w:val="24"/>
          <w:szCs w:val="24"/>
          <w:u w:val="thick" w:color="000000"/>
        </w:rPr>
        <w:t>er</w:t>
      </w:r>
      <w:r>
        <w:rPr>
          <w:b/>
          <w:sz w:val="24"/>
          <w:szCs w:val="24"/>
          <w:u w:val="thick" w:color="000000"/>
        </w:rPr>
        <w:t>e</w:t>
      </w:r>
      <w:r>
        <w:rPr>
          <w:b/>
          <w:spacing w:val="-1"/>
          <w:sz w:val="24"/>
          <w:szCs w:val="24"/>
          <w:u w:val="thick" w:color="000000"/>
        </w:rPr>
        <w:t xml:space="preserve"> </w:t>
      </w:r>
      <w:r>
        <w:rPr>
          <w:b/>
          <w:sz w:val="24"/>
          <w:szCs w:val="24"/>
          <w:u w:val="thick" w:color="000000"/>
        </w:rPr>
        <w:t>P</w:t>
      </w:r>
      <w:r>
        <w:rPr>
          <w:b/>
          <w:spacing w:val="-1"/>
          <w:sz w:val="24"/>
          <w:szCs w:val="24"/>
          <w:u w:val="thick" w:color="000000"/>
        </w:rPr>
        <w:t>re</w:t>
      </w:r>
      <w:r>
        <w:rPr>
          <w:b/>
          <w:spacing w:val="2"/>
          <w:sz w:val="24"/>
          <w:szCs w:val="24"/>
          <w:u w:val="thick" w:color="000000"/>
        </w:rPr>
        <w:t>s</w:t>
      </w:r>
      <w:r>
        <w:rPr>
          <w:b/>
          <w:spacing w:val="-1"/>
          <w:sz w:val="24"/>
          <w:szCs w:val="24"/>
          <w:u w:val="thick" w:color="000000"/>
        </w:rPr>
        <w:t>e</w:t>
      </w:r>
      <w:r>
        <w:rPr>
          <w:b/>
          <w:spacing w:val="1"/>
          <w:sz w:val="24"/>
          <w:szCs w:val="24"/>
          <w:u w:val="thick" w:color="000000"/>
        </w:rPr>
        <w:t>n</w:t>
      </w:r>
      <w:r>
        <w:rPr>
          <w:b/>
          <w:sz w:val="24"/>
          <w:szCs w:val="24"/>
          <w:u w:val="thick" w:color="000000"/>
        </w:rPr>
        <w:t xml:space="preserve">t </w:t>
      </w:r>
      <w:r>
        <w:rPr>
          <w:b/>
          <w:spacing w:val="1"/>
          <w:sz w:val="24"/>
          <w:szCs w:val="24"/>
          <w:u w:val="thick" w:color="000000"/>
        </w:rPr>
        <w:t>f</w:t>
      </w:r>
      <w:r>
        <w:rPr>
          <w:b/>
          <w:sz w:val="24"/>
          <w:szCs w:val="24"/>
          <w:u w:val="thick" w:color="000000"/>
        </w:rPr>
        <w:t>or</w:t>
      </w:r>
      <w:r>
        <w:rPr>
          <w:b/>
          <w:spacing w:val="-1"/>
          <w:sz w:val="24"/>
          <w:szCs w:val="24"/>
          <w:u w:val="thick" w:color="000000"/>
        </w:rPr>
        <w:t xml:space="preserve"> t</w:t>
      </w:r>
      <w:r>
        <w:rPr>
          <w:b/>
          <w:spacing w:val="1"/>
          <w:sz w:val="24"/>
          <w:szCs w:val="24"/>
          <w:u w:val="thick" w:color="000000"/>
        </w:rPr>
        <w:t>h</w:t>
      </w:r>
      <w:r>
        <w:rPr>
          <w:b/>
          <w:sz w:val="24"/>
          <w:szCs w:val="24"/>
          <w:u w:val="thick" w:color="000000"/>
        </w:rPr>
        <w:t>e</w:t>
      </w:r>
      <w:r>
        <w:rPr>
          <w:b/>
          <w:spacing w:val="1"/>
          <w:sz w:val="24"/>
          <w:szCs w:val="24"/>
          <w:u w:val="thick" w:color="000000"/>
        </w:rPr>
        <w:t xml:space="preserve"> </w:t>
      </w:r>
      <w:r>
        <w:rPr>
          <w:b/>
          <w:spacing w:val="-3"/>
          <w:sz w:val="24"/>
          <w:szCs w:val="24"/>
          <w:u w:val="thick" w:color="000000"/>
        </w:rPr>
        <w:t>m</w:t>
      </w:r>
      <w:r>
        <w:rPr>
          <w:b/>
          <w:spacing w:val="1"/>
          <w:sz w:val="24"/>
          <w:szCs w:val="24"/>
          <w:u w:val="thick" w:color="000000"/>
        </w:rPr>
        <w:t>e</w:t>
      </w:r>
      <w:r>
        <w:rPr>
          <w:b/>
          <w:spacing w:val="-1"/>
          <w:sz w:val="24"/>
          <w:szCs w:val="24"/>
          <w:u w:val="thick" w:color="000000"/>
        </w:rPr>
        <w:t>e</w:t>
      </w:r>
      <w:r>
        <w:rPr>
          <w:b/>
          <w:sz w:val="24"/>
          <w:szCs w:val="24"/>
          <w:u w:val="thick" w:color="000000"/>
        </w:rPr>
        <w:t>ting</w:t>
      </w:r>
    </w:p>
    <w:p w:rsidR="00A65832" w:rsidRDefault="00A65832">
      <w:pPr>
        <w:spacing w:before="3" w:line="160" w:lineRule="exact"/>
        <w:rPr>
          <w:sz w:val="16"/>
          <w:szCs w:val="16"/>
        </w:rPr>
      </w:pPr>
    </w:p>
    <w:p w:rsidR="00A65832" w:rsidRDefault="0011234E">
      <w:pPr>
        <w:ind w:left="100"/>
        <w:rPr>
          <w:sz w:val="24"/>
          <w:szCs w:val="24"/>
        </w:rPr>
      </w:pPr>
      <w:r>
        <w:rPr>
          <w:b/>
          <w:sz w:val="24"/>
          <w:szCs w:val="24"/>
          <w:u w:val="thick" w:color="000000"/>
        </w:rPr>
        <w:t>Un</w:t>
      </w:r>
      <w:r>
        <w:rPr>
          <w:b/>
          <w:spacing w:val="1"/>
          <w:sz w:val="24"/>
          <w:szCs w:val="24"/>
          <w:u w:val="thick" w:color="000000"/>
        </w:rPr>
        <w:t>i</w:t>
      </w:r>
      <w:r>
        <w:rPr>
          <w:b/>
          <w:sz w:val="24"/>
          <w:szCs w:val="24"/>
          <w:u w:val="thick" w:color="000000"/>
        </w:rPr>
        <w:t>v</w:t>
      </w:r>
      <w:r>
        <w:rPr>
          <w:b/>
          <w:spacing w:val="-1"/>
          <w:sz w:val="24"/>
          <w:szCs w:val="24"/>
          <w:u w:val="thick" w:color="000000"/>
        </w:rPr>
        <w:t>er</w:t>
      </w:r>
      <w:r>
        <w:rPr>
          <w:b/>
          <w:sz w:val="24"/>
          <w:szCs w:val="24"/>
          <w:u w:val="thick" w:color="000000"/>
        </w:rPr>
        <w:t>sity N</w:t>
      </w:r>
      <w:r>
        <w:rPr>
          <w:b/>
          <w:spacing w:val="2"/>
          <w:sz w:val="24"/>
          <w:szCs w:val="24"/>
          <w:u w:val="thick" w:color="000000"/>
        </w:rPr>
        <w:t>o</w:t>
      </w:r>
      <w:r>
        <w:rPr>
          <w:b/>
          <w:spacing w:val="-3"/>
          <w:sz w:val="24"/>
          <w:szCs w:val="24"/>
          <w:u w:val="thick" w:color="000000"/>
        </w:rPr>
        <w:t>m</w:t>
      </w:r>
      <w:r>
        <w:rPr>
          <w:b/>
          <w:sz w:val="24"/>
          <w:szCs w:val="24"/>
          <w:u w:val="thick" w:color="000000"/>
        </w:rPr>
        <w:t>i</w:t>
      </w:r>
      <w:r>
        <w:rPr>
          <w:b/>
          <w:spacing w:val="1"/>
          <w:sz w:val="24"/>
          <w:szCs w:val="24"/>
          <w:u w:val="thick" w:color="000000"/>
        </w:rPr>
        <w:t>n</w:t>
      </w:r>
      <w:r>
        <w:rPr>
          <w:b/>
          <w:spacing w:val="-1"/>
          <w:sz w:val="24"/>
          <w:szCs w:val="24"/>
          <w:u w:val="thick" w:color="000000"/>
        </w:rPr>
        <w:t>e</w:t>
      </w:r>
      <w:r>
        <w:rPr>
          <w:b/>
          <w:sz w:val="24"/>
          <w:szCs w:val="24"/>
          <w:u w:val="thick" w:color="000000"/>
        </w:rPr>
        <w:t>e</w:t>
      </w:r>
    </w:p>
    <w:p w:rsidR="00A65832" w:rsidRDefault="00A65832">
      <w:pPr>
        <w:spacing w:before="8" w:line="160" w:lineRule="exact"/>
        <w:rPr>
          <w:sz w:val="16"/>
          <w:szCs w:val="16"/>
        </w:rPr>
      </w:pPr>
    </w:p>
    <w:p w:rsidR="00A65832" w:rsidRDefault="0011234E">
      <w:pPr>
        <w:spacing w:line="275" w:lineRule="auto"/>
        <w:ind w:left="820" w:right="5554"/>
        <w:rPr>
          <w:sz w:val="24"/>
          <w:szCs w:val="24"/>
        </w:rPr>
      </w:pPr>
      <w:r>
        <w:rPr>
          <w:sz w:val="24"/>
          <w:szCs w:val="24"/>
        </w:rPr>
        <w:t xml:space="preserve">DR. </w:t>
      </w:r>
      <w:r>
        <w:rPr>
          <w:spacing w:val="2"/>
          <w:sz w:val="24"/>
          <w:szCs w:val="24"/>
        </w:rPr>
        <w:t>J</w:t>
      </w:r>
      <w:r>
        <w:rPr>
          <w:spacing w:val="-2"/>
          <w:sz w:val="24"/>
          <w:szCs w:val="24"/>
        </w:rPr>
        <w:t>.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. G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Y</w:t>
      </w:r>
      <w:r>
        <w:rPr>
          <w:sz w:val="24"/>
          <w:szCs w:val="24"/>
        </w:rPr>
        <w:t>, Asso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ss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 xml:space="preserve">r &amp;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d,</w:t>
      </w:r>
    </w:p>
    <w:p w:rsidR="00A65832" w:rsidRDefault="0011234E">
      <w:pPr>
        <w:spacing w:before="1"/>
        <w:ind w:left="820"/>
        <w:rPr>
          <w:sz w:val="24"/>
          <w:szCs w:val="24"/>
        </w:rPr>
      </w:pPr>
      <w:r>
        <w:rPr>
          <w:sz w:val="24"/>
          <w:szCs w:val="24"/>
        </w:rPr>
        <w:t>Mad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hool of So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ial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 , Ch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</w:p>
    <w:p w:rsidR="00A65832" w:rsidRDefault="00A65832">
      <w:pPr>
        <w:spacing w:before="7" w:line="200" w:lineRule="exact"/>
      </w:pPr>
    </w:p>
    <w:p w:rsidR="00A65832" w:rsidRDefault="0011234E">
      <w:pPr>
        <w:ind w:left="100"/>
        <w:rPr>
          <w:sz w:val="24"/>
          <w:szCs w:val="24"/>
        </w:rPr>
      </w:pPr>
      <w:r>
        <w:rPr>
          <w:b/>
          <w:sz w:val="24"/>
          <w:szCs w:val="24"/>
          <w:u w:val="thick" w:color="000000"/>
        </w:rPr>
        <w:t>Ex</w:t>
      </w:r>
      <w:r>
        <w:rPr>
          <w:b/>
          <w:spacing w:val="1"/>
          <w:sz w:val="24"/>
          <w:szCs w:val="24"/>
          <w:u w:val="thick" w:color="000000"/>
        </w:rPr>
        <w:t>p</w:t>
      </w:r>
      <w:r>
        <w:rPr>
          <w:b/>
          <w:spacing w:val="-1"/>
          <w:sz w:val="24"/>
          <w:szCs w:val="24"/>
          <w:u w:val="thick" w:color="000000"/>
        </w:rPr>
        <w:t>er</w:t>
      </w:r>
      <w:r>
        <w:rPr>
          <w:b/>
          <w:sz w:val="24"/>
          <w:szCs w:val="24"/>
          <w:u w:val="thick" w:color="000000"/>
        </w:rPr>
        <w:t xml:space="preserve">t </w:t>
      </w:r>
      <w:r>
        <w:rPr>
          <w:b/>
          <w:spacing w:val="1"/>
          <w:sz w:val="24"/>
          <w:szCs w:val="24"/>
          <w:u w:val="thick" w:color="000000"/>
        </w:rPr>
        <w:t>f</w:t>
      </w:r>
      <w:r>
        <w:rPr>
          <w:b/>
          <w:spacing w:val="-1"/>
          <w:sz w:val="24"/>
          <w:szCs w:val="24"/>
          <w:u w:val="thick" w:color="000000"/>
        </w:rPr>
        <w:t>r</w:t>
      </w:r>
      <w:r>
        <w:rPr>
          <w:b/>
          <w:sz w:val="24"/>
          <w:szCs w:val="24"/>
          <w:u w:val="thick" w:color="000000"/>
        </w:rPr>
        <w:t>om</w:t>
      </w:r>
      <w:r>
        <w:rPr>
          <w:b/>
          <w:spacing w:val="-3"/>
          <w:sz w:val="24"/>
          <w:szCs w:val="24"/>
          <w:u w:val="thick" w:color="000000"/>
        </w:rPr>
        <w:t xml:space="preserve"> </w:t>
      </w:r>
      <w:r>
        <w:rPr>
          <w:b/>
          <w:sz w:val="24"/>
          <w:szCs w:val="24"/>
          <w:u w:val="thick" w:color="000000"/>
        </w:rPr>
        <w:t>I</w:t>
      </w:r>
      <w:r>
        <w:rPr>
          <w:b/>
          <w:spacing w:val="1"/>
          <w:sz w:val="24"/>
          <w:szCs w:val="24"/>
          <w:u w:val="thick" w:color="000000"/>
        </w:rPr>
        <w:t>ndu</w:t>
      </w:r>
      <w:r>
        <w:rPr>
          <w:b/>
          <w:sz w:val="24"/>
          <w:szCs w:val="24"/>
          <w:u w:val="thick" w:color="000000"/>
        </w:rPr>
        <w:t>st</w:t>
      </w:r>
      <w:r>
        <w:rPr>
          <w:b/>
          <w:spacing w:val="-1"/>
          <w:sz w:val="24"/>
          <w:szCs w:val="24"/>
          <w:u w:val="thick" w:color="000000"/>
        </w:rPr>
        <w:t>r</w:t>
      </w:r>
      <w:r>
        <w:rPr>
          <w:b/>
          <w:sz w:val="24"/>
          <w:szCs w:val="24"/>
          <w:u w:val="thick" w:color="000000"/>
        </w:rPr>
        <w:t>y</w:t>
      </w:r>
    </w:p>
    <w:p w:rsidR="00A65832" w:rsidRDefault="00A65832">
      <w:pPr>
        <w:spacing w:before="8" w:line="160" w:lineRule="exact"/>
        <w:rPr>
          <w:sz w:val="16"/>
          <w:szCs w:val="16"/>
        </w:rPr>
      </w:pPr>
    </w:p>
    <w:p w:rsidR="00A65832" w:rsidRDefault="0011234E">
      <w:pPr>
        <w:spacing w:line="275" w:lineRule="auto"/>
        <w:ind w:left="820" w:right="5480"/>
        <w:rPr>
          <w:sz w:val="24"/>
          <w:szCs w:val="24"/>
        </w:rPr>
      </w:pPr>
      <w:r>
        <w:rPr>
          <w:sz w:val="24"/>
          <w:szCs w:val="24"/>
        </w:rPr>
        <w:t xml:space="preserve">Mr. S.D.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Mi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l, Hi5 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 Pvt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 xml:space="preserve">td.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i.</w:t>
      </w:r>
    </w:p>
    <w:p w:rsidR="00A65832" w:rsidRDefault="00A65832">
      <w:pPr>
        <w:spacing w:before="7" w:line="160" w:lineRule="exact"/>
        <w:rPr>
          <w:sz w:val="16"/>
          <w:szCs w:val="16"/>
        </w:rPr>
      </w:pPr>
    </w:p>
    <w:p w:rsidR="00A65832" w:rsidRDefault="0011234E">
      <w:pPr>
        <w:ind w:left="100"/>
        <w:rPr>
          <w:sz w:val="24"/>
          <w:szCs w:val="24"/>
        </w:rPr>
      </w:pPr>
      <w:r>
        <w:rPr>
          <w:b/>
          <w:spacing w:val="1"/>
          <w:sz w:val="24"/>
          <w:szCs w:val="24"/>
          <w:u w:val="thick" w:color="000000"/>
        </w:rPr>
        <w:t>S</w:t>
      </w:r>
      <w:r>
        <w:rPr>
          <w:b/>
          <w:sz w:val="24"/>
          <w:szCs w:val="24"/>
          <w:u w:val="thick" w:color="000000"/>
        </w:rPr>
        <w:t>tu</w:t>
      </w:r>
      <w:r>
        <w:rPr>
          <w:b/>
          <w:spacing w:val="1"/>
          <w:sz w:val="24"/>
          <w:szCs w:val="24"/>
          <w:u w:val="thick" w:color="000000"/>
        </w:rPr>
        <w:t>d</w:t>
      </w:r>
      <w:r>
        <w:rPr>
          <w:b/>
          <w:spacing w:val="-1"/>
          <w:sz w:val="24"/>
          <w:szCs w:val="24"/>
          <w:u w:val="thick" w:color="000000"/>
        </w:rPr>
        <w:t>e</w:t>
      </w:r>
      <w:r>
        <w:rPr>
          <w:b/>
          <w:spacing w:val="1"/>
          <w:sz w:val="24"/>
          <w:szCs w:val="24"/>
          <w:u w:val="thick" w:color="000000"/>
        </w:rPr>
        <w:t>n</w:t>
      </w:r>
      <w:r>
        <w:rPr>
          <w:b/>
          <w:sz w:val="24"/>
          <w:szCs w:val="24"/>
          <w:u w:val="thick" w:color="000000"/>
        </w:rPr>
        <w:t xml:space="preserve">t </w:t>
      </w:r>
      <w:r>
        <w:rPr>
          <w:b/>
          <w:spacing w:val="-1"/>
          <w:sz w:val="24"/>
          <w:szCs w:val="24"/>
          <w:u w:val="thick" w:color="000000"/>
        </w:rPr>
        <w:t>Re</w:t>
      </w:r>
      <w:r>
        <w:rPr>
          <w:b/>
          <w:spacing w:val="1"/>
          <w:sz w:val="24"/>
          <w:szCs w:val="24"/>
          <w:u w:val="thick" w:color="000000"/>
        </w:rPr>
        <w:t>p</w:t>
      </w:r>
      <w:r>
        <w:rPr>
          <w:b/>
          <w:spacing w:val="-1"/>
          <w:sz w:val="24"/>
          <w:szCs w:val="24"/>
          <w:u w:val="thick" w:color="000000"/>
        </w:rPr>
        <w:t>re</w:t>
      </w:r>
      <w:r>
        <w:rPr>
          <w:b/>
          <w:sz w:val="24"/>
          <w:szCs w:val="24"/>
          <w:u w:val="thick" w:color="000000"/>
        </w:rPr>
        <w:t>s</w:t>
      </w:r>
      <w:r>
        <w:rPr>
          <w:b/>
          <w:spacing w:val="-1"/>
          <w:sz w:val="24"/>
          <w:szCs w:val="24"/>
          <w:u w:val="thick" w:color="000000"/>
        </w:rPr>
        <w:t>e</w:t>
      </w:r>
      <w:r>
        <w:rPr>
          <w:b/>
          <w:spacing w:val="1"/>
          <w:sz w:val="24"/>
          <w:szCs w:val="24"/>
          <w:u w:val="thick" w:color="000000"/>
        </w:rPr>
        <w:t>n</w:t>
      </w:r>
      <w:r>
        <w:rPr>
          <w:b/>
          <w:sz w:val="24"/>
          <w:szCs w:val="24"/>
          <w:u w:val="thick" w:color="000000"/>
        </w:rPr>
        <w:t>ta</w:t>
      </w:r>
      <w:r>
        <w:rPr>
          <w:b/>
          <w:spacing w:val="-1"/>
          <w:sz w:val="24"/>
          <w:szCs w:val="24"/>
          <w:u w:val="thick" w:color="000000"/>
        </w:rPr>
        <w:t>t</w:t>
      </w:r>
      <w:r>
        <w:rPr>
          <w:b/>
          <w:sz w:val="24"/>
          <w:szCs w:val="24"/>
          <w:u w:val="thick" w:color="000000"/>
        </w:rPr>
        <w:t>ive</w:t>
      </w:r>
    </w:p>
    <w:p w:rsidR="00A65832" w:rsidRDefault="00A65832">
      <w:pPr>
        <w:spacing w:before="8" w:line="160" w:lineRule="exact"/>
        <w:rPr>
          <w:sz w:val="16"/>
          <w:szCs w:val="16"/>
        </w:rPr>
      </w:pPr>
    </w:p>
    <w:p w:rsidR="00A65832" w:rsidRDefault="0011234E">
      <w:pPr>
        <w:ind w:left="820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r. Sumi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osep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h.D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hola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,</w:t>
      </w:r>
    </w:p>
    <w:p w:rsidR="00A65832" w:rsidRDefault="0011234E">
      <w:pPr>
        <w:spacing w:before="41" w:line="275" w:lineRule="auto"/>
        <w:ind w:left="820" w:right="3994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.G. &amp;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ment of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ial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k,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rt Co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T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rup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A65832" w:rsidRDefault="00A65832">
      <w:pPr>
        <w:spacing w:before="6" w:line="240" w:lineRule="exact"/>
        <w:rPr>
          <w:sz w:val="24"/>
          <w:szCs w:val="24"/>
        </w:rPr>
      </w:pPr>
    </w:p>
    <w:p w:rsidR="00A65832" w:rsidRDefault="0011234E">
      <w:pPr>
        <w:ind w:left="100"/>
        <w:rPr>
          <w:sz w:val="24"/>
          <w:szCs w:val="24"/>
        </w:rPr>
      </w:pPr>
      <w:r>
        <w:rPr>
          <w:b/>
          <w:spacing w:val="-1"/>
          <w:sz w:val="24"/>
          <w:szCs w:val="24"/>
          <w:u w:val="thick" w:color="000000"/>
        </w:rPr>
        <w:t>M</w:t>
      </w:r>
      <w:r>
        <w:rPr>
          <w:b/>
          <w:spacing w:val="1"/>
          <w:sz w:val="24"/>
          <w:szCs w:val="24"/>
          <w:u w:val="thick" w:color="000000"/>
        </w:rPr>
        <w:t>e</w:t>
      </w:r>
      <w:r>
        <w:rPr>
          <w:b/>
          <w:spacing w:val="-3"/>
          <w:sz w:val="24"/>
          <w:szCs w:val="24"/>
          <w:u w:val="thick" w:color="000000"/>
        </w:rPr>
        <w:t>m</w:t>
      </w:r>
      <w:r>
        <w:rPr>
          <w:b/>
          <w:spacing w:val="1"/>
          <w:sz w:val="24"/>
          <w:szCs w:val="24"/>
          <w:u w:val="thick" w:color="000000"/>
        </w:rPr>
        <w:t>b</w:t>
      </w:r>
      <w:r>
        <w:rPr>
          <w:b/>
          <w:spacing w:val="-1"/>
          <w:sz w:val="24"/>
          <w:szCs w:val="24"/>
          <w:u w:val="thick" w:color="000000"/>
        </w:rPr>
        <w:t>er</w:t>
      </w:r>
      <w:r>
        <w:rPr>
          <w:b/>
          <w:sz w:val="24"/>
          <w:szCs w:val="24"/>
          <w:u w:val="thick" w:color="000000"/>
        </w:rPr>
        <w:t>s</w:t>
      </w:r>
      <w:r>
        <w:rPr>
          <w:b/>
          <w:spacing w:val="2"/>
          <w:sz w:val="24"/>
          <w:szCs w:val="24"/>
          <w:u w:val="thick" w:color="000000"/>
        </w:rPr>
        <w:t xml:space="preserve"> </w:t>
      </w:r>
      <w:r>
        <w:rPr>
          <w:b/>
          <w:sz w:val="24"/>
          <w:szCs w:val="24"/>
          <w:u w:val="thick" w:color="000000"/>
        </w:rPr>
        <w:t>Absent</w:t>
      </w:r>
    </w:p>
    <w:p w:rsidR="00A65832" w:rsidRDefault="0011234E">
      <w:pPr>
        <w:spacing w:before="36"/>
        <w:ind w:left="820"/>
        <w:rPr>
          <w:sz w:val="24"/>
          <w:szCs w:val="24"/>
        </w:rPr>
      </w:pPr>
      <w:r>
        <w:rPr>
          <w:sz w:val="24"/>
          <w:szCs w:val="24"/>
        </w:rPr>
        <w:t xml:space="preserve">Mr. S.D.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Mi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l,</w:t>
      </w:r>
    </w:p>
    <w:p w:rsidR="00A65832" w:rsidRDefault="0011234E">
      <w:pPr>
        <w:spacing w:before="41"/>
        <w:ind w:left="820"/>
        <w:rPr>
          <w:sz w:val="24"/>
          <w:szCs w:val="24"/>
        </w:rPr>
        <w:sectPr w:rsidR="00A65832">
          <w:pgSz w:w="11920" w:h="16840"/>
          <w:pgMar w:top="1060" w:right="1320" w:bottom="280" w:left="1340" w:header="0" w:footer="892" w:gutter="0"/>
          <w:cols w:space="720"/>
        </w:sectPr>
      </w:pPr>
      <w:r>
        <w:rPr>
          <w:sz w:val="24"/>
          <w:szCs w:val="24"/>
        </w:rPr>
        <w:t>Hi5 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 Pvt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td.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Nil</w:t>
      </w:r>
    </w:p>
    <w:p w:rsidR="00A65832" w:rsidRDefault="0011234E">
      <w:pPr>
        <w:spacing w:before="68"/>
        <w:ind w:left="1560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r. Sumi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osep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h.D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hola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,</w:t>
      </w:r>
    </w:p>
    <w:p w:rsidR="00A65832" w:rsidRDefault="0011234E">
      <w:pPr>
        <w:spacing w:before="41"/>
        <w:ind w:left="1560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.G. &amp;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ment of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ial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k,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rt Co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Tir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ur</w:t>
      </w:r>
    </w:p>
    <w:p w:rsidR="00A65832" w:rsidRDefault="0011234E">
      <w:pPr>
        <w:spacing w:before="45" w:line="260" w:lineRule="exact"/>
        <w:ind w:left="840"/>
        <w:rPr>
          <w:sz w:val="24"/>
          <w:szCs w:val="24"/>
        </w:rPr>
      </w:pPr>
      <w:r>
        <w:rPr>
          <w:b/>
          <w:position w:val="-1"/>
          <w:sz w:val="24"/>
          <w:szCs w:val="24"/>
          <w:u w:val="thick" w:color="000000"/>
        </w:rPr>
        <w:t>Ag</w:t>
      </w:r>
      <w:r>
        <w:rPr>
          <w:b/>
          <w:spacing w:val="-1"/>
          <w:position w:val="-1"/>
          <w:sz w:val="24"/>
          <w:szCs w:val="24"/>
          <w:u w:val="thick" w:color="000000"/>
        </w:rPr>
        <w:t>e</w:t>
      </w:r>
      <w:r>
        <w:rPr>
          <w:b/>
          <w:spacing w:val="1"/>
          <w:position w:val="-1"/>
          <w:sz w:val="24"/>
          <w:szCs w:val="24"/>
          <w:u w:val="thick" w:color="000000"/>
        </w:rPr>
        <w:t>nd</w:t>
      </w:r>
      <w:r>
        <w:rPr>
          <w:b/>
          <w:position w:val="-1"/>
          <w:sz w:val="24"/>
          <w:szCs w:val="24"/>
          <w:u w:val="thick" w:color="000000"/>
        </w:rPr>
        <w:t>a:</w:t>
      </w:r>
    </w:p>
    <w:p w:rsidR="00A65832" w:rsidRDefault="00A65832">
      <w:pPr>
        <w:spacing w:before="1" w:line="120" w:lineRule="exact"/>
        <w:rPr>
          <w:sz w:val="13"/>
          <w:szCs w:val="13"/>
        </w:rPr>
      </w:pPr>
    </w:p>
    <w:p w:rsidR="00A65832" w:rsidRDefault="00A65832">
      <w:pPr>
        <w:spacing w:line="200" w:lineRule="exact"/>
      </w:pPr>
    </w:p>
    <w:p w:rsidR="00A65832" w:rsidRDefault="0011234E">
      <w:pPr>
        <w:spacing w:before="29" w:line="275" w:lineRule="auto"/>
        <w:ind w:left="1560" w:right="200" w:hanging="360"/>
        <w:rPr>
          <w:sz w:val="24"/>
          <w:szCs w:val="24"/>
        </w:rPr>
      </w:pPr>
      <w:r>
        <w:rPr>
          <w:sz w:val="24"/>
          <w:szCs w:val="24"/>
        </w:rPr>
        <w:t xml:space="preserve">1.   To </w:t>
      </w:r>
      <w:r>
        <w:rPr>
          <w:spacing w:val="3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 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luation 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rn 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ssed 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Cont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nuous </w:t>
      </w:r>
      <w:r>
        <w:rPr>
          <w:spacing w:val="36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Ass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2"/>
          <w:sz w:val="24"/>
          <w:szCs w:val="24"/>
        </w:rPr>
        <w:t>C</w:t>
      </w:r>
      <w:r>
        <w:rPr>
          <w:spacing w:val="-6"/>
          <w:sz w:val="24"/>
          <w:szCs w:val="24"/>
        </w:rPr>
        <w:t>I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) 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 xml:space="preserve">&amp;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</w:p>
    <w:p w:rsidR="00A65832" w:rsidRDefault="0011234E">
      <w:pPr>
        <w:spacing w:before="1"/>
        <w:ind w:left="1200"/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f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ield wo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k in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me</w:t>
      </w:r>
    </w:p>
    <w:p w:rsidR="00A65832" w:rsidRDefault="00A65832">
      <w:pPr>
        <w:spacing w:before="7" w:line="240" w:lineRule="exact"/>
        <w:rPr>
          <w:sz w:val="24"/>
          <w:szCs w:val="24"/>
        </w:rPr>
      </w:pPr>
    </w:p>
    <w:p w:rsidR="00A65832" w:rsidRDefault="0011234E">
      <w:pPr>
        <w:spacing w:line="260" w:lineRule="exact"/>
        <w:ind w:left="840"/>
        <w:rPr>
          <w:sz w:val="24"/>
          <w:szCs w:val="24"/>
        </w:rPr>
      </w:pPr>
      <w:r>
        <w:rPr>
          <w:b/>
          <w:position w:val="-1"/>
          <w:sz w:val="24"/>
          <w:szCs w:val="24"/>
          <w:u w:val="thick" w:color="000000"/>
        </w:rPr>
        <w:t>D</w:t>
      </w:r>
      <w:r>
        <w:rPr>
          <w:b/>
          <w:spacing w:val="-1"/>
          <w:position w:val="-1"/>
          <w:sz w:val="24"/>
          <w:szCs w:val="24"/>
          <w:u w:val="thick" w:color="000000"/>
        </w:rPr>
        <w:t>e</w:t>
      </w:r>
      <w:r>
        <w:rPr>
          <w:b/>
          <w:position w:val="-1"/>
          <w:sz w:val="24"/>
          <w:szCs w:val="24"/>
          <w:u w:val="thick" w:color="000000"/>
        </w:rPr>
        <w:t>s</w:t>
      </w:r>
      <w:r>
        <w:rPr>
          <w:b/>
          <w:spacing w:val="-1"/>
          <w:position w:val="-1"/>
          <w:sz w:val="24"/>
          <w:szCs w:val="24"/>
          <w:u w:val="thick" w:color="000000"/>
        </w:rPr>
        <w:t>cr</w:t>
      </w:r>
      <w:r>
        <w:rPr>
          <w:b/>
          <w:position w:val="-1"/>
          <w:sz w:val="24"/>
          <w:szCs w:val="24"/>
          <w:u w:val="thick" w:color="000000"/>
        </w:rPr>
        <w:t>i</w:t>
      </w:r>
      <w:r>
        <w:rPr>
          <w:b/>
          <w:spacing w:val="1"/>
          <w:position w:val="-1"/>
          <w:sz w:val="24"/>
          <w:szCs w:val="24"/>
          <w:u w:val="thick" w:color="000000"/>
        </w:rPr>
        <w:t>p</w:t>
      </w:r>
      <w:r>
        <w:rPr>
          <w:b/>
          <w:position w:val="-1"/>
          <w:sz w:val="24"/>
          <w:szCs w:val="24"/>
          <w:u w:val="thick" w:color="000000"/>
        </w:rPr>
        <w:t>tion:</w:t>
      </w:r>
    </w:p>
    <w:p w:rsidR="00A65832" w:rsidRDefault="00A65832">
      <w:pPr>
        <w:spacing w:before="14" w:line="200" w:lineRule="exact"/>
      </w:pPr>
    </w:p>
    <w:p w:rsidR="00A65832" w:rsidRDefault="0011234E">
      <w:pPr>
        <w:spacing w:before="29"/>
        <w:ind w:left="1560"/>
        <w:rPr>
          <w:sz w:val="24"/>
          <w:szCs w:val="24"/>
        </w:rPr>
      </w:pP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.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ws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ja,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r,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Ch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rson,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Assist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3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ssor,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sta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ted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3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</w:p>
    <w:p w:rsidR="00A65832" w:rsidRDefault="00A65832">
      <w:pPr>
        <w:spacing w:before="7" w:line="120" w:lineRule="exact"/>
        <w:rPr>
          <w:sz w:val="13"/>
          <w:szCs w:val="13"/>
        </w:rPr>
      </w:pPr>
    </w:p>
    <w:p w:rsidR="00A65832" w:rsidRDefault="0011234E">
      <w:pPr>
        <w:spacing w:line="360" w:lineRule="auto"/>
        <w:ind w:left="840" w:right="198"/>
        <w:jc w:val="both"/>
        <w:rPr>
          <w:sz w:val="24"/>
          <w:szCs w:val="24"/>
        </w:rPr>
      </w:pPr>
      <w:r>
        <w:rPr>
          <w:sz w:val="24"/>
          <w:szCs w:val="24"/>
        </w:rPr>
        <w:t>3.00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M.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He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lcom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ee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ing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roduc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nive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 nom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, 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J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.G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THY,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Asso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ssor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&amp;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d,</w:t>
      </w:r>
      <w:r>
        <w:rPr>
          <w:spacing w:val="2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o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S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ial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k, Ch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S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rtme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1"/>
          <w:sz w:val="24"/>
          <w:szCs w:val="24"/>
        </w:rPr>
        <w:t>S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ial</w:t>
      </w:r>
      <w:r>
        <w:rPr>
          <w:spacing w:val="1"/>
          <w:sz w:val="24"/>
          <w:szCs w:val="24"/>
        </w:rPr>
        <w:t xml:space="preserve"> W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k,</w:t>
      </w:r>
      <w:r>
        <w:rPr>
          <w:spacing w:val="1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roduc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thems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lves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irman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rodu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rts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bout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purp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se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 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</w:t>
      </w:r>
      <w:r>
        <w:rPr>
          <w:spacing w:val="2"/>
          <w:sz w:val="24"/>
          <w:szCs w:val="24"/>
        </w:rPr>
        <w:t xml:space="preserve"> o</w:t>
      </w:r>
      <w:r>
        <w:rPr>
          <w:sz w:val="24"/>
          <w:szCs w:val="24"/>
        </w:rPr>
        <w:t>f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tud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3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 to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luation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 (both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4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4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4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4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ssessment)</w:t>
      </w:r>
      <w:r>
        <w:rPr>
          <w:spacing w:val="4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identi</w:t>
      </w:r>
      <w:r>
        <w:rPr>
          <w:spacing w:val="2"/>
          <w:sz w:val="24"/>
          <w:szCs w:val="24"/>
        </w:rPr>
        <w:t>f</w:t>
      </w:r>
      <w:r>
        <w:rPr>
          <w:sz w:val="24"/>
          <w:szCs w:val="24"/>
        </w:rPr>
        <w:t>y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4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</w:t>
      </w:r>
      <w:r>
        <w:rPr>
          <w:spacing w:val="4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4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dd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is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co</w:t>
      </w:r>
      <w:r>
        <w:rPr>
          <w:spacing w:val="-1"/>
          <w:sz w:val="24"/>
          <w:szCs w:val="24"/>
        </w:rPr>
        <w:t>nce</w:t>
      </w:r>
      <w:r>
        <w:rPr>
          <w:sz w:val="24"/>
          <w:szCs w:val="24"/>
        </w:rPr>
        <w:t>rni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fi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ld 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k in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his pand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me.</w:t>
      </w:r>
    </w:p>
    <w:p w:rsidR="00A65832" w:rsidRDefault="00A65832">
      <w:pPr>
        <w:spacing w:before="8" w:line="120" w:lineRule="exact"/>
        <w:rPr>
          <w:sz w:val="12"/>
          <w:szCs w:val="12"/>
        </w:rPr>
      </w:pPr>
    </w:p>
    <w:p w:rsidR="00A65832" w:rsidRDefault="00A65832">
      <w:pPr>
        <w:spacing w:line="200" w:lineRule="exact"/>
      </w:pPr>
    </w:p>
    <w:p w:rsidR="00A65832" w:rsidRDefault="0011234E">
      <w:pPr>
        <w:spacing w:line="260" w:lineRule="exact"/>
        <w:ind w:left="840" w:right="7931"/>
        <w:jc w:val="both"/>
        <w:rPr>
          <w:sz w:val="24"/>
          <w:szCs w:val="24"/>
        </w:rPr>
      </w:pPr>
      <w:r>
        <w:rPr>
          <w:b/>
          <w:position w:val="-1"/>
          <w:sz w:val="24"/>
          <w:szCs w:val="24"/>
          <w:u w:val="thick" w:color="000000"/>
        </w:rPr>
        <w:t>A</w:t>
      </w:r>
      <w:r>
        <w:rPr>
          <w:b/>
          <w:spacing w:val="-2"/>
          <w:position w:val="-1"/>
          <w:sz w:val="24"/>
          <w:szCs w:val="24"/>
          <w:u w:val="thick" w:color="000000"/>
        </w:rPr>
        <w:t>G</w:t>
      </w:r>
      <w:r>
        <w:rPr>
          <w:b/>
          <w:position w:val="-1"/>
          <w:sz w:val="24"/>
          <w:szCs w:val="24"/>
          <w:u w:val="thick" w:color="000000"/>
        </w:rPr>
        <w:t>EN</w:t>
      </w:r>
      <w:r>
        <w:rPr>
          <w:b/>
          <w:spacing w:val="-1"/>
          <w:position w:val="-1"/>
          <w:sz w:val="24"/>
          <w:szCs w:val="24"/>
          <w:u w:val="thick" w:color="000000"/>
        </w:rPr>
        <w:t>D</w:t>
      </w:r>
      <w:r>
        <w:rPr>
          <w:b/>
          <w:position w:val="-1"/>
          <w:sz w:val="24"/>
          <w:szCs w:val="24"/>
          <w:u w:val="thick" w:color="000000"/>
        </w:rPr>
        <w:t xml:space="preserve">A </w:t>
      </w:r>
      <w:r>
        <w:rPr>
          <w:b/>
          <w:spacing w:val="2"/>
          <w:position w:val="-1"/>
          <w:sz w:val="24"/>
          <w:szCs w:val="24"/>
          <w:u w:val="thick" w:color="000000"/>
        </w:rPr>
        <w:t>1</w:t>
      </w:r>
      <w:r>
        <w:rPr>
          <w:b/>
          <w:position w:val="-1"/>
          <w:sz w:val="24"/>
          <w:szCs w:val="24"/>
          <w:u w:val="thick" w:color="000000"/>
        </w:rPr>
        <w:t>:</w:t>
      </w:r>
    </w:p>
    <w:p w:rsidR="00A65832" w:rsidRDefault="00A65832">
      <w:pPr>
        <w:spacing w:before="9" w:line="120" w:lineRule="exact"/>
        <w:rPr>
          <w:sz w:val="12"/>
          <w:szCs w:val="12"/>
        </w:rPr>
      </w:pPr>
    </w:p>
    <w:p w:rsidR="00A65832" w:rsidRDefault="00A65832">
      <w:pPr>
        <w:spacing w:line="200" w:lineRule="exact"/>
      </w:pPr>
    </w:p>
    <w:p w:rsidR="00A65832" w:rsidRDefault="0011234E">
      <w:pPr>
        <w:spacing w:before="29"/>
        <w:ind w:left="1560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Cl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ton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nted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luation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nuous</w:t>
      </w:r>
      <w:r>
        <w:rPr>
          <w:spacing w:val="1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Ass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ment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2"/>
          <w:sz w:val="24"/>
          <w:szCs w:val="24"/>
        </w:rPr>
        <w:t>C</w:t>
      </w:r>
      <w:r>
        <w:rPr>
          <w:spacing w:val="-6"/>
          <w:sz w:val="24"/>
          <w:szCs w:val="24"/>
        </w:rPr>
        <w:t>I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)</w:t>
      </w:r>
    </w:p>
    <w:p w:rsidR="00A65832" w:rsidRDefault="0011234E">
      <w:pPr>
        <w:spacing w:before="41"/>
        <w:ind w:left="840"/>
        <w:rPr>
          <w:sz w:val="24"/>
          <w:szCs w:val="24"/>
        </w:rPr>
      </w:pPr>
      <w:r>
        <w:rPr>
          <w:sz w:val="24"/>
          <w:szCs w:val="24"/>
        </w:rPr>
        <w:t>&amp;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rious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 xml:space="preserve">on the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owing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delibe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ted on</w:t>
      </w:r>
    </w:p>
    <w:p w:rsidR="00A65832" w:rsidRDefault="00A65832">
      <w:pPr>
        <w:spacing w:before="7" w:line="160" w:lineRule="exact"/>
        <w:rPr>
          <w:sz w:val="16"/>
          <w:szCs w:val="16"/>
        </w:rPr>
      </w:pPr>
    </w:p>
    <w:p w:rsidR="00A65832" w:rsidRDefault="00A65832">
      <w:pPr>
        <w:spacing w:line="200" w:lineRule="exact"/>
      </w:pPr>
    </w:p>
    <w:p w:rsidR="00A65832" w:rsidRDefault="00A65832">
      <w:pPr>
        <w:spacing w:line="200" w:lineRule="exact"/>
      </w:pPr>
    </w:p>
    <w:p w:rsidR="00A65832" w:rsidRDefault="0011234E">
      <w:pPr>
        <w:ind w:left="732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MS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W</w:t>
      </w:r>
      <w:r>
        <w:rPr>
          <w:rFonts w:ascii="Cambria" w:eastAsia="Cambria" w:hAnsi="Cambria" w:cs="Cambria"/>
          <w:b/>
          <w:sz w:val="22"/>
          <w:szCs w:val="22"/>
        </w:rPr>
        <w:t>-COURSE</w:t>
      </w:r>
      <w:r>
        <w:rPr>
          <w:rFonts w:ascii="Cambria" w:eastAsia="Cambria" w:hAnsi="Cambria" w:cs="Cambria"/>
          <w:b/>
          <w:spacing w:val="-4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spacing w:val="1"/>
          <w:sz w:val="22"/>
          <w:szCs w:val="22"/>
        </w:rPr>
        <w:t>(</w:t>
      </w:r>
      <w:r>
        <w:rPr>
          <w:rFonts w:ascii="Cambria" w:eastAsia="Cambria" w:hAnsi="Cambria" w:cs="Cambria"/>
          <w:b/>
          <w:sz w:val="22"/>
          <w:szCs w:val="22"/>
        </w:rPr>
        <w:t>Re</w:t>
      </w:r>
      <w:r>
        <w:rPr>
          <w:rFonts w:ascii="Cambria" w:eastAsia="Cambria" w:hAnsi="Cambria" w:cs="Cambria"/>
          <w:b/>
          <w:spacing w:val="-2"/>
          <w:sz w:val="22"/>
          <w:szCs w:val="22"/>
        </w:rPr>
        <w:t>s</w:t>
      </w:r>
      <w:r>
        <w:rPr>
          <w:rFonts w:ascii="Cambria" w:eastAsia="Cambria" w:hAnsi="Cambria" w:cs="Cambria"/>
          <w:b/>
          <w:spacing w:val="1"/>
          <w:sz w:val="22"/>
          <w:szCs w:val="22"/>
        </w:rPr>
        <w:t>t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r</w:t>
      </w:r>
      <w:r>
        <w:rPr>
          <w:rFonts w:ascii="Cambria" w:eastAsia="Cambria" w:hAnsi="Cambria" w:cs="Cambria"/>
          <w:b/>
          <w:sz w:val="22"/>
          <w:szCs w:val="22"/>
        </w:rPr>
        <w:t>uc</w:t>
      </w:r>
      <w:r>
        <w:rPr>
          <w:rFonts w:ascii="Cambria" w:eastAsia="Cambria" w:hAnsi="Cambria" w:cs="Cambria"/>
          <w:b/>
          <w:spacing w:val="-2"/>
          <w:sz w:val="22"/>
          <w:szCs w:val="22"/>
        </w:rPr>
        <w:t>t</w:t>
      </w:r>
      <w:r>
        <w:rPr>
          <w:rFonts w:ascii="Cambria" w:eastAsia="Cambria" w:hAnsi="Cambria" w:cs="Cambria"/>
          <w:b/>
          <w:sz w:val="22"/>
          <w:szCs w:val="22"/>
        </w:rPr>
        <w:t>u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r</w:t>
      </w:r>
      <w:r>
        <w:rPr>
          <w:rFonts w:ascii="Cambria" w:eastAsia="Cambria" w:hAnsi="Cambria" w:cs="Cambria"/>
          <w:b/>
          <w:sz w:val="22"/>
          <w:szCs w:val="22"/>
        </w:rPr>
        <w:t>ed)</w:t>
      </w:r>
      <w:r>
        <w:rPr>
          <w:rFonts w:ascii="Cambria" w:eastAsia="Cambria" w:hAnsi="Cambria" w:cs="Cambria"/>
          <w:b/>
          <w:spacing w:val="2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sz w:val="22"/>
          <w:szCs w:val="22"/>
        </w:rPr>
        <w:t xml:space="preserve">- 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2021</w:t>
      </w:r>
      <w:r>
        <w:rPr>
          <w:rFonts w:ascii="Cambria" w:eastAsia="Cambria" w:hAnsi="Cambria" w:cs="Cambria"/>
          <w:b/>
          <w:sz w:val="22"/>
          <w:szCs w:val="22"/>
        </w:rPr>
        <w:t>-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2</w:t>
      </w:r>
      <w:r>
        <w:rPr>
          <w:rFonts w:ascii="Cambria" w:eastAsia="Cambria" w:hAnsi="Cambria" w:cs="Cambria"/>
          <w:b/>
          <w:sz w:val="22"/>
          <w:szCs w:val="22"/>
        </w:rPr>
        <w:t>2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sz w:val="22"/>
          <w:szCs w:val="22"/>
        </w:rPr>
        <w:t>B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a</w:t>
      </w:r>
      <w:r>
        <w:rPr>
          <w:rFonts w:ascii="Cambria" w:eastAsia="Cambria" w:hAnsi="Cambria" w:cs="Cambria"/>
          <w:b/>
          <w:spacing w:val="1"/>
          <w:sz w:val="22"/>
          <w:szCs w:val="22"/>
        </w:rPr>
        <w:t>t</w:t>
      </w:r>
      <w:r>
        <w:rPr>
          <w:rFonts w:ascii="Cambria" w:eastAsia="Cambria" w:hAnsi="Cambria" w:cs="Cambria"/>
          <w:b/>
          <w:sz w:val="22"/>
          <w:szCs w:val="22"/>
        </w:rPr>
        <w:t>ch O</w:t>
      </w:r>
      <w:r>
        <w:rPr>
          <w:rFonts w:ascii="Cambria" w:eastAsia="Cambria" w:hAnsi="Cambria" w:cs="Cambria"/>
          <w:b/>
          <w:spacing w:val="1"/>
          <w:sz w:val="22"/>
          <w:szCs w:val="22"/>
        </w:rPr>
        <w:t>n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w</w:t>
      </w:r>
      <w:r>
        <w:rPr>
          <w:rFonts w:ascii="Cambria" w:eastAsia="Cambria" w:hAnsi="Cambria" w:cs="Cambria"/>
          <w:b/>
          <w:sz w:val="22"/>
          <w:szCs w:val="22"/>
        </w:rPr>
        <w:t>a</w:t>
      </w:r>
      <w:r>
        <w:rPr>
          <w:rFonts w:ascii="Cambria" w:eastAsia="Cambria" w:hAnsi="Cambria" w:cs="Cambria"/>
          <w:b/>
          <w:spacing w:val="-2"/>
          <w:sz w:val="22"/>
          <w:szCs w:val="22"/>
        </w:rPr>
        <w:t>r</w:t>
      </w:r>
      <w:r>
        <w:rPr>
          <w:rFonts w:ascii="Cambria" w:eastAsia="Cambria" w:hAnsi="Cambria" w:cs="Cambria"/>
          <w:b/>
          <w:sz w:val="22"/>
          <w:szCs w:val="22"/>
        </w:rPr>
        <w:t>ds</w:t>
      </w:r>
    </w:p>
    <w:p w:rsidR="00A65832" w:rsidRDefault="00A65832">
      <w:pPr>
        <w:spacing w:before="1" w:line="60" w:lineRule="exact"/>
        <w:rPr>
          <w:sz w:val="6"/>
          <w:szCs w:val="6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7"/>
        <w:gridCol w:w="3680"/>
        <w:gridCol w:w="1275"/>
        <w:gridCol w:w="749"/>
        <w:gridCol w:w="749"/>
        <w:gridCol w:w="749"/>
        <w:gridCol w:w="749"/>
        <w:gridCol w:w="730"/>
        <w:gridCol w:w="158"/>
      </w:tblGrid>
      <w:tr w:rsidR="00A65832">
        <w:trPr>
          <w:trHeight w:hRule="exact" w:val="511"/>
        </w:trPr>
        <w:tc>
          <w:tcPr>
            <w:tcW w:w="974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A65832">
            <w:pPr>
              <w:spacing w:before="3" w:line="200" w:lineRule="exact"/>
            </w:pPr>
          </w:p>
          <w:p w:rsidR="00A65832" w:rsidRDefault="0011234E">
            <w:pPr>
              <w:ind w:left="-1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MESTER I</w:t>
            </w:r>
          </w:p>
        </w:tc>
        <w:tc>
          <w:tcPr>
            <w:tcW w:w="158" w:type="dxa"/>
            <w:vMerge w:val="restart"/>
            <w:tcBorders>
              <w:top w:val="single" w:sz="5" w:space="0" w:color="000000"/>
              <w:left w:val="single" w:sz="5" w:space="0" w:color="000000"/>
              <w:right w:val="nil"/>
            </w:tcBorders>
          </w:tcPr>
          <w:p w:rsidR="00A65832" w:rsidRDefault="00A65832"/>
        </w:tc>
      </w:tr>
      <w:tr w:rsidR="00A65832">
        <w:trPr>
          <w:trHeight w:hRule="exact" w:val="718"/>
        </w:trPr>
        <w:tc>
          <w:tcPr>
            <w:tcW w:w="1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before="94"/>
              <w:ind w:left="98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Code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before="94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Title </w:t>
            </w:r>
            <w:r>
              <w:rPr>
                <w:b/>
                <w:spacing w:val="-1"/>
                <w:sz w:val="24"/>
                <w:szCs w:val="24"/>
              </w:rPr>
              <w:t>o</w:t>
            </w:r>
            <w:r>
              <w:rPr>
                <w:b/>
                <w:sz w:val="24"/>
                <w:szCs w:val="24"/>
              </w:rPr>
              <w:t>f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pacing w:val="1"/>
                <w:sz w:val="24"/>
                <w:szCs w:val="24"/>
              </w:rPr>
              <w:t>h</w:t>
            </w:r>
            <w:r>
              <w:rPr>
                <w:b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s</w:t>
            </w:r>
            <w:r>
              <w:rPr>
                <w:b/>
                <w:spacing w:val="1"/>
                <w:sz w:val="24"/>
                <w:szCs w:val="24"/>
              </w:rPr>
              <w:t>ub</w:t>
            </w:r>
            <w:r>
              <w:rPr>
                <w:b/>
                <w:sz w:val="24"/>
                <w:szCs w:val="24"/>
              </w:rPr>
              <w:t>j</w:t>
            </w:r>
            <w:r>
              <w:rPr>
                <w:b/>
                <w:spacing w:val="-2"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A65832" w:rsidRDefault="00A65832">
            <w:pPr>
              <w:spacing w:before="6" w:line="100" w:lineRule="exact"/>
              <w:rPr>
                <w:sz w:val="10"/>
                <w:szCs w:val="10"/>
              </w:rPr>
            </w:pPr>
          </w:p>
          <w:p w:rsidR="00A65832" w:rsidRDefault="0011234E">
            <w:pPr>
              <w:spacing w:line="459" w:lineRule="auto"/>
              <w:ind w:left="78" w:right="-38" w:hanging="1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onta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t rs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A65832" w:rsidRDefault="0011234E">
            <w:pPr>
              <w:spacing w:line="200" w:lineRule="exact"/>
              <w:ind w:left="112"/>
              <w:rPr>
                <w:sz w:val="24"/>
                <w:szCs w:val="24"/>
              </w:rPr>
            </w:pPr>
            <w:r>
              <w:rPr>
                <w:b/>
                <w:position w:val="1"/>
                <w:sz w:val="24"/>
                <w:szCs w:val="24"/>
              </w:rPr>
              <w:t>C</w:t>
            </w:r>
            <w:r>
              <w:rPr>
                <w:b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b/>
                <w:position w:val="1"/>
                <w:sz w:val="24"/>
                <w:szCs w:val="24"/>
              </w:rPr>
              <w:t>e</w:t>
            </w:r>
          </w:p>
          <w:p w:rsidR="00A65832" w:rsidRDefault="0011234E">
            <w:pPr>
              <w:spacing w:before="53"/>
              <w:ind w:left="112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it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A65832" w:rsidRDefault="00A65832">
            <w:pPr>
              <w:spacing w:before="6" w:line="100" w:lineRule="exact"/>
              <w:rPr>
                <w:sz w:val="10"/>
                <w:szCs w:val="10"/>
              </w:rPr>
            </w:pPr>
          </w:p>
          <w:p w:rsidR="00A65832" w:rsidRDefault="0011234E">
            <w:pPr>
              <w:ind w:left="112" w:right="-35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>-</w:t>
            </w:r>
            <w:r>
              <w:rPr>
                <w:b/>
                <w:spacing w:val="1"/>
                <w:sz w:val="24"/>
                <w:szCs w:val="24"/>
              </w:rPr>
              <w:t>h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A65832" w:rsidRDefault="00A65832">
            <w:pPr>
              <w:spacing w:before="7" w:line="100" w:lineRule="exact"/>
              <w:rPr>
                <w:sz w:val="10"/>
                <w:szCs w:val="10"/>
              </w:rPr>
            </w:pPr>
          </w:p>
          <w:p w:rsidR="00A65832" w:rsidRDefault="0011234E">
            <w:pPr>
              <w:ind w:left="11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A65832" w:rsidRDefault="00A65832">
            <w:pPr>
              <w:spacing w:before="6" w:line="100" w:lineRule="exact"/>
              <w:rPr>
                <w:sz w:val="10"/>
                <w:szCs w:val="10"/>
              </w:rPr>
            </w:pPr>
          </w:p>
          <w:p w:rsidR="00A65832" w:rsidRDefault="0011234E">
            <w:pPr>
              <w:ind w:left="112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SE</w:t>
            </w:r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A65832" w:rsidRDefault="00A65832">
            <w:pPr>
              <w:spacing w:before="8" w:line="100" w:lineRule="exact"/>
              <w:rPr>
                <w:sz w:val="10"/>
                <w:szCs w:val="10"/>
              </w:rPr>
            </w:pPr>
          </w:p>
          <w:p w:rsidR="00A65832" w:rsidRDefault="00A65832">
            <w:pPr>
              <w:spacing w:line="200" w:lineRule="exact"/>
            </w:pPr>
          </w:p>
          <w:p w:rsidR="00A65832" w:rsidRDefault="0011234E">
            <w:pPr>
              <w:ind w:left="3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otal</w:t>
            </w:r>
          </w:p>
        </w:tc>
        <w:tc>
          <w:tcPr>
            <w:tcW w:w="158" w:type="dxa"/>
            <w:vMerge/>
            <w:tcBorders>
              <w:left w:val="single" w:sz="5" w:space="0" w:color="000000"/>
              <w:right w:val="nil"/>
            </w:tcBorders>
          </w:tcPr>
          <w:p w:rsidR="00A65832" w:rsidRDefault="00A65832"/>
        </w:tc>
      </w:tr>
      <w:tr w:rsidR="00A65832">
        <w:trPr>
          <w:trHeight w:hRule="exact" w:val="499"/>
        </w:trPr>
        <w:tc>
          <w:tcPr>
            <w:tcW w:w="1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40" w:lineRule="exact"/>
              <w:ind w:left="52" w:right="-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MSW12</w:t>
            </w:r>
            <w:r>
              <w:rPr>
                <w:spacing w:val="-2"/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T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40" w:lineRule="exact"/>
              <w:ind w:left="35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tr</w:t>
            </w:r>
            <w:r>
              <w:rPr>
                <w:sz w:val="22"/>
                <w:szCs w:val="22"/>
              </w:rPr>
              <w:t>oduc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on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 So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or</w:t>
            </w:r>
            <w:r>
              <w:rPr>
                <w:sz w:val="22"/>
                <w:szCs w:val="22"/>
              </w:rPr>
              <w:t>k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Pro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40" w:lineRule="exact"/>
              <w:ind w:left="483" w:right="48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40" w:lineRule="exact"/>
              <w:ind w:left="277" w:right="27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40" w:lineRule="exact"/>
              <w:ind w:left="277" w:right="27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40" w:lineRule="exact"/>
              <w:ind w:left="1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40" w:lineRule="exact"/>
              <w:ind w:left="1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40" w:lineRule="exact"/>
              <w:ind w:left="1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8" w:type="dxa"/>
            <w:vMerge/>
            <w:tcBorders>
              <w:left w:val="single" w:sz="5" w:space="0" w:color="000000"/>
              <w:right w:val="nil"/>
            </w:tcBorders>
          </w:tcPr>
          <w:p w:rsidR="00A65832" w:rsidRDefault="00A65832"/>
        </w:tc>
      </w:tr>
      <w:tr w:rsidR="00A65832">
        <w:trPr>
          <w:trHeight w:hRule="exact" w:val="502"/>
        </w:trPr>
        <w:tc>
          <w:tcPr>
            <w:tcW w:w="1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40" w:lineRule="exact"/>
              <w:ind w:left="52" w:right="-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MSW12</w:t>
            </w:r>
            <w:r>
              <w:rPr>
                <w:spacing w:val="-2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T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40" w:lineRule="exact"/>
              <w:ind w:left="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k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nd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dua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40" w:lineRule="exact"/>
              <w:ind w:left="483" w:right="48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40" w:lineRule="exact"/>
              <w:ind w:left="277" w:right="27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40" w:lineRule="exact"/>
              <w:ind w:left="277" w:right="27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40" w:lineRule="exact"/>
              <w:ind w:left="1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40" w:lineRule="exact"/>
              <w:ind w:left="1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40" w:lineRule="exact"/>
              <w:ind w:left="1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8" w:type="dxa"/>
            <w:vMerge/>
            <w:tcBorders>
              <w:left w:val="single" w:sz="5" w:space="0" w:color="000000"/>
              <w:right w:val="nil"/>
            </w:tcBorders>
          </w:tcPr>
          <w:p w:rsidR="00A65832" w:rsidRDefault="00A65832"/>
        </w:tc>
      </w:tr>
      <w:tr w:rsidR="00A65832">
        <w:trPr>
          <w:trHeight w:hRule="exact" w:val="502"/>
        </w:trPr>
        <w:tc>
          <w:tcPr>
            <w:tcW w:w="1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40" w:lineRule="exact"/>
              <w:ind w:left="52" w:right="-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MSW12</w:t>
            </w:r>
            <w:r>
              <w:rPr>
                <w:spacing w:val="-2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T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40" w:lineRule="exact"/>
              <w:ind w:left="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k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G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oups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40" w:lineRule="exact"/>
              <w:ind w:left="483" w:right="48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40" w:lineRule="exact"/>
              <w:ind w:left="277" w:right="27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40" w:lineRule="exact"/>
              <w:ind w:left="277" w:right="27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40" w:lineRule="exact"/>
              <w:ind w:left="1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40" w:lineRule="exact"/>
              <w:ind w:left="1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40" w:lineRule="exact"/>
              <w:ind w:left="1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8" w:type="dxa"/>
            <w:vMerge/>
            <w:tcBorders>
              <w:left w:val="single" w:sz="5" w:space="0" w:color="000000"/>
              <w:right w:val="nil"/>
            </w:tcBorders>
          </w:tcPr>
          <w:p w:rsidR="00A65832" w:rsidRDefault="00A65832"/>
        </w:tc>
      </w:tr>
      <w:tr w:rsidR="00A65832">
        <w:trPr>
          <w:trHeight w:hRule="exact" w:val="502"/>
        </w:trPr>
        <w:tc>
          <w:tcPr>
            <w:tcW w:w="1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40" w:lineRule="exact"/>
              <w:ind w:left="52" w:right="-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MSW12</w:t>
            </w:r>
            <w:r>
              <w:rPr>
                <w:spacing w:val="-2"/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T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40" w:lineRule="exact"/>
              <w:ind w:left="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Soc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al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k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ti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40" w:lineRule="exact"/>
              <w:ind w:left="483" w:right="48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40" w:lineRule="exact"/>
              <w:ind w:left="277" w:right="27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40" w:lineRule="exact"/>
              <w:ind w:left="277" w:right="27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40" w:lineRule="exact"/>
              <w:ind w:left="1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40" w:lineRule="exact"/>
              <w:ind w:left="1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40" w:lineRule="exact"/>
              <w:ind w:left="1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8" w:type="dxa"/>
            <w:vMerge/>
            <w:tcBorders>
              <w:left w:val="single" w:sz="5" w:space="0" w:color="000000"/>
              <w:right w:val="nil"/>
            </w:tcBorders>
          </w:tcPr>
          <w:p w:rsidR="00A65832" w:rsidRDefault="00A65832"/>
        </w:tc>
      </w:tr>
      <w:tr w:rsidR="00A65832">
        <w:trPr>
          <w:trHeight w:hRule="exact" w:val="499"/>
        </w:trPr>
        <w:tc>
          <w:tcPr>
            <w:tcW w:w="1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40" w:lineRule="exact"/>
              <w:ind w:left="52" w:right="-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MSW12</w:t>
            </w:r>
            <w:r>
              <w:rPr>
                <w:spacing w:val="-2"/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T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40" w:lineRule="exact"/>
              <w:ind w:left="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cho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Soc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al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k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ce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40" w:lineRule="exact"/>
              <w:ind w:left="483" w:right="48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40" w:lineRule="exact"/>
              <w:ind w:left="277" w:right="27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40" w:lineRule="exact"/>
              <w:ind w:left="277" w:right="27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40" w:lineRule="exact"/>
              <w:ind w:left="1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40" w:lineRule="exact"/>
              <w:ind w:left="1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40" w:lineRule="exact"/>
              <w:ind w:left="1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8" w:type="dxa"/>
            <w:vMerge/>
            <w:tcBorders>
              <w:left w:val="single" w:sz="5" w:space="0" w:color="000000"/>
              <w:right w:val="nil"/>
            </w:tcBorders>
          </w:tcPr>
          <w:p w:rsidR="00A65832" w:rsidRDefault="00A65832"/>
        </w:tc>
      </w:tr>
      <w:tr w:rsidR="00A65832">
        <w:trPr>
          <w:trHeight w:hRule="exact" w:val="502"/>
        </w:trPr>
        <w:tc>
          <w:tcPr>
            <w:tcW w:w="1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40" w:lineRule="exact"/>
              <w:ind w:left="52" w:right="-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MSW125S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40" w:lineRule="exact"/>
              <w:ind w:left="35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 S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40" w:lineRule="exact"/>
              <w:ind w:left="483" w:right="48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40" w:lineRule="exact"/>
              <w:ind w:left="277" w:right="27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40" w:lineRule="exact"/>
              <w:ind w:left="119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SD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40" w:lineRule="exact"/>
              <w:ind w:left="1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40" w:lineRule="exact"/>
              <w:ind w:left="1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40" w:lineRule="exact"/>
              <w:ind w:left="1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8" w:type="dxa"/>
            <w:vMerge/>
            <w:tcBorders>
              <w:left w:val="single" w:sz="5" w:space="0" w:color="000000"/>
              <w:right w:val="nil"/>
            </w:tcBorders>
          </w:tcPr>
          <w:p w:rsidR="00A65832" w:rsidRDefault="00A65832"/>
        </w:tc>
      </w:tr>
      <w:tr w:rsidR="00A65832">
        <w:trPr>
          <w:trHeight w:hRule="exact" w:val="502"/>
        </w:trPr>
        <w:tc>
          <w:tcPr>
            <w:tcW w:w="1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40" w:lineRule="exact"/>
              <w:ind w:left="52" w:right="-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MSW126F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40" w:lineRule="exact"/>
              <w:ind w:left="3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oncu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Wo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–I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40" w:lineRule="exact"/>
              <w:ind w:left="558" w:right="5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40" w:lineRule="exact"/>
              <w:ind w:left="277" w:right="27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40" w:lineRule="exact"/>
              <w:ind w:left="179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V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40" w:lineRule="exact"/>
              <w:ind w:left="1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40" w:lineRule="exact"/>
              <w:ind w:left="1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40" w:lineRule="exact"/>
              <w:ind w:left="1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8" w:type="dxa"/>
            <w:vMerge/>
            <w:tcBorders>
              <w:left w:val="single" w:sz="5" w:space="0" w:color="000000"/>
              <w:right w:val="nil"/>
            </w:tcBorders>
          </w:tcPr>
          <w:p w:rsidR="00A65832" w:rsidRDefault="00A65832"/>
        </w:tc>
      </w:tr>
      <w:tr w:rsidR="00A65832">
        <w:trPr>
          <w:trHeight w:hRule="exact" w:val="500"/>
        </w:trPr>
        <w:tc>
          <w:tcPr>
            <w:tcW w:w="47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40" w:lineRule="exact"/>
              <w:ind w:left="98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</w:t>
            </w:r>
            <w:r>
              <w:rPr>
                <w:b/>
                <w:spacing w:val="-1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ME</w:t>
            </w:r>
            <w:r>
              <w:rPr>
                <w:b/>
                <w:spacing w:val="-1"/>
                <w:sz w:val="22"/>
                <w:szCs w:val="22"/>
              </w:rPr>
              <w:t>STE</w:t>
            </w:r>
            <w:r>
              <w:rPr>
                <w:b/>
                <w:sz w:val="22"/>
                <w:szCs w:val="22"/>
              </w:rPr>
              <w:t>R</w:t>
            </w:r>
            <w:r>
              <w:rPr>
                <w:b/>
                <w:spacing w:val="-1"/>
                <w:sz w:val="22"/>
                <w:szCs w:val="22"/>
              </w:rPr>
              <w:t xml:space="preserve"> T</w:t>
            </w:r>
            <w:r>
              <w:rPr>
                <w:b/>
                <w:spacing w:val="1"/>
                <w:sz w:val="22"/>
                <w:szCs w:val="22"/>
              </w:rPr>
              <w:t>O</w:t>
            </w:r>
            <w:r>
              <w:rPr>
                <w:b/>
                <w:spacing w:val="-1"/>
                <w:sz w:val="22"/>
                <w:szCs w:val="22"/>
              </w:rPr>
              <w:t>TA</w:t>
            </w:r>
            <w:r>
              <w:rPr>
                <w:b/>
                <w:sz w:val="22"/>
                <w:szCs w:val="22"/>
              </w:rPr>
              <w:t>L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A65832"/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40" w:lineRule="exact"/>
              <w:ind w:left="306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A65832"/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A65832"/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A65832"/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40" w:lineRule="exact"/>
              <w:ind w:left="193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700</w:t>
            </w:r>
          </w:p>
        </w:tc>
        <w:tc>
          <w:tcPr>
            <w:tcW w:w="158" w:type="dxa"/>
            <w:vMerge/>
            <w:tcBorders>
              <w:left w:val="single" w:sz="5" w:space="0" w:color="000000"/>
              <w:bottom w:val="nil"/>
              <w:right w:val="nil"/>
            </w:tcBorders>
          </w:tcPr>
          <w:p w:rsidR="00A65832" w:rsidRDefault="00A65832"/>
        </w:tc>
      </w:tr>
    </w:tbl>
    <w:p w:rsidR="00A65832" w:rsidRDefault="00A65832">
      <w:pPr>
        <w:sectPr w:rsidR="00A65832">
          <w:pgSz w:w="11920" w:h="16840"/>
          <w:pgMar w:top="1060" w:right="1200" w:bottom="280" w:left="600" w:header="0" w:footer="892" w:gutter="0"/>
          <w:cols w:space="720"/>
        </w:sectPr>
      </w:pPr>
    </w:p>
    <w:p w:rsidR="00A65832" w:rsidRDefault="00A65832">
      <w:pPr>
        <w:spacing w:before="7" w:line="80" w:lineRule="exact"/>
        <w:rPr>
          <w:sz w:val="8"/>
          <w:szCs w:val="8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9"/>
        <w:gridCol w:w="252"/>
        <w:gridCol w:w="3428"/>
        <w:gridCol w:w="1275"/>
        <w:gridCol w:w="168"/>
        <w:gridCol w:w="581"/>
        <w:gridCol w:w="211"/>
        <w:gridCol w:w="538"/>
        <w:gridCol w:w="160"/>
        <w:gridCol w:w="589"/>
        <w:gridCol w:w="112"/>
        <w:gridCol w:w="637"/>
        <w:gridCol w:w="64"/>
        <w:gridCol w:w="670"/>
        <w:gridCol w:w="730"/>
      </w:tblGrid>
      <w:tr w:rsidR="00A65832">
        <w:trPr>
          <w:trHeight w:hRule="exact" w:val="526"/>
        </w:trPr>
        <w:tc>
          <w:tcPr>
            <w:tcW w:w="9753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60" w:lineRule="exact"/>
              <w:ind w:left="4059" w:right="4053"/>
              <w:jc w:val="center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pacing w:val="-2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ER II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5" w:space="0" w:color="000000"/>
              <w:right w:val="nil"/>
            </w:tcBorders>
          </w:tcPr>
          <w:p w:rsidR="00A65832" w:rsidRDefault="00A65832"/>
        </w:tc>
      </w:tr>
      <w:tr w:rsidR="00A65832">
        <w:trPr>
          <w:trHeight w:hRule="exact" w:val="497"/>
        </w:trPr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00" w:lineRule="exact"/>
              <w:ind w:left="107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MS</w:t>
            </w:r>
            <w:r>
              <w:rPr>
                <w:spacing w:val="-2"/>
                <w:sz w:val="18"/>
                <w:szCs w:val="18"/>
              </w:rPr>
              <w:t>W</w:t>
            </w:r>
            <w:r>
              <w:rPr>
                <w:spacing w:val="1"/>
                <w:sz w:val="18"/>
                <w:szCs w:val="18"/>
              </w:rPr>
              <w:t>220</w:t>
            </w:r>
            <w:r>
              <w:rPr>
                <w:sz w:val="18"/>
                <w:szCs w:val="18"/>
              </w:rPr>
              <w:t>T</w:t>
            </w:r>
          </w:p>
        </w:tc>
        <w:tc>
          <w:tcPr>
            <w:tcW w:w="36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before="20"/>
              <w:ind w:left="4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So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 xml:space="preserve">ial </w:t>
            </w:r>
            <w:r>
              <w:rPr>
                <w:spacing w:val="-2"/>
                <w:sz w:val="18"/>
                <w:szCs w:val="18"/>
              </w:rPr>
              <w:t>W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rk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pacing w:val="3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ac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-2"/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h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1"/>
                <w:sz w:val="18"/>
                <w:szCs w:val="18"/>
              </w:rPr>
              <w:t>m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un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ies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before="20"/>
              <w:ind w:left="515" w:right="499"/>
              <w:jc w:val="center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45</w:t>
            </w:r>
          </w:p>
        </w:tc>
        <w:tc>
          <w:tcPr>
            <w:tcW w:w="7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before="20"/>
              <w:ind w:left="296" w:right="28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before="20"/>
              <w:ind w:left="296" w:right="28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before="20"/>
              <w:ind w:left="227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50</w:t>
            </w:r>
          </w:p>
        </w:tc>
        <w:tc>
          <w:tcPr>
            <w:tcW w:w="7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before="20"/>
              <w:ind w:left="226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50</w:t>
            </w:r>
          </w:p>
        </w:tc>
        <w:tc>
          <w:tcPr>
            <w:tcW w:w="7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before="20"/>
              <w:ind w:left="229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100</w:t>
            </w:r>
          </w:p>
        </w:tc>
        <w:tc>
          <w:tcPr>
            <w:tcW w:w="730" w:type="dxa"/>
            <w:vMerge/>
            <w:tcBorders>
              <w:left w:val="single" w:sz="5" w:space="0" w:color="000000"/>
              <w:right w:val="nil"/>
            </w:tcBorders>
          </w:tcPr>
          <w:p w:rsidR="00A65832" w:rsidRDefault="00A65832"/>
        </w:tc>
      </w:tr>
      <w:tr w:rsidR="00A65832">
        <w:trPr>
          <w:trHeight w:hRule="exact" w:val="497"/>
        </w:trPr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00" w:lineRule="exact"/>
              <w:ind w:left="107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MS</w:t>
            </w:r>
            <w:r>
              <w:rPr>
                <w:spacing w:val="-2"/>
                <w:sz w:val="18"/>
                <w:szCs w:val="18"/>
              </w:rPr>
              <w:t>W</w:t>
            </w:r>
            <w:r>
              <w:rPr>
                <w:spacing w:val="1"/>
                <w:sz w:val="18"/>
                <w:szCs w:val="18"/>
              </w:rPr>
              <w:t>221</w:t>
            </w:r>
            <w:r>
              <w:rPr>
                <w:sz w:val="18"/>
                <w:szCs w:val="18"/>
              </w:rPr>
              <w:t>T</w:t>
            </w:r>
          </w:p>
        </w:tc>
        <w:tc>
          <w:tcPr>
            <w:tcW w:w="36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before="20"/>
              <w:ind w:left="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1"/>
                <w:sz w:val="18"/>
                <w:szCs w:val="18"/>
              </w:rPr>
              <w:t>ou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1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ag</w:t>
            </w:r>
            <w:r>
              <w:rPr>
                <w:spacing w:val="1"/>
                <w:sz w:val="18"/>
                <w:szCs w:val="18"/>
              </w:rPr>
              <w:t>e</w:t>
            </w:r>
            <w:r>
              <w:rPr>
                <w:spacing w:val="-1"/>
                <w:sz w:val="18"/>
                <w:szCs w:val="18"/>
              </w:rPr>
              <w:t>me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before="20"/>
              <w:ind w:left="515" w:right="499"/>
              <w:jc w:val="center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45</w:t>
            </w:r>
          </w:p>
        </w:tc>
        <w:tc>
          <w:tcPr>
            <w:tcW w:w="7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before="20"/>
              <w:ind w:left="296" w:right="28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before="20"/>
              <w:ind w:left="296" w:right="28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before="20"/>
              <w:ind w:left="227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50</w:t>
            </w:r>
          </w:p>
        </w:tc>
        <w:tc>
          <w:tcPr>
            <w:tcW w:w="7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before="20"/>
              <w:ind w:left="226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50</w:t>
            </w:r>
          </w:p>
        </w:tc>
        <w:tc>
          <w:tcPr>
            <w:tcW w:w="7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before="20"/>
              <w:ind w:left="229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100</w:t>
            </w:r>
          </w:p>
        </w:tc>
        <w:tc>
          <w:tcPr>
            <w:tcW w:w="730" w:type="dxa"/>
            <w:vMerge/>
            <w:tcBorders>
              <w:left w:val="single" w:sz="5" w:space="0" w:color="000000"/>
              <w:right w:val="nil"/>
            </w:tcBorders>
          </w:tcPr>
          <w:p w:rsidR="00A65832" w:rsidRDefault="00A65832"/>
        </w:tc>
      </w:tr>
      <w:tr w:rsidR="00A65832">
        <w:trPr>
          <w:trHeight w:hRule="exact" w:val="449"/>
        </w:trPr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00" w:lineRule="exact"/>
              <w:ind w:left="107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MS</w:t>
            </w:r>
            <w:r>
              <w:rPr>
                <w:spacing w:val="-2"/>
                <w:sz w:val="18"/>
                <w:szCs w:val="18"/>
              </w:rPr>
              <w:t>W</w:t>
            </w:r>
            <w:r>
              <w:rPr>
                <w:spacing w:val="1"/>
                <w:sz w:val="18"/>
                <w:szCs w:val="18"/>
              </w:rPr>
              <w:t>222</w:t>
            </w:r>
            <w:r>
              <w:rPr>
                <w:sz w:val="18"/>
                <w:szCs w:val="18"/>
              </w:rPr>
              <w:t>T</w:t>
            </w:r>
          </w:p>
        </w:tc>
        <w:tc>
          <w:tcPr>
            <w:tcW w:w="36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00" w:lineRule="exact"/>
              <w:ind w:left="4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ic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l 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&amp;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pacing w:val="3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4"/>
                <w:sz w:val="18"/>
                <w:szCs w:val="18"/>
              </w:rPr>
              <w:t>y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 xml:space="preserve">iatric </w:t>
            </w:r>
            <w:r>
              <w:rPr>
                <w:spacing w:val="1"/>
                <w:sz w:val="18"/>
                <w:szCs w:val="18"/>
              </w:rPr>
              <w:t>So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 xml:space="preserve">ial </w:t>
            </w:r>
            <w:r>
              <w:rPr>
                <w:spacing w:val="-2"/>
                <w:sz w:val="18"/>
                <w:szCs w:val="18"/>
              </w:rPr>
              <w:t>W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rk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00" w:lineRule="exact"/>
              <w:ind w:left="515" w:right="499"/>
              <w:jc w:val="center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45</w:t>
            </w:r>
          </w:p>
        </w:tc>
        <w:tc>
          <w:tcPr>
            <w:tcW w:w="7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00" w:lineRule="exact"/>
              <w:ind w:left="296" w:right="28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00" w:lineRule="exact"/>
              <w:ind w:left="296" w:right="28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00" w:lineRule="exact"/>
              <w:ind w:left="227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50</w:t>
            </w:r>
          </w:p>
        </w:tc>
        <w:tc>
          <w:tcPr>
            <w:tcW w:w="7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00" w:lineRule="exact"/>
              <w:ind w:left="226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50</w:t>
            </w:r>
          </w:p>
        </w:tc>
        <w:tc>
          <w:tcPr>
            <w:tcW w:w="7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00" w:lineRule="exact"/>
              <w:ind w:left="229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100</w:t>
            </w:r>
          </w:p>
        </w:tc>
        <w:tc>
          <w:tcPr>
            <w:tcW w:w="730" w:type="dxa"/>
            <w:vMerge/>
            <w:tcBorders>
              <w:left w:val="single" w:sz="5" w:space="0" w:color="000000"/>
              <w:right w:val="nil"/>
            </w:tcBorders>
          </w:tcPr>
          <w:p w:rsidR="00A65832" w:rsidRDefault="00A65832"/>
        </w:tc>
      </w:tr>
      <w:tr w:rsidR="00A65832">
        <w:trPr>
          <w:trHeight w:hRule="exact" w:val="449"/>
        </w:trPr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00" w:lineRule="exact"/>
              <w:ind w:left="107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MS</w:t>
            </w:r>
            <w:r>
              <w:rPr>
                <w:spacing w:val="-2"/>
                <w:sz w:val="18"/>
                <w:szCs w:val="18"/>
              </w:rPr>
              <w:t>W</w:t>
            </w:r>
            <w:r>
              <w:rPr>
                <w:spacing w:val="1"/>
                <w:sz w:val="18"/>
                <w:szCs w:val="18"/>
              </w:rPr>
              <w:t>223</w:t>
            </w:r>
            <w:r>
              <w:rPr>
                <w:sz w:val="18"/>
                <w:szCs w:val="18"/>
              </w:rPr>
              <w:t>T</w:t>
            </w:r>
          </w:p>
        </w:tc>
        <w:tc>
          <w:tcPr>
            <w:tcW w:w="36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00" w:lineRule="exact"/>
              <w:ind w:left="4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So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 xml:space="preserve">ial </w:t>
            </w:r>
            <w:r>
              <w:rPr>
                <w:spacing w:val="-2"/>
                <w:sz w:val="18"/>
                <w:szCs w:val="18"/>
              </w:rPr>
              <w:t>W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2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istrati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n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00" w:lineRule="exact"/>
              <w:ind w:left="515" w:right="499"/>
              <w:jc w:val="center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30</w:t>
            </w:r>
          </w:p>
        </w:tc>
        <w:tc>
          <w:tcPr>
            <w:tcW w:w="7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00" w:lineRule="exact"/>
              <w:ind w:left="296" w:right="28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00" w:lineRule="exact"/>
              <w:ind w:left="296" w:right="28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00" w:lineRule="exact"/>
              <w:ind w:left="227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50</w:t>
            </w:r>
          </w:p>
        </w:tc>
        <w:tc>
          <w:tcPr>
            <w:tcW w:w="7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00" w:lineRule="exact"/>
              <w:ind w:left="226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50</w:t>
            </w:r>
          </w:p>
        </w:tc>
        <w:tc>
          <w:tcPr>
            <w:tcW w:w="7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00" w:lineRule="exact"/>
              <w:ind w:left="229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100</w:t>
            </w:r>
          </w:p>
        </w:tc>
        <w:tc>
          <w:tcPr>
            <w:tcW w:w="730" w:type="dxa"/>
            <w:vMerge/>
            <w:tcBorders>
              <w:left w:val="single" w:sz="5" w:space="0" w:color="000000"/>
              <w:right w:val="nil"/>
            </w:tcBorders>
          </w:tcPr>
          <w:p w:rsidR="00A65832" w:rsidRDefault="00A65832"/>
        </w:tc>
      </w:tr>
      <w:tr w:rsidR="00A65832">
        <w:trPr>
          <w:trHeight w:hRule="exact" w:val="449"/>
        </w:trPr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00" w:lineRule="exact"/>
              <w:ind w:left="107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MS</w:t>
            </w:r>
            <w:r>
              <w:rPr>
                <w:spacing w:val="-2"/>
                <w:sz w:val="18"/>
                <w:szCs w:val="18"/>
              </w:rPr>
              <w:t>W</w:t>
            </w:r>
            <w:r>
              <w:rPr>
                <w:spacing w:val="1"/>
                <w:sz w:val="18"/>
                <w:szCs w:val="18"/>
              </w:rPr>
              <w:t>224</w:t>
            </w:r>
            <w:r>
              <w:rPr>
                <w:sz w:val="18"/>
                <w:szCs w:val="18"/>
              </w:rPr>
              <w:t>T</w:t>
            </w:r>
          </w:p>
        </w:tc>
        <w:tc>
          <w:tcPr>
            <w:tcW w:w="36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00" w:lineRule="exact"/>
              <w:ind w:left="42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bou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eg</w:t>
            </w:r>
            <w:r>
              <w:rPr>
                <w:sz w:val="18"/>
                <w:szCs w:val="18"/>
              </w:rPr>
              <w:t>islati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d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pacing w:val="-1"/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2"/>
                <w:sz w:val="18"/>
                <w:szCs w:val="18"/>
              </w:rPr>
              <w:t xml:space="preserve"> W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3"/>
                <w:sz w:val="18"/>
                <w:szCs w:val="18"/>
              </w:rPr>
              <w:t>l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re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00" w:lineRule="exact"/>
              <w:ind w:left="515" w:right="499"/>
              <w:jc w:val="center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30</w:t>
            </w:r>
          </w:p>
        </w:tc>
        <w:tc>
          <w:tcPr>
            <w:tcW w:w="7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00" w:lineRule="exact"/>
              <w:ind w:left="296" w:right="28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00" w:lineRule="exact"/>
              <w:ind w:left="296" w:right="28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00" w:lineRule="exact"/>
              <w:ind w:left="227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50</w:t>
            </w:r>
          </w:p>
        </w:tc>
        <w:tc>
          <w:tcPr>
            <w:tcW w:w="7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00" w:lineRule="exact"/>
              <w:ind w:left="226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50</w:t>
            </w:r>
          </w:p>
        </w:tc>
        <w:tc>
          <w:tcPr>
            <w:tcW w:w="7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00" w:lineRule="exact"/>
              <w:ind w:left="229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100</w:t>
            </w:r>
          </w:p>
        </w:tc>
        <w:tc>
          <w:tcPr>
            <w:tcW w:w="730" w:type="dxa"/>
            <w:vMerge/>
            <w:tcBorders>
              <w:left w:val="single" w:sz="5" w:space="0" w:color="000000"/>
              <w:right w:val="nil"/>
            </w:tcBorders>
          </w:tcPr>
          <w:p w:rsidR="00A65832" w:rsidRDefault="00A65832"/>
        </w:tc>
      </w:tr>
      <w:tr w:rsidR="00A65832">
        <w:trPr>
          <w:trHeight w:hRule="exact" w:val="447"/>
        </w:trPr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00" w:lineRule="exact"/>
              <w:ind w:left="107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MS</w:t>
            </w:r>
            <w:r>
              <w:rPr>
                <w:spacing w:val="-2"/>
                <w:sz w:val="18"/>
                <w:szCs w:val="18"/>
              </w:rPr>
              <w:t>W</w:t>
            </w:r>
            <w:r>
              <w:rPr>
                <w:spacing w:val="1"/>
                <w:sz w:val="18"/>
                <w:szCs w:val="18"/>
              </w:rPr>
              <w:t>22</w:t>
            </w:r>
            <w:r>
              <w:rPr>
                <w:spacing w:val="-1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S</w:t>
            </w:r>
          </w:p>
        </w:tc>
        <w:tc>
          <w:tcPr>
            <w:tcW w:w="36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00" w:lineRule="exact"/>
              <w:ind w:left="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1"/>
                <w:sz w:val="18"/>
                <w:szCs w:val="18"/>
              </w:rPr>
              <w:t>m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un</w:t>
            </w:r>
            <w:r>
              <w:rPr>
                <w:sz w:val="18"/>
                <w:szCs w:val="18"/>
              </w:rPr>
              <w:t>ic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io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S</w:t>
            </w:r>
            <w:r>
              <w:rPr>
                <w:spacing w:val="-1"/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ls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00" w:lineRule="exact"/>
              <w:ind w:left="515" w:right="499"/>
              <w:jc w:val="center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30</w:t>
            </w:r>
          </w:p>
        </w:tc>
        <w:tc>
          <w:tcPr>
            <w:tcW w:w="7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00" w:lineRule="exact"/>
              <w:ind w:left="296" w:right="28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00" w:lineRule="exact"/>
              <w:ind w:left="16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R/</w:t>
            </w:r>
            <w:r>
              <w:rPr>
                <w:spacing w:val="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D</w:t>
            </w:r>
          </w:p>
        </w:tc>
        <w:tc>
          <w:tcPr>
            <w:tcW w:w="7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00" w:lineRule="exact"/>
              <w:ind w:left="227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50</w:t>
            </w:r>
          </w:p>
        </w:tc>
        <w:tc>
          <w:tcPr>
            <w:tcW w:w="7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00" w:lineRule="exact"/>
              <w:ind w:left="226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50</w:t>
            </w:r>
          </w:p>
        </w:tc>
        <w:tc>
          <w:tcPr>
            <w:tcW w:w="7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00" w:lineRule="exact"/>
              <w:ind w:left="229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100</w:t>
            </w:r>
          </w:p>
        </w:tc>
        <w:tc>
          <w:tcPr>
            <w:tcW w:w="730" w:type="dxa"/>
            <w:vMerge/>
            <w:tcBorders>
              <w:left w:val="single" w:sz="5" w:space="0" w:color="000000"/>
              <w:right w:val="nil"/>
            </w:tcBorders>
          </w:tcPr>
          <w:p w:rsidR="00A65832" w:rsidRDefault="00A65832"/>
        </w:tc>
      </w:tr>
      <w:tr w:rsidR="00A65832">
        <w:trPr>
          <w:trHeight w:hRule="exact" w:val="449"/>
        </w:trPr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00" w:lineRule="exact"/>
              <w:ind w:left="107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MS</w:t>
            </w:r>
            <w:r>
              <w:rPr>
                <w:spacing w:val="-2"/>
                <w:sz w:val="18"/>
                <w:szCs w:val="18"/>
              </w:rPr>
              <w:t>W</w:t>
            </w:r>
            <w:r>
              <w:rPr>
                <w:spacing w:val="1"/>
                <w:sz w:val="18"/>
                <w:szCs w:val="18"/>
              </w:rPr>
              <w:t>22</w:t>
            </w:r>
            <w:r>
              <w:rPr>
                <w:spacing w:val="-1"/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F</w:t>
            </w:r>
          </w:p>
        </w:tc>
        <w:tc>
          <w:tcPr>
            <w:tcW w:w="36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00" w:lineRule="exact"/>
              <w:ind w:left="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on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rr</w:t>
            </w:r>
            <w:r>
              <w:rPr>
                <w:spacing w:val="-1"/>
                <w:sz w:val="18"/>
                <w:szCs w:val="18"/>
              </w:rPr>
              <w:t>en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 xml:space="preserve"> F</w:t>
            </w:r>
            <w:r>
              <w:rPr>
                <w:sz w:val="18"/>
                <w:szCs w:val="18"/>
              </w:rPr>
              <w:t>ie</w:t>
            </w:r>
            <w:r>
              <w:rPr>
                <w:spacing w:val="-2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d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W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rk-II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00" w:lineRule="exact"/>
              <w:ind w:left="575" w:right="56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00" w:lineRule="exact"/>
              <w:ind w:left="296" w:right="28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00" w:lineRule="exact"/>
              <w:ind w:left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R/V</w:t>
            </w:r>
          </w:p>
        </w:tc>
        <w:tc>
          <w:tcPr>
            <w:tcW w:w="7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00" w:lineRule="exact"/>
              <w:ind w:left="227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50</w:t>
            </w:r>
          </w:p>
        </w:tc>
        <w:tc>
          <w:tcPr>
            <w:tcW w:w="7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00" w:lineRule="exact"/>
              <w:ind w:left="226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50</w:t>
            </w:r>
          </w:p>
        </w:tc>
        <w:tc>
          <w:tcPr>
            <w:tcW w:w="7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00" w:lineRule="exact"/>
              <w:ind w:left="229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100</w:t>
            </w:r>
          </w:p>
        </w:tc>
        <w:tc>
          <w:tcPr>
            <w:tcW w:w="730" w:type="dxa"/>
            <w:vMerge/>
            <w:tcBorders>
              <w:left w:val="single" w:sz="5" w:space="0" w:color="000000"/>
              <w:right w:val="nil"/>
            </w:tcBorders>
          </w:tcPr>
          <w:p w:rsidR="00A65832" w:rsidRDefault="00A65832"/>
        </w:tc>
      </w:tr>
      <w:tr w:rsidR="00A65832">
        <w:trPr>
          <w:trHeight w:hRule="exact" w:val="449"/>
        </w:trPr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00" w:lineRule="exact"/>
              <w:ind w:left="107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MS</w:t>
            </w:r>
            <w:r>
              <w:rPr>
                <w:spacing w:val="-2"/>
                <w:sz w:val="18"/>
                <w:szCs w:val="18"/>
              </w:rPr>
              <w:t>W</w:t>
            </w:r>
            <w:r>
              <w:rPr>
                <w:spacing w:val="1"/>
                <w:sz w:val="18"/>
                <w:szCs w:val="18"/>
              </w:rPr>
              <w:t>22</w:t>
            </w:r>
            <w:r>
              <w:rPr>
                <w:spacing w:val="-1"/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F</w:t>
            </w:r>
          </w:p>
        </w:tc>
        <w:tc>
          <w:tcPr>
            <w:tcW w:w="36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00" w:lineRule="exact"/>
              <w:ind w:left="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k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ield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W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rk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(4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W</w:t>
            </w:r>
            <w:r>
              <w:rPr>
                <w:spacing w:val="-1"/>
                <w:sz w:val="18"/>
                <w:szCs w:val="18"/>
              </w:rPr>
              <w:t>eek</w:t>
            </w:r>
            <w:r>
              <w:rPr>
                <w:sz w:val="18"/>
                <w:szCs w:val="18"/>
              </w:rPr>
              <w:t>s D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ion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00" w:lineRule="exact"/>
              <w:ind w:left="575" w:right="56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00" w:lineRule="exact"/>
              <w:ind w:left="296" w:right="28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981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00" w:lineRule="exact"/>
              <w:ind w:left="1125" w:right="11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qu</w:t>
            </w:r>
            <w:r>
              <w:rPr>
                <w:sz w:val="18"/>
                <w:szCs w:val="18"/>
              </w:rPr>
              <w:t>ired</w:t>
            </w:r>
          </w:p>
        </w:tc>
        <w:tc>
          <w:tcPr>
            <w:tcW w:w="730" w:type="dxa"/>
            <w:vMerge/>
            <w:tcBorders>
              <w:left w:val="single" w:sz="5" w:space="0" w:color="000000"/>
              <w:right w:val="nil"/>
            </w:tcBorders>
          </w:tcPr>
          <w:p w:rsidR="00A65832" w:rsidRDefault="00A65832"/>
        </w:tc>
      </w:tr>
      <w:tr w:rsidR="00A65832">
        <w:trPr>
          <w:trHeight w:hRule="exact" w:val="446"/>
        </w:trPr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00" w:lineRule="exact"/>
              <w:ind w:left="107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MS</w:t>
            </w:r>
            <w:r>
              <w:rPr>
                <w:spacing w:val="-2"/>
                <w:sz w:val="18"/>
                <w:szCs w:val="18"/>
              </w:rPr>
              <w:t>W</w:t>
            </w:r>
            <w:r>
              <w:rPr>
                <w:spacing w:val="1"/>
                <w:sz w:val="18"/>
                <w:szCs w:val="18"/>
              </w:rPr>
              <w:t>22</w:t>
            </w:r>
            <w:r>
              <w:rPr>
                <w:spacing w:val="-1"/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X</w:t>
            </w:r>
          </w:p>
        </w:tc>
        <w:tc>
          <w:tcPr>
            <w:tcW w:w="36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00" w:lineRule="exact"/>
              <w:ind w:left="42"/>
              <w:rPr>
                <w:sz w:val="18"/>
                <w:szCs w:val="18"/>
              </w:rPr>
            </w:pPr>
            <w:r>
              <w:rPr>
                <w:i/>
                <w:spacing w:val="1"/>
                <w:sz w:val="18"/>
                <w:szCs w:val="18"/>
              </w:rPr>
              <w:t>T</w:t>
            </w:r>
            <w:r>
              <w:rPr>
                <w:i/>
                <w:sz w:val="18"/>
                <w:szCs w:val="18"/>
              </w:rPr>
              <w:t>r</w:t>
            </w:r>
            <w:r>
              <w:rPr>
                <w:i/>
                <w:spacing w:val="1"/>
                <w:sz w:val="18"/>
                <w:szCs w:val="18"/>
              </w:rPr>
              <w:t>an</w:t>
            </w:r>
            <w:r>
              <w:rPr>
                <w:i/>
                <w:sz w:val="18"/>
                <w:szCs w:val="18"/>
              </w:rPr>
              <w:t>s</w:t>
            </w:r>
            <w:r>
              <w:rPr>
                <w:i/>
                <w:spacing w:val="1"/>
                <w:sz w:val="18"/>
                <w:szCs w:val="18"/>
              </w:rPr>
              <w:t>a</w:t>
            </w:r>
            <w:r>
              <w:rPr>
                <w:i/>
                <w:spacing w:val="-1"/>
                <w:sz w:val="18"/>
                <w:szCs w:val="18"/>
              </w:rPr>
              <w:t>c</w:t>
            </w:r>
            <w:r>
              <w:rPr>
                <w:i/>
                <w:sz w:val="18"/>
                <w:szCs w:val="18"/>
              </w:rPr>
              <w:t>t</w:t>
            </w:r>
            <w:r>
              <w:rPr>
                <w:i/>
                <w:spacing w:val="-2"/>
                <w:sz w:val="18"/>
                <w:szCs w:val="18"/>
              </w:rPr>
              <w:t>i</w:t>
            </w:r>
            <w:r>
              <w:rPr>
                <w:i/>
                <w:spacing w:val="1"/>
                <w:sz w:val="18"/>
                <w:szCs w:val="18"/>
              </w:rPr>
              <w:t>o</w:t>
            </w:r>
            <w:r>
              <w:rPr>
                <w:i/>
                <w:spacing w:val="-1"/>
                <w:sz w:val="18"/>
                <w:szCs w:val="18"/>
              </w:rPr>
              <w:t>n</w:t>
            </w:r>
            <w:r>
              <w:rPr>
                <w:i/>
                <w:spacing w:val="1"/>
                <w:sz w:val="18"/>
                <w:szCs w:val="18"/>
              </w:rPr>
              <w:t>a</w:t>
            </w:r>
            <w:r>
              <w:rPr>
                <w:i/>
                <w:sz w:val="18"/>
                <w:szCs w:val="18"/>
              </w:rPr>
              <w:t>l</w:t>
            </w:r>
            <w:r>
              <w:rPr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A</w:t>
            </w:r>
            <w:r>
              <w:rPr>
                <w:i/>
                <w:spacing w:val="-1"/>
                <w:sz w:val="18"/>
                <w:szCs w:val="18"/>
              </w:rPr>
              <w:t>n</w:t>
            </w:r>
            <w:r>
              <w:rPr>
                <w:i/>
                <w:spacing w:val="1"/>
                <w:sz w:val="18"/>
                <w:szCs w:val="18"/>
              </w:rPr>
              <w:t>a</w:t>
            </w:r>
            <w:r>
              <w:rPr>
                <w:i/>
                <w:sz w:val="18"/>
                <w:szCs w:val="18"/>
              </w:rPr>
              <w:t>ly</w:t>
            </w:r>
            <w:r>
              <w:rPr>
                <w:i/>
                <w:spacing w:val="-1"/>
                <w:sz w:val="18"/>
                <w:szCs w:val="18"/>
              </w:rPr>
              <w:t>s</w:t>
            </w:r>
            <w:r>
              <w:rPr>
                <w:i/>
                <w:sz w:val="18"/>
                <w:szCs w:val="18"/>
              </w:rPr>
              <w:t xml:space="preserve">is </w:t>
            </w:r>
            <w:r>
              <w:rPr>
                <w:i/>
                <w:spacing w:val="-2"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C</w:t>
            </w:r>
            <w:r>
              <w:rPr>
                <w:i/>
                <w:spacing w:val="-1"/>
                <w:sz w:val="18"/>
                <w:szCs w:val="18"/>
              </w:rPr>
              <w:t>e</w:t>
            </w:r>
            <w:r>
              <w:rPr>
                <w:i/>
                <w:sz w:val="18"/>
                <w:szCs w:val="18"/>
              </w:rPr>
              <w:t>rti</w:t>
            </w:r>
            <w:r>
              <w:rPr>
                <w:i/>
                <w:spacing w:val="1"/>
                <w:sz w:val="18"/>
                <w:szCs w:val="18"/>
              </w:rPr>
              <w:t>f</w:t>
            </w:r>
            <w:r>
              <w:rPr>
                <w:i/>
                <w:sz w:val="18"/>
                <w:szCs w:val="18"/>
              </w:rPr>
              <w:t>ic</w:t>
            </w:r>
            <w:r>
              <w:rPr>
                <w:i/>
                <w:spacing w:val="1"/>
                <w:sz w:val="18"/>
                <w:szCs w:val="18"/>
              </w:rPr>
              <w:t>a</w:t>
            </w:r>
            <w:r>
              <w:rPr>
                <w:i/>
                <w:sz w:val="18"/>
                <w:szCs w:val="18"/>
              </w:rPr>
              <w:t>te C</w:t>
            </w:r>
            <w:r>
              <w:rPr>
                <w:i/>
                <w:spacing w:val="1"/>
                <w:sz w:val="18"/>
                <w:szCs w:val="18"/>
              </w:rPr>
              <w:t>ou</w:t>
            </w:r>
            <w:r>
              <w:rPr>
                <w:i/>
                <w:sz w:val="18"/>
                <w:szCs w:val="18"/>
              </w:rPr>
              <w:t>r</w:t>
            </w:r>
            <w:r>
              <w:rPr>
                <w:i/>
                <w:spacing w:val="-1"/>
                <w:sz w:val="18"/>
                <w:szCs w:val="18"/>
              </w:rPr>
              <w:t>se</w:t>
            </w:r>
            <w:r>
              <w:rPr>
                <w:i/>
                <w:sz w:val="18"/>
                <w:szCs w:val="18"/>
              </w:rPr>
              <w:t>)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00" w:lineRule="exact"/>
              <w:ind w:left="575" w:right="56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00" w:lineRule="exact"/>
              <w:ind w:left="251" w:right="232"/>
              <w:jc w:val="center"/>
              <w:rPr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2*</w:t>
            </w:r>
          </w:p>
        </w:tc>
        <w:tc>
          <w:tcPr>
            <w:tcW w:w="2981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00" w:lineRule="exact"/>
              <w:ind w:left="3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l-Su</w:t>
            </w:r>
            <w:r>
              <w:rPr>
                <w:spacing w:val="-1"/>
                <w:sz w:val="18"/>
                <w:szCs w:val="18"/>
              </w:rPr>
              <w:t>cce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1"/>
                <w:sz w:val="18"/>
                <w:szCs w:val="18"/>
              </w:rPr>
              <w:t>s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leti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n</w:t>
            </w:r>
          </w:p>
        </w:tc>
        <w:tc>
          <w:tcPr>
            <w:tcW w:w="730" w:type="dxa"/>
            <w:vMerge/>
            <w:tcBorders>
              <w:left w:val="single" w:sz="5" w:space="0" w:color="000000"/>
              <w:right w:val="nil"/>
            </w:tcBorders>
          </w:tcPr>
          <w:p w:rsidR="00A65832" w:rsidRDefault="00A65832"/>
        </w:tc>
      </w:tr>
      <w:tr w:rsidR="00A65832">
        <w:trPr>
          <w:trHeight w:hRule="exact" w:val="523"/>
        </w:trPr>
        <w:tc>
          <w:tcPr>
            <w:tcW w:w="474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00" w:lineRule="exact"/>
              <w:ind w:left="107"/>
              <w:rPr>
                <w:sz w:val="18"/>
                <w:szCs w:val="18"/>
              </w:rPr>
            </w:pPr>
            <w:r>
              <w:rPr>
                <w:b/>
                <w:spacing w:val="1"/>
                <w:sz w:val="18"/>
                <w:szCs w:val="18"/>
              </w:rPr>
              <w:t>S</w:t>
            </w:r>
            <w:r>
              <w:rPr>
                <w:b/>
                <w:sz w:val="18"/>
                <w:szCs w:val="18"/>
              </w:rPr>
              <w:t>E</w:t>
            </w:r>
            <w:r>
              <w:rPr>
                <w:b/>
                <w:spacing w:val="3"/>
                <w:sz w:val="18"/>
                <w:szCs w:val="18"/>
              </w:rPr>
              <w:t>M</w:t>
            </w:r>
            <w:r>
              <w:rPr>
                <w:b/>
                <w:spacing w:val="-3"/>
                <w:sz w:val="18"/>
                <w:szCs w:val="18"/>
              </w:rPr>
              <w:t>E</w:t>
            </w:r>
            <w:r>
              <w:rPr>
                <w:b/>
                <w:spacing w:val="1"/>
                <w:sz w:val="18"/>
                <w:szCs w:val="18"/>
              </w:rPr>
              <w:t>S</w:t>
            </w:r>
            <w:r>
              <w:rPr>
                <w:b/>
                <w:sz w:val="18"/>
                <w:szCs w:val="18"/>
              </w:rPr>
              <w:t>TER T</w:t>
            </w:r>
            <w:r>
              <w:rPr>
                <w:b/>
                <w:spacing w:val="-1"/>
                <w:sz w:val="18"/>
                <w:szCs w:val="18"/>
              </w:rPr>
              <w:t>O</w:t>
            </w:r>
            <w:r>
              <w:rPr>
                <w:b/>
                <w:sz w:val="18"/>
                <w:szCs w:val="18"/>
              </w:rPr>
              <w:t>TAL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A65832"/>
        </w:tc>
        <w:tc>
          <w:tcPr>
            <w:tcW w:w="7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before="51"/>
              <w:ind w:left="193"/>
              <w:rPr>
                <w:sz w:val="18"/>
                <w:szCs w:val="18"/>
              </w:rPr>
            </w:pPr>
            <w:r>
              <w:rPr>
                <w:b/>
                <w:spacing w:val="1"/>
                <w:sz w:val="18"/>
                <w:szCs w:val="18"/>
              </w:rPr>
              <w:t>24</w:t>
            </w:r>
            <w:r>
              <w:rPr>
                <w:b/>
                <w:spacing w:val="-2"/>
                <w:sz w:val="18"/>
                <w:szCs w:val="18"/>
              </w:rPr>
              <w:t>+</w:t>
            </w:r>
            <w:r>
              <w:rPr>
                <w:b/>
                <w:spacing w:val="1"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*</w:t>
            </w:r>
          </w:p>
        </w:tc>
        <w:tc>
          <w:tcPr>
            <w:tcW w:w="7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A65832"/>
        </w:tc>
        <w:tc>
          <w:tcPr>
            <w:tcW w:w="7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A65832"/>
        </w:tc>
        <w:tc>
          <w:tcPr>
            <w:tcW w:w="7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A65832"/>
        </w:tc>
        <w:tc>
          <w:tcPr>
            <w:tcW w:w="7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before="51"/>
              <w:ind w:left="229"/>
              <w:rPr>
                <w:sz w:val="18"/>
                <w:szCs w:val="18"/>
              </w:rPr>
            </w:pPr>
            <w:r>
              <w:rPr>
                <w:b/>
                <w:spacing w:val="1"/>
                <w:sz w:val="18"/>
                <w:szCs w:val="18"/>
              </w:rPr>
              <w:t>700</w:t>
            </w:r>
          </w:p>
        </w:tc>
        <w:tc>
          <w:tcPr>
            <w:tcW w:w="730" w:type="dxa"/>
            <w:vMerge/>
            <w:tcBorders>
              <w:left w:val="single" w:sz="5" w:space="0" w:color="000000"/>
              <w:bottom w:val="single" w:sz="5" w:space="0" w:color="000000"/>
              <w:right w:val="nil"/>
            </w:tcBorders>
          </w:tcPr>
          <w:p w:rsidR="00A65832" w:rsidRDefault="00A65832"/>
        </w:tc>
      </w:tr>
      <w:tr w:rsidR="00A65832">
        <w:trPr>
          <w:trHeight w:hRule="exact" w:val="286"/>
        </w:trPr>
        <w:tc>
          <w:tcPr>
            <w:tcW w:w="10483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60" w:lineRule="exact"/>
              <w:ind w:left="4395" w:right="4354"/>
              <w:jc w:val="center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pacing w:val="-2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ER III</w:t>
            </w:r>
          </w:p>
        </w:tc>
      </w:tr>
      <w:tr w:rsidR="00A65832">
        <w:trPr>
          <w:trHeight w:hRule="exact" w:val="1647"/>
        </w:trPr>
        <w:tc>
          <w:tcPr>
            <w:tcW w:w="13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A65832">
            <w:pPr>
              <w:spacing w:line="200" w:lineRule="exact"/>
            </w:pPr>
          </w:p>
          <w:p w:rsidR="00A65832" w:rsidRDefault="00A65832">
            <w:pPr>
              <w:spacing w:line="200" w:lineRule="exact"/>
            </w:pPr>
          </w:p>
          <w:p w:rsidR="00A65832" w:rsidRDefault="00A65832">
            <w:pPr>
              <w:spacing w:before="17" w:line="260" w:lineRule="exact"/>
              <w:rPr>
                <w:sz w:val="26"/>
                <w:szCs w:val="26"/>
              </w:rPr>
            </w:pPr>
          </w:p>
          <w:p w:rsidR="00A65832" w:rsidRDefault="0011234E">
            <w:pPr>
              <w:ind w:left="39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Code</w:t>
            </w:r>
          </w:p>
        </w:tc>
        <w:tc>
          <w:tcPr>
            <w:tcW w:w="487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A65832">
            <w:pPr>
              <w:spacing w:line="200" w:lineRule="exact"/>
            </w:pPr>
          </w:p>
          <w:p w:rsidR="00A65832" w:rsidRDefault="00A65832">
            <w:pPr>
              <w:spacing w:line="200" w:lineRule="exact"/>
            </w:pPr>
          </w:p>
          <w:p w:rsidR="00A65832" w:rsidRDefault="00A65832">
            <w:pPr>
              <w:spacing w:before="17" w:line="260" w:lineRule="exact"/>
              <w:rPr>
                <w:sz w:val="26"/>
                <w:szCs w:val="26"/>
              </w:rPr>
            </w:pPr>
          </w:p>
          <w:p w:rsidR="00A65832" w:rsidRDefault="0011234E">
            <w:pPr>
              <w:ind w:left="147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Title </w:t>
            </w:r>
            <w:r>
              <w:rPr>
                <w:b/>
                <w:spacing w:val="-1"/>
                <w:sz w:val="24"/>
                <w:szCs w:val="24"/>
              </w:rPr>
              <w:t>o</w:t>
            </w:r>
            <w:r>
              <w:rPr>
                <w:b/>
                <w:sz w:val="24"/>
                <w:szCs w:val="24"/>
              </w:rPr>
              <w:t>f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pacing w:val="1"/>
                <w:sz w:val="24"/>
                <w:szCs w:val="24"/>
              </w:rPr>
              <w:t>h</w:t>
            </w:r>
            <w:r>
              <w:rPr>
                <w:b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s</w:t>
            </w:r>
            <w:r>
              <w:rPr>
                <w:b/>
                <w:spacing w:val="1"/>
                <w:sz w:val="24"/>
                <w:szCs w:val="24"/>
              </w:rPr>
              <w:t>ub</w:t>
            </w:r>
            <w:r>
              <w:rPr>
                <w:b/>
                <w:sz w:val="24"/>
                <w:szCs w:val="24"/>
              </w:rPr>
              <w:t>j</w:t>
            </w:r>
            <w:r>
              <w:rPr>
                <w:b/>
                <w:spacing w:val="-2"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7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A65832" w:rsidRDefault="00A65832">
            <w:pPr>
              <w:spacing w:before="5" w:line="100" w:lineRule="exact"/>
              <w:rPr>
                <w:sz w:val="11"/>
                <w:szCs w:val="11"/>
              </w:rPr>
            </w:pPr>
          </w:p>
          <w:p w:rsidR="00A65832" w:rsidRDefault="0011234E">
            <w:pPr>
              <w:ind w:left="369" w:right="373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t</w:t>
            </w:r>
          </w:p>
          <w:p w:rsidR="00A65832" w:rsidRDefault="0011234E">
            <w:pPr>
              <w:spacing w:before="7"/>
              <w:ind w:left="585" w:right="587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Hrs</w:t>
            </w:r>
          </w:p>
        </w:tc>
        <w:tc>
          <w:tcPr>
            <w:tcW w:w="6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A65832" w:rsidRDefault="00A65832">
            <w:pPr>
              <w:spacing w:before="9" w:line="200" w:lineRule="exact"/>
            </w:pPr>
          </w:p>
          <w:p w:rsidR="00A65832" w:rsidRDefault="0011234E">
            <w:pPr>
              <w:ind w:left="48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>
              <w:rPr>
                <w:b/>
                <w:spacing w:val="-1"/>
                <w:sz w:val="24"/>
                <w:szCs w:val="24"/>
              </w:rPr>
              <w:t>re</w:t>
            </w:r>
            <w:r>
              <w:rPr>
                <w:b/>
                <w:spacing w:val="1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it</w:t>
            </w:r>
          </w:p>
        </w:tc>
        <w:tc>
          <w:tcPr>
            <w:tcW w:w="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A65832" w:rsidRDefault="00A65832">
            <w:pPr>
              <w:spacing w:before="12" w:line="200" w:lineRule="exact"/>
            </w:pPr>
          </w:p>
          <w:p w:rsidR="00A65832" w:rsidRDefault="0011234E">
            <w:pPr>
              <w:ind w:left="640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>-</w:t>
            </w:r>
            <w:r>
              <w:rPr>
                <w:b/>
                <w:spacing w:val="1"/>
                <w:sz w:val="24"/>
                <w:szCs w:val="24"/>
              </w:rPr>
              <w:t>h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A65832" w:rsidRDefault="00A65832">
            <w:pPr>
              <w:spacing w:before="11" w:line="200" w:lineRule="exact"/>
            </w:pPr>
          </w:p>
          <w:p w:rsidR="00A65832" w:rsidRDefault="0011234E">
            <w:pPr>
              <w:ind w:left="607" w:right="607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</w:t>
            </w:r>
          </w:p>
        </w:tc>
        <w:tc>
          <w:tcPr>
            <w:tcW w:w="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A65832" w:rsidRDefault="00A65832">
            <w:pPr>
              <w:spacing w:before="11" w:line="200" w:lineRule="exact"/>
            </w:pPr>
          </w:p>
          <w:p w:rsidR="00A65832" w:rsidRDefault="0011234E">
            <w:pPr>
              <w:ind w:left="633" w:right="630"/>
              <w:jc w:val="center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SE</w:t>
            </w:r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A65832" w:rsidRDefault="00A65832">
            <w:pPr>
              <w:spacing w:before="7" w:line="140" w:lineRule="exact"/>
              <w:rPr>
                <w:sz w:val="14"/>
                <w:szCs w:val="14"/>
              </w:rPr>
            </w:pPr>
          </w:p>
          <w:p w:rsidR="00A65832" w:rsidRDefault="00A65832">
            <w:pPr>
              <w:spacing w:line="200" w:lineRule="exact"/>
            </w:pPr>
          </w:p>
          <w:p w:rsidR="00A65832" w:rsidRDefault="0011234E">
            <w:pPr>
              <w:ind w:left="515" w:right="513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Total</w:t>
            </w:r>
          </w:p>
        </w:tc>
      </w:tr>
      <w:tr w:rsidR="00A65832">
        <w:trPr>
          <w:trHeight w:hRule="exact" w:val="540"/>
        </w:trPr>
        <w:tc>
          <w:tcPr>
            <w:tcW w:w="13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A65832">
            <w:pPr>
              <w:spacing w:before="8" w:line="100" w:lineRule="exact"/>
              <w:rPr>
                <w:sz w:val="11"/>
                <w:szCs w:val="11"/>
              </w:rPr>
            </w:pPr>
          </w:p>
          <w:p w:rsidR="00A65832" w:rsidRDefault="0011234E">
            <w:pPr>
              <w:ind w:left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SW</w:t>
            </w:r>
            <w:r>
              <w:rPr>
                <w:sz w:val="24"/>
                <w:szCs w:val="24"/>
              </w:rPr>
              <w:t>320T</w:t>
            </w:r>
          </w:p>
        </w:tc>
        <w:tc>
          <w:tcPr>
            <w:tcW w:w="487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A65832">
            <w:pPr>
              <w:spacing w:before="8" w:line="100" w:lineRule="exact"/>
              <w:rPr>
                <w:sz w:val="11"/>
                <w:szCs w:val="11"/>
              </w:rPr>
            </w:pPr>
          </w:p>
          <w:p w:rsidR="00A65832" w:rsidRDefault="0011234E">
            <w:pPr>
              <w:ind w:left="109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ial </w:t>
            </w: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k Res</w:t>
            </w:r>
            <w:r>
              <w:rPr>
                <w:spacing w:val="-1"/>
                <w:sz w:val="24"/>
                <w:szCs w:val="24"/>
              </w:rPr>
              <w:t>ea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&amp;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tatis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ics</w:t>
            </w:r>
          </w:p>
        </w:tc>
        <w:tc>
          <w:tcPr>
            <w:tcW w:w="7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A65832">
            <w:pPr>
              <w:spacing w:before="8" w:line="100" w:lineRule="exact"/>
              <w:rPr>
                <w:sz w:val="11"/>
                <w:szCs w:val="11"/>
              </w:rPr>
            </w:pPr>
          </w:p>
          <w:p w:rsidR="00A65832" w:rsidRDefault="0011234E">
            <w:pPr>
              <w:ind w:left="236" w:right="2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6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A65832">
            <w:pPr>
              <w:spacing w:before="8" w:line="100" w:lineRule="exact"/>
              <w:rPr>
                <w:sz w:val="11"/>
                <w:szCs w:val="11"/>
              </w:rPr>
            </w:pPr>
          </w:p>
          <w:p w:rsidR="00A65832" w:rsidRDefault="0011234E">
            <w:pPr>
              <w:ind w:left="253" w:right="2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A65832">
            <w:pPr>
              <w:spacing w:before="8" w:line="100" w:lineRule="exact"/>
              <w:rPr>
                <w:sz w:val="11"/>
                <w:szCs w:val="11"/>
              </w:rPr>
            </w:pPr>
          </w:p>
          <w:p w:rsidR="00A65832" w:rsidRDefault="0011234E">
            <w:pPr>
              <w:ind w:left="254" w:right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A65832">
            <w:pPr>
              <w:spacing w:before="8" w:line="100" w:lineRule="exact"/>
              <w:rPr>
                <w:sz w:val="11"/>
                <w:szCs w:val="11"/>
              </w:rPr>
            </w:pPr>
          </w:p>
          <w:p w:rsidR="00A65832" w:rsidRDefault="0011234E">
            <w:pPr>
              <w:ind w:left="1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A65832">
            <w:pPr>
              <w:spacing w:before="8" w:line="100" w:lineRule="exact"/>
              <w:rPr>
                <w:sz w:val="11"/>
                <w:szCs w:val="11"/>
              </w:rPr>
            </w:pPr>
          </w:p>
          <w:p w:rsidR="00A65832" w:rsidRDefault="0011234E">
            <w:pPr>
              <w:ind w:left="1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A65832">
            <w:pPr>
              <w:spacing w:before="8" w:line="100" w:lineRule="exact"/>
              <w:rPr>
                <w:sz w:val="11"/>
                <w:szCs w:val="11"/>
              </w:rPr>
            </w:pPr>
          </w:p>
          <w:p w:rsidR="00A65832" w:rsidRDefault="0011234E">
            <w:pPr>
              <w:ind w:left="1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A65832">
        <w:trPr>
          <w:trHeight w:hRule="exact" w:val="1008"/>
        </w:trPr>
        <w:tc>
          <w:tcPr>
            <w:tcW w:w="13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before="77"/>
              <w:ind w:left="16" w:right="1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SW</w:t>
            </w:r>
            <w:r>
              <w:rPr>
                <w:sz w:val="24"/>
                <w:szCs w:val="24"/>
              </w:rPr>
              <w:t>321A M</w:t>
            </w:r>
            <w:r>
              <w:rPr>
                <w:spacing w:val="1"/>
                <w:sz w:val="24"/>
                <w:szCs w:val="24"/>
              </w:rPr>
              <w:t>SW</w:t>
            </w:r>
            <w:r>
              <w:rPr>
                <w:sz w:val="24"/>
                <w:szCs w:val="24"/>
              </w:rPr>
              <w:t>321B M</w:t>
            </w:r>
            <w:r>
              <w:rPr>
                <w:spacing w:val="1"/>
                <w:sz w:val="24"/>
                <w:szCs w:val="24"/>
              </w:rPr>
              <w:t>SW</w:t>
            </w:r>
            <w:r>
              <w:rPr>
                <w:sz w:val="24"/>
                <w:szCs w:val="24"/>
              </w:rPr>
              <w:t>321C</w:t>
            </w:r>
          </w:p>
        </w:tc>
        <w:tc>
          <w:tcPr>
            <w:tcW w:w="487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before="77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z w:val="24"/>
                <w:szCs w:val="24"/>
              </w:rPr>
              <w:t>l &amp;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rb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Co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mun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lop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</w:t>
            </w:r>
          </w:p>
          <w:p w:rsidR="00A65832" w:rsidRDefault="0011234E">
            <w:pPr>
              <w:ind w:left="109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ndustri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l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ons</w:t>
            </w:r>
          </w:p>
          <w:p w:rsidR="00A65832" w:rsidRDefault="0011234E">
            <w:pPr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Youth 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lop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</w:t>
            </w:r>
          </w:p>
        </w:tc>
        <w:tc>
          <w:tcPr>
            <w:tcW w:w="7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A65832">
            <w:pPr>
              <w:spacing w:before="3" w:line="140" w:lineRule="exact"/>
              <w:rPr>
                <w:sz w:val="15"/>
                <w:szCs w:val="15"/>
              </w:rPr>
            </w:pPr>
          </w:p>
          <w:p w:rsidR="00A65832" w:rsidRDefault="00A65832">
            <w:pPr>
              <w:spacing w:line="200" w:lineRule="exact"/>
            </w:pPr>
          </w:p>
          <w:p w:rsidR="00A65832" w:rsidRDefault="0011234E">
            <w:pPr>
              <w:ind w:left="236" w:right="2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6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A65832">
            <w:pPr>
              <w:spacing w:before="3" w:line="140" w:lineRule="exact"/>
              <w:rPr>
                <w:sz w:val="15"/>
                <w:szCs w:val="15"/>
              </w:rPr>
            </w:pPr>
          </w:p>
          <w:p w:rsidR="00A65832" w:rsidRDefault="00A65832">
            <w:pPr>
              <w:spacing w:line="200" w:lineRule="exact"/>
            </w:pPr>
          </w:p>
          <w:p w:rsidR="00A65832" w:rsidRDefault="0011234E">
            <w:pPr>
              <w:ind w:left="253" w:right="2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A65832">
            <w:pPr>
              <w:spacing w:before="3" w:line="140" w:lineRule="exact"/>
              <w:rPr>
                <w:sz w:val="15"/>
                <w:szCs w:val="15"/>
              </w:rPr>
            </w:pPr>
          </w:p>
          <w:p w:rsidR="00A65832" w:rsidRDefault="00A65832">
            <w:pPr>
              <w:spacing w:line="200" w:lineRule="exact"/>
            </w:pPr>
          </w:p>
          <w:p w:rsidR="00A65832" w:rsidRDefault="0011234E">
            <w:pPr>
              <w:ind w:left="254" w:right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A65832">
            <w:pPr>
              <w:spacing w:before="3" w:line="140" w:lineRule="exact"/>
              <w:rPr>
                <w:sz w:val="15"/>
                <w:szCs w:val="15"/>
              </w:rPr>
            </w:pPr>
          </w:p>
          <w:p w:rsidR="00A65832" w:rsidRDefault="00A65832">
            <w:pPr>
              <w:spacing w:line="200" w:lineRule="exact"/>
            </w:pPr>
          </w:p>
          <w:p w:rsidR="00A65832" w:rsidRDefault="0011234E">
            <w:pPr>
              <w:ind w:left="1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A65832">
            <w:pPr>
              <w:spacing w:before="3" w:line="140" w:lineRule="exact"/>
              <w:rPr>
                <w:sz w:val="15"/>
                <w:szCs w:val="15"/>
              </w:rPr>
            </w:pPr>
          </w:p>
          <w:p w:rsidR="00A65832" w:rsidRDefault="00A65832">
            <w:pPr>
              <w:spacing w:line="200" w:lineRule="exact"/>
            </w:pPr>
          </w:p>
          <w:p w:rsidR="00A65832" w:rsidRDefault="0011234E">
            <w:pPr>
              <w:ind w:left="1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A65832">
            <w:pPr>
              <w:spacing w:before="3" w:line="140" w:lineRule="exact"/>
              <w:rPr>
                <w:sz w:val="15"/>
                <w:szCs w:val="15"/>
              </w:rPr>
            </w:pPr>
          </w:p>
          <w:p w:rsidR="00A65832" w:rsidRDefault="00A65832">
            <w:pPr>
              <w:spacing w:line="200" w:lineRule="exact"/>
            </w:pPr>
          </w:p>
          <w:p w:rsidR="00A65832" w:rsidRDefault="0011234E">
            <w:pPr>
              <w:ind w:left="1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A65832">
        <w:trPr>
          <w:trHeight w:hRule="exact" w:val="972"/>
        </w:trPr>
        <w:tc>
          <w:tcPr>
            <w:tcW w:w="13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before="58"/>
              <w:ind w:left="16" w:right="1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SW</w:t>
            </w:r>
            <w:r>
              <w:rPr>
                <w:sz w:val="24"/>
                <w:szCs w:val="24"/>
              </w:rPr>
              <w:t>322A M</w:t>
            </w:r>
            <w:r>
              <w:rPr>
                <w:spacing w:val="1"/>
                <w:sz w:val="24"/>
                <w:szCs w:val="24"/>
              </w:rPr>
              <w:t>SW</w:t>
            </w:r>
            <w:r>
              <w:rPr>
                <w:sz w:val="24"/>
                <w:szCs w:val="24"/>
              </w:rPr>
              <w:t>322B M</w:t>
            </w:r>
            <w:r>
              <w:rPr>
                <w:spacing w:val="1"/>
                <w:sz w:val="24"/>
                <w:szCs w:val="24"/>
              </w:rPr>
              <w:t>SW</w:t>
            </w:r>
            <w:r>
              <w:rPr>
                <w:sz w:val="24"/>
                <w:szCs w:val="24"/>
              </w:rPr>
              <w:t>322C</w:t>
            </w:r>
          </w:p>
        </w:tc>
        <w:tc>
          <w:tcPr>
            <w:tcW w:w="487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before="58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z w:val="24"/>
                <w:szCs w:val="24"/>
              </w:rPr>
              <w:t xml:space="preserve">l and </w:t>
            </w:r>
            <w:r>
              <w:rPr>
                <w:spacing w:val="-1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Gov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</w:t>
            </w:r>
          </w:p>
          <w:p w:rsidR="00A65832" w:rsidRDefault="0011234E">
            <w:pPr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z w:val="24"/>
                <w:szCs w:val="24"/>
              </w:rPr>
              <w:t>Resou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Ma</w:t>
            </w:r>
            <w:r>
              <w:rPr>
                <w:spacing w:val="-1"/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ment in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rvi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3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</w:t>
            </w:r>
          </w:p>
          <w:p w:rsidR="00A65832" w:rsidRDefault="0011234E">
            <w:pPr>
              <w:ind w:left="109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-3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ies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for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outh 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lop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</w:t>
            </w:r>
          </w:p>
        </w:tc>
        <w:tc>
          <w:tcPr>
            <w:tcW w:w="7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A65832">
            <w:pPr>
              <w:spacing w:before="4" w:line="120" w:lineRule="exact"/>
              <w:rPr>
                <w:sz w:val="13"/>
                <w:szCs w:val="13"/>
              </w:rPr>
            </w:pPr>
          </w:p>
          <w:p w:rsidR="00A65832" w:rsidRDefault="00A65832">
            <w:pPr>
              <w:spacing w:line="200" w:lineRule="exact"/>
            </w:pPr>
          </w:p>
          <w:p w:rsidR="00A65832" w:rsidRDefault="0011234E">
            <w:pPr>
              <w:ind w:left="236" w:right="2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6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A65832">
            <w:pPr>
              <w:spacing w:before="4" w:line="120" w:lineRule="exact"/>
              <w:rPr>
                <w:sz w:val="13"/>
                <w:szCs w:val="13"/>
              </w:rPr>
            </w:pPr>
          </w:p>
          <w:p w:rsidR="00A65832" w:rsidRDefault="00A65832">
            <w:pPr>
              <w:spacing w:line="200" w:lineRule="exact"/>
            </w:pPr>
          </w:p>
          <w:p w:rsidR="00A65832" w:rsidRDefault="0011234E">
            <w:pPr>
              <w:ind w:left="253" w:right="2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A65832">
            <w:pPr>
              <w:spacing w:before="4" w:line="120" w:lineRule="exact"/>
              <w:rPr>
                <w:sz w:val="13"/>
                <w:szCs w:val="13"/>
              </w:rPr>
            </w:pPr>
          </w:p>
          <w:p w:rsidR="00A65832" w:rsidRDefault="00A65832">
            <w:pPr>
              <w:spacing w:line="200" w:lineRule="exact"/>
            </w:pPr>
          </w:p>
          <w:p w:rsidR="00A65832" w:rsidRDefault="0011234E">
            <w:pPr>
              <w:ind w:left="254" w:right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A65832">
            <w:pPr>
              <w:spacing w:before="4" w:line="120" w:lineRule="exact"/>
              <w:rPr>
                <w:sz w:val="13"/>
                <w:szCs w:val="13"/>
              </w:rPr>
            </w:pPr>
          </w:p>
          <w:p w:rsidR="00A65832" w:rsidRDefault="00A65832">
            <w:pPr>
              <w:spacing w:line="200" w:lineRule="exact"/>
            </w:pPr>
          </w:p>
          <w:p w:rsidR="00A65832" w:rsidRDefault="0011234E">
            <w:pPr>
              <w:ind w:left="1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A65832">
            <w:pPr>
              <w:spacing w:before="4" w:line="120" w:lineRule="exact"/>
              <w:rPr>
                <w:sz w:val="13"/>
                <w:szCs w:val="13"/>
              </w:rPr>
            </w:pPr>
          </w:p>
          <w:p w:rsidR="00A65832" w:rsidRDefault="00A65832">
            <w:pPr>
              <w:spacing w:line="200" w:lineRule="exact"/>
            </w:pPr>
          </w:p>
          <w:p w:rsidR="00A65832" w:rsidRDefault="0011234E">
            <w:pPr>
              <w:ind w:left="1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A65832">
            <w:pPr>
              <w:spacing w:before="4" w:line="120" w:lineRule="exact"/>
              <w:rPr>
                <w:sz w:val="13"/>
                <w:szCs w:val="13"/>
              </w:rPr>
            </w:pPr>
          </w:p>
          <w:p w:rsidR="00A65832" w:rsidRDefault="00A65832">
            <w:pPr>
              <w:spacing w:line="200" w:lineRule="exact"/>
            </w:pPr>
          </w:p>
          <w:p w:rsidR="00A65832" w:rsidRDefault="0011234E">
            <w:pPr>
              <w:ind w:left="1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A65832">
        <w:trPr>
          <w:trHeight w:hRule="exact" w:val="1071"/>
        </w:trPr>
        <w:tc>
          <w:tcPr>
            <w:tcW w:w="13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A65832">
            <w:pPr>
              <w:spacing w:before="9" w:line="100" w:lineRule="exact"/>
              <w:rPr>
                <w:sz w:val="10"/>
                <w:szCs w:val="10"/>
              </w:rPr>
            </w:pPr>
          </w:p>
          <w:p w:rsidR="00A65832" w:rsidRDefault="0011234E">
            <w:pPr>
              <w:ind w:left="37" w:right="1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SW</w:t>
            </w:r>
            <w:r>
              <w:rPr>
                <w:sz w:val="24"/>
                <w:szCs w:val="24"/>
              </w:rPr>
              <w:t>323A M</w:t>
            </w:r>
            <w:r>
              <w:rPr>
                <w:spacing w:val="1"/>
                <w:sz w:val="24"/>
                <w:szCs w:val="24"/>
              </w:rPr>
              <w:t>SW</w:t>
            </w:r>
            <w:r>
              <w:rPr>
                <w:sz w:val="24"/>
                <w:szCs w:val="24"/>
              </w:rPr>
              <w:t>323B M</w:t>
            </w:r>
            <w:r>
              <w:rPr>
                <w:spacing w:val="1"/>
                <w:sz w:val="24"/>
                <w:szCs w:val="24"/>
              </w:rPr>
              <w:t>SW</w:t>
            </w:r>
            <w:r>
              <w:rPr>
                <w:sz w:val="24"/>
                <w:szCs w:val="24"/>
              </w:rPr>
              <w:t>323C</w:t>
            </w:r>
          </w:p>
        </w:tc>
        <w:tc>
          <w:tcPr>
            <w:tcW w:w="487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A65832">
            <w:pPr>
              <w:spacing w:before="9" w:line="100" w:lineRule="exact"/>
              <w:rPr>
                <w:sz w:val="10"/>
                <w:szCs w:val="10"/>
              </w:rPr>
            </w:pPr>
          </w:p>
          <w:p w:rsidR="00A65832" w:rsidRDefault="0011234E">
            <w:pPr>
              <w:ind w:left="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tative 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</w:t>
            </w:r>
          </w:p>
          <w:p w:rsidR="00A65832" w:rsidRDefault="0011234E">
            <w:pPr>
              <w:ind w:left="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Hospit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 Adm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nis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</w:t>
            </w:r>
          </w:p>
          <w:p w:rsidR="00A65832" w:rsidRDefault="0011234E">
            <w:pPr>
              <w:ind w:left="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ut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nte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ons in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ial </w:t>
            </w: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k</w:t>
            </w:r>
          </w:p>
        </w:tc>
        <w:tc>
          <w:tcPr>
            <w:tcW w:w="7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A65832">
            <w:pPr>
              <w:spacing w:before="5" w:line="180" w:lineRule="exact"/>
              <w:rPr>
                <w:sz w:val="18"/>
                <w:szCs w:val="18"/>
              </w:rPr>
            </w:pPr>
          </w:p>
          <w:p w:rsidR="00A65832" w:rsidRDefault="00A65832">
            <w:pPr>
              <w:spacing w:line="200" w:lineRule="exact"/>
            </w:pPr>
          </w:p>
          <w:p w:rsidR="00A65832" w:rsidRDefault="0011234E">
            <w:pPr>
              <w:ind w:left="236" w:right="2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A65832">
            <w:pPr>
              <w:spacing w:before="5" w:line="180" w:lineRule="exact"/>
              <w:rPr>
                <w:sz w:val="18"/>
                <w:szCs w:val="18"/>
              </w:rPr>
            </w:pPr>
          </w:p>
          <w:p w:rsidR="00A65832" w:rsidRDefault="00A65832">
            <w:pPr>
              <w:spacing w:line="200" w:lineRule="exact"/>
            </w:pPr>
          </w:p>
          <w:p w:rsidR="00A65832" w:rsidRDefault="0011234E">
            <w:pPr>
              <w:ind w:left="253" w:right="2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A65832">
            <w:pPr>
              <w:spacing w:before="5" w:line="180" w:lineRule="exact"/>
              <w:rPr>
                <w:sz w:val="18"/>
                <w:szCs w:val="18"/>
              </w:rPr>
            </w:pPr>
          </w:p>
          <w:p w:rsidR="00A65832" w:rsidRDefault="00A65832">
            <w:pPr>
              <w:spacing w:line="200" w:lineRule="exact"/>
            </w:pPr>
          </w:p>
          <w:p w:rsidR="00A65832" w:rsidRDefault="0011234E">
            <w:pPr>
              <w:ind w:left="249" w:right="2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A65832">
            <w:pPr>
              <w:spacing w:before="5" w:line="180" w:lineRule="exact"/>
              <w:rPr>
                <w:sz w:val="18"/>
                <w:szCs w:val="18"/>
              </w:rPr>
            </w:pPr>
          </w:p>
          <w:p w:rsidR="00A65832" w:rsidRDefault="00A65832">
            <w:pPr>
              <w:spacing w:line="200" w:lineRule="exact"/>
            </w:pPr>
          </w:p>
          <w:p w:rsidR="00A65832" w:rsidRDefault="0011234E">
            <w:pPr>
              <w:ind w:left="1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A65832">
            <w:pPr>
              <w:spacing w:before="5" w:line="180" w:lineRule="exact"/>
              <w:rPr>
                <w:sz w:val="18"/>
                <w:szCs w:val="18"/>
              </w:rPr>
            </w:pPr>
          </w:p>
          <w:p w:rsidR="00A65832" w:rsidRDefault="00A65832">
            <w:pPr>
              <w:spacing w:line="200" w:lineRule="exact"/>
            </w:pPr>
          </w:p>
          <w:p w:rsidR="00A65832" w:rsidRDefault="0011234E">
            <w:pPr>
              <w:ind w:left="1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A65832">
            <w:pPr>
              <w:spacing w:before="5" w:line="180" w:lineRule="exact"/>
              <w:rPr>
                <w:sz w:val="18"/>
                <w:szCs w:val="18"/>
              </w:rPr>
            </w:pPr>
          </w:p>
          <w:p w:rsidR="00A65832" w:rsidRDefault="00A65832">
            <w:pPr>
              <w:spacing w:line="200" w:lineRule="exact"/>
            </w:pPr>
          </w:p>
          <w:p w:rsidR="00A65832" w:rsidRDefault="0011234E">
            <w:pPr>
              <w:ind w:left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A65832">
        <w:trPr>
          <w:trHeight w:hRule="exact" w:val="991"/>
        </w:trPr>
        <w:tc>
          <w:tcPr>
            <w:tcW w:w="13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before="67"/>
              <w:ind w:left="16" w:right="1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SW</w:t>
            </w:r>
            <w:r>
              <w:rPr>
                <w:sz w:val="24"/>
                <w:szCs w:val="24"/>
              </w:rPr>
              <w:t>324A M</w:t>
            </w:r>
            <w:r>
              <w:rPr>
                <w:spacing w:val="1"/>
                <w:sz w:val="24"/>
                <w:szCs w:val="24"/>
              </w:rPr>
              <w:t>SW</w:t>
            </w:r>
            <w:r>
              <w:rPr>
                <w:sz w:val="24"/>
                <w:szCs w:val="24"/>
              </w:rPr>
              <w:t>324B M</w:t>
            </w:r>
            <w:r>
              <w:rPr>
                <w:spacing w:val="1"/>
                <w:sz w:val="24"/>
                <w:szCs w:val="24"/>
              </w:rPr>
              <w:t>SW</w:t>
            </w:r>
            <w:r>
              <w:rPr>
                <w:sz w:val="24"/>
                <w:szCs w:val="24"/>
              </w:rPr>
              <w:t>324C</w:t>
            </w:r>
          </w:p>
        </w:tc>
        <w:tc>
          <w:tcPr>
            <w:tcW w:w="487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before="67"/>
              <w:ind w:left="92" w:right="162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por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te Soci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l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spo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sib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y Hot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l 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 xml:space="preserve">ront </w:t>
            </w:r>
            <w:r>
              <w:rPr>
                <w:spacing w:val="-1"/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fi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 Disast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 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ment</w:t>
            </w:r>
          </w:p>
        </w:tc>
        <w:tc>
          <w:tcPr>
            <w:tcW w:w="7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A65832">
            <w:pPr>
              <w:spacing w:before="4" w:line="140" w:lineRule="exact"/>
              <w:rPr>
                <w:sz w:val="14"/>
                <w:szCs w:val="14"/>
              </w:rPr>
            </w:pPr>
          </w:p>
          <w:p w:rsidR="00A65832" w:rsidRDefault="00A65832">
            <w:pPr>
              <w:spacing w:line="200" w:lineRule="exact"/>
            </w:pPr>
          </w:p>
          <w:p w:rsidR="00A65832" w:rsidRDefault="0011234E">
            <w:pPr>
              <w:ind w:left="236" w:right="2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A65832">
            <w:pPr>
              <w:spacing w:before="4" w:line="140" w:lineRule="exact"/>
              <w:rPr>
                <w:sz w:val="14"/>
                <w:szCs w:val="14"/>
              </w:rPr>
            </w:pPr>
          </w:p>
          <w:p w:rsidR="00A65832" w:rsidRDefault="00A65832">
            <w:pPr>
              <w:spacing w:line="200" w:lineRule="exact"/>
            </w:pPr>
          </w:p>
          <w:p w:rsidR="00A65832" w:rsidRDefault="0011234E">
            <w:pPr>
              <w:ind w:left="253" w:right="2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A65832">
            <w:pPr>
              <w:spacing w:before="4" w:line="140" w:lineRule="exact"/>
              <w:rPr>
                <w:sz w:val="14"/>
                <w:szCs w:val="14"/>
              </w:rPr>
            </w:pPr>
          </w:p>
          <w:p w:rsidR="00A65832" w:rsidRDefault="00A65832">
            <w:pPr>
              <w:spacing w:line="200" w:lineRule="exact"/>
            </w:pPr>
          </w:p>
          <w:p w:rsidR="00A65832" w:rsidRDefault="0011234E">
            <w:pPr>
              <w:ind w:left="249" w:right="2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A65832">
            <w:pPr>
              <w:spacing w:before="4" w:line="140" w:lineRule="exact"/>
              <w:rPr>
                <w:sz w:val="14"/>
                <w:szCs w:val="14"/>
              </w:rPr>
            </w:pPr>
          </w:p>
          <w:p w:rsidR="00A65832" w:rsidRDefault="00A65832">
            <w:pPr>
              <w:spacing w:line="200" w:lineRule="exact"/>
            </w:pPr>
          </w:p>
          <w:p w:rsidR="00A65832" w:rsidRDefault="0011234E">
            <w:pPr>
              <w:ind w:left="1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A65832">
            <w:pPr>
              <w:spacing w:before="4" w:line="140" w:lineRule="exact"/>
              <w:rPr>
                <w:sz w:val="14"/>
                <w:szCs w:val="14"/>
              </w:rPr>
            </w:pPr>
          </w:p>
          <w:p w:rsidR="00A65832" w:rsidRDefault="00A65832">
            <w:pPr>
              <w:spacing w:line="200" w:lineRule="exact"/>
            </w:pPr>
          </w:p>
          <w:p w:rsidR="00A65832" w:rsidRDefault="0011234E">
            <w:pPr>
              <w:ind w:left="1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A65832">
            <w:pPr>
              <w:spacing w:before="4" w:line="140" w:lineRule="exact"/>
              <w:rPr>
                <w:sz w:val="14"/>
                <w:szCs w:val="14"/>
              </w:rPr>
            </w:pPr>
          </w:p>
          <w:p w:rsidR="00A65832" w:rsidRDefault="00A65832">
            <w:pPr>
              <w:spacing w:line="200" w:lineRule="exact"/>
            </w:pPr>
          </w:p>
          <w:p w:rsidR="00A65832" w:rsidRDefault="0011234E">
            <w:pPr>
              <w:ind w:left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A65832">
        <w:trPr>
          <w:trHeight w:hRule="exact" w:val="809"/>
        </w:trPr>
        <w:tc>
          <w:tcPr>
            <w:tcW w:w="13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A65832">
            <w:pPr>
              <w:spacing w:before="13" w:line="240" w:lineRule="exact"/>
              <w:rPr>
                <w:sz w:val="24"/>
                <w:szCs w:val="24"/>
              </w:rPr>
            </w:pPr>
          </w:p>
          <w:p w:rsidR="00A65832" w:rsidRDefault="0011234E">
            <w:pPr>
              <w:ind w:left="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SW</w:t>
            </w:r>
            <w:r>
              <w:rPr>
                <w:sz w:val="24"/>
                <w:szCs w:val="24"/>
              </w:rPr>
              <w:t>325S</w:t>
            </w:r>
          </w:p>
        </w:tc>
        <w:tc>
          <w:tcPr>
            <w:tcW w:w="487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A65832">
            <w:pPr>
              <w:spacing w:before="6" w:line="260" w:lineRule="exact"/>
              <w:rPr>
                <w:sz w:val="26"/>
                <w:szCs w:val="26"/>
              </w:rPr>
            </w:pPr>
          </w:p>
          <w:p w:rsidR="00A65832" w:rsidRDefault="0011234E">
            <w:pPr>
              <w:ind w:left="9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a 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oc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ng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&amp;</w:t>
            </w:r>
            <w:r>
              <w:rPr>
                <w:spacing w:val="-1"/>
                <w:sz w:val="22"/>
                <w:szCs w:val="22"/>
              </w:rPr>
              <w:t xml:space="preserve"> A</w:t>
            </w:r>
            <w:r>
              <w:rPr>
                <w:sz w:val="22"/>
                <w:szCs w:val="22"/>
              </w:rPr>
              <w:t>na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  S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pacing w:val="1"/>
                <w:sz w:val="22"/>
                <w:szCs w:val="22"/>
              </w:rPr>
              <w:t>il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SS &amp;</w:t>
            </w:r>
            <w:r>
              <w:rPr>
                <w:spacing w:val="-1"/>
                <w:sz w:val="22"/>
                <w:szCs w:val="22"/>
              </w:rPr>
              <w:t xml:space="preserve"> N</w:t>
            </w:r>
            <w:r>
              <w:rPr>
                <w:spacing w:val="1"/>
                <w:sz w:val="22"/>
                <w:szCs w:val="22"/>
              </w:rPr>
              <w:t>Vi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o)</w:t>
            </w:r>
          </w:p>
        </w:tc>
        <w:tc>
          <w:tcPr>
            <w:tcW w:w="7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A65832">
            <w:pPr>
              <w:spacing w:before="13" w:line="240" w:lineRule="exact"/>
              <w:rPr>
                <w:sz w:val="24"/>
                <w:szCs w:val="24"/>
              </w:rPr>
            </w:pPr>
          </w:p>
          <w:p w:rsidR="00A65832" w:rsidRDefault="0011234E">
            <w:pPr>
              <w:ind w:left="236" w:right="2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A65832">
            <w:pPr>
              <w:spacing w:before="13" w:line="240" w:lineRule="exact"/>
              <w:rPr>
                <w:sz w:val="24"/>
                <w:szCs w:val="24"/>
              </w:rPr>
            </w:pPr>
          </w:p>
          <w:p w:rsidR="00A65832" w:rsidRDefault="0011234E">
            <w:pPr>
              <w:ind w:left="253" w:right="2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A65832">
            <w:pPr>
              <w:spacing w:before="13" w:line="240" w:lineRule="exact"/>
              <w:rPr>
                <w:sz w:val="24"/>
                <w:szCs w:val="24"/>
              </w:rPr>
            </w:pPr>
          </w:p>
          <w:p w:rsidR="00A65832" w:rsidRDefault="0011234E">
            <w:pPr>
              <w:ind w:left="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R/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D</w:t>
            </w:r>
          </w:p>
        </w:tc>
        <w:tc>
          <w:tcPr>
            <w:tcW w:w="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A65832">
            <w:pPr>
              <w:spacing w:before="13" w:line="240" w:lineRule="exact"/>
              <w:rPr>
                <w:sz w:val="24"/>
                <w:szCs w:val="24"/>
              </w:rPr>
            </w:pPr>
          </w:p>
          <w:p w:rsidR="00A65832" w:rsidRDefault="0011234E">
            <w:pPr>
              <w:ind w:left="1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A65832">
            <w:pPr>
              <w:spacing w:before="13" w:line="240" w:lineRule="exact"/>
              <w:rPr>
                <w:sz w:val="24"/>
                <w:szCs w:val="24"/>
              </w:rPr>
            </w:pPr>
          </w:p>
          <w:p w:rsidR="00A65832" w:rsidRDefault="0011234E">
            <w:pPr>
              <w:ind w:left="1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A65832">
            <w:pPr>
              <w:spacing w:before="13" w:line="240" w:lineRule="exact"/>
              <w:rPr>
                <w:sz w:val="24"/>
                <w:szCs w:val="24"/>
              </w:rPr>
            </w:pPr>
          </w:p>
          <w:p w:rsidR="00A65832" w:rsidRDefault="0011234E">
            <w:pPr>
              <w:ind w:left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A65832">
        <w:trPr>
          <w:trHeight w:hRule="exact" w:val="559"/>
        </w:trPr>
        <w:tc>
          <w:tcPr>
            <w:tcW w:w="13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A65832">
            <w:pPr>
              <w:spacing w:before="8" w:line="120" w:lineRule="exact"/>
              <w:rPr>
                <w:sz w:val="12"/>
                <w:szCs w:val="12"/>
              </w:rPr>
            </w:pPr>
          </w:p>
          <w:p w:rsidR="00A65832" w:rsidRDefault="0011234E">
            <w:pPr>
              <w:ind w:left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SW</w:t>
            </w:r>
            <w:r>
              <w:rPr>
                <w:sz w:val="24"/>
                <w:szCs w:val="24"/>
              </w:rPr>
              <w:t>326F</w:t>
            </w:r>
          </w:p>
        </w:tc>
        <w:tc>
          <w:tcPr>
            <w:tcW w:w="487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A65832">
            <w:pPr>
              <w:spacing w:before="8" w:line="120" w:lineRule="exact"/>
              <w:rPr>
                <w:sz w:val="12"/>
                <w:szCs w:val="12"/>
              </w:rPr>
            </w:pPr>
          </w:p>
          <w:p w:rsidR="00A65832" w:rsidRDefault="0011234E">
            <w:pPr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 xml:space="preserve">ield </w:t>
            </w: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III</w:t>
            </w:r>
          </w:p>
        </w:tc>
        <w:tc>
          <w:tcPr>
            <w:tcW w:w="7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A65832">
            <w:pPr>
              <w:spacing w:before="8" w:line="120" w:lineRule="exact"/>
              <w:rPr>
                <w:sz w:val="12"/>
                <w:szCs w:val="12"/>
              </w:rPr>
            </w:pPr>
          </w:p>
          <w:p w:rsidR="00A65832" w:rsidRDefault="0011234E">
            <w:pPr>
              <w:ind w:left="318" w:right="3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A65832">
            <w:pPr>
              <w:spacing w:before="8" w:line="120" w:lineRule="exact"/>
              <w:rPr>
                <w:sz w:val="12"/>
                <w:szCs w:val="12"/>
              </w:rPr>
            </w:pPr>
          </w:p>
          <w:p w:rsidR="00A65832" w:rsidRDefault="0011234E">
            <w:pPr>
              <w:ind w:left="253" w:right="2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A65832">
            <w:pPr>
              <w:spacing w:before="8" w:line="120" w:lineRule="exact"/>
              <w:rPr>
                <w:sz w:val="12"/>
                <w:szCs w:val="12"/>
              </w:rPr>
            </w:pPr>
          </w:p>
          <w:p w:rsidR="00A65832" w:rsidRDefault="0011234E">
            <w:pPr>
              <w:ind w:left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R/V</w:t>
            </w:r>
          </w:p>
        </w:tc>
        <w:tc>
          <w:tcPr>
            <w:tcW w:w="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A65832">
            <w:pPr>
              <w:spacing w:before="8" w:line="120" w:lineRule="exact"/>
              <w:rPr>
                <w:sz w:val="12"/>
                <w:szCs w:val="12"/>
              </w:rPr>
            </w:pPr>
          </w:p>
          <w:p w:rsidR="00A65832" w:rsidRDefault="0011234E">
            <w:pPr>
              <w:ind w:left="1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A65832">
            <w:pPr>
              <w:spacing w:before="8" w:line="120" w:lineRule="exact"/>
              <w:rPr>
                <w:sz w:val="12"/>
                <w:szCs w:val="12"/>
              </w:rPr>
            </w:pPr>
          </w:p>
          <w:p w:rsidR="00A65832" w:rsidRDefault="0011234E">
            <w:pPr>
              <w:ind w:left="1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A65832">
            <w:pPr>
              <w:spacing w:before="8" w:line="120" w:lineRule="exact"/>
              <w:rPr>
                <w:sz w:val="12"/>
                <w:szCs w:val="12"/>
              </w:rPr>
            </w:pPr>
          </w:p>
          <w:p w:rsidR="00A65832" w:rsidRDefault="0011234E">
            <w:pPr>
              <w:ind w:left="1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A65832">
        <w:trPr>
          <w:trHeight w:hRule="exact" w:val="286"/>
        </w:trPr>
        <w:tc>
          <w:tcPr>
            <w:tcW w:w="13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60" w:lineRule="exact"/>
              <w:ind w:left="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SW</w:t>
            </w:r>
            <w:r>
              <w:rPr>
                <w:sz w:val="24"/>
                <w:szCs w:val="24"/>
              </w:rPr>
              <w:t>32</w:t>
            </w:r>
            <w:r>
              <w:rPr>
                <w:spacing w:val="-2"/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J</w:t>
            </w:r>
          </w:p>
        </w:tc>
        <w:tc>
          <w:tcPr>
            <w:tcW w:w="487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60" w:lineRule="exact"/>
              <w:ind w:left="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h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ro</w:t>
            </w:r>
            <w:r>
              <w:rPr>
                <w:spacing w:val="2"/>
                <w:sz w:val="24"/>
                <w:szCs w:val="24"/>
              </w:rPr>
              <w:t>j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7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60" w:lineRule="exact"/>
              <w:ind w:left="318" w:right="3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60" w:lineRule="exact"/>
              <w:ind w:left="253" w:right="2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60" w:lineRule="exact"/>
              <w:ind w:left="1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R/V</w:t>
            </w:r>
          </w:p>
        </w:tc>
        <w:tc>
          <w:tcPr>
            <w:tcW w:w="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60" w:lineRule="exact"/>
              <w:ind w:left="1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60" w:lineRule="exact"/>
              <w:ind w:left="1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60" w:lineRule="exact"/>
              <w:ind w:left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A65832" w:rsidRDefault="00A65832">
      <w:pPr>
        <w:spacing w:before="4" w:line="140" w:lineRule="exact"/>
        <w:rPr>
          <w:sz w:val="14"/>
          <w:szCs w:val="14"/>
        </w:rPr>
      </w:pPr>
    </w:p>
    <w:p w:rsidR="00A65832" w:rsidRDefault="00A65832">
      <w:pPr>
        <w:spacing w:line="200" w:lineRule="exact"/>
      </w:pPr>
    </w:p>
    <w:p w:rsidR="00A65832" w:rsidRDefault="00A65832">
      <w:pPr>
        <w:spacing w:line="200" w:lineRule="exact"/>
      </w:pPr>
    </w:p>
    <w:p w:rsidR="00A65832" w:rsidRDefault="0011234E">
      <w:pPr>
        <w:spacing w:before="12"/>
        <w:ind w:left="5226" w:right="5222"/>
        <w:jc w:val="center"/>
        <w:rPr>
          <w:rFonts w:ascii="Calibri" w:eastAsia="Calibri" w:hAnsi="Calibri" w:cs="Calibri"/>
          <w:sz w:val="22"/>
          <w:szCs w:val="22"/>
        </w:rPr>
        <w:sectPr w:rsidR="00A65832">
          <w:footerReference w:type="default" r:id="rId14"/>
          <w:pgSz w:w="11920" w:h="16840"/>
          <w:pgMar w:top="1560" w:right="580" w:bottom="280" w:left="580" w:header="0" w:footer="0" w:gutter="0"/>
          <w:cols w:space="720"/>
        </w:sectPr>
      </w:pPr>
      <w:r>
        <w:rPr>
          <w:rFonts w:ascii="Calibri" w:eastAsia="Calibri" w:hAnsi="Calibri" w:cs="Calibri"/>
          <w:spacing w:val="1"/>
          <w:sz w:val="22"/>
          <w:szCs w:val="22"/>
        </w:rPr>
        <w:t>57</w:t>
      </w:r>
    </w:p>
    <w:p w:rsidR="00A65832" w:rsidRDefault="00A65832">
      <w:pPr>
        <w:spacing w:before="8" w:line="80" w:lineRule="exact"/>
        <w:rPr>
          <w:sz w:val="8"/>
          <w:szCs w:val="8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3"/>
        <w:gridCol w:w="4871"/>
        <w:gridCol w:w="792"/>
        <w:gridCol w:w="698"/>
        <w:gridCol w:w="701"/>
        <w:gridCol w:w="701"/>
        <w:gridCol w:w="701"/>
        <w:gridCol w:w="730"/>
      </w:tblGrid>
      <w:tr w:rsidR="00A65832">
        <w:trPr>
          <w:trHeight w:hRule="exact" w:val="874"/>
        </w:trPr>
        <w:tc>
          <w:tcPr>
            <w:tcW w:w="1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A65832">
            <w:pPr>
              <w:spacing w:before="4" w:line="280" w:lineRule="exact"/>
              <w:rPr>
                <w:sz w:val="28"/>
                <w:szCs w:val="28"/>
              </w:rPr>
            </w:pPr>
          </w:p>
          <w:p w:rsidR="00A65832" w:rsidRDefault="0011234E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SW</w:t>
            </w:r>
            <w:r>
              <w:rPr>
                <w:sz w:val="24"/>
                <w:szCs w:val="24"/>
              </w:rPr>
              <w:t>328X</w:t>
            </w:r>
          </w:p>
        </w:tc>
        <w:tc>
          <w:tcPr>
            <w:tcW w:w="4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A65832">
            <w:pPr>
              <w:spacing w:before="7" w:line="140" w:lineRule="exact"/>
              <w:rPr>
                <w:sz w:val="14"/>
                <w:szCs w:val="14"/>
              </w:rPr>
            </w:pPr>
          </w:p>
          <w:p w:rsidR="00A65832" w:rsidRDefault="0011234E">
            <w:pPr>
              <w:ind w:left="102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Ps</w:t>
            </w:r>
            <w:r>
              <w:rPr>
                <w:i/>
                <w:spacing w:val="-1"/>
                <w:sz w:val="24"/>
                <w:szCs w:val="24"/>
              </w:rPr>
              <w:t>yc</w:t>
            </w:r>
            <w:r>
              <w:rPr>
                <w:i/>
                <w:sz w:val="24"/>
                <w:szCs w:val="24"/>
              </w:rPr>
              <w:t>hom</w:t>
            </w:r>
            <w:r>
              <w:rPr>
                <w:i/>
                <w:spacing w:val="-1"/>
                <w:sz w:val="24"/>
                <w:szCs w:val="24"/>
              </w:rPr>
              <w:t>e</w:t>
            </w:r>
            <w:r>
              <w:rPr>
                <w:i/>
                <w:sz w:val="24"/>
                <w:szCs w:val="24"/>
              </w:rPr>
              <w:t>tr</w:t>
            </w:r>
            <w:r>
              <w:rPr>
                <w:i/>
                <w:spacing w:val="1"/>
                <w:sz w:val="24"/>
                <w:szCs w:val="24"/>
              </w:rPr>
              <w:t>i</w:t>
            </w:r>
            <w:r>
              <w:rPr>
                <w:i/>
                <w:sz w:val="24"/>
                <w:szCs w:val="24"/>
              </w:rPr>
              <w:t>c</w:t>
            </w:r>
            <w:r>
              <w:rPr>
                <w:i/>
                <w:spacing w:val="4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&amp;</w:t>
            </w:r>
            <w:r>
              <w:rPr>
                <w:i/>
                <w:spacing w:val="-5"/>
                <w:sz w:val="24"/>
                <w:szCs w:val="24"/>
              </w:rPr>
              <w:t xml:space="preserve"> </w:t>
            </w:r>
            <w:r>
              <w:rPr>
                <w:i/>
                <w:spacing w:val="1"/>
                <w:sz w:val="24"/>
                <w:szCs w:val="24"/>
              </w:rPr>
              <w:t>T</w:t>
            </w:r>
            <w:r>
              <w:rPr>
                <w:i/>
                <w:spacing w:val="-1"/>
                <w:sz w:val="24"/>
                <w:szCs w:val="24"/>
              </w:rPr>
              <w:t>e</w:t>
            </w:r>
            <w:r>
              <w:rPr>
                <w:i/>
                <w:sz w:val="24"/>
                <w:szCs w:val="24"/>
              </w:rPr>
              <w:t>st</w:t>
            </w:r>
            <w:r>
              <w:rPr>
                <w:i/>
                <w:spacing w:val="1"/>
                <w:sz w:val="24"/>
                <w:szCs w:val="24"/>
              </w:rPr>
              <w:t>i</w:t>
            </w:r>
            <w:r>
              <w:rPr>
                <w:i/>
                <w:sz w:val="24"/>
                <w:szCs w:val="24"/>
              </w:rPr>
              <w:t>ng</w:t>
            </w:r>
            <w:r>
              <w:rPr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i/>
                <w:spacing w:val="1"/>
                <w:sz w:val="24"/>
                <w:szCs w:val="24"/>
              </w:rPr>
              <w:t>T</w:t>
            </w:r>
            <w:r>
              <w:rPr>
                <w:i/>
                <w:sz w:val="24"/>
                <w:szCs w:val="24"/>
              </w:rPr>
              <w:t>ools</w:t>
            </w:r>
          </w:p>
          <w:p w:rsidR="00A65832" w:rsidRDefault="0011234E">
            <w:pPr>
              <w:ind w:left="102"/>
              <w:rPr>
                <w:sz w:val="24"/>
                <w:szCs w:val="24"/>
              </w:rPr>
            </w:pPr>
            <w:r>
              <w:rPr>
                <w:i/>
                <w:spacing w:val="-3"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C</w:t>
            </w:r>
            <w:r>
              <w:rPr>
                <w:i/>
                <w:spacing w:val="-1"/>
                <w:sz w:val="24"/>
                <w:szCs w:val="24"/>
              </w:rPr>
              <w:t>e</w:t>
            </w:r>
            <w:r>
              <w:rPr>
                <w:i/>
                <w:sz w:val="24"/>
                <w:szCs w:val="24"/>
              </w:rPr>
              <w:t>rt</w:t>
            </w:r>
            <w:r>
              <w:rPr>
                <w:i/>
                <w:spacing w:val="1"/>
                <w:sz w:val="24"/>
                <w:szCs w:val="24"/>
              </w:rPr>
              <w:t>i</w:t>
            </w:r>
            <w:r>
              <w:rPr>
                <w:i/>
                <w:sz w:val="24"/>
                <w:szCs w:val="24"/>
              </w:rPr>
              <w:t>f</w:t>
            </w:r>
            <w:r>
              <w:rPr>
                <w:i/>
                <w:spacing w:val="1"/>
                <w:sz w:val="24"/>
                <w:szCs w:val="24"/>
              </w:rPr>
              <w:t>i</w:t>
            </w:r>
            <w:r>
              <w:rPr>
                <w:i/>
                <w:spacing w:val="-1"/>
                <w:sz w:val="24"/>
                <w:szCs w:val="24"/>
              </w:rPr>
              <w:t>c</w:t>
            </w:r>
            <w:r>
              <w:rPr>
                <w:i/>
                <w:sz w:val="24"/>
                <w:szCs w:val="24"/>
              </w:rPr>
              <w:t>ate Cours</w:t>
            </w:r>
            <w:r>
              <w:rPr>
                <w:i/>
                <w:spacing w:val="1"/>
                <w:sz w:val="24"/>
                <w:szCs w:val="24"/>
              </w:rPr>
              <w:t>e</w:t>
            </w:r>
            <w:r>
              <w:rPr>
                <w:i/>
                <w:sz w:val="24"/>
                <w:szCs w:val="24"/>
              </w:rPr>
              <w:t>)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A65832">
            <w:pPr>
              <w:spacing w:before="4" w:line="280" w:lineRule="exact"/>
              <w:rPr>
                <w:sz w:val="28"/>
                <w:szCs w:val="28"/>
              </w:rPr>
            </w:pPr>
          </w:p>
          <w:p w:rsidR="00A65832" w:rsidRDefault="0011234E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A65832">
            <w:pPr>
              <w:spacing w:before="4" w:line="280" w:lineRule="exact"/>
              <w:rPr>
                <w:sz w:val="28"/>
                <w:szCs w:val="28"/>
              </w:rPr>
            </w:pPr>
          </w:p>
          <w:p w:rsidR="00A65832" w:rsidRDefault="0011234E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2*</w:t>
            </w:r>
          </w:p>
        </w:tc>
        <w:tc>
          <w:tcPr>
            <w:tcW w:w="28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A65832">
            <w:pPr>
              <w:spacing w:before="7" w:line="140" w:lineRule="exact"/>
              <w:rPr>
                <w:sz w:val="14"/>
                <w:szCs w:val="14"/>
              </w:rPr>
            </w:pPr>
          </w:p>
          <w:p w:rsidR="00A65832" w:rsidRDefault="0011234E">
            <w:pPr>
              <w:ind w:left="335" w:right="4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Optional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cce</w:t>
            </w:r>
            <w:r>
              <w:rPr>
                <w:sz w:val="24"/>
                <w:szCs w:val="24"/>
              </w:rPr>
              <w:t>ssful</w:t>
            </w:r>
          </w:p>
          <w:p w:rsidR="00A65832" w:rsidRDefault="0011234E">
            <w:pPr>
              <w:ind w:left="751" w:right="8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</w:t>
            </w:r>
          </w:p>
        </w:tc>
      </w:tr>
      <w:tr w:rsidR="00A65832">
        <w:trPr>
          <w:trHeight w:hRule="exact" w:val="449"/>
        </w:trPr>
        <w:tc>
          <w:tcPr>
            <w:tcW w:w="1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A65832"/>
        </w:tc>
        <w:tc>
          <w:tcPr>
            <w:tcW w:w="4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before="77"/>
              <w:ind w:left="102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pacing w:val="-2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ER TOTAL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A65832"/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before="77"/>
              <w:ind w:left="-6" w:right="-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 +2*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A65832"/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A65832"/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A65832"/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before="77"/>
              <w:ind w:left="-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800</w:t>
            </w:r>
          </w:p>
        </w:tc>
      </w:tr>
    </w:tbl>
    <w:p w:rsidR="00A65832" w:rsidRDefault="00A65832">
      <w:pPr>
        <w:spacing w:before="3" w:line="120" w:lineRule="exact"/>
        <w:rPr>
          <w:sz w:val="12"/>
          <w:szCs w:val="12"/>
        </w:rPr>
      </w:pPr>
    </w:p>
    <w:p w:rsidR="00A65832" w:rsidRDefault="00A65832">
      <w:pPr>
        <w:spacing w:line="200" w:lineRule="exact"/>
      </w:pPr>
    </w:p>
    <w:p w:rsidR="00A65832" w:rsidRDefault="00A65832">
      <w:pPr>
        <w:spacing w:line="200" w:lineRule="exact"/>
      </w:pPr>
    </w:p>
    <w:tbl>
      <w:tblPr>
        <w:tblW w:w="0" w:type="auto"/>
        <w:tblInd w:w="6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9"/>
        <w:gridCol w:w="4052"/>
        <w:gridCol w:w="936"/>
        <w:gridCol w:w="708"/>
        <w:gridCol w:w="663"/>
        <w:gridCol w:w="614"/>
        <w:gridCol w:w="612"/>
        <w:gridCol w:w="728"/>
      </w:tblGrid>
      <w:tr w:rsidR="00A65832">
        <w:trPr>
          <w:trHeight w:hRule="exact" w:val="595"/>
        </w:trPr>
        <w:tc>
          <w:tcPr>
            <w:tcW w:w="9352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A65832">
            <w:pPr>
              <w:spacing w:before="2" w:line="140" w:lineRule="exact"/>
              <w:rPr>
                <w:sz w:val="15"/>
                <w:szCs w:val="15"/>
              </w:rPr>
            </w:pPr>
          </w:p>
          <w:p w:rsidR="00A65832" w:rsidRDefault="0011234E">
            <w:pPr>
              <w:ind w:left="3814" w:right="3817"/>
              <w:jc w:val="center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pacing w:val="-2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ER IV</w:t>
            </w:r>
          </w:p>
        </w:tc>
      </w:tr>
      <w:tr w:rsidR="00A65832">
        <w:trPr>
          <w:trHeight w:hRule="exact" w:val="977"/>
        </w:trPr>
        <w:tc>
          <w:tcPr>
            <w:tcW w:w="1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A65832">
            <w:pPr>
              <w:spacing w:before="1" w:line="140" w:lineRule="exact"/>
              <w:rPr>
                <w:sz w:val="14"/>
                <w:szCs w:val="14"/>
              </w:rPr>
            </w:pPr>
          </w:p>
          <w:p w:rsidR="00A65832" w:rsidRDefault="00A65832">
            <w:pPr>
              <w:spacing w:line="200" w:lineRule="exact"/>
            </w:pPr>
          </w:p>
          <w:p w:rsidR="00A65832" w:rsidRDefault="0011234E">
            <w:pPr>
              <w:ind w:left="24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Code</w:t>
            </w:r>
          </w:p>
        </w:tc>
        <w:tc>
          <w:tcPr>
            <w:tcW w:w="4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A65832">
            <w:pPr>
              <w:spacing w:before="1" w:line="140" w:lineRule="exact"/>
              <w:rPr>
                <w:sz w:val="14"/>
                <w:szCs w:val="14"/>
              </w:rPr>
            </w:pPr>
          </w:p>
          <w:p w:rsidR="00A65832" w:rsidRDefault="00A65832">
            <w:pPr>
              <w:spacing w:line="200" w:lineRule="exact"/>
            </w:pPr>
          </w:p>
          <w:p w:rsidR="00A65832" w:rsidRDefault="0011234E">
            <w:pPr>
              <w:ind w:left="106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Title </w:t>
            </w:r>
            <w:r>
              <w:rPr>
                <w:b/>
                <w:spacing w:val="-1"/>
                <w:sz w:val="24"/>
                <w:szCs w:val="24"/>
              </w:rPr>
              <w:t>o</w:t>
            </w:r>
            <w:r>
              <w:rPr>
                <w:b/>
                <w:sz w:val="24"/>
                <w:szCs w:val="24"/>
              </w:rPr>
              <w:t>f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pacing w:val="1"/>
                <w:sz w:val="24"/>
                <w:szCs w:val="24"/>
              </w:rPr>
              <w:t>h</w:t>
            </w:r>
            <w:r>
              <w:rPr>
                <w:b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s</w:t>
            </w:r>
            <w:r>
              <w:rPr>
                <w:b/>
                <w:spacing w:val="1"/>
                <w:sz w:val="24"/>
                <w:szCs w:val="24"/>
              </w:rPr>
              <w:t>ub</w:t>
            </w:r>
            <w:r>
              <w:rPr>
                <w:b/>
                <w:sz w:val="24"/>
                <w:szCs w:val="24"/>
              </w:rPr>
              <w:t>j</w:t>
            </w:r>
            <w:r>
              <w:rPr>
                <w:b/>
                <w:spacing w:val="-2"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A65832" w:rsidRDefault="00A65832">
            <w:pPr>
              <w:spacing w:before="1" w:line="180" w:lineRule="exact"/>
              <w:rPr>
                <w:sz w:val="18"/>
                <w:szCs w:val="18"/>
              </w:rPr>
            </w:pPr>
          </w:p>
          <w:p w:rsidR="00A65832" w:rsidRDefault="0011234E">
            <w:pPr>
              <w:ind w:left="35" w:right="37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t</w:t>
            </w:r>
          </w:p>
          <w:p w:rsidR="00A65832" w:rsidRDefault="0011234E">
            <w:pPr>
              <w:spacing w:before="7"/>
              <w:ind w:left="251" w:right="251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Hrs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A65832" w:rsidRDefault="00A65832">
            <w:pPr>
              <w:spacing w:before="9" w:line="200" w:lineRule="exact"/>
            </w:pPr>
          </w:p>
          <w:p w:rsidR="00A65832" w:rsidRDefault="0011234E">
            <w:pPr>
              <w:ind w:left="148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>
              <w:rPr>
                <w:b/>
                <w:spacing w:val="-1"/>
                <w:sz w:val="24"/>
                <w:szCs w:val="24"/>
              </w:rPr>
              <w:t>re</w:t>
            </w:r>
            <w:r>
              <w:rPr>
                <w:b/>
                <w:spacing w:val="1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it</w:t>
            </w:r>
          </w:p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A65832" w:rsidRDefault="00A65832">
            <w:pPr>
              <w:spacing w:before="5" w:line="180" w:lineRule="exact"/>
              <w:rPr>
                <w:sz w:val="18"/>
                <w:szCs w:val="18"/>
              </w:rPr>
            </w:pPr>
          </w:p>
          <w:p w:rsidR="00A65832" w:rsidRDefault="0011234E">
            <w:pPr>
              <w:ind w:left="306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>-</w:t>
            </w:r>
            <w:r>
              <w:rPr>
                <w:b/>
                <w:spacing w:val="1"/>
                <w:sz w:val="24"/>
                <w:szCs w:val="24"/>
              </w:rPr>
              <w:t>h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A65832" w:rsidRDefault="00A65832">
            <w:pPr>
              <w:spacing w:before="1" w:line="160" w:lineRule="exact"/>
              <w:rPr>
                <w:sz w:val="16"/>
                <w:szCs w:val="16"/>
              </w:rPr>
            </w:pPr>
          </w:p>
          <w:p w:rsidR="00A65832" w:rsidRDefault="0011234E">
            <w:pPr>
              <w:ind w:left="30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A65832" w:rsidRDefault="00A65832">
            <w:pPr>
              <w:spacing w:before="9" w:line="140" w:lineRule="exact"/>
              <w:rPr>
                <w:sz w:val="15"/>
                <w:szCs w:val="15"/>
              </w:rPr>
            </w:pPr>
          </w:p>
          <w:p w:rsidR="00A65832" w:rsidRDefault="0011234E">
            <w:pPr>
              <w:ind w:left="297" w:right="297"/>
              <w:jc w:val="center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SE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A65832" w:rsidRDefault="00A65832">
            <w:pPr>
              <w:spacing w:before="6" w:line="100" w:lineRule="exact"/>
              <w:rPr>
                <w:sz w:val="10"/>
                <w:szCs w:val="10"/>
              </w:rPr>
            </w:pPr>
          </w:p>
          <w:p w:rsidR="00A65832" w:rsidRDefault="00A65832">
            <w:pPr>
              <w:spacing w:line="200" w:lineRule="exact"/>
            </w:pPr>
          </w:p>
          <w:p w:rsidR="00A65832" w:rsidRDefault="0011234E">
            <w:pPr>
              <w:ind w:left="21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Total</w:t>
            </w:r>
          </w:p>
        </w:tc>
      </w:tr>
      <w:tr w:rsidR="00A65832">
        <w:trPr>
          <w:trHeight w:hRule="exact" w:val="442"/>
        </w:trPr>
        <w:tc>
          <w:tcPr>
            <w:tcW w:w="1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00" w:lineRule="exact"/>
              <w:ind w:left="11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MS</w:t>
            </w:r>
            <w:r>
              <w:rPr>
                <w:spacing w:val="-2"/>
                <w:sz w:val="18"/>
                <w:szCs w:val="18"/>
              </w:rPr>
              <w:t>W</w:t>
            </w:r>
            <w:r>
              <w:rPr>
                <w:spacing w:val="1"/>
                <w:sz w:val="18"/>
                <w:szCs w:val="18"/>
              </w:rPr>
              <w:t>420</w:t>
            </w:r>
            <w:r>
              <w:rPr>
                <w:sz w:val="18"/>
                <w:szCs w:val="18"/>
              </w:rPr>
              <w:t>T</w:t>
            </w:r>
          </w:p>
        </w:tc>
        <w:tc>
          <w:tcPr>
            <w:tcW w:w="4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00" w:lineRule="exact"/>
              <w:ind w:left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Ri</w:t>
            </w:r>
            <w:r>
              <w:rPr>
                <w:spacing w:val="-1"/>
                <w:sz w:val="18"/>
                <w:szCs w:val="18"/>
              </w:rPr>
              <w:t>g</w:t>
            </w:r>
            <w:r>
              <w:rPr>
                <w:spacing w:val="1"/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 xml:space="preserve">ts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d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S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 xml:space="preserve">ial </w:t>
            </w:r>
            <w:r>
              <w:rPr>
                <w:spacing w:val="-2"/>
                <w:sz w:val="18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eg</w:t>
            </w:r>
            <w:r>
              <w:rPr>
                <w:sz w:val="18"/>
                <w:szCs w:val="18"/>
              </w:rPr>
              <w:t>isl</w:t>
            </w:r>
            <w:r>
              <w:rPr>
                <w:spacing w:val="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io</w:t>
            </w:r>
            <w:r>
              <w:rPr>
                <w:sz w:val="18"/>
                <w:szCs w:val="18"/>
              </w:rPr>
              <w:t>n</w:t>
            </w: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A65832">
            <w:pPr>
              <w:spacing w:before="7" w:line="100" w:lineRule="exact"/>
              <w:rPr>
                <w:sz w:val="10"/>
                <w:szCs w:val="10"/>
              </w:rPr>
            </w:pPr>
          </w:p>
          <w:p w:rsidR="00A65832" w:rsidRDefault="0011234E">
            <w:pPr>
              <w:ind w:left="338" w:right="338"/>
              <w:jc w:val="center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45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A65832">
            <w:pPr>
              <w:spacing w:before="7" w:line="100" w:lineRule="exact"/>
              <w:rPr>
                <w:sz w:val="10"/>
                <w:szCs w:val="10"/>
              </w:rPr>
            </w:pPr>
          </w:p>
          <w:p w:rsidR="00A65832" w:rsidRDefault="0011234E">
            <w:pPr>
              <w:ind w:left="268" w:right="27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A65832">
            <w:pPr>
              <w:spacing w:before="7" w:line="100" w:lineRule="exact"/>
              <w:rPr>
                <w:sz w:val="10"/>
                <w:szCs w:val="10"/>
              </w:rPr>
            </w:pPr>
          </w:p>
          <w:p w:rsidR="00A65832" w:rsidRDefault="0011234E">
            <w:pPr>
              <w:ind w:left="246" w:right="24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A65832">
            <w:pPr>
              <w:spacing w:before="7" w:line="100" w:lineRule="exact"/>
              <w:rPr>
                <w:sz w:val="10"/>
                <w:szCs w:val="10"/>
              </w:rPr>
            </w:pPr>
          </w:p>
          <w:p w:rsidR="00A65832" w:rsidRDefault="0011234E">
            <w:pPr>
              <w:ind w:left="15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50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A65832">
            <w:pPr>
              <w:spacing w:before="7" w:line="100" w:lineRule="exact"/>
              <w:rPr>
                <w:sz w:val="10"/>
                <w:szCs w:val="10"/>
              </w:rPr>
            </w:pPr>
          </w:p>
          <w:p w:rsidR="00A65832" w:rsidRDefault="0011234E">
            <w:pPr>
              <w:ind w:left="15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50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A65832">
            <w:pPr>
              <w:spacing w:before="7" w:line="100" w:lineRule="exact"/>
              <w:rPr>
                <w:sz w:val="10"/>
                <w:szCs w:val="10"/>
              </w:rPr>
            </w:pPr>
          </w:p>
          <w:p w:rsidR="00A65832" w:rsidRDefault="0011234E">
            <w:pPr>
              <w:ind w:left="167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100</w:t>
            </w:r>
          </w:p>
        </w:tc>
      </w:tr>
      <w:tr w:rsidR="00A65832">
        <w:trPr>
          <w:trHeight w:hRule="exact" w:val="212"/>
        </w:trPr>
        <w:tc>
          <w:tcPr>
            <w:tcW w:w="103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65832" w:rsidRDefault="0011234E">
            <w:pPr>
              <w:spacing w:line="200" w:lineRule="exact"/>
              <w:ind w:left="11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MS</w:t>
            </w:r>
            <w:r>
              <w:rPr>
                <w:spacing w:val="-2"/>
                <w:sz w:val="18"/>
                <w:szCs w:val="18"/>
              </w:rPr>
              <w:t>W</w:t>
            </w:r>
            <w:r>
              <w:rPr>
                <w:spacing w:val="1"/>
                <w:sz w:val="18"/>
                <w:szCs w:val="18"/>
              </w:rPr>
              <w:t>421</w:t>
            </w:r>
            <w:r>
              <w:rPr>
                <w:sz w:val="18"/>
                <w:szCs w:val="18"/>
              </w:rPr>
              <w:t>A</w:t>
            </w:r>
          </w:p>
        </w:tc>
        <w:tc>
          <w:tcPr>
            <w:tcW w:w="405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65832" w:rsidRDefault="0011234E">
            <w:pPr>
              <w:spacing w:line="200" w:lineRule="exact"/>
              <w:ind w:left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eve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op</w:t>
            </w:r>
            <w:r>
              <w:rPr>
                <w:spacing w:val="-1"/>
                <w:sz w:val="18"/>
                <w:szCs w:val="18"/>
              </w:rPr>
              <w:t>me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 xml:space="preserve"> S</w:t>
            </w:r>
            <w:r>
              <w:rPr>
                <w:sz w:val="18"/>
                <w:szCs w:val="18"/>
              </w:rPr>
              <w:t>trat</w:t>
            </w:r>
            <w:r>
              <w:rPr>
                <w:spacing w:val="-1"/>
                <w:sz w:val="18"/>
                <w:szCs w:val="18"/>
              </w:rPr>
              <w:t>eg</w:t>
            </w:r>
            <w:r>
              <w:rPr>
                <w:sz w:val="18"/>
                <w:szCs w:val="18"/>
              </w:rPr>
              <w:t>ies</w:t>
            </w:r>
          </w:p>
        </w:tc>
        <w:tc>
          <w:tcPr>
            <w:tcW w:w="9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65832" w:rsidRDefault="00A65832">
            <w:pPr>
              <w:spacing w:before="3" w:line="200" w:lineRule="exact"/>
            </w:pPr>
          </w:p>
          <w:p w:rsidR="00A65832" w:rsidRDefault="0011234E">
            <w:pPr>
              <w:ind w:left="338" w:right="338"/>
              <w:jc w:val="center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45</w:t>
            </w:r>
          </w:p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65832" w:rsidRDefault="00A65832">
            <w:pPr>
              <w:spacing w:before="3" w:line="200" w:lineRule="exact"/>
            </w:pPr>
          </w:p>
          <w:p w:rsidR="00A65832" w:rsidRDefault="0011234E">
            <w:pPr>
              <w:ind w:left="268" w:right="27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6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65832" w:rsidRDefault="00A65832">
            <w:pPr>
              <w:spacing w:before="3" w:line="200" w:lineRule="exact"/>
            </w:pPr>
          </w:p>
          <w:p w:rsidR="00A65832" w:rsidRDefault="0011234E">
            <w:pPr>
              <w:ind w:left="246" w:right="24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65832" w:rsidRDefault="00A65832">
            <w:pPr>
              <w:spacing w:before="3" w:line="200" w:lineRule="exact"/>
            </w:pPr>
          </w:p>
          <w:p w:rsidR="00A65832" w:rsidRDefault="0011234E">
            <w:pPr>
              <w:ind w:left="15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50</w:t>
            </w:r>
          </w:p>
        </w:tc>
        <w:tc>
          <w:tcPr>
            <w:tcW w:w="6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65832" w:rsidRDefault="00A65832">
            <w:pPr>
              <w:spacing w:before="3" w:line="200" w:lineRule="exact"/>
            </w:pPr>
          </w:p>
          <w:p w:rsidR="00A65832" w:rsidRDefault="0011234E">
            <w:pPr>
              <w:ind w:left="15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50</w:t>
            </w:r>
          </w:p>
        </w:tc>
        <w:tc>
          <w:tcPr>
            <w:tcW w:w="72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65832" w:rsidRDefault="00A65832">
            <w:pPr>
              <w:spacing w:before="3" w:line="200" w:lineRule="exact"/>
            </w:pPr>
          </w:p>
          <w:p w:rsidR="00A65832" w:rsidRDefault="0011234E">
            <w:pPr>
              <w:ind w:left="167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100</w:t>
            </w:r>
          </w:p>
        </w:tc>
      </w:tr>
      <w:tr w:rsidR="00A65832">
        <w:trPr>
          <w:trHeight w:hRule="exact" w:val="208"/>
        </w:trPr>
        <w:tc>
          <w:tcPr>
            <w:tcW w:w="10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65832" w:rsidRDefault="0011234E">
            <w:pPr>
              <w:spacing w:line="180" w:lineRule="exact"/>
              <w:ind w:left="11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MS</w:t>
            </w:r>
            <w:r>
              <w:rPr>
                <w:spacing w:val="-2"/>
                <w:sz w:val="18"/>
                <w:szCs w:val="18"/>
              </w:rPr>
              <w:t>W</w:t>
            </w:r>
            <w:r>
              <w:rPr>
                <w:spacing w:val="1"/>
                <w:sz w:val="18"/>
                <w:szCs w:val="18"/>
              </w:rPr>
              <w:t>421</w:t>
            </w:r>
            <w:r>
              <w:rPr>
                <w:sz w:val="18"/>
                <w:szCs w:val="18"/>
              </w:rPr>
              <w:t>B</w:t>
            </w:r>
          </w:p>
        </w:tc>
        <w:tc>
          <w:tcPr>
            <w:tcW w:w="405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65832" w:rsidRDefault="0011234E">
            <w:pPr>
              <w:spacing w:line="180" w:lineRule="exact"/>
              <w:ind w:left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</w:t>
            </w:r>
            <w:r>
              <w:rPr>
                <w:spacing w:val="-1"/>
                <w:sz w:val="18"/>
                <w:szCs w:val="18"/>
              </w:rPr>
              <w:t>ga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iz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ion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h</w:t>
            </w:r>
            <w:r>
              <w:rPr>
                <w:spacing w:val="-1"/>
                <w:sz w:val="18"/>
                <w:szCs w:val="18"/>
              </w:rPr>
              <w:t>av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ou</w:t>
            </w:r>
            <w:r>
              <w:rPr>
                <w:sz w:val="18"/>
                <w:szCs w:val="18"/>
              </w:rPr>
              <w:t>r</w:t>
            </w:r>
          </w:p>
        </w:tc>
        <w:tc>
          <w:tcPr>
            <w:tcW w:w="9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65832" w:rsidRDefault="00A65832"/>
        </w:tc>
        <w:tc>
          <w:tcPr>
            <w:tcW w:w="7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65832" w:rsidRDefault="00A65832"/>
        </w:tc>
        <w:tc>
          <w:tcPr>
            <w:tcW w:w="66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65832" w:rsidRDefault="00A65832"/>
        </w:tc>
        <w:tc>
          <w:tcPr>
            <w:tcW w:w="6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65832" w:rsidRDefault="00A65832"/>
        </w:tc>
        <w:tc>
          <w:tcPr>
            <w:tcW w:w="61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65832" w:rsidRDefault="00A65832"/>
        </w:tc>
        <w:tc>
          <w:tcPr>
            <w:tcW w:w="72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65832" w:rsidRDefault="00A65832"/>
        </w:tc>
      </w:tr>
      <w:tr w:rsidR="00A65832">
        <w:trPr>
          <w:trHeight w:hRule="exact" w:val="212"/>
        </w:trPr>
        <w:tc>
          <w:tcPr>
            <w:tcW w:w="103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180" w:lineRule="exact"/>
              <w:ind w:left="11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MS</w:t>
            </w:r>
            <w:r>
              <w:rPr>
                <w:spacing w:val="-2"/>
                <w:sz w:val="18"/>
                <w:szCs w:val="18"/>
              </w:rPr>
              <w:t>W</w:t>
            </w:r>
            <w:r>
              <w:rPr>
                <w:spacing w:val="1"/>
                <w:sz w:val="18"/>
                <w:szCs w:val="18"/>
              </w:rPr>
              <w:t>421</w:t>
            </w:r>
            <w:r>
              <w:rPr>
                <w:sz w:val="18"/>
                <w:szCs w:val="18"/>
              </w:rPr>
              <w:t>C</w:t>
            </w:r>
          </w:p>
        </w:tc>
        <w:tc>
          <w:tcPr>
            <w:tcW w:w="405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180" w:lineRule="exact"/>
              <w:ind w:left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 xml:space="preserve">O </w:t>
            </w:r>
            <w:r>
              <w:rPr>
                <w:spacing w:val="1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ag</w:t>
            </w:r>
            <w:r>
              <w:rPr>
                <w:spacing w:val="1"/>
                <w:sz w:val="18"/>
                <w:szCs w:val="18"/>
              </w:rPr>
              <w:t>e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</w:t>
            </w:r>
          </w:p>
        </w:tc>
        <w:tc>
          <w:tcPr>
            <w:tcW w:w="9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A65832"/>
        </w:tc>
        <w:tc>
          <w:tcPr>
            <w:tcW w:w="7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A65832"/>
        </w:tc>
        <w:tc>
          <w:tcPr>
            <w:tcW w:w="66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A65832"/>
        </w:tc>
        <w:tc>
          <w:tcPr>
            <w:tcW w:w="6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A65832"/>
        </w:tc>
        <w:tc>
          <w:tcPr>
            <w:tcW w:w="61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A65832"/>
        </w:tc>
        <w:tc>
          <w:tcPr>
            <w:tcW w:w="72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A65832"/>
        </w:tc>
      </w:tr>
      <w:tr w:rsidR="00A65832">
        <w:trPr>
          <w:trHeight w:hRule="exact" w:val="211"/>
        </w:trPr>
        <w:tc>
          <w:tcPr>
            <w:tcW w:w="103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65832" w:rsidRDefault="0011234E">
            <w:pPr>
              <w:spacing w:line="200" w:lineRule="exact"/>
              <w:ind w:left="11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MS</w:t>
            </w:r>
            <w:r>
              <w:rPr>
                <w:spacing w:val="-2"/>
                <w:sz w:val="18"/>
                <w:szCs w:val="18"/>
              </w:rPr>
              <w:t>W</w:t>
            </w:r>
            <w:r>
              <w:rPr>
                <w:spacing w:val="1"/>
                <w:sz w:val="18"/>
                <w:szCs w:val="18"/>
              </w:rPr>
              <w:t>42</w:t>
            </w:r>
            <w:r>
              <w:rPr>
                <w:spacing w:val="1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A</w:t>
            </w:r>
          </w:p>
        </w:tc>
        <w:tc>
          <w:tcPr>
            <w:tcW w:w="405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00" w:lineRule="exact"/>
              <w:ind w:left="45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ve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ihoo</w:t>
            </w:r>
            <w:r>
              <w:rPr>
                <w:sz w:val="18"/>
                <w:szCs w:val="18"/>
              </w:rPr>
              <w:t>d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&amp;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S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 xml:space="preserve">ial </w:t>
            </w:r>
            <w:r>
              <w:rPr>
                <w:spacing w:val="-3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ud</w:t>
            </w:r>
            <w:r>
              <w:rPr>
                <w:sz w:val="18"/>
                <w:szCs w:val="18"/>
              </w:rPr>
              <w:t>it</w:t>
            </w:r>
          </w:p>
          <w:p w:rsidR="00A65832" w:rsidRDefault="0011234E">
            <w:pPr>
              <w:spacing w:line="200" w:lineRule="exact"/>
              <w:ind w:left="4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1"/>
                <w:sz w:val="18"/>
                <w:szCs w:val="18"/>
              </w:rPr>
              <w:t>ou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v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op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</w:t>
            </w:r>
          </w:p>
          <w:p w:rsidR="00A65832" w:rsidRDefault="0011234E">
            <w:pPr>
              <w:spacing w:before="2"/>
              <w:ind w:left="4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oun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2"/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g</w:t>
            </w:r>
            <w:r>
              <w:rPr>
                <w:spacing w:val="-1"/>
                <w:sz w:val="18"/>
                <w:szCs w:val="18"/>
              </w:rPr>
              <w:t xml:space="preserve"> 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d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G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e</w:t>
            </w:r>
          </w:p>
        </w:tc>
        <w:tc>
          <w:tcPr>
            <w:tcW w:w="9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65832" w:rsidRDefault="00A65832">
            <w:pPr>
              <w:spacing w:before="1" w:line="200" w:lineRule="exact"/>
            </w:pPr>
          </w:p>
          <w:p w:rsidR="00A65832" w:rsidRDefault="0011234E">
            <w:pPr>
              <w:ind w:left="280" w:right="395"/>
              <w:jc w:val="center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45</w:t>
            </w:r>
          </w:p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65832" w:rsidRDefault="00A65832">
            <w:pPr>
              <w:spacing w:before="1" w:line="200" w:lineRule="exact"/>
            </w:pPr>
          </w:p>
          <w:p w:rsidR="00A65832" w:rsidRDefault="0011234E">
            <w:pPr>
              <w:ind w:left="210" w:right="32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6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65832" w:rsidRDefault="00A65832">
            <w:pPr>
              <w:spacing w:before="1" w:line="200" w:lineRule="exact"/>
            </w:pPr>
          </w:p>
          <w:p w:rsidR="00A65832" w:rsidRDefault="0011234E">
            <w:pPr>
              <w:ind w:left="189" w:right="3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65832" w:rsidRDefault="00A65832">
            <w:pPr>
              <w:spacing w:before="1" w:line="200" w:lineRule="exact"/>
            </w:pPr>
          </w:p>
          <w:p w:rsidR="00A65832" w:rsidRDefault="0011234E">
            <w:pPr>
              <w:ind w:left="15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50</w:t>
            </w:r>
          </w:p>
        </w:tc>
        <w:tc>
          <w:tcPr>
            <w:tcW w:w="6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65832" w:rsidRDefault="00A65832">
            <w:pPr>
              <w:spacing w:before="1" w:line="200" w:lineRule="exact"/>
            </w:pPr>
          </w:p>
          <w:p w:rsidR="00A65832" w:rsidRDefault="0011234E">
            <w:pPr>
              <w:ind w:left="15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50</w:t>
            </w:r>
          </w:p>
        </w:tc>
        <w:tc>
          <w:tcPr>
            <w:tcW w:w="72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65832" w:rsidRDefault="00A65832">
            <w:pPr>
              <w:spacing w:before="1" w:line="200" w:lineRule="exact"/>
            </w:pPr>
          </w:p>
          <w:p w:rsidR="00A65832" w:rsidRDefault="0011234E">
            <w:pPr>
              <w:ind w:left="165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100</w:t>
            </w:r>
          </w:p>
        </w:tc>
      </w:tr>
      <w:tr w:rsidR="00A65832">
        <w:trPr>
          <w:trHeight w:hRule="exact" w:val="208"/>
        </w:trPr>
        <w:tc>
          <w:tcPr>
            <w:tcW w:w="10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65832" w:rsidRDefault="0011234E">
            <w:pPr>
              <w:spacing w:line="180" w:lineRule="exact"/>
              <w:ind w:left="11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MS</w:t>
            </w:r>
            <w:r>
              <w:rPr>
                <w:spacing w:val="-2"/>
                <w:sz w:val="18"/>
                <w:szCs w:val="18"/>
              </w:rPr>
              <w:t>W</w:t>
            </w:r>
            <w:r>
              <w:rPr>
                <w:spacing w:val="1"/>
                <w:sz w:val="18"/>
                <w:szCs w:val="18"/>
              </w:rPr>
              <w:t>422</w:t>
            </w:r>
            <w:r>
              <w:rPr>
                <w:sz w:val="18"/>
                <w:szCs w:val="18"/>
              </w:rPr>
              <w:t>B</w:t>
            </w:r>
          </w:p>
        </w:tc>
        <w:tc>
          <w:tcPr>
            <w:tcW w:w="40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65832" w:rsidRDefault="00A65832"/>
        </w:tc>
        <w:tc>
          <w:tcPr>
            <w:tcW w:w="9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65832" w:rsidRDefault="00A65832"/>
        </w:tc>
        <w:tc>
          <w:tcPr>
            <w:tcW w:w="7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65832" w:rsidRDefault="00A65832"/>
        </w:tc>
        <w:tc>
          <w:tcPr>
            <w:tcW w:w="66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65832" w:rsidRDefault="00A65832"/>
        </w:tc>
        <w:tc>
          <w:tcPr>
            <w:tcW w:w="6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65832" w:rsidRDefault="00A65832"/>
        </w:tc>
        <w:tc>
          <w:tcPr>
            <w:tcW w:w="61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65832" w:rsidRDefault="00A65832"/>
        </w:tc>
        <w:tc>
          <w:tcPr>
            <w:tcW w:w="72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65832" w:rsidRDefault="00A65832"/>
        </w:tc>
      </w:tr>
      <w:tr w:rsidR="00A65832">
        <w:trPr>
          <w:trHeight w:hRule="exact" w:val="213"/>
        </w:trPr>
        <w:tc>
          <w:tcPr>
            <w:tcW w:w="103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180" w:lineRule="exact"/>
              <w:ind w:left="11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MS</w:t>
            </w:r>
            <w:r>
              <w:rPr>
                <w:spacing w:val="-2"/>
                <w:sz w:val="18"/>
                <w:szCs w:val="18"/>
              </w:rPr>
              <w:t>W</w:t>
            </w:r>
            <w:r>
              <w:rPr>
                <w:spacing w:val="1"/>
                <w:sz w:val="18"/>
                <w:szCs w:val="18"/>
              </w:rPr>
              <w:t>422</w:t>
            </w:r>
            <w:r>
              <w:rPr>
                <w:sz w:val="18"/>
                <w:szCs w:val="18"/>
              </w:rPr>
              <w:t>C</w:t>
            </w:r>
          </w:p>
        </w:tc>
        <w:tc>
          <w:tcPr>
            <w:tcW w:w="40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A65832"/>
        </w:tc>
        <w:tc>
          <w:tcPr>
            <w:tcW w:w="9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A65832"/>
        </w:tc>
        <w:tc>
          <w:tcPr>
            <w:tcW w:w="7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A65832"/>
        </w:tc>
        <w:tc>
          <w:tcPr>
            <w:tcW w:w="66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A65832"/>
        </w:tc>
        <w:tc>
          <w:tcPr>
            <w:tcW w:w="6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A65832"/>
        </w:tc>
        <w:tc>
          <w:tcPr>
            <w:tcW w:w="61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A65832"/>
        </w:tc>
        <w:tc>
          <w:tcPr>
            <w:tcW w:w="72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A65832"/>
        </w:tc>
      </w:tr>
      <w:tr w:rsidR="00A65832">
        <w:trPr>
          <w:trHeight w:hRule="exact" w:val="287"/>
        </w:trPr>
        <w:tc>
          <w:tcPr>
            <w:tcW w:w="103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65832" w:rsidRDefault="0011234E">
            <w:pPr>
              <w:spacing w:before="71"/>
              <w:ind w:left="11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MS</w:t>
            </w:r>
            <w:r>
              <w:rPr>
                <w:spacing w:val="-2"/>
                <w:sz w:val="18"/>
                <w:szCs w:val="18"/>
              </w:rPr>
              <w:t>W</w:t>
            </w:r>
            <w:r>
              <w:rPr>
                <w:spacing w:val="1"/>
                <w:sz w:val="18"/>
                <w:szCs w:val="18"/>
              </w:rPr>
              <w:t>423</w:t>
            </w:r>
            <w:r>
              <w:rPr>
                <w:sz w:val="18"/>
                <w:szCs w:val="18"/>
              </w:rPr>
              <w:t>A</w:t>
            </w:r>
          </w:p>
        </w:tc>
        <w:tc>
          <w:tcPr>
            <w:tcW w:w="405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before="74" w:line="200" w:lineRule="exact"/>
              <w:ind w:left="45" w:right="1255"/>
              <w:rPr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P</w:t>
            </w:r>
            <w:r>
              <w:rPr>
                <w:spacing w:val="-2"/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je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on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2"/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2"/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g</w:t>
            </w:r>
            <w:r>
              <w:rPr>
                <w:spacing w:val="-1"/>
                <w:sz w:val="18"/>
                <w:szCs w:val="18"/>
              </w:rPr>
              <w:t xml:space="preserve"> 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d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1"/>
                <w:sz w:val="18"/>
                <w:szCs w:val="18"/>
              </w:rPr>
              <w:t>va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-2"/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n </w:t>
            </w:r>
            <w:r>
              <w:rPr>
                <w:spacing w:val="1"/>
                <w:sz w:val="18"/>
                <w:szCs w:val="18"/>
              </w:rPr>
              <w:t>S</w:t>
            </w:r>
            <w:r>
              <w:rPr>
                <w:spacing w:val="-1"/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 xml:space="preserve"> M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tr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x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&amp;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te</w:t>
            </w:r>
            <w:r>
              <w:rPr>
                <w:spacing w:val="1"/>
                <w:sz w:val="18"/>
                <w:szCs w:val="18"/>
              </w:rPr>
              <w:t>nc</w:t>
            </w:r>
            <w:r>
              <w:rPr>
                <w:sz w:val="18"/>
                <w:szCs w:val="18"/>
              </w:rPr>
              <w:t>y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pp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g </w:t>
            </w:r>
            <w:r>
              <w:rPr>
                <w:spacing w:val="1"/>
                <w:sz w:val="18"/>
                <w:szCs w:val="18"/>
              </w:rPr>
              <w:t>So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 xml:space="preserve">ial </w:t>
            </w:r>
            <w:r>
              <w:rPr>
                <w:spacing w:val="-2"/>
                <w:sz w:val="18"/>
                <w:szCs w:val="18"/>
              </w:rPr>
              <w:t>W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rk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h</w:t>
            </w:r>
            <w:r>
              <w:rPr>
                <w:spacing w:val="1"/>
                <w:sz w:val="18"/>
                <w:szCs w:val="18"/>
              </w:rPr>
              <w:t xml:space="preserve"> F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3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y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&amp;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ld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n</w:t>
            </w:r>
          </w:p>
        </w:tc>
        <w:tc>
          <w:tcPr>
            <w:tcW w:w="9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65832" w:rsidRDefault="00A65832">
            <w:pPr>
              <w:spacing w:before="17" w:line="260" w:lineRule="exact"/>
              <w:rPr>
                <w:sz w:val="26"/>
                <w:szCs w:val="26"/>
              </w:rPr>
            </w:pPr>
          </w:p>
          <w:p w:rsidR="00A65832" w:rsidRDefault="0011234E">
            <w:pPr>
              <w:ind w:left="280" w:right="395"/>
              <w:jc w:val="center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30</w:t>
            </w:r>
          </w:p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65832" w:rsidRDefault="00A65832">
            <w:pPr>
              <w:spacing w:before="17" w:line="260" w:lineRule="exact"/>
              <w:rPr>
                <w:sz w:val="26"/>
                <w:szCs w:val="26"/>
              </w:rPr>
            </w:pPr>
          </w:p>
          <w:p w:rsidR="00A65832" w:rsidRDefault="0011234E">
            <w:pPr>
              <w:ind w:left="210" w:right="32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6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65832" w:rsidRDefault="00A65832">
            <w:pPr>
              <w:spacing w:before="17" w:line="260" w:lineRule="exact"/>
              <w:rPr>
                <w:sz w:val="26"/>
                <w:szCs w:val="26"/>
              </w:rPr>
            </w:pPr>
          </w:p>
          <w:p w:rsidR="00A65832" w:rsidRDefault="0011234E">
            <w:pPr>
              <w:ind w:left="189" w:right="3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65832" w:rsidRDefault="00A65832">
            <w:pPr>
              <w:spacing w:before="17" w:line="260" w:lineRule="exact"/>
              <w:rPr>
                <w:sz w:val="26"/>
                <w:szCs w:val="26"/>
              </w:rPr>
            </w:pPr>
          </w:p>
          <w:p w:rsidR="00A65832" w:rsidRDefault="0011234E">
            <w:pPr>
              <w:ind w:left="15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50</w:t>
            </w:r>
          </w:p>
        </w:tc>
        <w:tc>
          <w:tcPr>
            <w:tcW w:w="6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65832" w:rsidRDefault="00A65832">
            <w:pPr>
              <w:spacing w:before="17" w:line="260" w:lineRule="exact"/>
              <w:rPr>
                <w:sz w:val="26"/>
                <w:szCs w:val="26"/>
              </w:rPr>
            </w:pPr>
          </w:p>
          <w:p w:rsidR="00A65832" w:rsidRDefault="0011234E">
            <w:pPr>
              <w:ind w:left="15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50</w:t>
            </w:r>
          </w:p>
        </w:tc>
        <w:tc>
          <w:tcPr>
            <w:tcW w:w="72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65832" w:rsidRDefault="00A65832">
            <w:pPr>
              <w:spacing w:before="17" w:line="260" w:lineRule="exact"/>
              <w:rPr>
                <w:sz w:val="26"/>
                <w:szCs w:val="26"/>
              </w:rPr>
            </w:pPr>
          </w:p>
          <w:p w:rsidR="00A65832" w:rsidRDefault="0011234E">
            <w:pPr>
              <w:ind w:left="165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100</w:t>
            </w:r>
          </w:p>
        </w:tc>
      </w:tr>
      <w:tr w:rsidR="00A65832">
        <w:trPr>
          <w:trHeight w:hRule="exact" w:val="206"/>
        </w:trPr>
        <w:tc>
          <w:tcPr>
            <w:tcW w:w="10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65832" w:rsidRDefault="0011234E">
            <w:pPr>
              <w:spacing w:line="180" w:lineRule="exact"/>
              <w:ind w:left="11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MS</w:t>
            </w:r>
            <w:r>
              <w:rPr>
                <w:spacing w:val="-2"/>
                <w:sz w:val="18"/>
                <w:szCs w:val="18"/>
              </w:rPr>
              <w:t>W</w:t>
            </w:r>
            <w:r>
              <w:rPr>
                <w:spacing w:val="1"/>
                <w:sz w:val="18"/>
                <w:szCs w:val="18"/>
              </w:rPr>
              <w:t>423</w:t>
            </w:r>
            <w:r>
              <w:rPr>
                <w:sz w:val="18"/>
                <w:szCs w:val="18"/>
              </w:rPr>
              <w:t>B</w:t>
            </w:r>
          </w:p>
        </w:tc>
        <w:tc>
          <w:tcPr>
            <w:tcW w:w="40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65832" w:rsidRDefault="00A65832"/>
        </w:tc>
        <w:tc>
          <w:tcPr>
            <w:tcW w:w="9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65832" w:rsidRDefault="00A65832"/>
        </w:tc>
        <w:tc>
          <w:tcPr>
            <w:tcW w:w="7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65832" w:rsidRDefault="00A65832"/>
        </w:tc>
        <w:tc>
          <w:tcPr>
            <w:tcW w:w="66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65832" w:rsidRDefault="00A65832"/>
        </w:tc>
        <w:tc>
          <w:tcPr>
            <w:tcW w:w="6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65832" w:rsidRDefault="00A65832"/>
        </w:tc>
        <w:tc>
          <w:tcPr>
            <w:tcW w:w="61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65832" w:rsidRDefault="00A65832"/>
        </w:tc>
        <w:tc>
          <w:tcPr>
            <w:tcW w:w="72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65832" w:rsidRDefault="00A65832"/>
        </w:tc>
      </w:tr>
      <w:tr w:rsidR="00A65832">
        <w:trPr>
          <w:trHeight w:hRule="exact" w:val="289"/>
        </w:trPr>
        <w:tc>
          <w:tcPr>
            <w:tcW w:w="103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180" w:lineRule="exact"/>
              <w:ind w:left="11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MS</w:t>
            </w:r>
            <w:r>
              <w:rPr>
                <w:spacing w:val="-2"/>
                <w:sz w:val="18"/>
                <w:szCs w:val="18"/>
              </w:rPr>
              <w:t>W</w:t>
            </w:r>
            <w:r>
              <w:rPr>
                <w:spacing w:val="1"/>
                <w:sz w:val="18"/>
                <w:szCs w:val="18"/>
              </w:rPr>
              <w:t>423</w:t>
            </w:r>
            <w:r>
              <w:rPr>
                <w:sz w:val="18"/>
                <w:szCs w:val="18"/>
              </w:rPr>
              <w:t>C</w:t>
            </w:r>
          </w:p>
        </w:tc>
        <w:tc>
          <w:tcPr>
            <w:tcW w:w="40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A65832"/>
        </w:tc>
        <w:tc>
          <w:tcPr>
            <w:tcW w:w="9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A65832"/>
        </w:tc>
        <w:tc>
          <w:tcPr>
            <w:tcW w:w="7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A65832"/>
        </w:tc>
        <w:tc>
          <w:tcPr>
            <w:tcW w:w="66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A65832"/>
        </w:tc>
        <w:tc>
          <w:tcPr>
            <w:tcW w:w="6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A65832"/>
        </w:tc>
        <w:tc>
          <w:tcPr>
            <w:tcW w:w="61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A65832"/>
        </w:tc>
        <w:tc>
          <w:tcPr>
            <w:tcW w:w="72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A65832"/>
        </w:tc>
      </w:tr>
      <w:tr w:rsidR="00A65832">
        <w:trPr>
          <w:trHeight w:hRule="exact" w:val="256"/>
        </w:trPr>
        <w:tc>
          <w:tcPr>
            <w:tcW w:w="103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65832" w:rsidRDefault="0011234E">
            <w:pPr>
              <w:spacing w:before="39"/>
              <w:ind w:left="23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MS</w:t>
            </w:r>
            <w:r>
              <w:rPr>
                <w:spacing w:val="-2"/>
                <w:sz w:val="18"/>
                <w:szCs w:val="18"/>
              </w:rPr>
              <w:t>W</w:t>
            </w:r>
            <w:r>
              <w:rPr>
                <w:spacing w:val="1"/>
                <w:sz w:val="18"/>
                <w:szCs w:val="18"/>
              </w:rPr>
              <w:t>424</w:t>
            </w:r>
            <w:r>
              <w:rPr>
                <w:sz w:val="18"/>
                <w:szCs w:val="18"/>
              </w:rPr>
              <w:t>A</w:t>
            </w:r>
          </w:p>
        </w:tc>
        <w:tc>
          <w:tcPr>
            <w:tcW w:w="405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before="43" w:line="200" w:lineRule="exact"/>
              <w:ind w:left="40" w:right="19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ir</w:t>
            </w:r>
            <w:r>
              <w:rPr>
                <w:spacing w:val="1"/>
                <w:sz w:val="18"/>
                <w:szCs w:val="18"/>
              </w:rPr>
              <w:t>on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tal </w:t>
            </w:r>
            <w:r>
              <w:rPr>
                <w:spacing w:val="1"/>
                <w:sz w:val="18"/>
                <w:szCs w:val="18"/>
              </w:rPr>
              <w:t>So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ial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W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rk </w:t>
            </w:r>
            <w:r>
              <w:rPr>
                <w:spacing w:val="3"/>
                <w:sz w:val="18"/>
                <w:szCs w:val="18"/>
              </w:rPr>
              <w:t>P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1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ag</w:t>
            </w:r>
            <w:r>
              <w:rPr>
                <w:spacing w:val="1"/>
                <w:sz w:val="18"/>
                <w:szCs w:val="18"/>
              </w:rPr>
              <w:t>e</w:t>
            </w:r>
            <w:r>
              <w:rPr>
                <w:spacing w:val="-1"/>
                <w:sz w:val="18"/>
                <w:szCs w:val="18"/>
              </w:rPr>
              <w:t>me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t </w:t>
            </w:r>
            <w:r>
              <w:rPr>
                <w:spacing w:val="1"/>
                <w:sz w:val="18"/>
                <w:szCs w:val="18"/>
              </w:rPr>
              <w:t>So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ial E</w:t>
            </w:r>
            <w:r>
              <w:rPr>
                <w:spacing w:val="-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tre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3"/>
                <w:sz w:val="18"/>
                <w:szCs w:val="18"/>
              </w:rPr>
              <w:t>s</w:t>
            </w:r>
            <w:r>
              <w:rPr>
                <w:spacing w:val="1"/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ip</w:t>
            </w:r>
          </w:p>
        </w:tc>
        <w:tc>
          <w:tcPr>
            <w:tcW w:w="9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65832" w:rsidRDefault="00A65832">
            <w:pPr>
              <w:spacing w:before="6" w:line="240" w:lineRule="exact"/>
              <w:rPr>
                <w:sz w:val="24"/>
                <w:szCs w:val="24"/>
              </w:rPr>
            </w:pPr>
          </w:p>
          <w:p w:rsidR="00A65832" w:rsidRDefault="0011234E">
            <w:pPr>
              <w:ind w:left="338" w:right="338"/>
              <w:jc w:val="center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30</w:t>
            </w:r>
          </w:p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65832" w:rsidRDefault="00A65832">
            <w:pPr>
              <w:spacing w:before="6" w:line="240" w:lineRule="exact"/>
              <w:rPr>
                <w:sz w:val="24"/>
                <w:szCs w:val="24"/>
              </w:rPr>
            </w:pPr>
          </w:p>
          <w:p w:rsidR="00A65832" w:rsidRDefault="0011234E">
            <w:pPr>
              <w:ind w:left="268" w:right="27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6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65832" w:rsidRDefault="00A65832">
            <w:pPr>
              <w:spacing w:before="6" w:line="240" w:lineRule="exact"/>
              <w:rPr>
                <w:sz w:val="24"/>
                <w:szCs w:val="24"/>
              </w:rPr>
            </w:pPr>
          </w:p>
          <w:p w:rsidR="00A65832" w:rsidRDefault="0011234E">
            <w:pPr>
              <w:ind w:left="241" w:right="25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65832" w:rsidRDefault="00A65832">
            <w:pPr>
              <w:spacing w:before="6" w:line="240" w:lineRule="exact"/>
              <w:rPr>
                <w:sz w:val="24"/>
                <w:szCs w:val="24"/>
              </w:rPr>
            </w:pPr>
          </w:p>
          <w:p w:rsidR="00A65832" w:rsidRDefault="0011234E">
            <w:pPr>
              <w:ind w:left="15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50</w:t>
            </w:r>
          </w:p>
        </w:tc>
        <w:tc>
          <w:tcPr>
            <w:tcW w:w="6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65832" w:rsidRDefault="00A65832">
            <w:pPr>
              <w:spacing w:before="6" w:line="240" w:lineRule="exact"/>
              <w:rPr>
                <w:sz w:val="24"/>
                <w:szCs w:val="24"/>
              </w:rPr>
            </w:pPr>
          </w:p>
          <w:p w:rsidR="00A65832" w:rsidRDefault="0011234E">
            <w:pPr>
              <w:ind w:left="15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50</w:t>
            </w:r>
          </w:p>
        </w:tc>
        <w:tc>
          <w:tcPr>
            <w:tcW w:w="72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65832" w:rsidRDefault="00A65832">
            <w:pPr>
              <w:spacing w:before="6" w:line="240" w:lineRule="exact"/>
              <w:rPr>
                <w:sz w:val="24"/>
                <w:szCs w:val="24"/>
              </w:rPr>
            </w:pPr>
          </w:p>
          <w:p w:rsidR="00A65832" w:rsidRDefault="0011234E">
            <w:pPr>
              <w:ind w:left="22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100</w:t>
            </w:r>
          </w:p>
        </w:tc>
      </w:tr>
      <w:tr w:rsidR="00A65832">
        <w:trPr>
          <w:trHeight w:hRule="exact" w:val="206"/>
        </w:trPr>
        <w:tc>
          <w:tcPr>
            <w:tcW w:w="10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65832" w:rsidRDefault="0011234E">
            <w:pPr>
              <w:spacing w:line="180" w:lineRule="exact"/>
              <w:ind w:left="23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MS</w:t>
            </w:r>
            <w:r>
              <w:rPr>
                <w:spacing w:val="-2"/>
                <w:sz w:val="18"/>
                <w:szCs w:val="18"/>
              </w:rPr>
              <w:t>W</w:t>
            </w:r>
            <w:r>
              <w:rPr>
                <w:spacing w:val="1"/>
                <w:sz w:val="18"/>
                <w:szCs w:val="18"/>
              </w:rPr>
              <w:t>424</w:t>
            </w:r>
            <w:r>
              <w:rPr>
                <w:sz w:val="18"/>
                <w:szCs w:val="18"/>
              </w:rPr>
              <w:t>B</w:t>
            </w:r>
          </w:p>
        </w:tc>
        <w:tc>
          <w:tcPr>
            <w:tcW w:w="40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65832" w:rsidRDefault="00A65832"/>
        </w:tc>
        <w:tc>
          <w:tcPr>
            <w:tcW w:w="9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65832" w:rsidRDefault="00A65832"/>
        </w:tc>
        <w:tc>
          <w:tcPr>
            <w:tcW w:w="7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65832" w:rsidRDefault="00A65832"/>
        </w:tc>
        <w:tc>
          <w:tcPr>
            <w:tcW w:w="66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65832" w:rsidRDefault="00A65832"/>
        </w:tc>
        <w:tc>
          <w:tcPr>
            <w:tcW w:w="6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65832" w:rsidRDefault="00A65832"/>
        </w:tc>
        <w:tc>
          <w:tcPr>
            <w:tcW w:w="61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65832" w:rsidRDefault="00A65832"/>
        </w:tc>
        <w:tc>
          <w:tcPr>
            <w:tcW w:w="72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65832" w:rsidRDefault="00A65832"/>
        </w:tc>
      </w:tr>
      <w:tr w:rsidR="00A65832">
        <w:trPr>
          <w:trHeight w:hRule="exact" w:val="257"/>
        </w:trPr>
        <w:tc>
          <w:tcPr>
            <w:tcW w:w="103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180" w:lineRule="exact"/>
              <w:ind w:left="23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MS</w:t>
            </w:r>
            <w:r>
              <w:rPr>
                <w:spacing w:val="-2"/>
                <w:sz w:val="18"/>
                <w:szCs w:val="18"/>
              </w:rPr>
              <w:t>W</w:t>
            </w:r>
            <w:r>
              <w:rPr>
                <w:spacing w:val="1"/>
                <w:sz w:val="18"/>
                <w:szCs w:val="18"/>
              </w:rPr>
              <w:t>424</w:t>
            </w:r>
            <w:r>
              <w:rPr>
                <w:sz w:val="18"/>
                <w:szCs w:val="18"/>
              </w:rPr>
              <w:t>C</w:t>
            </w:r>
          </w:p>
        </w:tc>
        <w:tc>
          <w:tcPr>
            <w:tcW w:w="40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A65832"/>
        </w:tc>
        <w:tc>
          <w:tcPr>
            <w:tcW w:w="9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A65832"/>
        </w:tc>
        <w:tc>
          <w:tcPr>
            <w:tcW w:w="7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A65832"/>
        </w:tc>
        <w:tc>
          <w:tcPr>
            <w:tcW w:w="66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A65832"/>
        </w:tc>
        <w:tc>
          <w:tcPr>
            <w:tcW w:w="6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A65832"/>
        </w:tc>
        <w:tc>
          <w:tcPr>
            <w:tcW w:w="61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A65832"/>
        </w:tc>
        <w:tc>
          <w:tcPr>
            <w:tcW w:w="72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A65832"/>
        </w:tc>
      </w:tr>
      <w:tr w:rsidR="00A65832">
        <w:trPr>
          <w:trHeight w:hRule="exact" w:val="310"/>
        </w:trPr>
        <w:tc>
          <w:tcPr>
            <w:tcW w:w="1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before="42"/>
              <w:ind w:left="11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MS</w:t>
            </w:r>
            <w:r>
              <w:rPr>
                <w:spacing w:val="-2"/>
                <w:sz w:val="18"/>
                <w:szCs w:val="18"/>
              </w:rPr>
              <w:t>W</w:t>
            </w:r>
            <w:r>
              <w:rPr>
                <w:spacing w:val="1"/>
                <w:sz w:val="18"/>
                <w:szCs w:val="18"/>
              </w:rPr>
              <w:t>42</w:t>
            </w:r>
            <w:r>
              <w:rPr>
                <w:spacing w:val="-1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S</w:t>
            </w:r>
          </w:p>
        </w:tc>
        <w:tc>
          <w:tcPr>
            <w:tcW w:w="4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before="42"/>
              <w:ind w:left="7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4"/>
                <w:sz w:val="18"/>
                <w:szCs w:val="18"/>
              </w:rPr>
              <w:t>y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3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y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S</w:t>
            </w:r>
            <w:r>
              <w:rPr>
                <w:spacing w:val="-1"/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ls</w:t>
            </w: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before="42"/>
              <w:ind w:left="280" w:right="395"/>
              <w:jc w:val="center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before="42"/>
              <w:ind w:left="210" w:right="32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before="42"/>
              <w:ind w:left="6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R/</w:t>
            </w:r>
            <w:r>
              <w:rPr>
                <w:spacing w:val="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D</w:t>
            </w: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before="42"/>
              <w:ind w:left="15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50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before="42"/>
              <w:ind w:left="15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50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before="42"/>
              <w:ind w:left="165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100</w:t>
            </w:r>
          </w:p>
        </w:tc>
      </w:tr>
      <w:tr w:rsidR="00A65832">
        <w:trPr>
          <w:trHeight w:hRule="exact" w:val="310"/>
        </w:trPr>
        <w:tc>
          <w:tcPr>
            <w:tcW w:w="1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before="40"/>
              <w:ind w:left="11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MS</w:t>
            </w:r>
            <w:r>
              <w:rPr>
                <w:spacing w:val="-2"/>
                <w:sz w:val="18"/>
                <w:szCs w:val="18"/>
              </w:rPr>
              <w:t>W</w:t>
            </w:r>
            <w:r>
              <w:rPr>
                <w:spacing w:val="1"/>
                <w:sz w:val="18"/>
                <w:szCs w:val="18"/>
              </w:rPr>
              <w:t>42</w:t>
            </w:r>
            <w:r>
              <w:rPr>
                <w:spacing w:val="-1"/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F</w:t>
            </w:r>
          </w:p>
        </w:tc>
        <w:tc>
          <w:tcPr>
            <w:tcW w:w="4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00" w:lineRule="exact"/>
              <w:ind w:left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on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rr</w:t>
            </w:r>
            <w:r>
              <w:rPr>
                <w:spacing w:val="-1"/>
                <w:sz w:val="18"/>
                <w:szCs w:val="18"/>
              </w:rPr>
              <w:t>en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 xml:space="preserve"> F</w:t>
            </w:r>
            <w:r>
              <w:rPr>
                <w:sz w:val="18"/>
                <w:szCs w:val="18"/>
              </w:rPr>
              <w:t>ie</w:t>
            </w:r>
            <w:r>
              <w:rPr>
                <w:spacing w:val="-2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d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W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rk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IV</w:t>
            </w: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before="40"/>
              <w:ind w:left="398" w:right="4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before="40"/>
              <w:ind w:left="268" w:right="27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before="40"/>
              <w:ind w:left="1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R/V</w:t>
            </w: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before="40"/>
              <w:ind w:left="15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50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before="40"/>
              <w:ind w:left="15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50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before="40"/>
              <w:ind w:left="167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100</w:t>
            </w:r>
          </w:p>
        </w:tc>
      </w:tr>
      <w:tr w:rsidR="00A65832">
        <w:trPr>
          <w:trHeight w:hRule="exact" w:val="307"/>
        </w:trPr>
        <w:tc>
          <w:tcPr>
            <w:tcW w:w="1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before="39"/>
              <w:ind w:left="23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MS</w:t>
            </w:r>
            <w:r>
              <w:rPr>
                <w:spacing w:val="-2"/>
                <w:sz w:val="18"/>
                <w:szCs w:val="18"/>
              </w:rPr>
              <w:t>W</w:t>
            </w:r>
            <w:r>
              <w:rPr>
                <w:spacing w:val="1"/>
                <w:sz w:val="18"/>
                <w:szCs w:val="18"/>
              </w:rPr>
              <w:t>427</w:t>
            </w:r>
            <w:r>
              <w:rPr>
                <w:sz w:val="18"/>
                <w:szCs w:val="18"/>
              </w:rPr>
              <w:t>J</w:t>
            </w:r>
          </w:p>
        </w:tc>
        <w:tc>
          <w:tcPr>
            <w:tcW w:w="4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before="39"/>
              <w:ind w:left="8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1"/>
                <w:sz w:val="18"/>
                <w:szCs w:val="18"/>
              </w:rPr>
              <w:t>ea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h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3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je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II</w:t>
            </w: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before="39"/>
              <w:ind w:left="398" w:right="4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before="39"/>
              <w:ind w:left="268" w:right="27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before="39"/>
              <w:ind w:left="16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R/V</w:t>
            </w: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before="39"/>
              <w:ind w:left="15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50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before="39"/>
              <w:ind w:left="15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50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before="39"/>
              <w:ind w:left="22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100</w:t>
            </w:r>
          </w:p>
        </w:tc>
      </w:tr>
      <w:tr w:rsidR="00A65832">
        <w:trPr>
          <w:trHeight w:hRule="exact" w:val="670"/>
        </w:trPr>
        <w:tc>
          <w:tcPr>
            <w:tcW w:w="1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A65832"/>
        </w:tc>
        <w:tc>
          <w:tcPr>
            <w:tcW w:w="4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A65832">
            <w:pPr>
              <w:spacing w:before="7" w:line="100" w:lineRule="exact"/>
              <w:rPr>
                <w:sz w:val="11"/>
                <w:szCs w:val="11"/>
              </w:rPr>
            </w:pPr>
          </w:p>
          <w:p w:rsidR="00A65832" w:rsidRDefault="0011234E">
            <w:pPr>
              <w:ind w:left="8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k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ield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W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rk</w:t>
            </w:r>
          </w:p>
          <w:p w:rsidR="00A65832" w:rsidRDefault="0011234E">
            <w:pPr>
              <w:spacing w:before="2"/>
              <w:ind w:left="8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(4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W</w:t>
            </w:r>
            <w:r>
              <w:rPr>
                <w:spacing w:val="-1"/>
                <w:sz w:val="18"/>
                <w:szCs w:val="18"/>
              </w:rPr>
              <w:t>eek</w:t>
            </w:r>
            <w:r>
              <w:rPr>
                <w:sz w:val="18"/>
                <w:szCs w:val="18"/>
              </w:rPr>
              <w:t>s D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ion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A65832">
            <w:pPr>
              <w:spacing w:before="2" w:line="220" w:lineRule="exact"/>
              <w:rPr>
                <w:sz w:val="22"/>
                <w:szCs w:val="22"/>
              </w:rPr>
            </w:pPr>
          </w:p>
          <w:p w:rsidR="00A65832" w:rsidRDefault="0011234E">
            <w:pPr>
              <w:ind w:left="398" w:right="4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A65832">
            <w:pPr>
              <w:spacing w:before="2" w:line="220" w:lineRule="exact"/>
              <w:rPr>
                <w:sz w:val="22"/>
                <w:szCs w:val="22"/>
              </w:rPr>
            </w:pPr>
          </w:p>
          <w:p w:rsidR="00A65832" w:rsidRDefault="0011234E">
            <w:pPr>
              <w:ind w:left="225" w:right="217"/>
              <w:jc w:val="center"/>
              <w:rPr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4*</w:t>
            </w:r>
          </w:p>
        </w:tc>
        <w:tc>
          <w:tcPr>
            <w:tcW w:w="26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A65832">
            <w:pPr>
              <w:spacing w:before="2" w:line="220" w:lineRule="exact"/>
              <w:rPr>
                <w:sz w:val="22"/>
                <w:szCs w:val="22"/>
              </w:rPr>
            </w:pPr>
          </w:p>
          <w:p w:rsidR="00A65832" w:rsidRDefault="0011234E">
            <w:pPr>
              <w:ind w:left="7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-</w:t>
            </w:r>
            <w:r>
              <w:rPr>
                <w:spacing w:val="1"/>
                <w:sz w:val="18"/>
                <w:szCs w:val="18"/>
              </w:rPr>
              <w:t>Su</w:t>
            </w:r>
            <w:r>
              <w:rPr>
                <w:spacing w:val="-1"/>
                <w:sz w:val="18"/>
                <w:szCs w:val="18"/>
              </w:rPr>
              <w:t>cce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1"/>
                <w:sz w:val="18"/>
                <w:szCs w:val="18"/>
              </w:rPr>
              <w:t>s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leti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n</w:t>
            </w:r>
          </w:p>
        </w:tc>
      </w:tr>
      <w:tr w:rsidR="00A65832">
        <w:trPr>
          <w:trHeight w:hRule="exact" w:val="562"/>
        </w:trPr>
        <w:tc>
          <w:tcPr>
            <w:tcW w:w="1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A65832"/>
        </w:tc>
        <w:tc>
          <w:tcPr>
            <w:tcW w:w="4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A65832">
            <w:pPr>
              <w:spacing w:before="2" w:line="160" w:lineRule="exact"/>
              <w:rPr>
                <w:sz w:val="17"/>
                <w:szCs w:val="17"/>
              </w:rPr>
            </w:pPr>
          </w:p>
          <w:p w:rsidR="00A65832" w:rsidRDefault="0011234E">
            <w:pPr>
              <w:ind w:left="102"/>
              <w:rPr>
                <w:sz w:val="18"/>
                <w:szCs w:val="18"/>
              </w:rPr>
            </w:pPr>
            <w:r>
              <w:rPr>
                <w:b/>
                <w:spacing w:val="1"/>
                <w:sz w:val="18"/>
                <w:szCs w:val="18"/>
              </w:rPr>
              <w:t>S</w:t>
            </w:r>
            <w:r>
              <w:rPr>
                <w:b/>
                <w:sz w:val="18"/>
                <w:szCs w:val="18"/>
              </w:rPr>
              <w:t>E</w:t>
            </w:r>
            <w:r>
              <w:rPr>
                <w:b/>
                <w:spacing w:val="3"/>
                <w:sz w:val="18"/>
                <w:szCs w:val="18"/>
              </w:rPr>
              <w:t>M</w:t>
            </w:r>
            <w:r>
              <w:rPr>
                <w:b/>
                <w:spacing w:val="-3"/>
                <w:sz w:val="18"/>
                <w:szCs w:val="18"/>
              </w:rPr>
              <w:t>E</w:t>
            </w:r>
            <w:r>
              <w:rPr>
                <w:b/>
                <w:spacing w:val="1"/>
                <w:sz w:val="18"/>
                <w:szCs w:val="18"/>
              </w:rPr>
              <w:t>S</w:t>
            </w:r>
            <w:r>
              <w:rPr>
                <w:b/>
                <w:sz w:val="18"/>
                <w:szCs w:val="18"/>
              </w:rPr>
              <w:t>TER T</w:t>
            </w:r>
            <w:r>
              <w:rPr>
                <w:b/>
                <w:spacing w:val="-1"/>
                <w:sz w:val="18"/>
                <w:szCs w:val="18"/>
              </w:rPr>
              <w:t>O</w:t>
            </w:r>
            <w:r>
              <w:rPr>
                <w:b/>
                <w:sz w:val="18"/>
                <w:szCs w:val="18"/>
              </w:rPr>
              <w:t>TAL</w:t>
            </w: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A65832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A65832">
            <w:pPr>
              <w:spacing w:before="2" w:line="160" w:lineRule="exact"/>
              <w:rPr>
                <w:sz w:val="17"/>
                <w:szCs w:val="17"/>
              </w:rPr>
            </w:pPr>
          </w:p>
          <w:p w:rsidR="00A65832" w:rsidRDefault="0011234E">
            <w:pPr>
              <w:ind w:left="117"/>
              <w:rPr>
                <w:sz w:val="18"/>
                <w:szCs w:val="18"/>
              </w:rPr>
            </w:pPr>
            <w:r>
              <w:rPr>
                <w:b/>
                <w:spacing w:val="1"/>
                <w:sz w:val="18"/>
                <w:szCs w:val="18"/>
              </w:rPr>
              <w:t>23</w:t>
            </w:r>
            <w:r>
              <w:rPr>
                <w:b/>
                <w:spacing w:val="-2"/>
                <w:sz w:val="18"/>
                <w:szCs w:val="18"/>
              </w:rPr>
              <w:t>+</w:t>
            </w:r>
            <w:r>
              <w:rPr>
                <w:b/>
                <w:spacing w:val="1"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>*</w:t>
            </w:r>
          </w:p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A65832"/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A65832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A65832"/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A65832">
            <w:pPr>
              <w:spacing w:before="2" w:line="160" w:lineRule="exact"/>
              <w:rPr>
                <w:sz w:val="17"/>
                <w:szCs w:val="17"/>
              </w:rPr>
            </w:pPr>
          </w:p>
          <w:p w:rsidR="00A65832" w:rsidRDefault="0011234E">
            <w:pPr>
              <w:ind w:left="167"/>
              <w:rPr>
                <w:sz w:val="18"/>
                <w:szCs w:val="18"/>
              </w:rPr>
            </w:pPr>
            <w:r>
              <w:rPr>
                <w:b/>
                <w:spacing w:val="1"/>
                <w:sz w:val="18"/>
                <w:szCs w:val="18"/>
              </w:rPr>
              <w:t>800</w:t>
            </w:r>
          </w:p>
        </w:tc>
      </w:tr>
      <w:tr w:rsidR="00A65832">
        <w:trPr>
          <w:trHeight w:hRule="exact" w:val="636"/>
        </w:trPr>
        <w:tc>
          <w:tcPr>
            <w:tcW w:w="1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A65832"/>
        </w:tc>
        <w:tc>
          <w:tcPr>
            <w:tcW w:w="4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A65832">
            <w:pPr>
              <w:spacing w:before="8" w:line="200" w:lineRule="exact"/>
            </w:pPr>
          </w:p>
          <w:p w:rsidR="00A65832" w:rsidRDefault="0011234E">
            <w:pPr>
              <w:ind w:left="10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  <w:r>
              <w:rPr>
                <w:b/>
                <w:spacing w:val="-1"/>
                <w:sz w:val="18"/>
                <w:szCs w:val="18"/>
              </w:rPr>
              <w:t>O</w:t>
            </w:r>
            <w:r>
              <w:rPr>
                <w:b/>
                <w:sz w:val="18"/>
                <w:szCs w:val="18"/>
              </w:rPr>
              <w:t>U</w:t>
            </w:r>
            <w:r>
              <w:rPr>
                <w:b/>
                <w:spacing w:val="-1"/>
                <w:sz w:val="18"/>
                <w:szCs w:val="18"/>
              </w:rPr>
              <w:t>R</w:t>
            </w:r>
            <w:r>
              <w:rPr>
                <w:b/>
                <w:spacing w:val="1"/>
                <w:sz w:val="18"/>
                <w:szCs w:val="18"/>
              </w:rPr>
              <w:t>S</w:t>
            </w:r>
            <w:r>
              <w:rPr>
                <w:b/>
                <w:sz w:val="18"/>
                <w:szCs w:val="18"/>
              </w:rPr>
              <w:t>E T</w:t>
            </w:r>
            <w:r>
              <w:rPr>
                <w:b/>
                <w:spacing w:val="-1"/>
                <w:sz w:val="18"/>
                <w:szCs w:val="18"/>
              </w:rPr>
              <w:t>O</w:t>
            </w:r>
            <w:r>
              <w:rPr>
                <w:b/>
                <w:sz w:val="18"/>
                <w:szCs w:val="18"/>
              </w:rPr>
              <w:t>TAL</w:t>
            </w: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A65832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A65832">
            <w:pPr>
              <w:spacing w:before="8" w:line="200" w:lineRule="exact"/>
            </w:pPr>
          </w:p>
          <w:p w:rsidR="00A65832" w:rsidRDefault="0011234E">
            <w:pPr>
              <w:ind w:left="117"/>
              <w:rPr>
                <w:sz w:val="18"/>
                <w:szCs w:val="18"/>
              </w:rPr>
            </w:pPr>
            <w:r>
              <w:rPr>
                <w:b/>
                <w:spacing w:val="1"/>
                <w:sz w:val="18"/>
                <w:szCs w:val="18"/>
              </w:rPr>
              <w:t>90</w:t>
            </w:r>
            <w:r>
              <w:rPr>
                <w:b/>
                <w:spacing w:val="-2"/>
                <w:sz w:val="18"/>
                <w:szCs w:val="18"/>
              </w:rPr>
              <w:t>+</w:t>
            </w:r>
            <w:r>
              <w:rPr>
                <w:b/>
                <w:spacing w:val="1"/>
                <w:sz w:val="18"/>
                <w:szCs w:val="18"/>
              </w:rPr>
              <w:t>8</w:t>
            </w:r>
            <w:r>
              <w:rPr>
                <w:b/>
                <w:sz w:val="18"/>
                <w:szCs w:val="18"/>
              </w:rPr>
              <w:t>*</w:t>
            </w:r>
          </w:p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A65832"/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A65832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A65832"/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A65832">
            <w:pPr>
              <w:spacing w:before="8" w:line="200" w:lineRule="exact"/>
            </w:pPr>
          </w:p>
          <w:p w:rsidR="00A65832" w:rsidRDefault="0011234E">
            <w:pPr>
              <w:ind w:left="177"/>
              <w:rPr>
                <w:sz w:val="18"/>
                <w:szCs w:val="18"/>
              </w:rPr>
            </w:pPr>
            <w:r>
              <w:rPr>
                <w:b/>
                <w:spacing w:val="1"/>
                <w:sz w:val="18"/>
                <w:szCs w:val="18"/>
              </w:rPr>
              <w:t>30</w:t>
            </w:r>
            <w:r>
              <w:rPr>
                <w:b/>
                <w:spacing w:val="-1"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0</w:t>
            </w:r>
          </w:p>
        </w:tc>
      </w:tr>
    </w:tbl>
    <w:p w:rsidR="00A65832" w:rsidRDefault="00A65832">
      <w:pPr>
        <w:spacing w:before="3" w:line="200" w:lineRule="exact"/>
        <w:sectPr w:rsidR="00A65832">
          <w:footerReference w:type="default" r:id="rId15"/>
          <w:pgSz w:w="11920" w:h="16840"/>
          <w:pgMar w:top="1040" w:right="580" w:bottom="280" w:left="580" w:header="0" w:footer="866" w:gutter="0"/>
          <w:pgNumType w:start="58"/>
          <w:cols w:space="720"/>
        </w:sectPr>
      </w:pPr>
    </w:p>
    <w:p w:rsidR="00A65832" w:rsidRDefault="0011234E">
      <w:pPr>
        <w:spacing w:before="36" w:line="240" w:lineRule="exact"/>
        <w:ind w:left="860" w:right="963"/>
        <w:rPr>
          <w:sz w:val="22"/>
          <w:szCs w:val="22"/>
        </w:rPr>
      </w:pPr>
      <w:r>
        <w:rPr>
          <w:b/>
          <w:sz w:val="22"/>
          <w:szCs w:val="22"/>
        </w:rPr>
        <w:t>M</w:t>
      </w:r>
      <w:r>
        <w:rPr>
          <w:b/>
          <w:spacing w:val="-1"/>
          <w:sz w:val="22"/>
          <w:szCs w:val="22"/>
        </w:rPr>
        <w:t>C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ai</w:t>
      </w:r>
      <w:r>
        <w:rPr>
          <w:sz w:val="22"/>
          <w:szCs w:val="22"/>
        </w:rPr>
        <w:t xml:space="preserve">n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e,                          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I</w:t>
      </w:r>
      <w:r>
        <w:rPr>
          <w:spacing w:val="-1"/>
          <w:sz w:val="22"/>
          <w:szCs w:val="22"/>
        </w:rPr>
        <w:t>D</w:t>
      </w:r>
      <w:r>
        <w:rPr>
          <w:spacing w:val="2"/>
          <w:sz w:val="22"/>
          <w:szCs w:val="22"/>
        </w:rPr>
        <w:t>C</w:t>
      </w:r>
      <w:r>
        <w:rPr>
          <w:spacing w:val="-2"/>
          <w:sz w:val="22"/>
          <w:szCs w:val="22"/>
        </w:rPr>
        <w:t>-I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-</w:t>
      </w:r>
      <w:r>
        <w:rPr>
          <w:spacing w:val="-1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ci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y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e; </w:t>
      </w:r>
      <w:r>
        <w:rPr>
          <w:spacing w:val="1"/>
          <w:sz w:val="22"/>
          <w:szCs w:val="22"/>
        </w:rPr>
        <w:t>M</w:t>
      </w:r>
      <w:r>
        <w:rPr>
          <w:spacing w:val="-1"/>
          <w:sz w:val="22"/>
          <w:szCs w:val="22"/>
        </w:rPr>
        <w:t>E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ai</w:t>
      </w:r>
      <w:r>
        <w:rPr>
          <w:sz w:val="22"/>
          <w:szCs w:val="22"/>
        </w:rPr>
        <w:t>n El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e                      </w:t>
      </w:r>
      <w:r>
        <w:rPr>
          <w:spacing w:val="2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P</w:t>
      </w:r>
      <w:r>
        <w:rPr>
          <w:spacing w:val="-4"/>
          <w:sz w:val="22"/>
          <w:szCs w:val="22"/>
        </w:rPr>
        <w:t>-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ch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Pr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;</w:t>
      </w:r>
    </w:p>
    <w:p w:rsidR="00A65832" w:rsidRDefault="0011234E">
      <w:pPr>
        <w:spacing w:line="240" w:lineRule="exact"/>
        <w:ind w:left="860"/>
        <w:rPr>
          <w:sz w:val="22"/>
          <w:szCs w:val="22"/>
        </w:rPr>
      </w:pP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K</w:t>
      </w:r>
      <w:r>
        <w:rPr>
          <w:spacing w:val="-4"/>
          <w:sz w:val="22"/>
          <w:szCs w:val="22"/>
        </w:rPr>
        <w:t>-</w:t>
      </w:r>
      <w:r>
        <w:rPr>
          <w:spacing w:val="2"/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il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pe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;                         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FWP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Fi</w:t>
      </w:r>
      <w:r>
        <w:rPr>
          <w:spacing w:val="1"/>
          <w:sz w:val="22"/>
          <w:szCs w:val="22"/>
        </w:rPr>
        <w:t>el</w:t>
      </w:r>
      <w:r>
        <w:rPr>
          <w:sz w:val="22"/>
          <w:szCs w:val="22"/>
        </w:rPr>
        <w:t>d W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Pr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cu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;</w:t>
      </w:r>
    </w:p>
    <w:p w:rsidR="00A65832" w:rsidRDefault="0011234E">
      <w:pPr>
        <w:spacing w:before="6" w:line="240" w:lineRule="exact"/>
        <w:ind w:left="860" w:right="-38"/>
        <w:rPr>
          <w:sz w:val="22"/>
          <w:szCs w:val="22"/>
        </w:rPr>
      </w:pPr>
      <w:r>
        <w:rPr>
          <w:spacing w:val="-1"/>
          <w:sz w:val="22"/>
          <w:szCs w:val="22"/>
        </w:rPr>
        <w:t>C</w:t>
      </w:r>
      <w:r>
        <w:rPr>
          <w:spacing w:val="2"/>
          <w:sz w:val="22"/>
          <w:szCs w:val="22"/>
        </w:rPr>
        <w:t>C</w:t>
      </w:r>
      <w:r>
        <w:rPr>
          <w:sz w:val="22"/>
          <w:szCs w:val="22"/>
        </w:rPr>
        <w:t>-</w:t>
      </w:r>
      <w:r>
        <w:rPr>
          <w:spacing w:val="-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rti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ou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z w:val="22"/>
          <w:szCs w:val="22"/>
        </w:rPr>
        <w:t xml:space="preserve">              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F</w:t>
      </w:r>
      <w:r>
        <w:rPr>
          <w:sz w:val="22"/>
          <w:szCs w:val="22"/>
        </w:rPr>
        <w:t>WP-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>u</w:t>
      </w:r>
      <w:r>
        <w:rPr>
          <w:spacing w:val="-1"/>
          <w:sz w:val="22"/>
          <w:szCs w:val="22"/>
        </w:rPr>
        <w:t>m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Fi</w:t>
      </w:r>
      <w:r>
        <w:rPr>
          <w:spacing w:val="1"/>
          <w:sz w:val="22"/>
          <w:szCs w:val="22"/>
        </w:rPr>
        <w:t>el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Wo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k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Pr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cu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 xml:space="preserve">; 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/</w:t>
      </w:r>
      <w:r>
        <w:rPr>
          <w:spacing w:val="2"/>
          <w:sz w:val="22"/>
          <w:szCs w:val="22"/>
        </w:rPr>
        <w:t>V</w:t>
      </w:r>
      <w:r>
        <w:rPr>
          <w:sz w:val="22"/>
          <w:szCs w:val="22"/>
        </w:rPr>
        <w:t>-</w:t>
      </w:r>
      <w:r>
        <w:rPr>
          <w:spacing w:val="-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epo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3"/>
          <w:sz w:val="22"/>
          <w:szCs w:val="22"/>
        </w:rPr>
        <w:t>u</w:t>
      </w:r>
      <w:r>
        <w:rPr>
          <w:sz w:val="22"/>
          <w:szCs w:val="22"/>
        </w:rPr>
        <w:t>b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>on&amp;</w:t>
      </w:r>
      <w:r>
        <w:rPr>
          <w:spacing w:val="-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Vi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ce</w:t>
      </w:r>
    </w:p>
    <w:p w:rsidR="00A65832" w:rsidRDefault="0011234E">
      <w:pPr>
        <w:spacing w:line="240" w:lineRule="exact"/>
        <w:ind w:left="860"/>
        <w:rPr>
          <w:sz w:val="22"/>
          <w:szCs w:val="22"/>
        </w:rPr>
      </w:pP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SD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-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epo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Sub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>on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/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3"/>
          <w:sz w:val="22"/>
          <w:szCs w:val="22"/>
        </w:rPr>
        <w:t>k</w:t>
      </w:r>
      <w:r>
        <w:rPr>
          <w:spacing w:val="1"/>
          <w:sz w:val="22"/>
          <w:szCs w:val="22"/>
        </w:rPr>
        <w:t>il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ons</w:t>
      </w:r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</w:p>
    <w:p w:rsidR="00A65832" w:rsidRDefault="0011234E">
      <w:pPr>
        <w:spacing w:before="4"/>
        <w:ind w:left="860"/>
        <w:rPr>
          <w:sz w:val="24"/>
          <w:szCs w:val="24"/>
        </w:rPr>
      </w:pPr>
      <w:r>
        <w:rPr>
          <w:b/>
          <w:sz w:val="24"/>
          <w:szCs w:val="24"/>
          <w:u w:val="thick" w:color="000000"/>
        </w:rPr>
        <w:t>Eval</w:t>
      </w:r>
      <w:r>
        <w:rPr>
          <w:b/>
          <w:spacing w:val="1"/>
          <w:sz w:val="24"/>
          <w:szCs w:val="24"/>
          <w:u w:val="thick" w:color="000000"/>
        </w:rPr>
        <w:t>u</w:t>
      </w:r>
      <w:r>
        <w:rPr>
          <w:b/>
          <w:sz w:val="24"/>
          <w:szCs w:val="24"/>
          <w:u w:val="thick" w:color="000000"/>
        </w:rPr>
        <w:t>a</w:t>
      </w:r>
      <w:r>
        <w:rPr>
          <w:b/>
          <w:spacing w:val="-1"/>
          <w:sz w:val="24"/>
          <w:szCs w:val="24"/>
          <w:u w:val="thick" w:color="000000"/>
        </w:rPr>
        <w:t>t</w:t>
      </w:r>
      <w:r>
        <w:rPr>
          <w:b/>
          <w:sz w:val="24"/>
          <w:szCs w:val="24"/>
          <w:u w:val="thick" w:color="000000"/>
        </w:rPr>
        <w:t>ion</w:t>
      </w:r>
      <w:r>
        <w:rPr>
          <w:b/>
          <w:spacing w:val="1"/>
          <w:sz w:val="24"/>
          <w:szCs w:val="24"/>
          <w:u w:val="thick" w:color="000000"/>
        </w:rPr>
        <w:t xml:space="preserve"> </w:t>
      </w:r>
      <w:r>
        <w:rPr>
          <w:b/>
          <w:spacing w:val="-3"/>
          <w:sz w:val="24"/>
          <w:szCs w:val="24"/>
          <w:u w:val="thick" w:color="000000"/>
        </w:rPr>
        <w:t>P</w:t>
      </w:r>
      <w:r>
        <w:rPr>
          <w:b/>
          <w:sz w:val="24"/>
          <w:szCs w:val="24"/>
          <w:u w:val="thick" w:color="000000"/>
        </w:rPr>
        <w:t>a</w:t>
      </w:r>
      <w:r>
        <w:rPr>
          <w:b/>
          <w:spacing w:val="-1"/>
          <w:sz w:val="24"/>
          <w:szCs w:val="24"/>
          <w:u w:val="thick" w:color="000000"/>
        </w:rPr>
        <w:t>t</w:t>
      </w:r>
      <w:r>
        <w:rPr>
          <w:b/>
          <w:sz w:val="24"/>
          <w:szCs w:val="24"/>
          <w:u w:val="thick" w:color="000000"/>
        </w:rPr>
        <w:t>t</w:t>
      </w:r>
      <w:r>
        <w:rPr>
          <w:b/>
          <w:spacing w:val="-2"/>
          <w:sz w:val="24"/>
          <w:szCs w:val="24"/>
          <w:u w:val="thick" w:color="000000"/>
        </w:rPr>
        <w:t>e</w:t>
      </w:r>
      <w:r>
        <w:rPr>
          <w:b/>
          <w:spacing w:val="-1"/>
          <w:sz w:val="24"/>
          <w:szCs w:val="24"/>
          <w:u w:val="thick" w:color="000000"/>
        </w:rPr>
        <w:t>r</w:t>
      </w:r>
      <w:r>
        <w:rPr>
          <w:b/>
          <w:sz w:val="24"/>
          <w:szCs w:val="24"/>
          <w:u w:val="thick" w:color="000000"/>
        </w:rPr>
        <w:t>n</w:t>
      </w:r>
    </w:p>
    <w:p w:rsidR="00A65832" w:rsidRDefault="0011234E">
      <w:pPr>
        <w:spacing w:before="33"/>
        <w:ind w:left="1580" w:right="32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                 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50 Ma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ks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      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50 Ma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ks Tot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             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100 ma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ks</w:t>
      </w:r>
    </w:p>
    <w:p w:rsidR="00A65832" w:rsidRDefault="00A65832">
      <w:pPr>
        <w:spacing w:before="7" w:line="120" w:lineRule="exact"/>
        <w:rPr>
          <w:sz w:val="12"/>
          <w:szCs w:val="12"/>
        </w:rPr>
      </w:pPr>
    </w:p>
    <w:p w:rsidR="00A65832" w:rsidRDefault="0011234E">
      <w:pPr>
        <w:ind w:left="860"/>
        <w:rPr>
          <w:sz w:val="24"/>
          <w:szCs w:val="24"/>
        </w:rPr>
      </w:pPr>
      <w:r>
        <w:rPr>
          <w:b/>
          <w:sz w:val="24"/>
          <w:szCs w:val="24"/>
          <w:u w:val="thick" w:color="000000"/>
        </w:rPr>
        <w:t>Q</w:t>
      </w:r>
      <w:r>
        <w:rPr>
          <w:b/>
          <w:spacing w:val="1"/>
          <w:sz w:val="24"/>
          <w:szCs w:val="24"/>
          <w:u w:val="thick" w:color="000000"/>
        </w:rPr>
        <w:t>u</w:t>
      </w:r>
      <w:r>
        <w:rPr>
          <w:b/>
          <w:spacing w:val="-1"/>
          <w:sz w:val="24"/>
          <w:szCs w:val="24"/>
          <w:u w:val="thick" w:color="000000"/>
        </w:rPr>
        <w:t>e</w:t>
      </w:r>
      <w:r>
        <w:rPr>
          <w:b/>
          <w:sz w:val="24"/>
          <w:szCs w:val="24"/>
          <w:u w:val="thick" w:color="000000"/>
        </w:rPr>
        <w:t>stion</w:t>
      </w:r>
      <w:r>
        <w:rPr>
          <w:b/>
          <w:spacing w:val="1"/>
          <w:sz w:val="24"/>
          <w:szCs w:val="24"/>
          <w:u w:val="thick" w:color="000000"/>
        </w:rPr>
        <w:t xml:space="preserve"> </w:t>
      </w:r>
      <w:r>
        <w:rPr>
          <w:b/>
          <w:spacing w:val="-3"/>
          <w:sz w:val="24"/>
          <w:szCs w:val="24"/>
          <w:u w:val="thick" w:color="000000"/>
        </w:rPr>
        <w:t>P</w:t>
      </w:r>
      <w:r>
        <w:rPr>
          <w:b/>
          <w:sz w:val="24"/>
          <w:szCs w:val="24"/>
          <w:u w:val="thick" w:color="000000"/>
        </w:rPr>
        <w:t>a</w:t>
      </w:r>
      <w:r>
        <w:rPr>
          <w:b/>
          <w:spacing w:val="1"/>
          <w:sz w:val="24"/>
          <w:szCs w:val="24"/>
          <w:u w:val="thick" w:color="000000"/>
        </w:rPr>
        <w:t>p</w:t>
      </w:r>
      <w:r>
        <w:rPr>
          <w:b/>
          <w:spacing w:val="-1"/>
          <w:sz w:val="24"/>
          <w:szCs w:val="24"/>
          <w:u w:val="thick" w:color="000000"/>
        </w:rPr>
        <w:t>e</w:t>
      </w:r>
      <w:r>
        <w:rPr>
          <w:b/>
          <w:sz w:val="24"/>
          <w:szCs w:val="24"/>
          <w:u w:val="thick" w:color="000000"/>
        </w:rPr>
        <w:t>r</w:t>
      </w:r>
      <w:r>
        <w:rPr>
          <w:b/>
          <w:spacing w:val="1"/>
          <w:sz w:val="24"/>
          <w:szCs w:val="24"/>
          <w:u w:val="thick" w:color="000000"/>
        </w:rPr>
        <w:t xml:space="preserve"> </w:t>
      </w:r>
      <w:r>
        <w:rPr>
          <w:b/>
          <w:spacing w:val="-3"/>
          <w:sz w:val="24"/>
          <w:szCs w:val="24"/>
          <w:u w:val="thick" w:color="000000"/>
        </w:rPr>
        <w:t>P</w:t>
      </w:r>
      <w:r>
        <w:rPr>
          <w:b/>
          <w:sz w:val="24"/>
          <w:szCs w:val="24"/>
          <w:u w:val="thick" w:color="000000"/>
        </w:rPr>
        <w:t>a</w:t>
      </w:r>
      <w:r>
        <w:rPr>
          <w:b/>
          <w:spacing w:val="1"/>
          <w:sz w:val="24"/>
          <w:szCs w:val="24"/>
          <w:u w:val="thick" w:color="000000"/>
        </w:rPr>
        <w:t>t</w:t>
      </w:r>
      <w:r>
        <w:rPr>
          <w:b/>
          <w:sz w:val="24"/>
          <w:szCs w:val="24"/>
          <w:u w:val="thick" w:color="000000"/>
        </w:rPr>
        <w:t>t</w:t>
      </w:r>
      <w:r>
        <w:rPr>
          <w:b/>
          <w:spacing w:val="-2"/>
          <w:sz w:val="24"/>
          <w:szCs w:val="24"/>
          <w:u w:val="thick" w:color="000000"/>
        </w:rPr>
        <w:t>e</w:t>
      </w:r>
      <w:r>
        <w:rPr>
          <w:b/>
          <w:spacing w:val="-1"/>
          <w:sz w:val="24"/>
          <w:szCs w:val="24"/>
          <w:u w:val="thick" w:color="000000"/>
        </w:rPr>
        <w:t>r</w:t>
      </w:r>
      <w:r>
        <w:rPr>
          <w:b/>
          <w:sz w:val="24"/>
          <w:szCs w:val="24"/>
          <w:u w:val="thick" w:color="000000"/>
        </w:rPr>
        <w:t>n</w:t>
      </w:r>
      <w:r>
        <w:rPr>
          <w:b/>
          <w:spacing w:val="3"/>
          <w:sz w:val="24"/>
          <w:szCs w:val="24"/>
          <w:u w:val="thick" w:color="000000"/>
        </w:rPr>
        <w:t xml:space="preserve"> </w:t>
      </w:r>
      <w:r>
        <w:rPr>
          <w:b/>
          <w:spacing w:val="1"/>
          <w:sz w:val="24"/>
          <w:szCs w:val="24"/>
          <w:u w:val="thick" w:color="000000"/>
        </w:rPr>
        <w:t>f</w:t>
      </w:r>
      <w:r>
        <w:rPr>
          <w:b/>
          <w:sz w:val="24"/>
          <w:szCs w:val="24"/>
          <w:u w:val="thick" w:color="000000"/>
        </w:rPr>
        <w:t>or</w:t>
      </w:r>
      <w:r>
        <w:rPr>
          <w:b/>
          <w:spacing w:val="-1"/>
          <w:sz w:val="24"/>
          <w:szCs w:val="24"/>
          <w:u w:val="thick" w:color="000000"/>
        </w:rPr>
        <w:t xml:space="preserve"> </w:t>
      </w:r>
      <w:r>
        <w:rPr>
          <w:b/>
          <w:sz w:val="24"/>
          <w:szCs w:val="24"/>
          <w:u w:val="thick" w:color="000000"/>
        </w:rPr>
        <w:t>CA</w:t>
      </w:r>
      <w:r>
        <w:rPr>
          <w:b/>
          <w:spacing w:val="1"/>
          <w:sz w:val="24"/>
          <w:szCs w:val="24"/>
          <w:u w:val="thick" w:color="000000"/>
        </w:rPr>
        <w:t xml:space="preserve"> </w:t>
      </w:r>
      <w:r>
        <w:rPr>
          <w:b/>
          <w:sz w:val="24"/>
          <w:szCs w:val="24"/>
          <w:u w:val="thick" w:color="000000"/>
        </w:rPr>
        <w:t>-</w:t>
      </w:r>
      <w:r>
        <w:rPr>
          <w:b/>
          <w:spacing w:val="-1"/>
          <w:sz w:val="24"/>
          <w:szCs w:val="24"/>
          <w:u w:val="thick" w:color="000000"/>
        </w:rPr>
        <w:t xml:space="preserve"> </w:t>
      </w:r>
      <w:r>
        <w:rPr>
          <w:b/>
          <w:sz w:val="24"/>
          <w:szCs w:val="24"/>
          <w:u w:val="thick" w:color="000000"/>
        </w:rPr>
        <w:t>12.5</w:t>
      </w:r>
      <w:r>
        <w:rPr>
          <w:b/>
          <w:spacing w:val="2"/>
          <w:sz w:val="24"/>
          <w:szCs w:val="24"/>
          <w:u w:val="thick" w:color="000000"/>
        </w:rPr>
        <w:t xml:space="preserve"> </w:t>
      </w:r>
      <w:r>
        <w:rPr>
          <w:b/>
          <w:spacing w:val="-3"/>
          <w:sz w:val="24"/>
          <w:szCs w:val="24"/>
          <w:u w:val="thick" w:color="000000"/>
        </w:rPr>
        <w:t>m</w:t>
      </w:r>
      <w:r>
        <w:rPr>
          <w:b/>
          <w:sz w:val="24"/>
          <w:szCs w:val="24"/>
          <w:u w:val="thick" w:color="000000"/>
        </w:rPr>
        <w:t>a</w:t>
      </w:r>
      <w:r>
        <w:rPr>
          <w:b/>
          <w:spacing w:val="-1"/>
          <w:sz w:val="24"/>
          <w:szCs w:val="24"/>
          <w:u w:val="thick" w:color="000000"/>
        </w:rPr>
        <w:t>r</w:t>
      </w:r>
      <w:r>
        <w:rPr>
          <w:b/>
          <w:spacing w:val="1"/>
          <w:sz w:val="24"/>
          <w:szCs w:val="24"/>
          <w:u w:val="thick" w:color="000000"/>
        </w:rPr>
        <w:t>k</w:t>
      </w:r>
      <w:r>
        <w:rPr>
          <w:b/>
          <w:sz w:val="24"/>
          <w:szCs w:val="24"/>
          <w:u w:val="thick" w:color="000000"/>
        </w:rPr>
        <w:t>s</w:t>
      </w:r>
    </w:p>
    <w:p w:rsidR="00A65832" w:rsidRDefault="00A65832">
      <w:pPr>
        <w:spacing w:before="10" w:line="100" w:lineRule="exact"/>
        <w:rPr>
          <w:sz w:val="10"/>
          <w:szCs w:val="10"/>
        </w:rPr>
      </w:pPr>
    </w:p>
    <w:p w:rsidR="00A65832" w:rsidRDefault="00A65832">
      <w:pPr>
        <w:spacing w:line="200" w:lineRule="exact"/>
      </w:pPr>
    </w:p>
    <w:p w:rsidR="00A65832" w:rsidRDefault="0011234E">
      <w:pPr>
        <w:ind w:left="860" w:right="526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6 x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 =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12 Ma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ks)  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ons.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3 x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6 =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18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ks)  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 xml:space="preserve">R </w:t>
      </w:r>
      <w:r>
        <w:rPr>
          <w:spacing w:val="4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 q</w:t>
      </w:r>
      <w:r>
        <w:rPr>
          <w:spacing w:val="-1"/>
          <w:sz w:val="24"/>
          <w:szCs w:val="24"/>
        </w:rPr>
        <w:t>ue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</w:t>
      </w:r>
    </w:p>
    <w:p w:rsidR="00A65832" w:rsidRDefault="0011234E">
      <w:pPr>
        <w:spacing w:before="9" w:line="120" w:lineRule="exact"/>
        <w:rPr>
          <w:sz w:val="12"/>
          <w:szCs w:val="12"/>
        </w:rPr>
      </w:pPr>
      <w:r>
        <w:br w:type="column"/>
      </w:r>
    </w:p>
    <w:p w:rsidR="00A65832" w:rsidRDefault="00A65832">
      <w:pPr>
        <w:spacing w:line="200" w:lineRule="exact"/>
      </w:pPr>
    </w:p>
    <w:p w:rsidR="00A65832" w:rsidRDefault="00A65832">
      <w:pPr>
        <w:spacing w:line="200" w:lineRule="exact"/>
      </w:pPr>
    </w:p>
    <w:p w:rsidR="00A65832" w:rsidRDefault="00A65832">
      <w:pPr>
        <w:spacing w:line="200" w:lineRule="exact"/>
      </w:pPr>
    </w:p>
    <w:p w:rsidR="00A65832" w:rsidRDefault="00A65832">
      <w:pPr>
        <w:spacing w:line="200" w:lineRule="exact"/>
      </w:pPr>
    </w:p>
    <w:p w:rsidR="00A65832" w:rsidRDefault="00A65832">
      <w:pPr>
        <w:spacing w:line="200" w:lineRule="exact"/>
      </w:pPr>
    </w:p>
    <w:p w:rsidR="00A65832" w:rsidRDefault="00A65832">
      <w:pPr>
        <w:spacing w:line="200" w:lineRule="exact"/>
      </w:pPr>
    </w:p>
    <w:p w:rsidR="00A65832" w:rsidRDefault="00A65832">
      <w:pPr>
        <w:spacing w:line="200" w:lineRule="exact"/>
      </w:pPr>
    </w:p>
    <w:p w:rsidR="00A65832" w:rsidRDefault="00A65832">
      <w:pPr>
        <w:spacing w:line="200" w:lineRule="exact"/>
      </w:pPr>
    </w:p>
    <w:p w:rsidR="00A65832" w:rsidRDefault="00A65832">
      <w:pPr>
        <w:spacing w:line="200" w:lineRule="exact"/>
      </w:pPr>
    </w:p>
    <w:p w:rsidR="00A65832" w:rsidRDefault="00A65832">
      <w:pPr>
        <w:spacing w:line="200" w:lineRule="exact"/>
      </w:pPr>
    </w:p>
    <w:p w:rsidR="00A65832" w:rsidRDefault="00A65832">
      <w:pPr>
        <w:spacing w:line="200" w:lineRule="exact"/>
      </w:pPr>
    </w:p>
    <w:p w:rsidR="00A65832" w:rsidRDefault="00A65832">
      <w:pPr>
        <w:spacing w:line="200" w:lineRule="exact"/>
      </w:pPr>
    </w:p>
    <w:p w:rsidR="00A65832" w:rsidRDefault="00A65832">
      <w:pPr>
        <w:spacing w:line="200" w:lineRule="exact"/>
      </w:pPr>
    </w:p>
    <w:p w:rsidR="00A65832" w:rsidRDefault="00A65832">
      <w:pPr>
        <w:spacing w:line="200" w:lineRule="exact"/>
      </w:pPr>
    </w:p>
    <w:p w:rsidR="00A65832" w:rsidRDefault="00A65832">
      <w:pPr>
        <w:spacing w:line="200" w:lineRule="exact"/>
      </w:pPr>
    </w:p>
    <w:p w:rsidR="00A65832" w:rsidRDefault="0011234E">
      <w:pPr>
        <w:rPr>
          <w:sz w:val="24"/>
          <w:szCs w:val="24"/>
        </w:rPr>
        <w:sectPr w:rsidR="00A65832">
          <w:type w:val="continuous"/>
          <w:pgSz w:w="11920" w:h="16840"/>
          <w:pgMar w:top="1060" w:right="580" w:bottom="280" w:left="580" w:header="720" w:footer="720" w:gutter="0"/>
          <w:cols w:num="2" w:space="720" w:equalWidth="0">
            <w:col w:w="7316" w:space="530"/>
            <w:col w:w="2914"/>
          </w:cols>
        </w:sectPr>
      </w:pP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>x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um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rks: 50</w:t>
      </w:r>
    </w:p>
    <w:p w:rsidR="00A65832" w:rsidRDefault="0011234E">
      <w:pPr>
        <w:ind w:left="860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C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2 x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10 =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20 Ma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ks)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Y </w:t>
      </w:r>
      <w:r>
        <w:rPr>
          <w:spacing w:val="1"/>
          <w:sz w:val="24"/>
          <w:szCs w:val="24"/>
        </w:rPr>
        <w:t>TW</w:t>
      </w:r>
      <w:r>
        <w:rPr>
          <w:sz w:val="24"/>
          <w:szCs w:val="24"/>
        </w:rPr>
        <w:t>O 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 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om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R 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</w:t>
      </w:r>
    </w:p>
    <w:p w:rsidR="00A65832" w:rsidRDefault="00A65832">
      <w:pPr>
        <w:spacing w:before="7" w:line="120" w:lineRule="exact"/>
        <w:rPr>
          <w:sz w:val="12"/>
          <w:szCs w:val="12"/>
        </w:rPr>
      </w:pPr>
    </w:p>
    <w:p w:rsidR="00A65832" w:rsidRDefault="0011234E">
      <w:pPr>
        <w:ind w:left="860"/>
        <w:rPr>
          <w:sz w:val="24"/>
          <w:szCs w:val="24"/>
        </w:rPr>
        <w:sectPr w:rsidR="00A65832">
          <w:type w:val="continuous"/>
          <w:pgSz w:w="11920" w:h="16840"/>
          <w:pgMar w:top="1060" w:right="580" w:bottom="280" w:left="580" w:header="720" w:footer="720" w:gutter="0"/>
          <w:cols w:space="720"/>
        </w:sectPr>
      </w:pPr>
      <w:r>
        <w:rPr>
          <w:b/>
          <w:sz w:val="24"/>
          <w:szCs w:val="24"/>
          <w:u w:val="thick" w:color="000000"/>
        </w:rPr>
        <w:t>CA C</w:t>
      </w:r>
      <w:r>
        <w:rPr>
          <w:b/>
          <w:spacing w:val="2"/>
          <w:sz w:val="24"/>
          <w:szCs w:val="24"/>
          <w:u w:val="thick" w:color="000000"/>
        </w:rPr>
        <w:t>o</w:t>
      </w:r>
      <w:r>
        <w:rPr>
          <w:b/>
          <w:spacing w:val="-3"/>
          <w:sz w:val="24"/>
          <w:szCs w:val="24"/>
          <w:u w:val="thick" w:color="000000"/>
        </w:rPr>
        <w:t>m</w:t>
      </w:r>
      <w:r>
        <w:rPr>
          <w:b/>
          <w:spacing w:val="1"/>
          <w:sz w:val="24"/>
          <w:szCs w:val="24"/>
          <w:u w:val="thick" w:color="000000"/>
        </w:rPr>
        <w:t>p</w:t>
      </w:r>
      <w:r>
        <w:rPr>
          <w:b/>
          <w:sz w:val="24"/>
          <w:szCs w:val="24"/>
          <w:u w:val="thick" w:color="000000"/>
        </w:rPr>
        <w:t>o</w:t>
      </w:r>
      <w:r>
        <w:rPr>
          <w:b/>
          <w:spacing w:val="1"/>
          <w:sz w:val="24"/>
          <w:szCs w:val="24"/>
          <w:u w:val="thick" w:color="000000"/>
        </w:rPr>
        <w:t>n</w:t>
      </w:r>
      <w:r>
        <w:rPr>
          <w:b/>
          <w:spacing w:val="-1"/>
          <w:sz w:val="24"/>
          <w:szCs w:val="24"/>
          <w:u w:val="thick" w:color="000000"/>
        </w:rPr>
        <w:t>e</w:t>
      </w:r>
      <w:r>
        <w:rPr>
          <w:b/>
          <w:spacing w:val="1"/>
          <w:sz w:val="24"/>
          <w:szCs w:val="24"/>
          <w:u w:val="thick" w:color="000000"/>
        </w:rPr>
        <w:t>n</w:t>
      </w:r>
      <w:r>
        <w:rPr>
          <w:b/>
          <w:sz w:val="24"/>
          <w:szCs w:val="24"/>
          <w:u w:val="thick" w:color="000000"/>
        </w:rPr>
        <w:t>ts</w:t>
      </w:r>
    </w:p>
    <w:p w:rsidR="00A65832" w:rsidRDefault="0011234E">
      <w:pPr>
        <w:spacing w:before="65"/>
        <w:ind w:left="100"/>
        <w:rPr>
          <w:sz w:val="24"/>
          <w:szCs w:val="24"/>
        </w:rPr>
      </w:pPr>
      <w:r>
        <w:rPr>
          <w:b/>
          <w:i/>
          <w:sz w:val="24"/>
          <w:szCs w:val="24"/>
        </w:rPr>
        <w:t>CA T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 xml:space="preserve">st                                 </w:t>
      </w:r>
      <w:r>
        <w:rPr>
          <w:b/>
          <w:i/>
          <w:spacing w:val="47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12.5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 xml:space="preserve">s </w:t>
      </w:r>
      <w:r>
        <w:rPr>
          <w:sz w:val="24"/>
          <w:szCs w:val="24"/>
        </w:rPr>
        <w:t>(Written Ex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 (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CA)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(2h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s)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 uni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</w:t>
      </w:r>
    </w:p>
    <w:p w:rsidR="00A65832" w:rsidRDefault="0011234E">
      <w:pPr>
        <w:ind w:right="120"/>
        <w:jc w:val="right"/>
        <w:rPr>
          <w:sz w:val="24"/>
          <w:szCs w:val="24"/>
        </w:rPr>
      </w:pPr>
      <w:r>
        <w:rPr>
          <w:sz w:val="24"/>
          <w:szCs w:val="24"/>
        </w:rPr>
        <w:t>( 50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rks – 12.5 </w:t>
      </w:r>
      <w:r>
        <w:rPr>
          <w:spacing w:val="1"/>
          <w:sz w:val="24"/>
          <w:szCs w:val="24"/>
        </w:rPr>
        <w:t>W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)</w:t>
      </w:r>
    </w:p>
    <w:p w:rsidR="00A65832" w:rsidRDefault="0011234E">
      <w:pPr>
        <w:ind w:left="2981" w:right="83" w:hanging="2881"/>
        <w:rPr>
          <w:sz w:val="24"/>
          <w:szCs w:val="24"/>
        </w:rPr>
      </w:pPr>
      <w:r>
        <w:rPr>
          <w:b/>
          <w:i/>
          <w:sz w:val="24"/>
          <w:szCs w:val="24"/>
        </w:rPr>
        <w:t>On</w:t>
      </w:r>
      <w:r>
        <w:rPr>
          <w:b/>
          <w:i/>
          <w:spacing w:val="1"/>
          <w:sz w:val="24"/>
          <w:szCs w:val="24"/>
        </w:rPr>
        <w:t>l</w:t>
      </w:r>
      <w:r>
        <w:rPr>
          <w:b/>
          <w:i/>
          <w:sz w:val="24"/>
          <w:szCs w:val="24"/>
        </w:rPr>
        <w:t>i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e</w:t>
      </w:r>
      <w:r>
        <w:rPr>
          <w:b/>
          <w:i/>
          <w:spacing w:val="-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q</w:t>
      </w:r>
      <w:r>
        <w:rPr>
          <w:b/>
          <w:i/>
          <w:spacing w:val="1"/>
          <w:sz w:val="24"/>
          <w:szCs w:val="24"/>
        </w:rPr>
        <w:t>u</w:t>
      </w:r>
      <w:r>
        <w:rPr>
          <w:b/>
          <w:i/>
          <w:sz w:val="24"/>
          <w:szCs w:val="24"/>
        </w:rPr>
        <w:t>iz (M</w:t>
      </w:r>
      <w:r>
        <w:rPr>
          <w:b/>
          <w:i/>
          <w:spacing w:val="1"/>
          <w:sz w:val="24"/>
          <w:szCs w:val="24"/>
        </w:rPr>
        <w:t>C</w:t>
      </w:r>
      <w:r>
        <w:rPr>
          <w:b/>
          <w:i/>
          <w:sz w:val="24"/>
          <w:szCs w:val="24"/>
        </w:rPr>
        <w:t xml:space="preserve">Qs)             </w:t>
      </w:r>
      <w:r>
        <w:rPr>
          <w:b/>
          <w:i/>
          <w:spacing w:val="25"/>
          <w:sz w:val="24"/>
          <w:szCs w:val="24"/>
        </w:rPr>
        <w:t xml:space="preserve"> </w:t>
      </w:r>
      <w:r>
        <w:rPr>
          <w:b/>
          <w:sz w:val="24"/>
          <w:szCs w:val="24"/>
        </w:rPr>
        <w:t>10</w:t>
      </w:r>
      <w:r>
        <w:rPr>
          <w:b/>
          <w:spacing w:val="14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s</w:t>
      </w:r>
      <w:r>
        <w:rPr>
          <w:b/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(4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rom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uni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.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ndu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ted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 in Goo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le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ms,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oodl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, Hot potato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or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ot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so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tw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)</w:t>
      </w:r>
    </w:p>
    <w:p w:rsidR="00A65832" w:rsidRDefault="0011234E">
      <w:pPr>
        <w:ind w:left="100"/>
        <w:rPr>
          <w:sz w:val="24"/>
          <w:szCs w:val="24"/>
        </w:rPr>
      </w:pPr>
      <w:r>
        <w:rPr>
          <w:b/>
          <w:i/>
          <w:sz w:val="24"/>
          <w:szCs w:val="24"/>
        </w:rPr>
        <w:t>Ass</w:t>
      </w:r>
      <w:r>
        <w:rPr>
          <w:b/>
          <w:i/>
          <w:spacing w:val="1"/>
          <w:sz w:val="24"/>
          <w:szCs w:val="24"/>
        </w:rPr>
        <w:t>i</w:t>
      </w:r>
      <w:r>
        <w:rPr>
          <w:b/>
          <w:i/>
          <w:sz w:val="24"/>
          <w:szCs w:val="24"/>
        </w:rPr>
        <w:t>g</w:t>
      </w:r>
      <w:r>
        <w:rPr>
          <w:b/>
          <w:i/>
          <w:spacing w:val="-1"/>
          <w:sz w:val="24"/>
          <w:szCs w:val="24"/>
        </w:rPr>
        <w:t>n</w:t>
      </w:r>
      <w:r>
        <w:rPr>
          <w:b/>
          <w:i/>
          <w:spacing w:val="3"/>
          <w:sz w:val="24"/>
          <w:szCs w:val="24"/>
        </w:rPr>
        <w:t>m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t (Pra</w:t>
      </w:r>
      <w:r>
        <w:rPr>
          <w:b/>
          <w:i/>
          <w:spacing w:val="-1"/>
          <w:sz w:val="24"/>
          <w:szCs w:val="24"/>
        </w:rPr>
        <w:t>c</w:t>
      </w:r>
      <w:r>
        <w:rPr>
          <w:b/>
          <w:i/>
          <w:sz w:val="24"/>
          <w:szCs w:val="24"/>
        </w:rPr>
        <w:t>t</w:t>
      </w:r>
      <w:r>
        <w:rPr>
          <w:b/>
          <w:i/>
          <w:spacing w:val="2"/>
          <w:sz w:val="24"/>
          <w:szCs w:val="24"/>
        </w:rPr>
        <w:t>i</w:t>
      </w:r>
      <w:r>
        <w:rPr>
          <w:b/>
          <w:i/>
          <w:spacing w:val="-1"/>
          <w:sz w:val="24"/>
          <w:szCs w:val="24"/>
        </w:rPr>
        <w:t>c</w:t>
      </w:r>
      <w:r>
        <w:rPr>
          <w:b/>
          <w:i/>
          <w:sz w:val="24"/>
          <w:szCs w:val="24"/>
        </w:rPr>
        <w:t xml:space="preserve">al)         </w:t>
      </w:r>
      <w:r>
        <w:rPr>
          <w:b/>
          <w:i/>
          <w:spacing w:val="5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12.5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 xml:space="preserve">s </w:t>
      </w:r>
      <w:r>
        <w:rPr>
          <w:sz w:val="24"/>
          <w:szCs w:val="24"/>
        </w:rPr>
        <w:t>(one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ment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rom 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Cours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)</w:t>
      </w:r>
    </w:p>
    <w:p w:rsidR="00A65832" w:rsidRDefault="0011234E">
      <w:pPr>
        <w:spacing w:before="5"/>
        <w:ind w:left="100"/>
        <w:rPr>
          <w:sz w:val="24"/>
          <w:szCs w:val="24"/>
        </w:rPr>
      </w:pPr>
      <w:r>
        <w:rPr>
          <w:b/>
          <w:i/>
          <w:sz w:val="24"/>
          <w:szCs w:val="24"/>
        </w:rPr>
        <w:t>Library</w:t>
      </w:r>
      <w:r>
        <w:rPr>
          <w:b/>
          <w:i/>
          <w:spacing w:val="-1"/>
          <w:sz w:val="24"/>
          <w:szCs w:val="24"/>
        </w:rPr>
        <w:t xml:space="preserve"> (</w:t>
      </w:r>
      <w:r>
        <w:rPr>
          <w:b/>
          <w:i/>
          <w:sz w:val="24"/>
          <w:szCs w:val="24"/>
        </w:rPr>
        <w:t>O</w:t>
      </w:r>
      <w:r>
        <w:rPr>
          <w:b/>
          <w:i/>
          <w:spacing w:val="-1"/>
          <w:sz w:val="24"/>
          <w:szCs w:val="24"/>
        </w:rPr>
        <w:t>f</w:t>
      </w:r>
      <w:r>
        <w:rPr>
          <w:b/>
          <w:i/>
          <w:sz w:val="24"/>
          <w:szCs w:val="24"/>
        </w:rPr>
        <w:t>f &amp; onl</w:t>
      </w:r>
      <w:r>
        <w:rPr>
          <w:b/>
          <w:i/>
          <w:spacing w:val="1"/>
          <w:sz w:val="24"/>
          <w:szCs w:val="24"/>
        </w:rPr>
        <w:t>in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 xml:space="preserve">)         </w:t>
      </w:r>
      <w:r>
        <w:rPr>
          <w:b/>
          <w:i/>
          <w:spacing w:val="49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5 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s</w:t>
      </w:r>
    </w:p>
    <w:p w:rsidR="00A65832" w:rsidRDefault="0011234E">
      <w:pPr>
        <w:ind w:left="100"/>
        <w:rPr>
          <w:sz w:val="24"/>
          <w:szCs w:val="24"/>
        </w:rPr>
      </w:pPr>
      <w:r>
        <w:rPr>
          <w:b/>
          <w:i/>
          <w:spacing w:val="1"/>
          <w:sz w:val="24"/>
          <w:szCs w:val="24"/>
        </w:rPr>
        <w:t>S</w:t>
      </w:r>
      <w:r>
        <w:rPr>
          <w:b/>
          <w:i/>
          <w:sz w:val="24"/>
          <w:szCs w:val="24"/>
        </w:rPr>
        <w:t>t</w:t>
      </w:r>
      <w:r>
        <w:rPr>
          <w:b/>
          <w:i/>
          <w:spacing w:val="1"/>
          <w:sz w:val="24"/>
          <w:szCs w:val="24"/>
        </w:rPr>
        <w:t>u</w:t>
      </w:r>
      <w:r>
        <w:rPr>
          <w:b/>
          <w:i/>
          <w:sz w:val="24"/>
          <w:szCs w:val="24"/>
        </w:rPr>
        <w:t>d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t Par</w:t>
      </w:r>
      <w:r>
        <w:rPr>
          <w:b/>
          <w:i/>
          <w:spacing w:val="-1"/>
          <w:sz w:val="24"/>
          <w:szCs w:val="24"/>
        </w:rPr>
        <w:t>t</w:t>
      </w:r>
      <w:r>
        <w:rPr>
          <w:b/>
          <w:i/>
          <w:sz w:val="24"/>
          <w:szCs w:val="24"/>
        </w:rPr>
        <w:t>icipat</w:t>
      </w:r>
      <w:r>
        <w:rPr>
          <w:b/>
          <w:i/>
          <w:spacing w:val="1"/>
          <w:sz w:val="24"/>
          <w:szCs w:val="24"/>
        </w:rPr>
        <w:t>i</w:t>
      </w:r>
      <w:r>
        <w:rPr>
          <w:b/>
          <w:i/>
          <w:sz w:val="24"/>
          <w:szCs w:val="24"/>
        </w:rPr>
        <w:t xml:space="preserve">on           </w:t>
      </w:r>
      <w:r>
        <w:rPr>
          <w:b/>
          <w:i/>
          <w:spacing w:val="46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10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s</w:t>
      </w:r>
    </w:p>
    <w:p w:rsidR="00A65832" w:rsidRDefault="0011234E">
      <w:pPr>
        <w:spacing w:line="260" w:lineRule="exact"/>
        <w:ind w:left="100"/>
        <w:rPr>
          <w:sz w:val="24"/>
          <w:szCs w:val="24"/>
        </w:rPr>
      </w:pPr>
      <w:r>
        <w:rPr>
          <w:b/>
          <w:i/>
          <w:position w:val="-1"/>
          <w:sz w:val="24"/>
          <w:szCs w:val="24"/>
          <w:u w:val="thick" w:color="000000"/>
        </w:rPr>
        <w:t xml:space="preserve"> Option</w:t>
      </w:r>
      <w:r>
        <w:rPr>
          <w:b/>
          <w:i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b/>
          <w:i/>
          <w:position w:val="-1"/>
          <w:sz w:val="24"/>
          <w:szCs w:val="24"/>
          <w:u w:val="thick" w:color="000000"/>
        </w:rPr>
        <w:t>s  for  S tu</w:t>
      </w:r>
      <w:r>
        <w:rPr>
          <w:b/>
          <w:i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b/>
          <w:i/>
          <w:position w:val="-1"/>
          <w:sz w:val="24"/>
          <w:szCs w:val="24"/>
          <w:u w:val="thick" w:color="000000"/>
        </w:rPr>
        <w:t>d</w:t>
      </w:r>
      <w:r>
        <w:rPr>
          <w:b/>
          <w:i/>
          <w:spacing w:val="-1"/>
          <w:position w:val="-1"/>
          <w:sz w:val="24"/>
          <w:szCs w:val="24"/>
          <w:u w:val="thick" w:color="000000"/>
        </w:rPr>
        <w:t>en</w:t>
      </w:r>
      <w:r>
        <w:rPr>
          <w:b/>
          <w:i/>
          <w:position w:val="-1"/>
          <w:sz w:val="24"/>
          <w:szCs w:val="24"/>
          <w:u w:val="thick" w:color="000000"/>
        </w:rPr>
        <w:t>t’s  Parti</w:t>
      </w:r>
      <w:r>
        <w:rPr>
          <w:b/>
          <w:i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b/>
          <w:i/>
          <w:spacing w:val="-1"/>
          <w:position w:val="-1"/>
          <w:sz w:val="24"/>
          <w:szCs w:val="24"/>
          <w:u w:val="thick" w:color="000000"/>
        </w:rPr>
        <w:t>c</w:t>
      </w:r>
      <w:r>
        <w:rPr>
          <w:b/>
          <w:i/>
          <w:position w:val="-1"/>
          <w:sz w:val="24"/>
          <w:szCs w:val="24"/>
          <w:u w:val="thick" w:color="000000"/>
        </w:rPr>
        <w:t>ipat</w:t>
      </w:r>
      <w:r>
        <w:rPr>
          <w:b/>
          <w:i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b/>
          <w:i/>
          <w:position w:val="-1"/>
          <w:sz w:val="24"/>
          <w:szCs w:val="24"/>
          <w:u w:val="thick" w:color="000000"/>
        </w:rPr>
        <w:t xml:space="preserve">ion </w:t>
      </w:r>
      <w:r>
        <w:rPr>
          <w:b/>
          <w:i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b/>
          <w:i/>
          <w:spacing w:val="-1"/>
          <w:position w:val="-1"/>
          <w:sz w:val="24"/>
          <w:szCs w:val="24"/>
          <w:u w:val="thick" w:color="000000"/>
        </w:rPr>
        <w:t>(</w:t>
      </w:r>
      <w:r>
        <w:rPr>
          <w:b/>
          <w:i/>
          <w:position w:val="-1"/>
          <w:sz w:val="24"/>
          <w:szCs w:val="24"/>
          <w:u w:val="thick" w:color="000000"/>
        </w:rPr>
        <w:t xml:space="preserve">10 </w:t>
      </w:r>
      <w:r>
        <w:rPr>
          <w:b/>
          <w:i/>
          <w:spacing w:val="-2"/>
          <w:position w:val="-1"/>
          <w:sz w:val="24"/>
          <w:szCs w:val="24"/>
          <w:u w:val="thick" w:color="000000"/>
        </w:rPr>
        <w:t xml:space="preserve"> </w:t>
      </w:r>
      <w:r>
        <w:rPr>
          <w:b/>
          <w:i/>
          <w:position w:val="-1"/>
          <w:sz w:val="24"/>
          <w:szCs w:val="24"/>
          <w:u w:val="thick" w:color="000000"/>
        </w:rPr>
        <w:t>m</w:t>
      </w:r>
      <w:r>
        <w:rPr>
          <w:b/>
          <w:i/>
          <w:spacing w:val="3"/>
          <w:position w:val="-1"/>
          <w:sz w:val="24"/>
          <w:szCs w:val="24"/>
          <w:u w:val="thick" w:color="000000"/>
        </w:rPr>
        <w:t xml:space="preserve"> </w:t>
      </w:r>
      <w:r>
        <w:rPr>
          <w:b/>
          <w:i/>
          <w:position w:val="-1"/>
          <w:sz w:val="24"/>
          <w:szCs w:val="24"/>
          <w:u w:val="thick" w:color="000000"/>
        </w:rPr>
        <w:t xml:space="preserve">arks) </w:t>
      </w:r>
    </w:p>
    <w:p w:rsidR="00A65832" w:rsidRDefault="00A65832">
      <w:pPr>
        <w:spacing w:before="7" w:line="240" w:lineRule="exact"/>
        <w:rPr>
          <w:sz w:val="24"/>
          <w:szCs w:val="24"/>
        </w:rPr>
      </w:pPr>
    </w:p>
    <w:p w:rsidR="00A65832" w:rsidRDefault="0011234E">
      <w:pPr>
        <w:spacing w:before="29"/>
        <w:ind w:left="1180"/>
        <w:rPr>
          <w:sz w:val="24"/>
          <w:szCs w:val="24"/>
        </w:rPr>
      </w:pPr>
      <w:r>
        <w:rPr>
          <w:i/>
          <w:sz w:val="24"/>
          <w:szCs w:val="24"/>
        </w:rPr>
        <w:t>1.   Short surv</w:t>
      </w:r>
      <w:r>
        <w:rPr>
          <w:i/>
          <w:spacing w:val="-1"/>
          <w:sz w:val="24"/>
          <w:szCs w:val="24"/>
        </w:rPr>
        <w:t>ey</w:t>
      </w:r>
      <w:r>
        <w:rPr>
          <w:i/>
          <w:sz w:val="24"/>
          <w:szCs w:val="24"/>
        </w:rPr>
        <w:t>/ In 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pth In</w:t>
      </w:r>
      <w:r>
        <w:rPr>
          <w:i/>
          <w:spacing w:val="2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iew/ FG</w:t>
      </w:r>
      <w:r>
        <w:rPr>
          <w:i/>
          <w:spacing w:val="-1"/>
          <w:sz w:val="24"/>
          <w:szCs w:val="24"/>
        </w:rPr>
        <w:t>D</w:t>
      </w:r>
      <w:r>
        <w:rPr>
          <w:i/>
          <w:sz w:val="24"/>
          <w:szCs w:val="24"/>
        </w:rPr>
        <w:t>s</w:t>
      </w:r>
    </w:p>
    <w:p w:rsidR="00A65832" w:rsidRDefault="0011234E">
      <w:pPr>
        <w:ind w:left="1180"/>
        <w:rPr>
          <w:sz w:val="24"/>
          <w:szCs w:val="24"/>
        </w:rPr>
      </w:pPr>
      <w:r>
        <w:rPr>
          <w:i/>
          <w:sz w:val="24"/>
          <w:szCs w:val="24"/>
        </w:rPr>
        <w:t xml:space="preserve">2.   Field 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is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t and ana</w:t>
      </w:r>
      <w:r>
        <w:rPr>
          <w:i/>
          <w:spacing w:val="1"/>
          <w:sz w:val="24"/>
          <w:szCs w:val="24"/>
        </w:rPr>
        <w:t>l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al report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 xml:space="preserve">ng of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he</w:t>
      </w:r>
      <w:r>
        <w:rPr>
          <w:i/>
          <w:spacing w:val="-1"/>
          <w:sz w:val="24"/>
          <w:szCs w:val="24"/>
        </w:rPr>
        <w:t xml:space="preserve"> v</w:t>
      </w:r>
      <w:r>
        <w:rPr>
          <w:i/>
          <w:sz w:val="24"/>
          <w:szCs w:val="24"/>
        </w:rPr>
        <w:t>is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t</w:t>
      </w:r>
    </w:p>
    <w:p w:rsidR="00A65832" w:rsidRDefault="0011234E">
      <w:pPr>
        <w:ind w:left="1180"/>
        <w:rPr>
          <w:sz w:val="24"/>
          <w:szCs w:val="24"/>
        </w:rPr>
      </w:pPr>
      <w:r>
        <w:rPr>
          <w:i/>
          <w:sz w:val="24"/>
          <w:szCs w:val="24"/>
        </w:rPr>
        <w:t>3.   Pr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paring a photo dos</w:t>
      </w:r>
      <w:r>
        <w:rPr>
          <w:i/>
          <w:spacing w:val="1"/>
          <w:sz w:val="24"/>
          <w:szCs w:val="24"/>
        </w:rPr>
        <w:t>s</w:t>
      </w:r>
      <w:r>
        <w:rPr>
          <w:i/>
          <w:sz w:val="24"/>
          <w:szCs w:val="24"/>
        </w:rPr>
        <w:t xml:space="preserve">ier and analytical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om</w:t>
      </w:r>
      <w:r>
        <w:rPr>
          <w:i/>
          <w:spacing w:val="-1"/>
          <w:sz w:val="24"/>
          <w:szCs w:val="24"/>
        </w:rPr>
        <w:t>me</w:t>
      </w:r>
      <w:r>
        <w:rPr>
          <w:i/>
          <w:spacing w:val="2"/>
          <w:sz w:val="24"/>
          <w:szCs w:val="24"/>
        </w:rPr>
        <w:t>n</w:t>
      </w:r>
      <w:r>
        <w:rPr>
          <w:i/>
          <w:sz w:val="24"/>
          <w:szCs w:val="24"/>
        </w:rPr>
        <w:t>ts</w:t>
      </w:r>
    </w:p>
    <w:p w:rsidR="00A65832" w:rsidRDefault="0011234E">
      <w:pPr>
        <w:ind w:left="1180"/>
        <w:rPr>
          <w:sz w:val="24"/>
          <w:szCs w:val="24"/>
        </w:rPr>
      </w:pPr>
      <w:r>
        <w:rPr>
          <w:i/>
          <w:sz w:val="24"/>
          <w:szCs w:val="24"/>
        </w:rPr>
        <w:t>4.   Poster pr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nta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 xml:space="preserve">ion on a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me</w:t>
      </w:r>
    </w:p>
    <w:p w:rsidR="00A65832" w:rsidRDefault="0011234E">
      <w:pPr>
        <w:ind w:left="1180"/>
        <w:rPr>
          <w:sz w:val="24"/>
          <w:szCs w:val="24"/>
        </w:rPr>
      </w:pPr>
      <w:r>
        <w:rPr>
          <w:i/>
          <w:sz w:val="24"/>
          <w:szCs w:val="24"/>
        </w:rPr>
        <w:t xml:space="preserve">5.   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ing a short do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um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2"/>
          <w:sz w:val="24"/>
          <w:szCs w:val="24"/>
        </w:rPr>
        <w:t>n</w:t>
      </w:r>
      <w:r>
        <w:rPr>
          <w:i/>
          <w:sz w:val="24"/>
          <w:szCs w:val="24"/>
        </w:rPr>
        <w:t>tary</w:t>
      </w:r>
    </w:p>
    <w:p w:rsidR="00A65832" w:rsidRDefault="0011234E">
      <w:pPr>
        <w:ind w:left="1180"/>
        <w:rPr>
          <w:sz w:val="24"/>
          <w:szCs w:val="24"/>
        </w:rPr>
      </w:pPr>
      <w:r>
        <w:rPr>
          <w:i/>
          <w:sz w:val="24"/>
          <w:szCs w:val="24"/>
        </w:rPr>
        <w:t>6.   Book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ev</w:t>
      </w:r>
      <w:r>
        <w:rPr>
          <w:i/>
          <w:spacing w:val="3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w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(</w:t>
      </w:r>
      <w:r>
        <w:rPr>
          <w:i/>
          <w:sz w:val="24"/>
          <w:szCs w:val="24"/>
        </w:rPr>
        <w:t>Sum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ari</w:t>
      </w:r>
      <w:r>
        <w:rPr>
          <w:i/>
          <w:spacing w:val="1"/>
          <w:sz w:val="24"/>
          <w:szCs w:val="24"/>
        </w:rPr>
        <w:t>z</w:t>
      </w:r>
      <w:r>
        <w:rPr>
          <w:i/>
          <w:sz w:val="24"/>
          <w:szCs w:val="24"/>
        </w:rPr>
        <w:t>ing)</w:t>
      </w:r>
    </w:p>
    <w:p w:rsidR="00A65832" w:rsidRDefault="0011234E">
      <w:pPr>
        <w:ind w:left="1180"/>
        <w:rPr>
          <w:sz w:val="24"/>
          <w:szCs w:val="24"/>
        </w:rPr>
      </w:pPr>
      <w:r>
        <w:rPr>
          <w:i/>
          <w:sz w:val="24"/>
          <w:szCs w:val="24"/>
        </w:rPr>
        <w:t>7.   Publishing an article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in a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nat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onal da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ly or 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ws magazine or journal</w:t>
      </w:r>
    </w:p>
    <w:p w:rsidR="00A65832" w:rsidRDefault="0011234E">
      <w:pPr>
        <w:ind w:left="1180"/>
        <w:rPr>
          <w:sz w:val="24"/>
          <w:szCs w:val="24"/>
        </w:rPr>
      </w:pPr>
      <w:r>
        <w:rPr>
          <w:i/>
          <w:sz w:val="24"/>
          <w:szCs w:val="24"/>
        </w:rPr>
        <w:t>8.   Inno</w:t>
      </w:r>
      <w:r>
        <w:rPr>
          <w:i/>
          <w:spacing w:val="-2"/>
          <w:sz w:val="24"/>
          <w:szCs w:val="24"/>
        </w:rPr>
        <w:t>v</w:t>
      </w:r>
      <w:r>
        <w:rPr>
          <w:i/>
          <w:sz w:val="24"/>
          <w:szCs w:val="24"/>
        </w:rPr>
        <w:t>at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y</w:t>
      </w:r>
    </w:p>
    <w:p w:rsidR="00A65832" w:rsidRDefault="0011234E">
      <w:pPr>
        <w:spacing w:before="5"/>
        <w:ind w:left="100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Total               </w:t>
      </w:r>
      <w:r>
        <w:rPr>
          <w:b/>
          <w:i/>
          <w:spacing w:val="20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50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s</w:t>
      </w:r>
    </w:p>
    <w:p w:rsidR="00A65832" w:rsidRDefault="00A65832">
      <w:pPr>
        <w:spacing w:before="9" w:line="100" w:lineRule="exact"/>
        <w:rPr>
          <w:sz w:val="11"/>
          <w:szCs w:val="11"/>
        </w:rPr>
      </w:pPr>
    </w:p>
    <w:p w:rsidR="00A65832" w:rsidRDefault="00A65832">
      <w:pPr>
        <w:spacing w:line="200" w:lineRule="exact"/>
      </w:pPr>
    </w:p>
    <w:p w:rsidR="00A65832" w:rsidRDefault="0011234E">
      <w:pPr>
        <w:ind w:left="100"/>
        <w:rPr>
          <w:sz w:val="24"/>
          <w:szCs w:val="24"/>
        </w:rPr>
      </w:pPr>
      <w:r>
        <w:rPr>
          <w:b/>
          <w:sz w:val="24"/>
          <w:szCs w:val="24"/>
          <w:u w:val="thick" w:color="000000"/>
        </w:rPr>
        <w:t>QUE</w:t>
      </w:r>
      <w:r>
        <w:rPr>
          <w:b/>
          <w:spacing w:val="1"/>
          <w:sz w:val="24"/>
          <w:szCs w:val="24"/>
          <w:u w:val="thick" w:color="000000"/>
        </w:rPr>
        <w:t>S</w:t>
      </w:r>
      <w:r>
        <w:rPr>
          <w:b/>
          <w:sz w:val="24"/>
          <w:szCs w:val="24"/>
          <w:u w:val="thick" w:color="000000"/>
        </w:rPr>
        <w:t>TION</w:t>
      </w:r>
      <w:r>
        <w:rPr>
          <w:b/>
          <w:spacing w:val="1"/>
          <w:sz w:val="24"/>
          <w:szCs w:val="24"/>
          <w:u w:val="thick" w:color="000000"/>
        </w:rPr>
        <w:t xml:space="preserve"> </w:t>
      </w:r>
      <w:r>
        <w:rPr>
          <w:b/>
          <w:spacing w:val="-3"/>
          <w:sz w:val="24"/>
          <w:szCs w:val="24"/>
          <w:u w:val="thick" w:color="000000"/>
        </w:rPr>
        <w:t>P</w:t>
      </w:r>
      <w:r>
        <w:rPr>
          <w:b/>
          <w:sz w:val="24"/>
          <w:szCs w:val="24"/>
          <w:u w:val="thick" w:color="000000"/>
        </w:rPr>
        <w:t>A</w:t>
      </w:r>
      <w:r>
        <w:rPr>
          <w:b/>
          <w:spacing w:val="-3"/>
          <w:sz w:val="24"/>
          <w:szCs w:val="24"/>
          <w:u w:val="thick" w:color="000000"/>
        </w:rPr>
        <w:t>P</w:t>
      </w:r>
      <w:r>
        <w:rPr>
          <w:b/>
          <w:sz w:val="24"/>
          <w:szCs w:val="24"/>
          <w:u w:val="thick" w:color="000000"/>
        </w:rPr>
        <w:t>ER</w:t>
      </w:r>
      <w:r>
        <w:rPr>
          <w:b/>
          <w:spacing w:val="2"/>
          <w:sz w:val="24"/>
          <w:szCs w:val="24"/>
          <w:u w:val="thick" w:color="000000"/>
        </w:rPr>
        <w:t xml:space="preserve"> </w:t>
      </w:r>
      <w:r>
        <w:rPr>
          <w:b/>
          <w:sz w:val="24"/>
          <w:szCs w:val="24"/>
          <w:u w:val="thick" w:color="000000"/>
        </w:rPr>
        <w:t>PATTERN</w:t>
      </w:r>
      <w:r>
        <w:rPr>
          <w:b/>
          <w:spacing w:val="-1"/>
          <w:sz w:val="24"/>
          <w:szCs w:val="24"/>
          <w:u w:val="thick" w:color="000000"/>
        </w:rPr>
        <w:t xml:space="preserve"> </w:t>
      </w:r>
      <w:r>
        <w:rPr>
          <w:b/>
          <w:spacing w:val="-3"/>
          <w:sz w:val="24"/>
          <w:szCs w:val="24"/>
          <w:u w:val="thick" w:color="000000"/>
        </w:rPr>
        <w:t>F</w:t>
      </w:r>
      <w:r>
        <w:rPr>
          <w:b/>
          <w:sz w:val="24"/>
          <w:szCs w:val="24"/>
          <w:u w:val="thick" w:color="000000"/>
        </w:rPr>
        <w:t xml:space="preserve">OR </w:t>
      </w:r>
      <w:r>
        <w:rPr>
          <w:b/>
          <w:spacing w:val="1"/>
          <w:sz w:val="24"/>
          <w:szCs w:val="24"/>
          <w:u w:val="thick" w:color="000000"/>
        </w:rPr>
        <w:t>S</w:t>
      </w:r>
      <w:r>
        <w:rPr>
          <w:b/>
          <w:sz w:val="24"/>
          <w:szCs w:val="24"/>
          <w:u w:val="thick" w:color="000000"/>
        </w:rPr>
        <w:t>E</w:t>
      </w:r>
      <w:r>
        <w:rPr>
          <w:b/>
          <w:spacing w:val="-1"/>
          <w:sz w:val="24"/>
          <w:szCs w:val="24"/>
          <w:u w:val="thick" w:color="000000"/>
        </w:rPr>
        <w:t>M</w:t>
      </w:r>
      <w:r>
        <w:rPr>
          <w:b/>
          <w:sz w:val="24"/>
          <w:szCs w:val="24"/>
          <w:u w:val="thick" w:color="000000"/>
        </w:rPr>
        <w:t>E</w:t>
      </w:r>
      <w:r>
        <w:rPr>
          <w:b/>
          <w:spacing w:val="1"/>
          <w:sz w:val="24"/>
          <w:szCs w:val="24"/>
          <w:u w:val="thick" w:color="000000"/>
        </w:rPr>
        <w:t>S</w:t>
      </w:r>
      <w:r>
        <w:rPr>
          <w:b/>
          <w:sz w:val="24"/>
          <w:szCs w:val="24"/>
          <w:u w:val="thick" w:color="000000"/>
        </w:rPr>
        <w:t>TER EX</w:t>
      </w:r>
      <w:r>
        <w:rPr>
          <w:b/>
          <w:spacing w:val="-1"/>
          <w:sz w:val="24"/>
          <w:szCs w:val="24"/>
          <w:u w:val="thick" w:color="000000"/>
        </w:rPr>
        <w:t>AM</w:t>
      </w:r>
      <w:r>
        <w:rPr>
          <w:b/>
          <w:sz w:val="24"/>
          <w:szCs w:val="24"/>
          <w:u w:val="thick" w:color="000000"/>
        </w:rPr>
        <w:t>IN</w:t>
      </w:r>
      <w:r>
        <w:rPr>
          <w:b/>
          <w:spacing w:val="-1"/>
          <w:sz w:val="24"/>
          <w:szCs w:val="24"/>
          <w:u w:val="thick" w:color="000000"/>
        </w:rPr>
        <w:t>A</w:t>
      </w:r>
      <w:r>
        <w:rPr>
          <w:b/>
          <w:sz w:val="24"/>
          <w:szCs w:val="24"/>
          <w:u w:val="thick" w:color="000000"/>
        </w:rPr>
        <w:t>TIONS</w:t>
      </w:r>
    </w:p>
    <w:p w:rsidR="00A65832" w:rsidRDefault="0011234E">
      <w:pPr>
        <w:spacing w:before="41"/>
        <w:ind w:right="117"/>
        <w:jc w:val="right"/>
        <w:rPr>
          <w:sz w:val="24"/>
          <w:szCs w:val="24"/>
        </w:rPr>
      </w:pPr>
      <w:r>
        <w:rPr>
          <w:b/>
          <w:i/>
          <w:sz w:val="24"/>
          <w:szCs w:val="24"/>
        </w:rPr>
        <w:t>Maxim</w:t>
      </w:r>
      <w:r>
        <w:rPr>
          <w:b/>
          <w:i/>
          <w:spacing w:val="-1"/>
          <w:sz w:val="24"/>
          <w:szCs w:val="24"/>
        </w:rPr>
        <w:t>u</w:t>
      </w:r>
      <w:r>
        <w:rPr>
          <w:b/>
          <w:i/>
          <w:sz w:val="24"/>
          <w:szCs w:val="24"/>
        </w:rPr>
        <w:t>m</w:t>
      </w:r>
      <w:r>
        <w:rPr>
          <w:b/>
          <w:i/>
          <w:spacing w:val="3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Marks   100</w:t>
      </w:r>
    </w:p>
    <w:p w:rsidR="00A65832" w:rsidRDefault="0011234E">
      <w:pPr>
        <w:spacing w:before="36"/>
        <w:ind w:left="3701" w:right="83" w:hanging="3601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ec</w:t>
      </w:r>
      <w:r>
        <w:rPr>
          <w:b/>
          <w:sz w:val="24"/>
          <w:szCs w:val="24"/>
        </w:rPr>
        <w:t>tion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-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 </w:t>
      </w:r>
      <w:r>
        <w:rPr>
          <w:sz w:val="24"/>
          <w:szCs w:val="24"/>
        </w:rPr>
        <w:t>(10x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z w:val="24"/>
          <w:szCs w:val="24"/>
        </w:rPr>
        <w:t xml:space="preserve"> =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20 Ma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ks)       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Ans</w:t>
      </w:r>
      <w:r>
        <w:rPr>
          <w:spacing w:val="-1"/>
          <w:sz w:val="24"/>
          <w:szCs w:val="24"/>
        </w:rPr>
        <w:t>we</w:t>
      </w:r>
      <w:r>
        <w:rPr>
          <w:sz w:val="24"/>
          <w:szCs w:val="24"/>
        </w:rPr>
        <w:t>r</w:t>
      </w:r>
      <w:r>
        <w:rPr>
          <w:spacing w:val="3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ons.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O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r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m</w:t>
      </w:r>
      <w:r>
        <w:rPr>
          <w:spacing w:val="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eac</w:t>
      </w:r>
      <w:r>
        <w:rPr>
          <w:sz w:val="24"/>
          <w:szCs w:val="24"/>
        </w:rPr>
        <w:t>h uni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.</w:t>
      </w:r>
    </w:p>
    <w:p w:rsidR="00A65832" w:rsidRDefault="0011234E">
      <w:pPr>
        <w:ind w:left="100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ec</w:t>
      </w:r>
      <w:r>
        <w:rPr>
          <w:b/>
          <w:sz w:val="24"/>
          <w:szCs w:val="24"/>
        </w:rPr>
        <w:t>tion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-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B</w:t>
      </w:r>
      <w:r>
        <w:rPr>
          <w:b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(5 x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7 =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35 Ma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ks)         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Ans</w:t>
      </w:r>
      <w:r>
        <w:rPr>
          <w:spacing w:val="-1"/>
          <w:sz w:val="24"/>
          <w:szCs w:val="24"/>
        </w:rPr>
        <w:t>we</w:t>
      </w:r>
      <w:r>
        <w:rPr>
          <w:sz w:val="24"/>
          <w:szCs w:val="24"/>
        </w:rPr>
        <w:t xml:space="preserve">r  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LL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the 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Q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ons.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Either 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OR  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 xml:space="preserve">e 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</w:p>
    <w:p w:rsidR="00A65832" w:rsidRDefault="0011234E">
      <w:pPr>
        <w:ind w:left="3701"/>
        <w:rPr>
          <w:sz w:val="24"/>
          <w:szCs w:val="24"/>
        </w:rPr>
      </w:pP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ons. Two 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 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 e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 xml:space="preserve">h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.</w:t>
      </w:r>
    </w:p>
    <w:p w:rsidR="00A65832" w:rsidRDefault="0011234E">
      <w:pPr>
        <w:ind w:left="100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ec</w:t>
      </w:r>
      <w:r>
        <w:rPr>
          <w:b/>
          <w:sz w:val="24"/>
          <w:szCs w:val="24"/>
        </w:rPr>
        <w:t>tion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-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C </w:t>
      </w:r>
      <w:r>
        <w:rPr>
          <w:sz w:val="24"/>
          <w:szCs w:val="24"/>
        </w:rPr>
        <w:t>(3 x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15 =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45 Ma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ks)      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Ans</w:t>
      </w:r>
      <w:r>
        <w:rPr>
          <w:spacing w:val="-1"/>
          <w:sz w:val="24"/>
          <w:szCs w:val="24"/>
        </w:rPr>
        <w:t>we</w:t>
      </w:r>
      <w:r>
        <w:rPr>
          <w:sz w:val="24"/>
          <w:szCs w:val="24"/>
        </w:rPr>
        <w:t>r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THREE</w:t>
      </w:r>
      <w:r>
        <w:rPr>
          <w:spacing w:val="2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q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</w:t>
      </w:r>
      <w:r>
        <w:rPr>
          <w:spacing w:val="2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ons.</w:t>
      </w:r>
    </w:p>
    <w:p w:rsidR="00A65832" w:rsidRDefault="0011234E">
      <w:pPr>
        <w:spacing w:line="260" w:lineRule="exact"/>
        <w:ind w:left="3701"/>
        <w:rPr>
          <w:sz w:val="24"/>
          <w:szCs w:val="24"/>
        </w:rPr>
      </w:pPr>
      <w:r>
        <w:rPr>
          <w:sz w:val="24"/>
          <w:szCs w:val="24"/>
        </w:rPr>
        <w:t>One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 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om 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.</w:t>
      </w:r>
    </w:p>
    <w:p w:rsidR="00A65832" w:rsidRDefault="00A65832">
      <w:pPr>
        <w:spacing w:before="1" w:line="280" w:lineRule="exact"/>
        <w:rPr>
          <w:sz w:val="28"/>
          <w:szCs w:val="28"/>
        </w:rPr>
      </w:pPr>
    </w:p>
    <w:p w:rsidR="00A65832" w:rsidRDefault="0011234E">
      <w:pPr>
        <w:ind w:left="100" w:right="411" w:firstLine="720"/>
        <w:jc w:val="both"/>
        <w:rPr>
          <w:sz w:val="24"/>
          <w:szCs w:val="24"/>
        </w:rPr>
      </w:pP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f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used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on str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ning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w </w:t>
      </w:r>
      <w:r>
        <w:rPr>
          <w:spacing w:val="1"/>
          <w:sz w:val="24"/>
          <w:szCs w:val="24"/>
        </w:rPr>
        <w:t>wa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ld wo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k. 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w sug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ons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 dis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on 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ield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 pra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ial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 made 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innovative. The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owi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ons 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solved to p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:</w:t>
      </w:r>
    </w:p>
    <w:p w:rsidR="00A65832" w:rsidRDefault="00A65832">
      <w:pPr>
        <w:spacing w:before="6" w:line="180" w:lineRule="exact"/>
        <w:rPr>
          <w:sz w:val="19"/>
          <w:szCs w:val="19"/>
        </w:rPr>
      </w:pPr>
    </w:p>
    <w:p w:rsidR="00A65832" w:rsidRDefault="0011234E">
      <w:pPr>
        <w:ind w:left="820" w:right="86" w:hanging="360"/>
        <w:rPr>
          <w:sz w:val="24"/>
          <w:szCs w:val="24"/>
        </w:rPr>
      </w:pPr>
      <w:r>
        <w:rPr>
          <w:sz w:val="24"/>
          <w:szCs w:val="24"/>
        </w:rPr>
        <w:t>1.   Mid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ld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wo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ion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lp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sta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f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students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rn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 othe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s.</w:t>
      </w:r>
    </w:p>
    <w:p w:rsidR="00A65832" w:rsidRDefault="0011234E">
      <w:pPr>
        <w:ind w:left="460"/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king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lose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with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sup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rviso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lp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mon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toring</w:t>
      </w:r>
    </w:p>
    <w:p w:rsidR="00A65832" w:rsidRDefault="0011234E">
      <w:pPr>
        <w:ind w:left="820" w:right="85" w:hanging="360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 xml:space="preserve">   G</w:t>
      </w:r>
      <w:r>
        <w:rPr>
          <w:spacing w:val="-1"/>
          <w:sz w:val="24"/>
          <w:szCs w:val="24"/>
        </w:rPr>
        <w:t>rea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re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 xml:space="preserve">be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tak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while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re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ruiting 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ndidat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 xml:space="preserve">will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lp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solve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the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oblem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low mo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ivation among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students</w:t>
      </w:r>
    </w:p>
    <w:p w:rsidR="00A65832" w:rsidRDefault="00A65832">
      <w:pPr>
        <w:spacing w:before="17" w:line="260" w:lineRule="exact"/>
        <w:rPr>
          <w:sz w:val="26"/>
          <w:szCs w:val="26"/>
        </w:rPr>
      </w:pPr>
    </w:p>
    <w:p w:rsidR="00A65832" w:rsidRDefault="0011234E">
      <w:pPr>
        <w:ind w:left="59" w:right="123" w:firstLine="720"/>
        <w:jc w:val="right"/>
        <w:rPr>
          <w:sz w:val="24"/>
          <w:szCs w:val="24"/>
        </w:rPr>
      </w:pP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rts</w:t>
      </w:r>
      <w:r>
        <w:rPr>
          <w:spacing w:val="2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ts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tak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ac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ppro</w:t>
      </w:r>
      <w:r>
        <w:rPr>
          <w:spacing w:val="-1"/>
          <w:sz w:val="24"/>
          <w:szCs w:val="24"/>
        </w:rPr>
        <w:t>ve</w:t>
      </w:r>
      <w:r>
        <w:rPr>
          <w:sz w:val="24"/>
          <w:szCs w:val="24"/>
        </w:rPr>
        <w:t>d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be inco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por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ted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luation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rn 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 xml:space="preserve">d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wo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k 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um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 xml:space="preserve">for </w:t>
      </w:r>
      <w:r>
        <w:rPr>
          <w:spacing w:val="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he 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c </w:t>
      </w:r>
      <w:r>
        <w:rPr>
          <w:spacing w:val="1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</w:p>
    <w:p w:rsidR="00A65832" w:rsidRDefault="0011234E">
      <w:pPr>
        <w:ind w:left="100"/>
        <w:rPr>
          <w:sz w:val="24"/>
          <w:szCs w:val="24"/>
        </w:rPr>
      </w:pPr>
      <w:r>
        <w:rPr>
          <w:sz w:val="24"/>
          <w:szCs w:val="24"/>
        </w:rPr>
        <w:t>2021onw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rds. 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ons </w:t>
      </w:r>
      <w:r>
        <w:rPr>
          <w:spacing w:val="2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2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ons 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ted </w:t>
      </w:r>
      <w:r>
        <w:rPr>
          <w:spacing w:val="2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 xml:space="preserve">y </w:t>
      </w:r>
      <w:r>
        <w:rPr>
          <w:spacing w:val="2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he </w:t>
      </w:r>
      <w:r>
        <w:rPr>
          <w:spacing w:val="2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rts 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</w:p>
    <w:p w:rsidR="00A65832" w:rsidRDefault="0011234E">
      <w:pPr>
        <w:spacing w:line="517" w:lineRule="auto"/>
        <w:ind w:left="100" w:right="3533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rtme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 xml:space="preserve">t would be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res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nted to the </w:t>
      </w:r>
      <w:r>
        <w:rPr>
          <w:spacing w:val="-1"/>
          <w:sz w:val="24"/>
          <w:szCs w:val="24"/>
        </w:rPr>
        <w:t>Aca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Coun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. 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 C</w:t>
      </w:r>
      <w:r>
        <w:rPr>
          <w:spacing w:val="1"/>
          <w:sz w:val="24"/>
          <w:szCs w:val="24"/>
        </w:rPr>
        <w:t>la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ton 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>ropos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vo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 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nks</w:t>
      </w:r>
    </w:p>
    <w:p w:rsidR="00A65832" w:rsidRDefault="0011234E">
      <w:pPr>
        <w:spacing w:before="52"/>
        <w:ind w:left="100"/>
        <w:rPr>
          <w:sz w:val="24"/>
          <w:szCs w:val="24"/>
        </w:rPr>
      </w:pPr>
      <w:r>
        <w:rPr>
          <w:sz w:val="24"/>
          <w:szCs w:val="24"/>
        </w:rPr>
        <w:t>Tirup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ur</w:t>
      </w:r>
    </w:p>
    <w:p w:rsidR="00A65832" w:rsidRDefault="0011234E">
      <w:pPr>
        <w:spacing w:before="41"/>
        <w:ind w:left="100"/>
        <w:rPr>
          <w:sz w:val="24"/>
          <w:szCs w:val="24"/>
        </w:rPr>
      </w:pPr>
      <w:r>
        <w:rPr>
          <w:sz w:val="24"/>
          <w:szCs w:val="24"/>
        </w:rPr>
        <w:t>23/11/2021</w:t>
      </w:r>
    </w:p>
    <w:p w:rsidR="00A65832" w:rsidRDefault="00A65832">
      <w:pPr>
        <w:spacing w:before="9" w:line="100" w:lineRule="exact"/>
        <w:rPr>
          <w:sz w:val="11"/>
          <w:szCs w:val="11"/>
        </w:rPr>
      </w:pPr>
    </w:p>
    <w:p w:rsidR="00A65832" w:rsidRDefault="00A65832">
      <w:pPr>
        <w:spacing w:line="200" w:lineRule="exact"/>
      </w:pPr>
    </w:p>
    <w:p w:rsidR="00A65832" w:rsidRDefault="0011234E">
      <w:pPr>
        <w:ind w:left="100"/>
        <w:rPr>
          <w:sz w:val="24"/>
          <w:szCs w:val="24"/>
        </w:rPr>
        <w:sectPr w:rsidR="00A65832">
          <w:pgSz w:w="11920" w:h="16840"/>
          <w:pgMar w:top="1060" w:right="1320" w:bottom="280" w:left="1340" w:header="0" w:footer="866" w:gutter="0"/>
          <w:cols w:space="720"/>
        </w:sectPr>
      </w:pPr>
      <w:r>
        <w:rPr>
          <w:b/>
          <w:sz w:val="24"/>
          <w:szCs w:val="24"/>
          <w:u w:val="thick" w:color="000000"/>
        </w:rPr>
        <w:t>RE</w:t>
      </w:r>
      <w:r>
        <w:rPr>
          <w:b/>
          <w:spacing w:val="1"/>
          <w:sz w:val="24"/>
          <w:szCs w:val="24"/>
          <w:u w:val="thick" w:color="000000"/>
        </w:rPr>
        <w:t>S</w:t>
      </w:r>
      <w:r>
        <w:rPr>
          <w:b/>
          <w:sz w:val="24"/>
          <w:szCs w:val="24"/>
          <w:u w:val="thick" w:color="000000"/>
        </w:rPr>
        <w:t>O</w:t>
      </w:r>
      <w:r>
        <w:rPr>
          <w:b/>
          <w:spacing w:val="1"/>
          <w:sz w:val="24"/>
          <w:szCs w:val="24"/>
          <w:u w:val="thick" w:color="000000"/>
        </w:rPr>
        <w:t>L</w:t>
      </w:r>
      <w:r>
        <w:rPr>
          <w:b/>
          <w:sz w:val="24"/>
          <w:szCs w:val="24"/>
          <w:u w:val="thick" w:color="000000"/>
        </w:rPr>
        <w:t>UTI</w:t>
      </w:r>
      <w:r>
        <w:rPr>
          <w:b/>
          <w:spacing w:val="1"/>
          <w:sz w:val="24"/>
          <w:szCs w:val="24"/>
          <w:u w:val="thick" w:color="000000"/>
        </w:rPr>
        <w:t>O</w:t>
      </w:r>
      <w:r>
        <w:rPr>
          <w:b/>
          <w:sz w:val="24"/>
          <w:szCs w:val="24"/>
          <w:u w:val="thick" w:color="000000"/>
        </w:rPr>
        <w:t>NS:</w:t>
      </w:r>
    </w:p>
    <w:p w:rsidR="00A65832" w:rsidRDefault="0011234E">
      <w:pPr>
        <w:spacing w:before="65"/>
        <w:ind w:left="480" w:right="64" w:hanging="360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solved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.G.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&amp;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ment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ial</w:t>
      </w:r>
      <w:r>
        <w:rPr>
          <w:spacing w:val="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plem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the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w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luation patte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n 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 2021 bat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on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ds</w:t>
      </w:r>
    </w:p>
    <w:p w:rsidR="00A65832" w:rsidRDefault="0011234E">
      <w:pPr>
        <w:ind w:left="480" w:right="66" w:hanging="360"/>
        <w:rPr>
          <w:sz w:val="24"/>
          <w:szCs w:val="24"/>
        </w:rPr>
      </w:pPr>
      <w:r>
        <w:rPr>
          <w:sz w:val="24"/>
          <w:szCs w:val="24"/>
        </w:rPr>
        <w:t>2.   Mid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ld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wo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ion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lp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sta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f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students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rn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 othe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s.</w:t>
      </w:r>
    </w:p>
    <w:p w:rsidR="00A65832" w:rsidRDefault="0011234E">
      <w:pPr>
        <w:ind w:left="120"/>
        <w:rPr>
          <w:sz w:val="24"/>
          <w:szCs w:val="24"/>
        </w:rPr>
      </w:pPr>
      <w:r>
        <w:rPr>
          <w:sz w:val="24"/>
          <w:szCs w:val="24"/>
        </w:rPr>
        <w:t xml:space="preserve">3.  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king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lose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with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sup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rviso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lp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mon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toring</w:t>
      </w:r>
    </w:p>
    <w:p w:rsidR="00A65832" w:rsidRDefault="0011234E">
      <w:pPr>
        <w:ind w:left="480" w:right="65" w:hanging="360"/>
        <w:rPr>
          <w:sz w:val="24"/>
          <w:szCs w:val="24"/>
        </w:rPr>
        <w:sectPr w:rsidR="00A65832">
          <w:pgSz w:w="11920" w:h="16840"/>
          <w:pgMar w:top="1060" w:right="1340" w:bottom="280" w:left="1680" w:header="0" w:footer="866" w:gutter="0"/>
          <w:cols w:space="720"/>
        </w:sectPr>
      </w:pPr>
      <w:r>
        <w:rPr>
          <w:sz w:val="24"/>
          <w:szCs w:val="24"/>
        </w:rPr>
        <w:t>4.   G</w:t>
      </w:r>
      <w:r>
        <w:rPr>
          <w:spacing w:val="-1"/>
          <w:sz w:val="24"/>
          <w:szCs w:val="24"/>
        </w:rPr>
        <w:t>rea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re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 xml:space="preserve">be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tak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while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re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ruiting 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ndidat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 xml:space="preserve">will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lp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solve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the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oblem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low mo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ivation among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students</w:t>
      </w:r>
    </w:p>
    <w:p w:rsidR="00A65832" w:rsidRDefault="0011234E">
      <w:pPr>
        <w:spacing w:before="71" w:line="300" w:lineRule="exact"/>
        <w:ind w:left="1056"/>
        <w:rPr>
          <w:sz w:val="28"/>
          <w:szCs w:val="28"/>
        </w:rPr>
      </w:pPr>
      <w:r>
        <w:rPr>
          <w:b/>
          <w:spacing w:val="-1"/>
          <w:position w:val="-1"/>
          <w:sz w:val="28"/>
          <w:szCs w:val="28"/>
          <w:u w:val="thick" w:color="000000"/>
        </w:rPr>
        <w:t>M</w:t>
      </w:r>
      <w:r>
        <w:rPr>
          <w:b/>
          <w:spacing w:val="1"/>
          <w:position w:val="-1"/>
          <w:sz w:val="28"/>
          <w:szCs w:val="28"/>
          <w:u w:val="thick" w:color="000000"/>
        </w:rPr>
        <w:t>I</w:t>
      </w:r>
      <w:r>
        <w:rPr>
          <w:b/>
          <w:spacing w:val="-1"/>
          <w:position w:val="-1"/>
          <w:sz w:val="28"/>
          <w:szCs w:val="28"/>
          <w:u w:val="thick" w:color="000000"/>
        </w:rPr>
        <w:t>NU</w:t>
      </w:r>
      <w:r>
        <w:rPr>
          <w:b/>
          <w:position w:val="-1"/>
          <w:sz w:val="28"/>
          <w:szCs w:val="28"/>
          <w:u w:val="thick" w:color="000000"/>
        </w:rPr>
        <w:t>TES</w:t>
      </w:r>
      <w:r>
        <w:rPr>
          <w:b/>
          <w:spacing w:val="-1"/>
          <w:position w:val="-1"/>
          <w:sz w:val="28"/>
          <w:szCs w:val="28"/>
          <w:u w:val="thick" w:color="000000"/>
        </w:rPr>
        <w:t xml:space="preserve"> </w:t>
      </w:r>
      <w:r>
        <w:rPr>
          <w:b/>
          <w:position w:val="-1"/>
          <w:sz w:val="28"/>
          <w:szCs w:val="28"/>
          <w:u w:val="thick" w:color="000000"/>
        </w:rPr>
        <w:t>OF</w:t>
      </w:r>
      <w:r>
        <w:rPr>
          <w:b/>
          <w:spacing w:val="-1"/>
          <w:position w:val="-1"/>
          <w:sz w:val="28"/>
          <w:szCs w:val="28"/>
          <w:u w:val="thick" w:color="000000"/>
        </w:rPr>
        <w:t xml:space="preserve"> </w:t>
      </w:r>
      <w:r>
        <w:rPr>
          <w:b/>
          <w:position w:val="-1"/>
          <w:sz w:val="28"/>
          <w:szCs w:val="28"/>
          <w:u w:val="thick" w:color="000000"/>
        </w:rPr>
        <w:t>THE</w:t>
      </w:r>
      <w:r>
        <w:rPr>
          <w:b/>
          <w:spacing w:val="-3"/>
          <w:position w:val="-1"/>
          <w:sz w:val="28"/>
          <w:szCs w:val="28"/>
          <w:u w:val="thick" w:color="000000"/>
        </w:rPr>
        <w:t xml:space="preserve"> </w:t>
      </w:r>
      <w:r>
        <w:rPr>
          <w:b/>
          <w:spacing w:val="-2"/>
          <w:position w:val="-1"/>
          <w:sz w:val="28"/>
          <w:szCs w:val="28"/>
          <w:u w:val="thick" w:color="000000"/>
        </w:rPr>
        <w:t>M</w:t>
      </w:r>
      <w:r>
        <w:rPr>
          <w:b/>
          <w:position w:val="-1"/>
          <w:sz w:val="28"/>
          <w:szCs w:val="28"/>
          <w:u w:val="thick" w:color="000000"/>
        </w:rPr>
        <w:t>EET</w:t>
      </w:r>
      <w:r>
        <w:rPr>
          <w:b/>
          <w:spacing w:val="1"/>
          <w:position w:val="-1"/>
          <w:sz w:val="28"/>
          <w:szCs w:val="28"/>
          <w:u w:val="thick" w:color="000000"/>
        </w:rPr>
        <w:t>I</w:t>
      </w:r>
      <w:r>
        <w:rPr>
          <w:b/>
          <w:spacing w:val="-1"/>
          <w:position w:val="-1"/>
          <w:sz w:val="28"/>
          <w:szCs w:val="28"/>
          <w:u w:val="thick" w:color="000000"/>
        </w:rPr>
        <w:t>N</w:t>
      </w:r>
      <w:r>
        <w:rPr>
          <w:b/>
          <w:position w:val="-1"/>
          <w:sz w:val="28"/>
          <w:szCs w:val="28"/>
          <w:u w:val="thick" w:color="000000"/>
        </w:rPr>
        <w:t>G OF</w:t>
      </w:r>
      <w:r>
        <w:rPr>
          <w:b/>
          <w:spacing w:val="-2"/>
          <w:position w:val="-1"/>
          <w:sz w:val="28"/>
          <w:szCs w:val="28"/>
          <w:u w:val="thick" w:color="000000"/>
        </w:rPr>
        <w:t xml:space="preserve"> </w:t>
      </w:r>
      <w:r>
        <w:rPr>
          <w:b/>
          <w:position w:val="-1"/>
          <w:sz w:val="28"/>
          <w:szCs w:val="28"/>
          <w:u w:val="thick" w:color="000000"/>
        </w:rPr>
        <w:t>B</w:t>
      </w:r>
      <w:r>
        <w:rPr>
          <w:b/>
          <w:spacing w:val="-3"/>
          <w:position w:val="-1"/>
          <w:sz w:val="28"/>
          <w:szCs w:val="28"/>
          <w:u w:val="thick" w:color="000000"/>
        </w:rPr>
        <w:t>O</w:t>
      </w:r>
      <w:r>
        <w:rPr>
          <w:b/>
          <w:spacing w:val="-1"/>
          <w:position w:val="-1"/>
          <w:sz w:val="28"/>
          <w:szCs w:val="28"/>
          <w:u w:val="thick" w:color="000000"/>
        </w:rPr>
        <w:t>AR</w:t>
      </w:r>
      <w:r>
        <w:rPr>
          <w:b/>
          <w:position w:val="-1"/>
          <w:sz w:val="28"/>
          <w:szCs w:val="28"/>
          <w:u w:val="thick" w:color="000000"/>
        </w:rPr>
        <w:t>D</w:t>
      </w:r>
      <w:r>
        <w:rPr>
          <w:b/>
          <w:spacing w:val="-1"/>
          <w:position w:val="-1"/>
          <w:sz w:val="28"/>
          <w:szCs w:val="28"/>
          <w:u w:val="thick" w:color="000000"/>
        </w:rPr>
        <w:t xml:space="preserve"> </w:t>
      </w:r>
      <w:r>
        <w:rPr>
          <w:b/>
          <w:position w:val="-1"/>
          <w:sz w:val="28"/>
          <w:szCs w:val="28"/>
          <w:u w:val="thick" w:color="000000"/>
        </w:rPr>
        <w:t>OF</w:t>
      </w:r>
      <w:r>
        <w:rPr>
          <w:b/>
          <w:spacing w:val="-2"/>
          <w:position w:val="-1"/>
          <w:sz w:val="28"/>
          <w:szCs w:val="28"/>
          <w:u w:val="thick" w:color="000000"/>
        </w:rPr>
        <w:t xml:space="preserve"> </w:t>
      </w:r>
      <w:r>
        <w:rPr>
          <w:b/>
          <w:position w:val="-1"/>
          <w:sz w:val="28"/>
          <w:szCs w:val="28"/>
          <w:u w:val="thick" w:color="000000"/>
        </w:rPr>
        <w:t>ST</w:t>
      </w:r>
      <w:r>
        <w:rPr>
          <w:b/>
          <w:spacing w:val="-2"/>
          <w:position w:val="-1"/>
          <w:sz w:val="28"/>
          <w:szCs w:val="28"/>
          <w:u w:val="thick" w:color="000000"/>
        </w:rPr>
        <w:t>U</w:t>
      </w:r>
      <w:r>
        <w:rPr>
          <w:b/>
          <w:spacing w:val="-1"/>
          <w:position w:val="-1"/>
          <w:sz w:val="28"/>
          <w:szCs w:val="28"/>
          <w:u w:val="thick" w:color="000000"/>
        </w:rPr>
        <w:t>D</w:t>
      </w:r>
      <w:r>
        <w:rPr>
          <w:b/>
          <w:spacing w:val="1"/>
          <w:position w:val="-1"/>
          <w:sz w:val="28"/>
          <w:szCs w:val="28"/>
          <w:u w:val="thick" w:color="000000"/>
        </w:rPr>
        <w:t>I</w:t>
      </w:r>
      <w:r>
        <w:rPr>
          <w:b/>
          <w:position w:val="-1"/>
          <w:sz w:val="28"/>
          <w:szCs w:val="28"/>
          <w:u w:val="thick" w:color="000000"/>
        </w:rPr>
        <w:t>ES</w:t>
      </w:r>
    </w:p>
    <w:p w:rsidR="00A65832" w:rsidRDefault="00A65832">
      <w:pPr>
        <w:spacing w:before="11" w:line="220" w:lineRule="exact"/>
        <w:rPr>
          <w:sz w:val="22"/>
          <w:szCs w:val="22"/>
        </w:rPr>
      </w:pPr>
    </w:p>
    <w:p w:rsidR="00A65832" w:rsidRDefault="0011234E">
      <w:pPr>
        <w:spacing w:before="28" w:line="320" w:lineRule="exact"/>
        <w:ind w:left="890" w:right="701" w:hanging="139"/>
        <w:rPr>
          <w:sz w:val="28"/>
          <w:szCs w:val="28"/>
        </w:rPr>
      </w:pPr>
      <w:r>
        <w:rPr>
          <w:b/>
          <w:sz w:val="28"/>
          <w:szCs w:val="28"/>
          <w:u w:val="thick" w:color="000000"/>
        </w:rPr>
        <w:t>S</w:t>
      </w:r>
      <w:r>
        <w:rPr>
          <w:b/>
          <w:spacing w:val="-1"/>
          <w:sz w:val="28"/>
          <w:szCs w:val="28"/>
          <w:u w:val="thick" w:color="000000"/>
        </w:rPr>
        <w:t>ACR</w:t>
      </w:r>
      <w:r>
        <w:rPr>
          <w:b/>
          <w:sz w:val="28"/>
          <w:szCs w:val="28"/>
          <w:u w:val="thick" w:color="000000"/>
        </w:rPr>
        <w:t>ED</w:t>
      </w:r>
      <w:r>
        <w:rPr>
          <w:b/>
          <w:spacing w:val="-1"/>
          <w:sz w:val="28"/>
          <w:szCs w:val="28"/>
          <w:u w:val="thick" w:color="000000"/>
        </w:rPr>
        <w:t xml:space="preserve"> </w:t>
      </w:r>
      <w:r>
        <w:rPr>
          <w:b/>
          <w:sz w:val="28"/>
          <w:szCs w:val="28"/>
          <w:u w:val="thick" w:color="000000"/>
        </w:rPr>
        <w:t>HE</w:t>
      </w:r>
      <w:r>
        <w:rPr>
          <w:b/>
          <w:spacing w:val="-2"/>
          <w:sz w:val="28"/>
          <w:szCs w:val="28"/>
          <w:u w:val="thick" w:color="000000"/>
        </w:rPr>
        <w:t>A</w:t>
      </w:r>
      <w:r>
        <w:rPr>
          <w:b/>
          <w:spacing w:val="-1"/>
          <w:sz w:val="28"/>
          <w:szCs w:val="28"/>
          <w:u w:val="thick" w:color="000000"/>
        </w:rPr>
        <w:t>R</w:t>
      </w:r>
      <w:r>
        <w:rPr>
          <w:b/>
          <w:sz w:val="28"/>
          <w:szCs w:val="28"/>
          <w:u w:val="thick" w:color="000000"/>
        </w:rPr>
        <w:t xml:space="preserve">T </w:t>
      </w:r>
      <w:r>
        <w:rPr>
          <w:b/>
          <w:spacing w:val="1"/>
          <w:sz w:val="28"/>
          <w:szCs w:val="28"/>
          <w:u w:val="thick" w:color="000000"/>
        </w:rPr>
        <w:t>I</w:t>
      </w:r>
      <w:r>
        <w:rPr>
          <w:b/>
          <w:spacing w:val="-1"/>
          <w:sz w:val="28"/>
          <w:szCs w:val="28"/>
          <w:u w:val="thick" w:color="000000"/>
        </w:rPr>
        <w:t>N</w:t>
      </w:r>
      <w:r>
        <w:rPr>
          <w:b/>
          <w:sz w:val="28"/>
          <w:szCs w:val="28"/>
          <w:u w:val="thick" w:color="000000"/>
        </w:rPr>
        <w:t>ST</w:t>
      </w:r>
      <w:r>
        <w:rPr>
          <w:b/>
          <w:spacing w:val="1"/>
          <w:sz w:val="28"/>
          <w:szCs w:val="28"/>
          <w:u w:val="thick" w:color="000000"/>
        </w:rPr>
        <w:t>I</w:t>
      </w:r>
      <w:r>
        <w:rPr>
          <w:b/>
          <w:sz w:val="28"/>
          <w:szCs w:val="28"/>
          <w:u w:val="thick" w:color="000000"/>
        </w:rPr>
        <w:t>T</w:t>
      </w:r>
      <w:r>
        <w:rPr>
          <w:b/>
          <w:spacing w:val="-1"/>
          <w:sz w:val="28"/>
          <w:szCs w:val="28"/>
          <w:u w:val="thick" w:color="000000"/>
        </w:rPr>
        <w:t>U</w:t>
      </w:r>
      <w:r>
        <w:rPr>
          <w:b/>
          <w:sz w:val="28"/>
          <w:szCs w:val="28"/>
          <w:u w:val="thick" w:color="000000"/>
        </w:rPr>
        <w:t xml:space="preserve">TE </w:t>
      </w:r>
      <w:r>
        <w:rPr>
          <w:b/>
          <w:spacing w:val="-1"/>
          <w:sz w:val="28"/>
          <w:szCs w:val="28"/>
          <w:u w:val="thick" w:color="000000"/>
        </w:rPr>
        <w:t>O</w:t>
      </w:r>
      <w:r>
        <w:rPr>
          <w:b/>
          <w:sz w:val="28"/>
          <w:szCs w:val="28"/>
          <w:u w:val="thick" w:color="000000"/>
        </w:rPr>
        <w:t>F</w:t>
      </w:r>
      <w:r>
        <w:rPr>
          <w:b/>
          <w:spacing w:val="-1"/>
          <w:sz w:val="28"/>
          <w:szCs w:val="28"/>
          <w:u w:val="thick" w:color="000000"/>
        </w:rPr>
        <w:t xml:space="preserve"> </w:t>
      </w:r>
      <w:r>
        <w:rPr>
          <w:b/>
          <w:spacing w:val="-2"/>
          <w:sz w:val="28"/>
          <w:szCs w:val="28"/>
          <w:u w:val="thick" w:color="000000"/>
        </w:rPr>
        <w:t>M</w:t>
      </w:r>
      <w:r>
        <w:rPr>
          <w:b/>
          <w:spacing w:val="-1"/>
          <w:sz w:val="28"/>
          <w:szCs w:val="28"/>
          <w:u w:val="thick" w:color="000000"/>
        </w:rPr>
        <w:t>ANA</w:t>
      </w:r>
      <w:r>
        <w:rPr>
          <w:b/>
          <w:sz w:val="28"/>
          <w:szCs w:val="28"/>
          <w:u w:val="thick" w:color="000000"/>
        </w:rPr>
        <w:t>GE</w:t>
      </w:r>
      <w:r>
        <w:rPr>
          <w:b/>
          <w:spacing w:val="-1"/>
          <w:sz w:val="28"/>
          <w:szCs w:val="28"/>
          <w:u w:val="thick" w:color="000000"/>
        </w:rPr>
        <w:t>M</w:t>
      </w:r>
      <w:r>
        <w:rPr>
          <w:b/>
          <w:sz w:val="28"/>
          <w:szCs w:val="28"/>
          <w:u w:val="thick" w:color="000000"/>
        </w:rPr>
        <w:t>E</w:t>
      </w:r>
      <w:r>
        <w:rPr>
          <w:b/>
          <w:spacing w:val="-1"/>
          <w:sz w:val="28"/>
          <w:szCs w:val="28"/>
          <w:u w:val="thick" w:color="000000"/>
        </w:rPr>
        <w:t>N</w:t>
      </w:r>
      <w:r>
        <w:rPr>
          <w:b/>
          <w:sz w:val="28"/>
          <w:szCs w:val="28"/>
          <w:u w:val="thick" w:color="000000"/>
        </w:rPr>
        <w:t>T S</w:t>
      </w:r>
      <w:r>
        <w:rPr>
          <w:b/>
          <w:spacing w:val="-1"/>
          <w:sz w:val="28"/>
          <w:szCs w:val="28"/>
          <w:u w:val="thick" w:color="000000"/>
        </w:rPr>
        <w:t>TUD</w:t>
      </w:r>
      <w:r>
        <w:rPr>
          <w:b/>
          <w:spacing w:val="1"/>
          <w:sz w:val="28"/>
          <w:szCs w:val="28"/>
          <w:u w:val="thick" w:color="000000"/>
        </w:rPr>
        <w:t>I</w:t>
      </w:r>
      <w:r>
        <w:rPr>
          <w:b/>
          <w:sz w:val="28"/>
          <w:szCs w:val="28"/>
          <w:u w:val="thick" w:color="000000"/>
        </w:rPr>
        <w:t>ES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thick" w:color="000000"/>
        </w:rPr>
        <w:t>S</w:t>
      </w:r>
      <w:r>
        <w:rPr>
          <w:b/>
          <w:spacing w:val="-1"/>
          <w:sz w:val="28"/>
          <w:szCs w:val="28"/>
          <w:u w:val="thick" w:color="000000"/>
        </w:rPr>
        <w:t>ACR</w:t>
      </w:r>
      <w:r>
        <w:rPr>
          <w:b/>
          <w:sz w:val="28"/>
          <w:szCs w:val="28"/>
          <w:u w:val="thick" w:color="000000"/>
        </w:rPr>
        <w:t>ED</w:t>
      </w:r>
      <w:r>
        <w:rPr>
          <w:b/>
          <w:spacing w:val="-1"/>
          <w:sz w:val="28"/>
          <w:szCs w:val="28"/>
          <w:u w:val="thick" w:color="000000"/>
        </w:rPr>
        <w:t xml:space="preserve"> </w:t>
      </w:r>
      <w:r>
        <w:rPr>
          <w:b/>
          <w:sz w:val="28"/>
          <w:szCs w:val="28"/>
          <w:u w:val="thick" w:color="000000"/>
        </w:rPr>
        <w:t>HE</w:t>
      </w:r>
      <w:r>
        <w:rPr>
          <w:b/>
          <w:spacing w:val="-2"/>
          <w:sz w:val="28"/>
          <w:szCs w:val="28"/>
          <w:u w:val="thick" w:color="000000"/>
        </w:rPr>
        <w:t>A</w:t>
      </w:r>
      <w:r>
        <w:rPr>
          <w:b/>
          <w:spacing w:val="-1"/>
          <w:sz w:val="28"/>
          <w:szCs w:val="28"/>
          <w:u w:val="thick" w:color="000000"/>
        </w:rPr>
        <w:t>R</w:t>
      </w:r>
      <w:r>
        <w:rPr>
          <w:b/>
          <w:sz w:val="28"/>
          <w:szCs w:val="28"/>
          <w:u w:val="thick" w:color="000000"/>
        </w:rPr>
        <w:t>T</w:t>
      </w:r>
      <w:r>
        <w:rPr>
          <w:b/>
          <w:spacing w:val="1"/>
          <w:sz w:val="28"/>
          <w:szCs w:val="28"/>
          <w:u w:val="thick" w:color="000000"/>
        </w:rPr>
        <w:t xml:space="preserve"> </w:t>
      </w:r>
      <w:r>
        <w:rPr>
          <w:b/>
          <w:spacing w:val="-1"/>
          <w:sz w:val="28"/>
          <w:szCs w:val="28"/>
          <w:u w:val="thick" w:color="000000"/>
        </w:rPr>
        <w:t>C</w:t>
      </w:r>
      <w:r>
        <w:rPr>
          <w:b/>
          <w:sz w:val="28"/>
          <w:szCs w:val="28"/>
          <w:u w:val="thick" w:color="000000"/>
        </w:rPr>
        <w:t>OLLEGE</w:t>
      </w:r>
      <w:r>
        <w:rPr>
          <w:b/>
          <w:spacing w:val="-1"/>
          <w:sz w:val="28"/>
          <w:szCs w:val="28"/>
          <w:u w:val="thick" w:color="000000"/>
        </w:rPr>
        <w:t xml:space="preserve"> </w:t>
      </w:r>
      <w:r>
        <w:rPr>
          <w:b/>
          <w:sz w:val="28"/>
          <w:szCs w:val="28"/>
          <w:u w:val="thick" w:color="000000"/>
        </w:rPr>
        <w:t>(</w:t>
      </w:r>
      <w:r>
        <w:rPr>
          <w:b/>
          <w:spacing w:val="-1"/>
          <w:sz w:val="28"/>
          <w:szCs w:val="28"/>
          <w:u w:val="thick" w:color="000000"/>
        </w:rPr>
        <w:t>A</w:t>
      </w:r>
      <w:r>
        <w:rPr>
          <w:b/>
          <w:sz w:val="28"/>
          <w:szCs w:val="28"/>
          <w:u w:val="thick" w:color="000000"/>
        </w:rPr>
        <w:t>u</w:t>
      </w:r>
      <w:r>
        <w:rPr>
          <w:b/>
          <w:spacing w:val="-3"/>
          <w:sz w:val="28"/>
          <w:szCs w:val="28"/>
          <w:u w:val="thick" w:color="000000"/>
        </w:rPr>
        <w:t>t</w:t>
      </w:r>
      <w:r>
        <w:rPr>
          <w:b/>
          <w:spacing w:val="1"/>
          <w:sz w:val="28"/>
          <w:szCs w:val="28"/>
          <w:u w:val="thick" w:color="000000"/>
        </w:rPr>
        <w:t>o</w:t>
      </w:r>
      <w:r>
        <w:rPr>
          <w:b/>
          <w:sz w:val="28"/>
          <w:szCs w:val="28"/>
          <w:u w:val="thick" w:color="000000"/>
        </w:rPr>
        <w:t>n</w:t>
      </w:r>
      <w:r>
        <w:rPr>
          <w:b/>
          <w:spacing w:val="-1"/>
          <w:sz w:val="28"/>
          <w:szCs w:val="28"/>
          <w:u w:val="thick" w:color="000000"/>
        </w:rPr>
        <w:t>o</w:t>
      </w:r>
      <w:r>
        <w:rPr>
          <w:b/>
          <w:spacing w:val="-3"/>
          <w:sz w:val="28"/>
          <w:szCs w:val="28"/>
          <w:u w:val="thick" w:color="000000"/>
        </w:rPr>
        <w:t>m</w:t>
      </w:r>
      <w:r>
        <w:rPr>
          <w:b/>
          <w:spacing w:val="1"/>
          <w:sz w:val="28"/>
          <w:szCs w:val="28"/>
          <w:u w:val="thick" w:color="000000"/>
        </w:rPr>
        <w:t>o</w:t>
      </w:r>
      <w:r>
        <w:rPr>
          <w:b/>
          <w:sz w:val="28"/>
          <w:szCs w:val="28"/>
          <w:u w:val="thick" w:color="000000"/>
        </w:rPr>
        <w:t>u</w:t>
      </w:r>
      <w:r>
        <w:rPr>
          <w:b/>
          <w:spacing w:val="1"/>
          <w:sz w:val="28"/>
          <w:szCs w:val="28"/>
          <w:u w:val="thick" w:color="000000"/>
        </w:rPr>
        <w:t>s</w:t>
      </w:r>
      <w:r>
        <w:rPr>
          <w:b/>
          <w:sz w:val="28"/>
          <w:szCs w:val="28"/>
          <w:u w:val="thick" w:color="000000"/>
        </w:rPr>
        <w:t>),</w:t>
      </w:r>
      <w:r>
        <w:rPr>
          <w:b/>
          <w:spacing w:val="-1"/>
          <w:sz w:val="28"/>
          <w:szCs w:val="28"/>
          <w:u w:val="thick" w:color="000000"/>
        </w:rPr>
        <w:t xml:space="preserve"> </w:t>
      </w:r>
      <w:r>
        <w:rPr>
          <w:b/>
          <w:sz w:val="28"/>
          <w:szCs w:val="28"/>
          <w:u w:val="thick" w:color="000000"/>
        </w:rPr>
        <w:t>T</w:t>
      </w:r>
      <w:r>
        <w:rPr>
          <w:b/>
          <w:spacing w:val="1"/>
          <w:sz w:val="28"/>
          <w:szCs w:val="28"/>
          <w:u w:val="thick" w:color="000000"/>
        </w:rPr>
        <w:t>I</w:t>
      </w:r>
      <w:r>
        <w:rPr>
          <w:b/>
          <w:spacing w:val="-1"/>
          <w:sz w:val="28"/>
          <w:szCs w:val="28"/>
          <w:u w:val="thick" w:color="000000"/>
        </w:rPr>
        <w:t>RUPA</w:t>
      </w:r>
      <w:r>
        <w:rPr>
          <w:b/>
          <w:sz w:val="28"/>
          <w:szCs w:val="28"/>
          <w:u w:val="thick" w:color="000000"/>
        </w:rPr>
        <w:t>TT</w:t>
      </w:r>
      <w:r>
        <w:rPr>
          <w:b/>
          <w:spacing w:val="-1"/>
          <w:sz w:val="28"/>
          <w:szCs w:val="28"/>
          <w:u w:val="thick" w:color="000000"/>
        </w:rPr>
        <w:t>U</w:t>
      </w:r>
      <w:r>
        <w:rPr>
          <w:b/>
          <w:sz w:val="28"/>
          <w:szCs w:val="28"/>
          <w:u w:val="thick" w:color="000000"/>
        </w:rPr>
        <w:t>R</w:t>
      </w:r>
    </w:p>
    <w:p w:rsidR="00A65832" w:rsidRDefault="00A65832">
      <w:pPr>
        <w:spacing w:before="9" w:line="180" w:lineRule="exact"/>
        <w:rPr>
          <w:sz w:val="18"/>
          <w:szCs w:val="18"/>
        </w:rPr>
      </w:pPr>
    </w:p>
    <w:p w:rsidR="00A65832" w:rsidRDefault="0011234E">
      <w:pPr>
        <w:spacing w:before="29"/>
        <w:ind w:left="820"/>
        <w:rPr>
          <w:sz w:val="24"/>
          <w:szCs w:val="24"/>
        </w:rPr>
      </w:pPr>
      <w:r>
        <w:rPr>
          <w:sz w:val="24"/>
          <w:szCs w:val="24"/>
        </w:rPr>
        <w:t>The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bo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stud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ld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22/11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2021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(Mond</w:t>
      </w:r>
      <w:r>
        <w:rPr>
          <w:spacing w:val="3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)</w:t>
      </w:r>
      <w:r>
        <w:rPr>
          <w:spacing w:val="1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03.30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M</w:t>
      </w:r>
    </w:p>
    <w:p w:rsidR="00A65832" w:rsidRDefault="0011234E">
      <w:pPr>
        <w:spacing w:before="43"/>
        <w:ind w:left="100"/>
        <w:rPr>
          <w:sz w:val="24"/>
          <w:szCs w:val="24"/>
        </w:rPr>
      </w:pPr>
      <w:r>
        <w:rPr>
          <w:sz w:val="24"/>
          <w:szCs w:val="24"/>
        </w:rPr>
        <w:t>throu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h virtual plat</w:t>
      </w:r>
      <w:r>
        <w:rPr>
          <w:spacing w:val="-1"/>
          <w:sz w:val="24"/>
          <w:szCs w:val="24"/>
        </w:rPr>
        <w:t>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rm.</w:t>
      </w:r>
    </w:p>
    <w:p w:rsidR="00A65832" w:rsidRDefault="00A65832">
      <w:pPr>
        <w:spacing w:before="5" w:line="240" w:lineRule="exact"/>
        <w:rPr>
          <w:sz w:val="24"/>
          <w:szCs w:val="24"/>
        </w:rPr>
      </w:pPr>
    </w:p>
    <w:p w:rsidR="00A65832" w:rsidRDefault="0011234E">
      <w:pPr>
        <w:spacing w:line="260" w:lineRule="exact"/>
        <w:ind w:left="100"/>
        <w:rPr>
          <w:sz w:val="24"/>
          <w:szCs w:val="24"/>
        </w:rPr>
      </w:pPr>
      <w:r>
        <w:rPr>
          <w:b/>
          <w:position w:val="-1"/>
          <w:sz w:val="24"/>
          <w:szCs w:val="24"/>
          <w:u w:val="thick" w:color="000000"/>
        </w:rPr>
        <w:t>T</w:t>
      </w:r>
      <w:r>
        <w:rPr>
          <w:b/>
          <w:spacing w:val="1"/>
          <w:position w:val="-1"/>
          <w:sz w:val="24"/>
          <w:szCs w:val="24"/>
          <w:u w:val="thick" w:color="000000"/>
        </w:rPr>
        <w:t>h</w:t>
      </w:r>
      <w:r>
        <w:rPr>
          <w:b/>
          <w:position w:val="-1"/>
          <w:sz w:val="24"/>
          <w:szCs w:val="24"/>
          <w:u w:val="thick" w:color="000000"/>
        </w:rPr>
        <w:t>e</w:t>
      </w:r>
      <w:r>
        <w:rPr>
          <w:b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b/>
          <w:spacing w:val="1"/>
          <w:position w:val="-1"/>
          <w:sz w:val="24"/>
          <w:szCs w:val="24"/>
          <w:u w:val="thick" w:color="000000"/>
        </w:rPr>
        <w:t>f</w:t>
      </w:r>
      <w:r>
        <w:rPr>
          <w:b/>
          <w:position w:val="-1"/>
          <w:sz w:val="24"/>
          <w:szCs w:val="24"/>
          <w:u w:val="thick" w:color="000000"/>
        </w:rPr>
        <w:t>ol</w:t>
      </w:r>
      <w:r>
        <w:rPr>
          <w:b/>
          <w:spacing w:val="1"/>
          <w:position w:val="-1"/>
          <w:sz w:val="24"/>
          <w:szCs w:val="24"/>
          <w:u w:val="thick" w:color="000000"/>
        </w:rPr>
        <w:t>l</w:t>
      </w:r>
      <w:r>
        <w:rPr>
          <w:b/>
          <w:spacing w:val="-2"/>
          <w:position w:val="-1"/>
          <w:sz w:val="24"/>
          <w:szCs w:val="24"/>
          <w:u w:val="thick" w:color="000000"/>
        </w:rPr>
        <w:t>o</w:t>
      </w:r>
      <w:r>
        <w:rPr>
          <w:b/>
          <w:spacing w:val="2"/>
          <w:position w:val="-1"/>
          <w:sz w:val="24"/>
          <w:szCs w:val="24"/>
          <w:u w:val="thick" w:color="000000"/>
        </w:rPr>
        <w:t>w</w:t>
      </w:r>
      <w:r>
        <w:rPr>
          <w:b/>
          <w:spacing w:val="-2"/>
          <w:position w:val="-1"/>
          <w:sz w:val="24"/>
          <w:szCs w:val="24"/>
          <w:u w:val="thick" w:color="000000"/>
        </w:rPr>
        <w:t>i</w:t>
      </w:r>
      <w:r>
        <w:rPr>
          <w:b/>
          <w:spacing w:val="1"/>
          <w:position w:val="-1"/>
          <w:sz w:val="24"/>
          <w:szCs w:val="24"/>
          <w:u w:val="thick" w:color="000000"/>
        </w:rPr>
        <w:t>n</w:t>
      </w:r>
      <w:r>
        <w:rPr>
          <w:b/>
          <w:position w:val="-1"/>
          <w:sz w:val="24"/>
          <w:szCs w:val="24"/>
          <w:u w:val="thick" w:color="000000"/>
        </w:rPr>
        <w:t xml:space="preserve">g </w:t>
      </w:r>
      <w:r>
        <w:rPr>
          <w:b/>
          <w:spacing w:val="-3"/>
          <w:position w:val="-1"/>
          <w:sz w:val="24"/>
          <w:szCs w:val="24"/>
          <w:u w:val="thick" w:color="000000"/>
        </w:rPr>
        <w:t>m</w:t>
      </w:r>
      <w:r>
        <w:rPr>
          <w:b/>
          <w:spacing w:val="1"/>
          <w:position w:val="-1"/>
          <w:sz w:val="24"/>
          <w:szCs w:val="24"/>
          <w:u w:val="thick" w:color="000000"/>
        </w:rPr>
        <w:t>e</w:t>
      </w:r>
      <w:r>
        <w:rPr>
          <w:b/>
          <w:spacing w:val="-3"/>
          <w:position w:val="-1"/>
          <w:sz w:val="24"/>
          <w:szCs w:val="24"/>
          <w:u w:val="thick" w:color="000000"/>
        </w:rPr>
        <w:t>m</w:t>
      </w:r>
      <w:r>
        <w:rPr>
          <w:b/>
          <w:spacing w:val="1"/>
          <w:position w:val="-1"/>
          <w:sz w:val="24"/>
          <w:szCs w:val="24"/>
          <w:u w:val="thick" w:color="000000"/>
        </w:rPr>
        <w:t>be</w:t>
      </w:r>
      <w:r>
        <w:rPr>
          <w:b/>
          <w:spacing w:val="-1"/>
          <w:position w:val="-1"/>
          <w:sz w:val="24"/>
          <w:szCs w:val="24"/>
          <w:u w:val="thick" w:color="000000"/>
        </w:rPr>
        <w:t>r</w:t>
      </w:r>
      <w:r>
        <w:rPr>
          <w:b/>
          <w:position w:val="-1"/>
          <w:sz w:val="24"/>
          <w:szCs w:val="24"/>
          <w:u w:val="thick" w:color="000000"/>
        </w:rPr>
        <w:t>s</w:t>
      </w:r>
      <w:r>
        <w:rPr>
          <w:b/>
          <w:spacing w:val="2"/>
          <w:position w:val="-1"/>
          <w:sz w:val="24"/>
          <w:szCs w:val="24"/>
          <w:u w:val="thick" w:color="000000"/>
        </w:rPr>
        <w:t xml:space="preserve"> </w:t>
      </w:r>
      <w:r>
        <w:rPr>
          <w:b/>
          <w:spacing w:val="-1"/>
          <w:position w:val="-1"/>
          <w:sz w:val="24"/>
          <w:szCs w:val="24"/>
          <w:u w:val="thick" w:color="000000"/>
        </w:rPr>
        <w:t>c</w:t>
      </w:r>
      <w:r>
        <w:rPr>
          <w:b/>
          <w:position w:val="-1"/>
          <w:sz w:val="24"/>
          <w:szCs w:val="24"/>
          <w:u w:val="thick" w:color="000000"/>
        </w:rPr>
        <w:t>o</w:t>
      </w:r>
      <w:r>
        <w:rPr>
          <w:b/>
          <w:spacing w:val="1"/>
          <w:position w:val="-1"/>
          <w:sz w:val="24"/>
          <w:szCs w:val="24"/>
          <w:u w:val="thick" w:color="000000"/>
        </w:rPr>
        <w:t>n</w:t>
      </w:r>
      <w:r>
        <w:rPr>
          <w:b/>
          <w:position w:val="-1"/>
          <w:sz w:val="24"/>
          <w:szCs w:val="24"/>
          <w:u w:val="thick" w:color="000000"/>
        </w:rPr>
        <w:t>sti</w:t>
      </w:r>
      <w:r>
        <w:rPr>
          <w:b/>
          <w:spacing w:val="-1"/>
          <w:position w:val="-1"/>
          <w:sz w:val="24"/>
          <w:szCs w:val="24"/>
          <w:u w:val="thick" w:color="000000"/>
        </w:rPr>
        <w:t>t</w:t>
      </w:r>
      <w:r>
        <w:rPr>
          <w:b/>
          <w:spacing w:val="1"/>
          <w:position w:val="-1"/>
          <w:sz w:val="24"/>
          <w:szCs w:val="24"/>
          <w:u w:val="thick" w:color="000000"/>
        </w:rPr>
        <w:t>u</w:t>
      </w:r>
      <w:r>
        <w:rPr>
          <w:b/>
          <w:position w:val="-1"/>
          <w:sz w:val="24"/>
          <w:szCs w:val="24"/>
          <w:u w:val="thick" w:color="000000"/>
        </w:rPr>
        <w:t>te</w:t>
      </w:r>
      <w:r>
        <w:rPr>
          <w:b/>
          <w:spacing w:val="-2"/>
          <w:position w:val="-1"/>
          <w:sz w:val="24"/>
          <w:szCs w:val="24"/>
          <w:u w:val="thick" w:color="000000"/>
        </w:rPr>
        <w:t xml:space="preserve"> </w:t>
      </w:r>
      <w:r>
        <w:rPr>
          <w:b/>
          <w:spacing w:val="-1"/>
          <w:position w:val="-1"/>
          <w:sz w:val="24"/>
          <w:szCs w:val="24"/>
          <w:u w:val="thick" w:color="000000"/>
        </w:rPr>
        <w:t>t</w:t>
      </w:r>
      <w:r>
        <w:rPr>
          <w:b/>
          <w:spacing w:val="1"/>
          <w:position w:val="-1"/>
          <w:sz w:val="24"/>
          <w:szCs w:val="24"/>
          <w:u w:val="thick" w:color="000000"/>
        </w:rPr>
        <w:t>h</w:t>
      </w:r>
      <w:r>
        <w:rPr>
          <w:b/>
          <w:position w:val="-1"/>
          <w:sz w:val="24"/>
          <w:szCs w:val="24"/>
          <w:u w:val="thick" w:color="000000"/>
        </w:rPr>
        <w:t>e</w:t>
      </w:r>
      <w:r>
        <w:rPr>
          <w:b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b/>
          <w:position w:val="-1"/>
          <w:sz w:val="24"/>
          <w:szCs w:val="24"/>
          <w:u w:val="thick" w:color="000000"/>
        </w:rPr>
        <w:t>Boa</w:t>
      </w:r>
      <w:r>
        <w:rPr>
          <w:b/>
          <w:spacing w:val="-1"/>
          <w:position w:val="-1"/>
          <w:sz w:val="24"/>
          <w:szCs w:val="24"/>
          <w:u w:val="thick" w:color="000000"/>
        </w:rPr>
        <w:t>r</w:t>
      </w:r>
      <w:r>
        <w:rPr>
          <w:b/>
          <w:position w:val="-1"/>
          <w:sz w:val="24"/>
          <w:szCs w:val="24"/>
          <w:u w:val="thick" w:color="000000"/>
        </w:rPr>
        <w:t>d</w:t>
      </w:r>
      <w:r>
        <w:rPr>
          <w:b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b/>
          <w:position w:val="-1"/>
          <w:sz w:val="24"/>
          <w:szCs w:val="24"/>
          <w:u w:val="thick" w:color="000000"/>
        </w:rPr>
        <w:t>of</w:t>
      </w:r>
      <w:r>
        <w:rPr>
          <w:b/>
          <w:spacing w:val="1"/>
          <w:position w:val="-1"/>
          <w:sz w:val="24"/>
          <w:szCs w:val="24"/>
          <w:u w:val="thick" w:color="000000"/>
        </w:rPr>
        <w:t xml:space="preserve"> S</w:t>
      </w:r>
      <w:r>
        <w:rPr>
          <w:b/>
          <w:position w:val="-1"/>
          <w:sz w:val="24"/>
          <w:szCs w:val="24"/>
          <w:u w:val="thick" w:color="000000"/>
        </w:rPr>
        <w:t>tu</w:t>
      </w:r>
      <w:r>
        <w:rPr>
          <w:b/>
          <w:spacing w:val="1"/>
          <w:position w:val="-1"/>
          <w:sz w:val="24"/>
          <w:szCs w:val="24"/>
          <w:u w:val="thick" w:color="000000"/>
        </w:rPr>
        <w:t>d</w:t>
      </w:r>
      <w:r>
        <w:rPr>
          <w:b/>
          <w:position w:val="-1"/>
          <w:sz w:val="24"/>
          <w:szCs w:val="24"/>
          <w:u w:val="thick" w:color="000000"/>
        </w:rPr>
        <w:t>ies;</w:t>
      </w:r>
    </w:p>
    <w:p w:rsidR="00A65832" w:rsidRDefault="00A65832">
      <w:pPr>
        <w:spacing w:before="14" w:line="200" w:lineRule="exact"/>
      </w:pPr>
    </w:p>
    <w:p w:rsidR="00A65832" w:rsidRDefault="0011234E">
      <w:pPr>
        <w:spacing w:before="29"/>
        <w:ind w:left="100"/>
        <w:rPr>
          <w:sz w:val="24"/>
          <w:szCs w:val="24"/>
        </w:rPr>
      </w:pPr>
      <w:r>
        <w:rPr>
          <w:sz w:val="24"/>
          <w:szCs w:val="24"/>
        </w:rPr>
        <w:t>Ch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irman                              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siku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</w:p>
    <w:p w:rsidR="00A65832" w:rsidRDefault="00A65832">
      <w:pPr>
        <w:spacing w:before="18" w:line="220" w:lineRule="exact"/>
        <w:rPr>
          <w:sz w:val="22"/>
          <w:szCs w:val="22"/>
        </w:rPr>
      </w:pPr>
    </w:p>
    <w:p w:rsidR="00A65832" w:rsidRDefault="0011234E">
      <w:pPr>
        <w:spacing w:line="344" w:lineRule="auto"/>
        <w:ind w:left="2981" w:right="3356" w:hanging="2881"/>
        <w:rPr>
          <w:sz w:val="24"/>
          <w:szCs w:val="24"/>
        </w:rPr>
      </w:pP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rs                               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v.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r.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lo 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osep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DB 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nth</w:t>
      </w:r>
    </w:p>
    <w:p w:rsidR="00A65832" w:rsidRDefault="0011234E">
      <w:pPr>
        <w:spacing w:before="4" w:line="344" w:lineRule="auto"/>
        <w:ind w:left="2981" w:right="4196"/>
        <w:rPr>
          <w:sz w:val="24"/>
          <w:szCs w:val="24"/>
        </w:rPr>
      </w:pPr>
      <w:r>
        <w:rPr>
          <w:sz w:val="24"/>
          <w:szCs w:val="24"/>
        </w:rPr>
        <w:t>Mr. R. Al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 R. Aro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kia 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 xml:space="preserve">y Mr. 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</w:p>
    <w:p w:rsidR="00A65832" w:rsidRDefault="0011234E">
      <w:pPr>
        <w:spacing w:before="7"/>
        <w:ind w:left="100"/>
        <w:rPr>
          <w:sz w:val="24"/>
          <w:szCs w:val="24"/>
        </w:rPr>
      </w:pPr>
      <w:r>
        <w:rPr>
          <w:sz w:val="24"/>
          <w:szCs w:val="24"/>
        </w:rPr>
        <w:t>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Nomin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e             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 C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ment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udh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r,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ssoci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 Pro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ssor, 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l of</w:t>
      </w:r>
    </w:p>
    <w:p w:rsidR="00A65832" w:rsidRDefault="0011234E">
      <w:pPr>
        <w:spacing w:before="41"/>
        <w:ind w:left="2981"/>
        <w:rPr>
          <w:sz w:val="24"/>
          <w:szCs w:val="24"/>
        </w:rPr>
      </w:pPr>
      <w:r>
        <w:rPr>
          <w:sz w:val="24"/>
          <w:szCs w:val="24"/>
        </w:rPr>
        <w:t>Mana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ment, 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 Co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mbato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</w:p>
    <w:p w:rsidR="00A65832" w:rsidRDefault="00A65832">
      <w:pPr>
        <w:spacing w:before="2" w:line="240" w:lineRule="exact"/>
        <w:rPr>
          <w:sz w:val="24"/>
          <w:szCs w:val="24"/>
        </w:rPr>
      </w:pPr>
    </w:p>
    <w:p w:rsidR="00A65832" w:rsidRDefault="0011234E">
      <w:pPr>
        <w:spacing w:line="275" w:lineRule="auto"/>
        <w:ind w:left="2981" w:right="61" w:hanging="2881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ubje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 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rt                      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Mrs.</w:t>
      </w:r>
      <w:r>
        <w:rPr>
          <w:spacing w:val="1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pacing w:val="1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bha</w:t>
      </w:r>
      <w:r>
        <w:rPr>
          <w:spacing w:val="1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,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Ass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stant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ssor,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RM</w:t>
      </w:r>
      <w:r>
        <w:rPr>
          <w:spacing w:val="1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hnol</w:t>
      </w:r>
      <w:r>
        <w:rPr>
          <w:spacing w:val="3"/>
          <w:sz w:val="24"/>
          <w:szCs w:val="24"/>
        </w:rPr>
        <w:t>o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ni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mpus)</w:t>
      </w:r>
    </w:p>
    <w:p w:rsidR="00A65832" w:rsidRDefault="00A65832">
      <w:pPr>
        <w:spacing w:before="3" w:line="200" w:lineRule="exact"/>
      </w:pPr>
    </w:p>
    <w:p w:rsidR="00A65832" w:rsidRDefault="0011234E">
      <w:pPr>
        <w:spacing w:line="275" w:lineRule="auto"/>
        <w:ind w:left="2981" w:right="545" w:hanging="2881"/>
        <w:rPr>
          <w:sz w:val="24"/>
          <w:szCs w:val="24"/>
        </w:rPr>
      </w:pP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ndustri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rt                  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Mr.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Anto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raj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-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rni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&amp;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 xml:space="preserve">opment, </w:t>
      </w:r>
      <w:r>
        <w:rPr>
          <w:spacing w:val="2"/>
          <w:sz w:val="24"/>
          <w:szCs w:val="24"/>
        </w:rPr>
        <w:t>E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Gi, Coi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A65832" w:rsidRDefault="00A65832">
      <w:pPr>
        <w:spacing w:before="3" w:line="200" w:lineRule="exact"/>
      </w:pPr>
    </w:p>
    <w:p w:rsidR="00A65832" w:rsidRDefault="0011234E">
      <w:pPr>
        <w:ind w:left="100"/>
        <w:rPr>
          <w:sz w:val="24"/>
          <w:szCs w:val="24"/>
        </w:rPr>
      </w:pPr>
      <w:r>
        <w:rPr>
          <w:sz w:val="24"/>
          <w:szCs w:val="24"/>
        </w:rPr>
        <w:t xml:space="preserve">Alumni                                  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Ms. A. 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kini</w:t>
      </w:r>
    </w:p>
    <w:p w:rsidR="00A65832" w:rsidRDefault="00A65832">
      <w:pPr>
        <w:spacing w:line="240" w:lineRule="exact"/>
        <w:rPr>
          <w:sz w:val="24"/>
          <w:szCs w:val="24"/>
        </w:rPr>
      </w:pPr>
    </w:p>
    <w:p w:rsidR="00A65832" w:rsidRDefault="0011234E">
      <w:pPr>
        <w:spacing w:line="450" w:lineRule="auto"/>
        <w:ind w:left="2981" w:right="3586" w:hanging="2881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tudent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ntatives        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Ms.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II</w:t>
      </w:r>
      <w:r>
        <w:rPr>
          <w:spacing w:val="-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M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A Mr. Sath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sw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B</w:t>
      </w:r>
      <w:r>
        <w:rPr>
          <w:sz w:val="24"/>
          <w:szCs w:val="24"/>
        </w:rPr>
        <w:t>A</w:t>
      </w:r>
    </w:p>
    <w:p w:rsidR="00A65832" w:rsidRDefault="0011234E">
      <w:pPr>
        <w:spacing w:before="11" w:line="260" w:lineRule="exact"/>
        <w:ind w:left="100"/>
        <w:rPr>
          <w:sz w:val="24"/>
          <w:szCs w:val="24"/>
        </w:rPr>
      </w:pPr>
      <w:r>
        <w:rPr>
          <w:b/>
          <w:position w:val="-1"/>
          <w:sz w:val="24"/>
          <w:szCs w:val="24"/>
          <w:u w:val="thick" w:color="000000"/>
        </w:rPr>
        <w:t>A</w:t>
      </w:r>
      <w:r>
        <w:rPr>
          <w:b/>
          <w:spacing w:val="-2"/>
          <w:position w:val="-1"/>
          <w:sz w:val="24"/>
          <w:szCs w:val="24"/>
          <w:u w:val="thick" w:color="000000"/>
        </w:rPr>
        <w:t>G</w:t>
      </w:r>
      <w:r>
        <w:rPr>
          <w:b/>
          <w:position w:val="-1"/>
          <w:sz w:val="24"/>
          <w:szCs w:val="24"/>
          <w:u w:val="thick" w:color="000000"/>
        </w:rPr>
        <w:t>EN</w:t>
      </w:r>
      <w:r>
        <w:rPr>
          <w:b/>
          <w:spacing w:val="-1"/>
          <w:position w:val="-1"/>
          <w:sz w:val="24"/>
          <w:szCs w:val="24"/>
          <w:u w:val="thick" w:color="000000"/>
        </w:rPr>
        <w:t>D</w:t>
      </w:r>
      <w:r>
        <w:rPr>
          <w:b/>
          <w:spacing w:val="2"/>
          <w:position w:val="-1"/>
          <w:sz w:val="24"/>
          <w:szCs w:val="24"/>
          <w:u w:val="thick" w:color="000000"/>
        </w:rPr>
        <w:t>A</w:t>
      </w:r>
      <w:r>
        <w:rPr>
          <w:b/>
          <w:position w:val="-1"/>
          <w:sz w:val="24"/>
          <w:szCs w:val="24"/>
          <w:u w:val="thick" w:color="000000"/>
        </w:rPr>
        <w:t>:</w:t>
      </w:r>
    </w:p>
    <w:p w:rsidR="00A65832" w:rsidRDefault="00A65832">
      <w:pPr>
        <w:spacing w:before="3" w:line="120" w:lineRule="exact"/>
        <w:rPr>
          <w:sz w:val="12"/>
          <w:szCs w:val="12"/>
        </w:rPr>
      </w:pPr>
    </w:p>
    <w:p w:rsidR="00A65832" w:rsidRDefault="00A65832">
      <w:pPr>
        <w:spacing w:line="200" w:lineRule="exact"/>
      </w:pPr>
    </w:p>
    <w:p w:rsidR="00A65832" w:rsidRDefault="0011234E">
      <w:pPr>
        <w:spacing w:before="15"/>
        <w:ind w:left="10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</w:p>
    <w:p w:rsidR="00A65832" w:rsidRDefault="0011234E">
      <w:pPr>
        <w:spacing w:line="280" w:lineRule="exact"/>
        <w:ind w:left="100"/>
        <w:rPr>
          <w:sz w:val="24"/>
          <w:szCs w:val="24"/>
        </w:rPr>
      </w:pPr>
      <w:r>
        <w:rPr>
          <w:position w:val="-1"/>
          <w:sz w:val="24"/>
          <w:szCs w:val="24"/>
        </w:rPr>
        <w:t xml:space="preserve">   </w:t>
      </w:r>
      <w:r>
        <w:rPr>
          <w:spacing w:val="10"/>
          <w:position w:val="-1"/>
          <w:sz w:val="24"/>
          <w:szCs w:val="24"/>
        </w:rPr>
        <w:t xml:space="preserve"> </w:t>
      </w:r>
      <w:r>
        <w:rPr>
          <w:spacing w:val="-3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ntrod</w:t>
      </w:r>
      <w:r>
        <w:rPr>
          <w:spacing w:val="2"/>
          <w:position w:val="-1"/>
          <w:sz w:val="24"/>
          <w:szCs w:val="24"/>
        </w:rPr>
        <w:t>u</w:t>
      </w:r>
      <w:r>
        <w:rPr>
          <w:spacing w:val="-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to</w:t>
      </w:r>
      <w:r>
        <w:rPr>
          <w:spacing w:val="4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y</w:t>
      </w:r>
      <w:r>
        <w:rPr>
          <w:spacing w:val="-5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note </w:t>
      </w:r>
      <w:r>
        <w:rPr>
          <w:spacing w:val="4"/>
          <w:position w:val="-1"/>
          <w:sz w:val="24"/>
          <w:szCs w:val="24"/>
        </w:rPr>
        <w:t>b</w:t>
      </w:r>
      <w:r>
        <w:rPr>
          <w:position w:val="-1"/>
          <w:sz w:val="24"/>
          <w:szCs w:val="24"/>
        </w:rPr>
        <w:t>y</w:t>
      </w:r>
      <w:r>
        <w:rPr>
          <w:spacing w:val="-5"/>
          <w:position w:val="-1"/>
          <w:sz w:val="24"/>
          <w:szCs w:val="24"/>
        </w:rPr>
        <w:t xml:space="preserve"> </w:t>
      </w:r>
      <w:r>
        <w:rPr>
          <w:spacing w:val="2"/>
          <w:position w:val="-1"/>
          <w:sz w:val="24"/>
          <w:szCs w:val="24"/>
        </w:rPr>
        <w:t>H</w:t>
      </w:r>
      <w:r>
        <w:rPr>
          <w:spacing w:val="-1"/>
          <w:position w:val="-1"/>
          <w:sz w:val="24"/>
          <w:szCs w:val="24"/>
        </w:rPr>
        <w:t>e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d of the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D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p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rtme</w:t>
      </w:r>
      <w:r>
        <w:rPr>
          <w:spacing w:val="-1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t</w:t>
      </w:r>
    </w:p>
    <w:p w:rsidR="00A65832" w:rsidRDefault="0011234E">
      <w:pPr>
        <w:spacing w:line="280" w:lineRule="exact"/>
        <w:ind w:left="100"/>
        <w:rPr>
          <w:sz w:val="24"/>
          <w:szCs w:val="24"/>
        </w:rPr>
      </w:pPr>
      <w:r>
        <w:rPr>
          <w:position w:val="-1"/>
          <w:sz w:val="24"/>
          <w:szCs w:val="24"/>
        </w:rPr>
        <w:t xml:space="preserve">   </w:t>
      </w:r>
      <w:r>
        <w:rPr>
          <w:spacing w:val="10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R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view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of MBA </w:t>
      </w:r>
      <w:r>
        <w:rPr>
          <w:spacing w:val="-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u</w:t>
      </w:r>
      <w:r>
        <w:rPr>
          <w:spacing w:val="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ri</w:t>
      </w:r>
      <w:r>
        <w:rPr>
          <w:spacing w:val="-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u</w:t>
      </w:r>
      <w:r>
        <w:rPr>
          <w:spacing w:val="3"/>
          <w:position w:val="-1"/>
          <w:sz w:val="24"/>
          <w:szCs w:val="24"/>
        </w:rPr>
        <w:t>l</w:t>
      </w:r>
      <w:r>
        <w:rPr>
          <w:position w:val="-1"/>
          <w:sz w:val="24"/>
          <w:szCs w:val="24"/>
        </w:rPr>
        <w:t>um</w:t>
      </w:r>
    </w:p>
    <w:p w:rsidR="00A65832" w:rsidRDefault="0011234E">
      <w:pPr>
        <w:spacing w:before="1"/>
        <w:ind w:left="10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view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of PG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ip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oma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rog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in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HR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D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EM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D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M</w:t>
      </w:r>
    </w:p>
    <w:p w:rsidR="00A65832" w:rsidRDefault="0011234E">
      <w:pPr>
        <w:spacing w:line="280" w:lineRule="exact"/>
        <w:ind w:left="100"/>
        <w:rPr>
          <w:sz w:val="24"/>
          <w:szCs w:val="24"/>
        </w:rPr>
      </w:pPr>
      <w:r>
        <w:rPr>
          <w:position w:val="-1"/>
          <w:sz w:val="24"/>
          <w:szCs w:val="24"/>
        </w:rPr>
        <w:t xml:space="preserve">   </w:t>
      </w:r>
      <w:r>
        <w:rPr>
          <w:spacing w:val="10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Fee</w:t>
      </w:r>
      <w:r>
        <w:rPr>
          <w:position w:val="-1"/>
          <w:sz w:val="24"/>
          <w:szCs w:val="24"/>
        </w:rPr>
        <w:t>d</w:t>
      </w:r>
      <w:r>
        <w:rPr>
          <w:spacing w:val="2"/>
          <w:position w:val="-1"/>
          <w:sz w:val="24"/>
          <w:szCs w:val="24"/>
        </w:rPr>
        <w:t>b</w:t>
      </w:r>
      <w:r>
        <w:rPr>
          <w:spacing w:val="-1"/>
          <w:position w:val="-1"/>
          <w:sz w:val="24"/>
          <w:szCs w:val="24"/>
        </w:rPr>
        <w:t>ac</w:t>
      </w:r>
      <w:r>
        <w:rPr>
          <w:position w:val="-1"/>
          <w:sz w:val="24"/>
          <w:szCs w:val="24"/>
        </w:rPr>
        <w:t>ks dis</w:t>
      </w:r>
      <w:r>
        <w:rPr>
          <w:spacing w:val="-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uss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on</w:t>
      </w:r>
    </w:p>
    <w:p w:rsidR="00A65832" w:rsidRDefault="00A65832">
      <w:pPr>
        <w:spacing w:before="7" w:line="160" w:lineRule="exact"/>
        <w:rPr>
          <w:sz w:val="16"/>
          <w:szCs w:val="16"/>
        </w:rPr>
      </w:pPr>
    </w:p>
    <w:p w:rsidR="00A65832" w:rsidRDefault="0011234E">
      <w:pPr>
        <w:spacing w:line="260" w:lineRule="exact"/>
        <w:ind w:left="100"/>
        <w:rPr>
          <w:sz w:val="24"/>
          <w:szCs w:val="24"/>
        </w:rPr>
      </w:pPr>
      <w:r>
        <w:rPr>
          <w:b/>
          <w:position w:val="-1"/>
          <w:sz w:val="24"/>
          <w:szCs w:val="24"/>
          <w:u w:val="thick" w:color="000000"/>
        </w:rPr>
        <w:t>T</w:t>
      </w:r>
      <w:r>
        <w:rPr>
          <w:b/>
          <w:spacing w:val="1"/>
          <w:position w:val="-1"/>
          <w:sz w:val="24"/>
          <w:szCs w:val="24"/>
          <w:u w:val="thick" w:color="000000"/>
        </w:rPr>
        <w:t>h</w:t>
      </w:r>
      <w:r>
        <w:rPr>
          <w:b/>
          <w:position w:val="-1"/>
          <w:sz w:val="24"/>
          <w:szCs w:val="24"/>
          <w:u w:val="thick" w:color="000000"/>
        </w:rPr>
        <w:t>e</w:t>
      </w:r>
      <w:r>
        <w:rPr>
          <w:b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b/>
          <w:position w:val="-1"/>
          <w:sz w:val="24"/>
          <w:szCs w:val="24"/>
          <w:u w:val="thick" w:color="000000"/>
        </w:rPr>
        <w:t>a</w:t>
      </w:r>
      <w:r>
        <w:rPr>
          <w:b/>
          <w:spacing w:val="1"/>
          <w:position w:val="-1"/>
          <w:sz w:val="24"/>
          <w:szCs w:val="24"/>
          <w:u w:val="thick" w:color="000000"/>
        </w:rPr>
        <w:t>b</w:t>
      </w:r>
      <w:r>
        <w:rPr>
          <w:b/>
          <w:position w:val="-1"/>
          <w:sz w:val="24"/>
          <w:szCs w:val="24"/>
          <w:u w:val="thick" w:color="000000"/>
        </w:rPr>
        <w:t>ove</w:t>
      </w:r>
      <w:r>
        <w:rPr>
          <w:b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b/>
          <w:spacing w:val="-3"/>
          <w:position w:val="-1"/>
          <w:sz w:val="24"/>
          <w:szCs w:val="24"/>
          <w:u w:val="thick" w:color="000000"/>
        </w:rPr>
        <w:t>m</w:t>
      </w:r>
      <w:r>
        <w:rPr>
          <w:b/>
          <w:spacing w:val="-1"/>
          <w:position w:val="-1"/>
          <w:sz w:val="24"/>
          <w:szCs w:val="24"/>
          <w:u w:val="thick" w:color="000000"/>
        </w:rPr>
        <w:t>e</w:t>
      </w:r>
      <w:r>
        <w:rPr>
          <w:b/>
          <w:spacing w:val="1"/>
          <w:position w:val="-1"/>
          <w:sz w:val="24"/>
          <w:szCs w:val="24"/>
          <w:u w:val="thick" w:color="000000"/>
        </w:rPr>
        <w:t>n</w:t>
      </w:r>
      <w:r>
        <w:rPr>
          <w:b/>
          <w:position w:val="-1"/>
          <w:sz w:val="24"/>
          <w:szCs w:val="24"/>
          <w:u w:val="thick" w:color="000000"/>
        </w:rPr>
        <w:t xml:space="preserve">tioned </w:t>
      </w:r>
      <w:r>
        <w:rPr>
          <w:b/>
          <w:spacing w:val="3"/>
          <w:position w:val="-1"/>
          <w:sz w:val="24"/>
          <w:szCs w:val="24"/>
          <w:u w:val="thick" w:color="000000"/>
        </w:rPr>
        <w:t>a</w:t>
      </w:r>
      <w:r>
        <w:rPr>
          <w:b/>
          <w:position w:val="-1"/>
          <w:sz w:val="24"/>
          <w:szCs w:val="24"/>
          <w:u w:val="thick" w:color="000000"/>
        </w:rPr>
        <w:t>g</w:t>
      </w:r>
      <w:r>
        <w:rPr>
          <w:b/>
          <w:spacing w:val="-1"/>
          <w:position w:val="-1"/>
          <w:sz w:val="24"/>
          <w:szCs w:val="24"/>
          <w:u w:val="thick" w:color="000000"/>
        </w:rPr>
        <w:t>e</w:t>
      </w:r>
      <w:r>
        <w:rPr>
          <w:b/>
          <w:spacing w:val="1"/>
          <w:position w:val="-1"/>
          <w:sz w:val="24"/>
          <w:szCs w:val="24"/>
          <w:u w:val="thick" w:color="000000"/>
        </w:rPr>
        <w:t>n</w:t>
      </w:r>
      <w:r>
        <w:rPr>
          <w:b/>
          <w:spacing w:val="3"/>
          <w:position w:val="-1"/>
          <w:sz w:val="24"/>
          <w:szCs w:val="24"/>
          <w:u w:val="thick" w:color="000000"/>
        </w:rPr>
        <w:t>d</w:t>
      </w:r>
      <w:r>
        <w:rPr>
          <w:b/>
          <w:position w:val="-1"/>
          <w:sz w:val="24"/>
          <w:szCs w:val="24"/>
          <w:u w:val="thick" w:color="000000"/>
        </w:rPr>
        <w:t xml:space="preserve">a </w:t>
      </w:r>
      <w:r>
        <w:rPr>
          <w:b/>
          <w:spacing w:val="2"/>
          <w:position w:val="-1"/>
          <w:sz w:val="24"/>
          <w:szCs w:val="24"/>
          <w:u w:val="thick" w:color="000000"/>
        </w:rPr>
        <w:t>w</w:t>
      </w:r>
      <w:r>
        <w:rPr>
          <w:b/>
          <w:spacing w:val="-1"/>
          <w:position w:val="-1"/>
          <w:sz w:val="24"/>
          <w:szCs w:val="24"/>
          <w:u w:val="thick" w:color="000000"/>
        </w:rPr>
        <w:t>er</w:t>
      </w:r>
      <w:r>
        <w:rPr>
          <w:b/>
          <w:position w:val="-1"/>
          <w:sz w:val="24"/>
          <w:szCs w:val="24"/>
          <w:u w:val="thick" w:color="000000"/>
        </w:rPr>
        <w:t>e</w:t>
      </w:r>
      <w:r>
        <w:rPr>
          <w:b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b/>
          <w:spacing w:val="1"/>
          <w:position w:val="-1"/>
          <w:sz w:val="24"/>
          <w:szCs w:val="24"/>
          <w:u w:val="thick" w:color="000000"/>
        </w:rPr>
        <w:t>d</w:t>
      </w:r>
      <w:r>
        <w:rPr>
          <w:b/>
          <w:position w:val="-1"/>
          <w:sz w:val="24"/>
          <w:szCs w:val="24"/>
          <w:u w:val="thick" w:color="000000"/>
        </w:rPr>
        <w:t>iscu</w:t>
      </w:r>
      <w:r>
        <w:rPr>
          <w:b/>
          <w:spacing w:val="1"/>
          <w:position w:val="-1"/>
          <w:sz w:val="24"/>
          <w:szCs w:val="24"/>
          <w:u w:val="thick" w:color="000000"/>
        </w:rPr>
        <w:t>s</w:t>
      </w:r>
      <w:r>
        <w:rPr>
          <w:b/>
          <w:position w:val="-1"/>
          <w:sz w:val="24"/>
          <w:szCs w:val="24"/>
          <w:u w:val="thick" w:color="000000"/>
        </w:rPr>
        <w:t>s</w:t>
      </w:r>
      <w:r>
        <w:rPr>
          <w:b/>
          <w:spacing w:val="-1"/>
          <w:position w:val="-1"/>
          <w:sz w:val="24"/>
          <w:szCs w:val="24"/>
          <w:u w:val="thick" w:color="000000"/>
        </w:rPr>
        <w:t>e</w:t>
      </w:r>
      <w:r>
        <w:rPr>
          <w:b/>
          <w:position w:val="-1"/>
          <w:sz w:val="24"/>
          <w:szCs w:val="24"/>
          <w:u w:val="thick" w:color="000000"/>
        </w:rPr>
        <w:t>d</w:t>
      </w:r>
      <w:r>
        <w:rPr>
          <w:b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b/>
          <w:position w:val="-1"/>
          <w:sz w:val="24"/>
          <w:szCs w:val="24"/>
          <w:u w:val="thick" w:color="000000"/>
        </w:rPr>
        <w:t>in</w:t>
      </w:r>
      <w:r>
        <w:rPr>
          <w:b/>
          <w:spacing w:val="-1"/>
          <w:position w:val="-1"/>
          <w:sz w:val="24"/>
          <w:szCs w:val="24"/>
          <w:u w:val="thick" w:color="000000"/>
        </w:rPr>
        <w:t xml:space="preserve"> t</w:t>
      </w:r>
      <w:r>
        <w:rPr>
          <w:b/>
          <w:spacing w:val="1"/>
          <w:position w:val="-1"/>
          <w:sz w:val="24"/>
          <w:szCs w:val="24"/>
          <w:u w:val="thick" w:color="000000"/>
        </w:rPr>
        <w:t>h</w:t>
      </w:r>
      <w:r>
        <w:rPr>
          <w:b/>
          <w:position w:val="-1"/>
          <w:sz w:val="24"/>
          <w:szCs w:val="24"/>
          <w:u w:val="thick" w:color="000000"/>
        </w:rPr>
        <w:t>e</w:t>
      </w:r>
      <w:r>
        <w:rPr>
          <w:b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b/>
          <w:spacing w:val="-3"/>
          <w:position w:val="-1"/>
          <w:sz w:val="24"/>
          <w:szCs w:val="24"/>
          <w:u w:val="thick" w:color="000000"/>
        </w:rPr>
        <w:t>m</w:t>
      </w:r>
      <w:r>
        <w:rPr>
          <w:b/>
          <w:spacing w:val="-1"/>
          <w:position w:val="-1"/>
          <w:sz w:val="24"/>
          <w:szCs w:val="24"/>
          <w:u w:val="thick" w:color="000000"/>
        </w:rPr>
        <w:t>e</w:t>
      </w:r>
      <w:r>
        <w:rPr>
          <w:b/>
          <w:spacing w:val="1"/>
          <w:position w:val="-1"/>
          <w:sz w:val="24"/>
          <w:szCs w:val="24"/>
          <w:u w:val="thick" w:color="000000"/>
        </w:rPr>
        <w:t>e</w:t>
      </w:r>
      <w:r>
        <w:rPr>
          <w:b/>
          <w:position w:val="-1"/>
          <w:sz w:val="24"/>
          <w:szCs w:val="24"/>
          <w:u w:val="thick" w:color="000000"/>
        </w:rPr>
        <w:t>ting:</w:t>
      </w:r>
    </w:p>
    <w:p w:rsidR="00A65832" w:rsidRDefault="00A65832">
      <w:pPr>
        <w:spacing w:line="120" w:lineRule="exact"/>
        <w:rPr>
          <w:sz w:val="12"/>
          <w:szCs w:val="12"/>
        </w:rPr>
      </w:pPr>
    </w:p>
    <w:p w:rsidR="00A65832" w:rsidRDefault="00A65832">
      <w:pPr>
        <w:spacing w:line="200" w:lineRule="exact"/>
      </w:pPr>
    </w:p>
    <w:p w:rsidR="00A65832" w:rsidRDefault="0011234E">
      <w:pPr>
        <w:spacing w:before="15"/>
        <w:ind w:left="10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 of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tud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 comme</w:t>
      </w:r>
      <w:r>
        <w:rPr>
          <w:spacing w:val="-1"/>
          <w:sz w:val="24"/>
          <w:szCs w:val="24"/>
        </w:rPr>
        <w:t>nce</w:t>
      </w:r>
      <w:r>
        <w:rPr>
          <w:sz w:val="24"/>
          <w:szCs w:val="24"/>
        </w:rPr>
        <w:t>d with a sho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t pr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4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v.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r.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lo 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oseph</w:t>
      </w:r>
    </w:p>
    <w:p w:rsidR="00A65832" w:rsidRDefault="0011234E">
      <w:pPr>
        <w:tabs>
          <w:tab w:val="left" w:pos="460"/>
        </w:tabs>
        <w:spacing w:before="23" w:line="260" w:lineRule="exact"/>
        <w:ind w:left="460" w:right="65" w:hanging="360"/>
        <w:rPr>
          <w:sz w:val="24"/>
          <w:szCs w:val="24"/>
        </w:rPr>
      </w:pPr>
      <w:r>
        <w:rPr>
          <w:sz w:val="24"/>
          <w:szCs w:val="24"/>
        </w:rPr>
        <w:tab/>
        <w:t xml:space="preserve">The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rs 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discuss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bout 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 </w:t>
      </w:r>
      <w:r>
        <w:rPr>
          <w:spacing w:val="2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iculum </w:t>
      </w:r>
      <w:r>
        <w:rPr>
          <w:spacing w:val="2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 xml:space="preserve">it 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 xml:space="preserve">is 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ob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few mod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inclusions of topics </w:t>
      </w:r>
      <w:r>
        <w:rPr>
          <w:spacing w:val="-1"/>
          <w:sz w:val="24"/>
          <w:szCs w:val="24"/>
        </w:rPr>
        <w:t>we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de</w:t>
      </w:r>
    </w:p>
    <w:p w:rsidR="00A65832" w:rsidRDefault="0011234E">
      <w:pPr>
        <w:tabs>
          <w:tab w:val="left" w:pos="460"/>
        </w:tabs>
        <w:spacing w:before="21" w:line="260" w:lineRule="exact"/>
        <w:ind w:left="460" w:right="63" w:hanging="360"/>
        <w:rPr>
          <w:sz w:val="24"/>
          <w:szCs w:val="24"/>
        </w:rPr>
      </w:pPr>
      <w:r>
        <w:rPr>
          <w:sz w:val="24"/>
          <w:szCs w:val="24"/>
        </w:rPr>
        <w:tab/>
        <w:t>The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ourse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subj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stak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holde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opined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fo</w:t>
      </w:r>
      <w:r>
        <w:rPr>
          <w:spacing w:val="-3"/>
          <w:sz w:val="24"/>
          <w:szCs w:val="24"/>
        </w:rPr>
        <w:t>l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 xml:space="preserve">owing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in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ulum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BA Pro</w:t>
      </w:r>
      <w:r>
        <w:rPr>
          <w:spacing w:val="-3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iv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low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</w:p>
    <w:p w:rsidR="00A65832" w:rsidRDefault="0011234E">
      <w:pPr>
        <w:spacing w:line="280" w:lineRule="exact"/>
        <w:ind w:left="1180"/>
        <w:rPr>
          <w:sz w:val="24"/>
          <w:szCs w:val="24"/>
        </w:rPr>
      </w:pPr>
      <w:r>
        <w:rPr>
          <w:rFonts w:ascii="Courier New" w:eastAsia="Courier New" w:hAnsi="Courier New" w:cs="Courier New"/>
          <w:position w:val="1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M</w:t>
      </w:r>
      <w:r>
        <w:rPr>
          <w:spacing w:val="-1"/>
          <w:position w:val="1"/>
          <w:sz w:val="24"/>
          <w:szCs w:val="24"/>
        </w:rPr>
        <w:t>B</w:t>
      </w:r>
      <w:r>
        <w:rPr>
          <w:position w:val="1"/>
          <w:sz w:val="24"/>
          <w:szCs w:val="24"/>
        </w:rPr>
        <w:t>A142T -</w:t>
      </w:r>
      <w:r>
        <w:rPr>
          <w:spacing w:val="-1"/>
          <w:position w:val="1"/>
          <w:sz w:val="24"/>
          <w:szCs w:val="24"/>
        </w:rPr>
        <w:t xml:space="preserve"> </w:t>
      </w:r>
      <w:r>
        <w:rPr>
          <w:spacing w:val="2"/>
          <w:position w:val="1"/>
          <w:sz w:val="24"/>
          <w:szCs w:val="24"/>
        </w:rPr>
        <w:t>O</w:t>
      </w:r>
      <w:r>
        <w:rPr>
          <w:spacing w:val="1"/>
          <w:position w:val="1"/>
          <w:sz w:val="24"/>
          <w:szCs w:val="24"/>
        </w:rPr>
        <w:t>r</w:t>
      </w:r>
      <w:r>
        <w:rPr>
          <w:spacing w:val="-2"/>
          <w:position w:val="1"/>
          <w:sz w:val="24"/>
          <w:szCs w:val="24"/>
        </w:rPr>
        <w:t>g</w:t>
      </w:r>
      <w:r>
        <w:rPr>
          <w:spacing w:val="-1"/>
          <w:position w:val="1"/>
          <w:sz w:val="24"/>
          <w:szCs w:val="24"/>
        </w:rPr>
        <w:t>a</w:t>
      </w:r>
      <w:r>
        <w:rPr>
          <w:position w:val="1"/>
          <w:sz w:val="24"/>
          <w:szCs w:val="24"/>
        </w:rPr>
        <w:t>ni</w:t>
      </w:r>
      <w:r>
        <w:rPr>
          <w:spacing w:val="2"/>
          <w:position w:val="1"/>
          <w:sz w:val="24"/>
          <w:szCs w:val="24"/>
        </w:rPr>
        <w:t>z</w:t>
      </w:r>
      <w:r>
        <w:rPr>
          <w:spacing w:val="-1"/>
          <w:position w:val="1"/>
          <w:sz w:val="24"/>
          <w:szCs w:val="24"/>
        </w:rPr>
        <w:t>a</w:t>
      </w:r>
      <w:r>
        <w:rPr>
          <w:position w:val="1"/>
          <w:sz w:val="24"/>
          <w:szCs w:val="24"/>
        </w:rPr>
        <w:t>t</w:t>
      </w:r>
      <w:r>
        <w:rPr>
          <w:spacing w:val="1"/>
          <w:position w:val="1"/>
          <w:sz w:val="24"/>
          <w:szCs w:val="24"/>
        </w:rPr>
        <w:t>i</w:t>
      </w:r>
      <w:r>
        <w:rPr>
          <w:position w:val="1"/>
          <w:sz w:val="24"/>
          <w:szCs w:val="24"/>
        </w:rPr>
        <w:t>on</w:t>
      </w:r>
      <w:r>
        <w:rPr>
          <w:spacing w:val="-1"/>
          <w:position w:val="1"/>
          <w:sz w:val="24"/>
          <w:szCs w:val="24"/>
        </w:rPr>
        <w:t>a</w:t>
      </w:r>
      <w:r>
        <w:rPr>
          <w:position w:val="1"/>
          <w:sz w:val="24"/>
          <w:szCs w:val="24"/>
        </w:rPr>
        <w:t xml:space="preserve">l </w:t>
      </w:r>
      <w:r>
        <w:rPr>
          <w:spacing w:val="-1"/>
          <w:position w:val="1"/>
          <w:sz w:val="24"/>
          <w:szCs w:val="24"/>
        </w:rPr>
        <w:t>Be</w:t>
      </w:r>
      <w:r>
        <w:rPr>
          <w:spacing w:val="2"/>
          <w:position w:val="1"/>
          <w:sz w:val="24"/>
          <w:szCs w:val="24"/>
        </w:rPr>
        <w:t>h</w:t>
      </w:r>
      <w:r>
        <w:rPr>
          <w:spacing w:val="-1"/>
          <w:position w:val="1"/>
          <w:sz w:val="24"/>
          <w:szCs w:val="24"/>
        </w:rPr>
        <w:t>a</w:t>
      </w:r>
      <w:r>
        <w:rPr>
          <w:position w:val="1"/>
          <w:sz w:val="24"/>
          <w:szCs w:val="24"/>
        </w:rPr>
        <w:t>viour</w:t>
      </w:r>
    </w:p>
    <w:p w:rsidR="00A65832" w:rsidRDefault="0011234E">
      <w:pPr>
        <w:spacing w:line="260" w:lineRule="exact"/>
        <w:ind w:left="1180"/>
        <w:rPr>
          <w:sz w:val="24"/>
          <w:szCs w:val="24"/>
        </w:rPr>
        <w:sectPr w:rsidR="00A65832">
          <w:pgSz w:w="11920" w:h="16840"/>
          <w:pgMar w:top="1060" w:right="1340" w:bottom="280" w:left="1340" w:header="0" w:footer="866" w:gutter="0"/>
          <w:cols w:space="720"/>
        </w:sect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M</w:t>
      </w:r>
      <w:r>
        <w:rPr>
          <w:spacing w:val="-1"/>
          <w:position w:val="2"/>
          <w:sz w:val="24"/>
          <w:szCs w:val="24"/>
        </w:rPr>
        <w:t>B</w:t>
      </w:r>
      <w:r>
        <w:rPr>
          <w:position w:val="2"/>
          <w:sz w:val="24"/>
          <w:szCs w:val="24"/>
        </w:rPr>
        <w:t>A146T -</w:t>
      </w:r>
      <w:r>
        <w:rPr>
          <w:spacing w:val="-1"/>
          <w:position w:val="2"/>
          <w:sz w:val="24"/>
          <w:szCs w:val="24"/>
        </w:rPr>
        <w:t xml:space="preserve"> </w:t>
      </w:r>
      <w:r>
        <w:rPr>
          <w:spacing w:val="2"/>
          <w:position w:val="2"/>
          <w:sz w:val="24"/>
          <w:szCs w:val="24"/>
        </w:rPr>
        <w:t>M</w:t>
      </w:r>
      <w:r>
        <w:rPr>
          <w:spacing w:val="-1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>n</w:t>
      </w:r>
      <w:r>
        <w:rPr>
          <w:spacing w:val="1"/>
          <w:position w:val="2"/>
          <w:sz w:val="24"/>
          <w:szCs w:val="24"/>
        </w:rPr>
        <w:t>a</w:t>
      </w:r>
      <w:r>
        <w:rPr>
          <w:spacing w:val="-2"/>
          <w:position w:val="2"/>
          <w:sz w:val="24"/>
          <w:szCs w:val="24"/>
        </w:rPr>
        <w:t>g</w:t>
      </w:r>
      <w:r>
        <w:rPr>
          <w:spacing w:val="1"/>
          <w:position w:val="2"/>
          <w:sz w:val="24"/>
          <w:szCs w:val="24"/>
        </w:rPr>
        <w:t>e</w:t>
      </w:r>
      <w:r>
        <w:rPr>
          <w:position w:val="2"/>
          <w:sz w:val="24"/>
          <w:szCs w:val="24"/>
        </w:rPr>
        <w:t>ri</w:t>
      </w:r>
      <w:r>
        <w:rPr>
          <w:spacing w:val="-1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>l</w:t>
      </w:r>
      <w:r>
        <w:rPr>
          <w:spacing w:val="3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Com</w:t>
      </w:r>
      <w:r>
        <w:rPr>
          <w:spacing w:val="1"/>
          <w:position w:val="2"/>
          <w:sz w:val="24"/>
          <w:szCs w:val="24"/>
        </w:rPr>
        <w:t>m</w:t>
      </w:r>
      <w:r>
        <w:rPr>
          <w:position w:val="2"/>
          <w:sz w:val="24"/>
          <w:szCs w:val="24"/>
        </w:rPr>
        <w:t>unic</w:t>
      </w:r>
      <w:r>
        <w:rPr>
          <w:spacing w:val="-1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>t</w:t>
      </w:r>
      <w:r>
        <w:rPr>
          <w:spacing w:val="1"/>
          <w:position w:val="2"/>
          <w:sz w:val="24"/>
          <w:szCs w:val="24"/>
        </w:rPr>
        <w:t>i</w:t>
      </w:r>
      <w:r>
        <w:rPr>
          <w:position w:val="2"/>
          <w:sz w:val="24"/>
          <w:szCs w:val="24"/>
        </w:rPr>
        <w:t>on</w:t>
      </w:r>
    </w:p>
    <w:p w:rsidR="00A65832" w:rsidRDefault="0011234E">
      <w:pPr>
        <w:spacing w:before="65"/>
        <w:ind w:left="10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pacing w:val="1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 xml:space="preserve">t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solved 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follow the</w:t>
      </w:r>
      <w:r>
        <w:rPr>
          <w:spacing w:val="-1"/>
          <w:sz w:val="24"/>
          <w:szCs w:val="24"/>
        </w:rPr>
        <w:t xml:space="preserve"> 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ing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bus for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the PG Diplo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Cours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</w:p>
    <w:p w:rsidR="00A65832" w:rsidRDefault="00A65832">
      <w:pPr>
        <w:spacing w:before="10" w:line="140" w:lineRule="exact"/>
        <w:rPr>
          <w:sz w:val="15"/>
          <w:szCs w:val="15"/>
        </w:rPr>
      </w:pPr>
    </w:p>
    <w:p w:rsidR="00A65832" w:rsidRDefault="0011234E">
      <w:pPr>
        <w:ind w:left="10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 of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tud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 co</w:t>
      </w:r>
      <w:r>
        <w:rPr>
          <w:spacing w:val="-1"/>
          <w:sz w:val="24"/>
          <w:szCs w:val="24"/>
        </w:rPr>
        <w:t>nc</w:t>
      </w:r>
      <w:r>
        <w:rPr>
          <w:sz w:val="24"/>
          <w:szCs w:val="24"/>
        </w:rPr>
        <w:t xml:space="preserve">luded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 the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tude note</w:t>
      </w:r>
    </w:p>
    <w:p w:rsidR="00A65832" w:rsidRDefault="00A65832">
      <w:pPr>
        <w:spacing w:before="7" w:line="160" w:lineRule="exact"/>
        <w:rPr>
          <w:sz w:val="16"/>
          <w:szCs w:val="16"/>
        </w:rPr>
      </w:pPr>
    </w:p>
    <w:p w:rsidR="00A65832" w:rsidRDefault="0011234E">
      <w:pPr>
        <w:spacing w:line="260" w:lineRule="exact"/>
        <w:ind w:left="100"/>
        <w:rPr>
          <w:sz w:val="24"/>
          <w:szCs w:val="24"/>
        </w:rPr>
      </w:pPr>
      <w:r>
        <w:rPr>
          <w:b/>
          <w:position w:val="-1"/>
          <w:sz w:val="24"/>
          <w:szCs w:val="24"/>
          <w:u w:val="thick" w:color="000000"/>
        </w:rPr>
        <w:t>T</w:t>
      </w:r>
      <w:r>
        <w:rPr>
          <w:b/>
          <w:spacing w:val="1"/>
          <w:position w:val="-1"/>
          <w:sz w:val="24"/>
          <w:szCs w:val="24"/>
          <w:u w:val="thick" w:color="000000"/>
        </w:rPr>
        <w:t>h</w:t>
      </w:r>
      <w:r>
        <w:rPr>
          <w:b/>
          <w:position w:val="-1"/>
          <w:sz w:val="24"/>
          <w:szCs w:val="24"/>
          <w:u w:val="thick" w:color="000000"/>
        </w:rPr>
        <w:t>e</w:t>
      </w:r>
      <w:r>
        <w:rPr>
          <w:b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b/>
          <w:spacing w:val="1"/>
          <w:position w:val="-1"/>
          <w:sz w:val="24"/>
          <w:szCs w:val="24"/>
          <w:u w:val="thick" w:color="000000"/>
        </w:rPr>
        <w:t>f</w:t>
      </w:r>
      <w:r>
        <w:rPr>
          <w:b/>
          <w:position w:val="-1"/>
          <w:sz w:val="24"/>
          <w:szCs w:val="24"/>
          <w:u w:val="thick" w:color="000000"/>
        </w:rPr>
        <w:t>ol</w:t>
      </w:r>
      <w:r>
        <w:rPr>
          <w:b/>
          <w:spacing w:val="1"/>
          <w:position w:val="-1"/>
          <w:sz w:val="24"/>
          <w:szCs w:val="24"/>
          <w:u w:val="thick" w:color="000000"/>
        </w:rPr>
        <w:t>l</w:t>
      </w:r>
      <w:r>
        <w:rPr>
          <w:b/>
          <w:spacing w:val="-2"/>
          <w:position w:val="-1"/>
          <w:sz w:val="24"/>
          <w:szCs w:val="24"/>
          <w:u w:val="thick" w:color="000000"/>
        </w:rPr>
        <w:t>o</w:t>
      </w:r>
      <w:r>
        <w:rPr>
          <w:b/>
          <w:spacing w:val="2"/>
          <w:position w:val="-1"/>
          <w:sz w:val="24"/>
          <w:szCs w:val="24"/>
          <w:u w:val="thick" w:color="000000"/>
        </w:rPr>
        <w:t>w</w:t>
      </w:r>
      <w:r>
        <w:rPr>
          <w:b/>
          <w:spacing w:val="-2"/>
          <w:position w:val="-1"/>
          <w:sz w:val="24"/>
          <w:szCs w:val="24"/>
          <w:u w:val="thick" w:color="000000"/>
        </w:rPr>
        <w:t>i</w:t>
      </w:r>
      <w:r>
        <w:rPr>
          <w:b/>
          <w:spacing w:val="1"/>
          <w:position w:val="-1"/>
          <w:sz w:val="24"/>
          <w:szCs w:val="24"/>
          <w:u w:val="thick" w:color="000000"/>
        </w:rPr>
        <w:t>n</w:t>
      </w:r>
      <w:r>
        <w:rPr>
          <w:b/>
          <w:position w:val="-1"/>
          <w:sz w:val="24"/>
          <w:szCs w:val="24"/>
          <w:u w:val="thick" w:color="000000"/>
        </w:rPr>
        <w:t xml:space="preserve">g </w:t>
      </w:r>
      <w:r>
        <w:rPr>
          <w:b/>
          <w:spacing w:val="-3"/>
          <w:position w:val="-1"/>
          <w:sz w:val="24"/>
          <w:szCs w:val="24"/>
          <w:u w:val="thick" w:color="000000"/>
        </w:rPr>
        <w:t>m</w:t>
      </w:r>
      <w:r>
        <w:rPr>
          <w:b/>
          <w:spacing w:val="1"/>
          <w:position w:val="-1"/>
          <w:sz w:val="24"/>
          <w:szCs w:val="24"/>
          <w:u w:val="thick" w:color="000000"/>
        </w:rPr>
        <w:t>e</w:t>
      </w:r>
      <w:r>
        <w:rPr>
          <w:b/>
          <w:spacing w:val="-3"/>
          <w:position w:val="-1"/>
          <w:sz w:val="24"/>
          <w:szCs w:val="24"/>
          <w:u w:val="thick" w:color="000000"/>
        </w:rPr>
        <w:t>m</w:t>
      </w:r>
      <w:r>
        <w:rPr>
          <w:b/>
          <w:spacing w:val="1"/>
          <w:position w:val="-1"/>
          <w:sz w:val="24"/>
          <w:szCs w:val="24"/>
          <w:u w:val="thick" w:color="000000"/>
        </w:rPr>
        <w:t>be</w:t>
      </w:r>
      <w:r>
        <w:rPr>
          <w:b/>
          <w:spacing w:val="-1"/>
          <w:position w:val="-1"/>
          <w:sz w:val="24"/>
          <w:szCs w:val="24"/>
          <w:u w:val="thick" w:color="000000"/>
        </w:rPr>
        <w:t>r</w:t>
      </w:r>
      <w:r>
        <w:rPr>
          <w:b/>
          <w:position w:val="-1"/>
          <w:sz w:val="24"/>
          <w:szCs w:val="24"/>
          <w:u w:val="thick" w:color="000000"/>
        </w:rPr>
        <w:t>s</w:t>
      </w:r>
      <w:r>
        <w:rPr>
          <w:b/>
          <w:spacing w:val="2"/>
          <w:position w:val="-1"/>
          <w:sz w:val="24"/>
          <w:szCs w:val="24"/>
          <w:u w:val="thick" w:color="000000"/>
        </w:rPr>
        <w:t xml:space="preserve"> w</w:t>
      </w:r>
      <w:r>
        <w:rPr>
          <w:b/>
          <w:spacing w:val="-1"/>
          <w:position w:val="-1"/>
          <w:sz w:val="24"/>
          <w:szCs w:val="24"/>
          <w:u w:val="thick" w:color="000000"/>
        </w:rPr>
        <w:t>er</w:t>
      </w:r>
      <w:r>
        <w:rPr>
          <w:b/>
          <w:position w:val="-1"/>
          <w:sz w:val="24"/>
          <w:szCs w:val="24"/>
          <w:u w:val="thick" w:color="000000"/>
        </w:rPr>
        <w:t>e</w:t>
      </w:r>
      <w:r>
        <w:rPr>
          <w:b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b/>
          <w:spacing w:val="1"/>
          <w:position w:val="-1"/>
          <w:sz w:val="24"/>
          <w:szCs w:val="24"/>
          <w:u w:val="thick" w:color="000000"/>
        </w:rPr>
        <w:t>p</w:t>
      </w:r>
      <w:r>
        <w:rPr>
          <w:b/>
          <w:spacing w:val="-1"/>
          <w:position w:val="-1"/>
          <w:sz w:val="24"/>
          <w:szCs w:val="24"/>
          <w:u w:val="thick" w:color="000000"/>
        </w:rPr>
        <w:t>re</w:t>
      </w:r>
      <w:r>
        <w:rPr>
          <w:b/>
          <w:position w:val="-1"/>
          <w:sz w:val="24"/>
          <w:szCs w:val="24"/>
          <w:u w:val="thick" w:color="000000"/>
        </w:rPr>
        <w:t>s</w:t>
      </w:r>
      <w:r>
        <w:rPr>
          <w:b/>
          <w:spacing w:val="-1"/>
          <w:position w:val="-1"/>
          <w:sz w:val="24"/>
          <w:szCs w:val="24"/>
          <w:u w:val="thick" w:color="000000"/>
        </w:rPr>
        <w:t>e</w:t>
      </w:r>
      <w:r>
        <w:rPr>
          <w:b/>
          <w:spacing w:val="1"/>
          <w:position w:val="-1"/>
          <w:sz w:val="24"/>
          <w:szCs w:val="24"/>
          <w:u w:val="thick" w:color="000000"/>
        </w:rPr>
        <w:t>n</w:t>
      </w:r>
      <w:r>
        <w:rPr>
          <w:b/>
          <w:position w:val="-1"/>
          <w:sz w:val="24"/>
          <w:szCs w:val="24"/>
          <w:u w:val="thick" w:color="000000"/>
        </w:rPr>
        <w:t xml:space="preserve">t </w:t>
      </w:r>
      <w:r>
        <w:rPr>
          <w:b/>
          <w:spacing w:val="1"/>
          <w:position w:val="-1"/>
          <w:sz w:val="24"/>
          <w:szCs w:val="24"/>
          <w:u w:val="thick" w:color="000000"/>
        </w:rPr>
        <w:t>f</w:t>
      </w:r>
      <w:r>
        <w:rPr>
          <w:b/>
          <w:position w:val="-1"/>
          <w:sz w:val="24"/>
          <w:szCs w:val="24"/>
          <w:u w:val="thick" w:color="000000"/>
        </w:rPr>
        <w:t>or</w:t>
      </w:r>
      <w:r>
        <w:rPr>
          <w:b/>
          <w:spacing w:val="-1"/>
          <w:position w:val="-1"/>
          <w:sz w:val="24"/>
          <w:szCs w:val="24"/>
          <w:u w:val="thick" w:color="000000"/>
        </w:rPr>
        <w:t xml:space="preserve"> t</w:t>
      </w:r>
      <w:r>
        <w:rPr>
          <w:b/>
          <w:spacing w:val="1"/>
          <w:position w:val="-1"/>
          <w:sz w:val="24"/>
          <w:szCs w:val="24"/>
          <w:u w:val="thick" w:color="000000"/>
        </w:rPr>
        <w:t>h</w:t>
      </w:r>
      <w:r>
        <w:rPr>
          <w:b/>
          <w:position w:val="-1"/>
          <w:sz w:val="24"/>
          <w:szCs w:val="24"/>
          <w:u w:val="thick" w:color="000000"/>
        </w:rPr>
        <w:t>e</w:t>
      </w:r>
      <w:r>
        <w:rPr>
          <w:b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b/>
          <w:spacing w:val="-1"/>
          <w:position w:val="-1"/>
          <w:sz w:val="24"/>
          <w:szCs w:val="24"/>
          <w:u w:val="thick" w:color="000000"/>
        </w:rPr>
        <w:t>mee</w:t>
      </w:r>
      <w:r>
        <w:rPr>
          <w:b/>
          <w:position w:val="-1"/>
          <w:sz w:val="24"/>
          <w:szCs w:val="24"/>
          <w:u w:val="thick" w:color="000000"/>
        </w:rPr>
        <w:t>ting:</w:t>
      </w:r>
    </w:p>
    <w:p w:rsidR="00A65832" w:rsidRDefault="00A65832">
      <w:pPr>
        <w:spacing w:before="11" w:line="200" w:lineRule="exact"/>
      </w:pPr>
    </w:p>
    <w:p w:rsidR="00A65832" w:rsidRDefault="0011234E">
      <w:pPr>
        <w:spacing w:before="29"/>
        <w:ind w:left="100"/>
        <w:rPr>
          <w:sz w:val="24"/>
          <w:szCs w:val="24"/>
        </w:rPr>
      </w:pPr>
      <w:r>
        <w:rPr>
          <w:sz w:val="24"/>
          <w:szCs w:val="24"/>
        </w:rPr>
        <w:t>Ch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irman                              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siku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</w:p>
    <w:p w:rsidR="00A65832" w:rsidRDefault="00A65832">
      <w:pPr>
        <w:spacing w:line="160" w:lineRule="exact"/>
        <w:rPr>
          <w:sz w:val="16"/>
          <w:szCs w:val="16"/>
        </w:rPr>
      </w:pPr>
    </w:p>
    <w:p w:rsidR="00A65832" w:rsidRDefault="00A65832">
      <w:pPr>
        <w:spacing w:line="200" w:lineRule="exact"/>
      </w:pPr>
    </w:p>
    <w:p w:rsidR="00A65832" w:rsidRDefault="0011234E">
      <w:pPr>
        <w:spacing w:line="275" w:lineRule="auto"/>
        <w:ind w:left="2981" w:right="4196" w:hanging="2881"/>
        <w:rPr>
          <w:sz w:val="24"/>
          <w:szCs w:val="24"/>
        </w:rPr>
      </w:pP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rs                               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v.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r.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lo 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osep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DB 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nth</w:t>
      </w:r>
    </w:p>
    <w:p w:rsidR="00A65832" w:rsidRDefault="0011234E">
      <w:pPr>
        <w:spacing w:before="1" w:line="276" w:lineRule="auto"/>
        <w:ind w:left="2981" w:right="5036"/>
        <w:rPr>
          <w:sz w:val="24"/>
          <w:szCs w:val="24"/>
        </w:rPr>
      </w:pPr>
      <w:r>
        <w:rPr>
          <w:sz w:val="24"/>
          <w:szCs w:val="24"/>
        </w:rPr>
        <w:t>Mr. R. Al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 R. Aro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kia 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 xml:space="preserve">y Mr. 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</w:p>
    <w:p w:rsidR="00A65832" w:rsidRDefault="0011234E">
      <w:pPr>
        <w:spacing w:before="1"/>
        <w:ind w:left="100"/>
        <w:rPr>
          <w:sz w:val="24"/>
          <w:szCs w:val="24"/>
        </w:rPr>
      </w:pPr>
      <w:r>
        <w:rPr>
          <w:sz w:val="24"/>
          <w:szCs w:val="24"/>
        </w:rPr>
        <w:t>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Nomin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e             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 C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ment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udh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r,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ssoci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 Pro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ssor, 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l of</w:t>
      </w:r>
    </w:p>
    <w:p w:rsidR="00A65832" w:rsidRDefault="0011234E">
      <w:pPr>
        <w:spacing w:before="41"/>
        <w:ind w:left="2981"/>
        <w:rPr>
          <w:sz w:val="24"/>
          <w:szCs w:val="24"/>
        </w:rPr>
      </w:pPr>
      <w:r>
        <w:rPr>
          <w:sz w:val="24"/>
          <w:szCs w:val="24"/>
        </w:rPr>
        <w:t>Mana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ment,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nive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 Co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mbato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</w:p>
    <w:p w:rsidR="00A65832" w:rsidRDefault="00A65832">
      <w:pPr>
        <w:spacing w:before="2" w:line="240" w:lineRule="exact"/>
        <w:rPr>
          <w:sz w:val="24"/>
          <w:szCs w:val="24"/>
        </w:rPr>
      </w:pPr>
    </w:p>
    <w:p w:rsidR="00A65832" w:rsidRDefault="0011234E">
      <w:pPr>
        <w:spacing w:line="275" w:lineRule="auto"/>
        <w:ind w:left="2981" w:right="901" w:hanging="2881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ubje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 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rt                      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Mrs.</w:t>
      </w:r>
      <w:r>
        <w:rPr>
          <w:spacing w:val="1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pacing w:val="1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bha</w:t>
      </w:r>
      <w:r>
        <w:rPr>
          <w:spacing w:val="1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,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Ass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stant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ssor,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RM</w:t>
      </w:r>
      <w:r>
        <w:rPr>
          <w:spacing w:val="1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hnol</w:t>
      </w:r>
      <w:r>
        <w:rPr>
          <w:spacing w:val="3"/>
          <w:sz w:val="24"/>
          <w:szCs w:val="24"/>
        </w:rPr>
        <w:t>o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ni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s)</w:t>
      </w:r>
    </w:p>
    <w:p w:rsidR="00A65832" w:rsidRDefault="00A65832">
      <w:pPr>
        <w:spacing w:before="3" w:line="200" w:lineRule="exact"/>
      </w:pPr>
    </w:p>
    <w:p w:rsidR="00A65832" w:rsidRDefault="0011234E">
      <w:pPr>
        <w:spacing w:line="275" w:lineRule="auto"/>
        <w:ind w:left="2981" w:right="1385" w:hanging="2881"/>
        <w:rPr>
          <w:sz w:val="24"/>
          <w:szCs w:val="24"/>
        </w:rPr>
      </w:pP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ndustri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rt                  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Mr.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Anto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raj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-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rni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&amp;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 xml:space="preserve">opment, </w:t>
      </w:r>
      <w:r>
        <w:rPr>
          <w:spacing w:val="2"/>
          <w:sz w:val="24"/>
          <w:szCs w:val="24"/>
        </w:rPr>
        <w:t>E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Gi, Co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mbato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</w:p>
    <w:p w:rsidR="00A65832" w:rsidRDefault="00A65832">
      <w:pPr>
        <w:spacing w:before="1" w:line="200" w:lineRule="exact"/>
      </w:pPr>
    </w:p>
    <w:p w:rsidR="00A65832" w:rsidRDefault="0011234E">
      <w:pPr>
        <w:ind w:left="100"/>
        <w:rPr>
          <w:sz w:val="24"/>
          <w:szCs w:val="24"/>
        </w:rPr>
      </w:pPr>
      <w:r>
        <w:rPr>
          <w:sz w:val="24"/>
          <w:szCs w:val="24"/>
        </w:rPr>
        <w:t xml:space="preserve">Alumni                                  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Ms. A. 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kini</w:t>
      </w:r>
    </w:p>
    <w:p w:rsidR="00A65832" w:rsidRDefault="0011234E">
      <w:pPr>
        <w:spacing w:before="8" w:line="500" w:lineRule="atLeast"/>
        <w:ind w:left="2981" w:right="4426" w:hanging="2881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tudent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ntatives        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Ms.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II</w:t>
      </w:r>
      <w:r>
        <w:rPr>
          <w:spacing w:val="-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M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A Mr. Sath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sw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B</w:t>
      </w:r>
      <w:r>
        <w:rPr>
          <w:sz w:val="24"/>
          <w:szCs w:val="24"/>
        </w:rPr>
        <w:t>A</w:t>
      </w:r>
    </w:p>
    <w:p w:rsidR="00A65832" w:rsidRDefault="00A65832">
      <w:pPr>
        <w:spacing w:before="2" w:line="240" w:lineRule="exact"/>
        <w:rPr>
          <w:sz w:val="24"/>
          <w:szCs w:val="24"/>
        </w:rPr>
      </w:pPr>
    </w:p>
    <w:tbl>
      <w:tblPr>
        <w:tblW w:w="0" w:type="auto"/>
        <w:tblInd w:w="3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68"/>
        <w:gridCol w:w="377"/>
        <w:gridCol w:w="377"/>
        <w:gridCol w:w="363"/>
        <w:gridCol w:w="391"/>
      </w:tblGrid>
      <w:tr w:rsidR="00A65832">
        <w:trPr>
          <w:trHeight w:hRule="exact" w:val="286"/>
        </w:trPr>
        <w:tc>
          <w:tcPr>
            <w:tcW w:w="9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40" w:lineRule="exact"/>
              <w:ind w:left="103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 xml:space="preserve">I </w:t>
            </w:r>
            <w:r>
              <w:rPr>
                <w:rFonts w:ascii="Verdana" w:eastAsia="Verdana" w:hAnsi="Verdana" w:cs="Verdana"/>
                <w:b/>
                <w:spacing w:val="1"/>
                <w:sz w:val="24"/>
                <w:szCs w:val="24"/>
              </w:rPr>
              <w:t>Y</w:t>
            </w:r>
            <w:r>
              <w:rPr>
                <w:rFonts w:ascii="Verdana" w:eastAsia="Verdana" w:hAnsi="Verdana" w:cs="Verdana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b/>
                <w:sz w:val="24"/>
                <w:szCs w:val="24"/>
              </w:rPr>
              <w:t xml:space="preserve">ar                            </w:t>
            </w:r>
            <w:r>
              <w:rPr>
                <w:rFonts w:ascii="Verdana" w:eastAsia="Verdana" w:hAnsi="Verdana" w:cs="Verdana"/>
                <w:b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me</w:t>
            </w:r>
            <w:r>
              <w:rPr>
                <w:rFonts w:ascii="Verdana" w:eastAsia="Verdana" w:hAnsi="Verdana" w:cs="Verdana"/>
                <w:b/>
                <w:spacing w:val="-1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24"/>
                <w:szCs w:val="24"/>
              </w:rPr>
              <w:t xml:space="preserve">I                  </w:t>
            </w:r>
            <w:r>
              <w:rPr>
                <w:rFonts w:ascii="Verdana" w:eastAsia="Verdana" w:hAnsi="Verdana" w:cs="Verdana"/>
                <w:b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Pap</w:t>
            </w:r>
            <w:r>
              <w:rPr>
                <w:rFonts w:ascii="Verdana" w:eastAsia="Verdana" w:hAnsi="Verdana" w:cs="Verdana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de:</w:t>
            </w:r>
            <w:r>
              <w:rPr>
                <w:rFonts w:ascii="Verdana" w:eastAsia="Verdana" w:hAnsi="Verdana" w:cs="Verdana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MBA</w:t>
            </w:r>
            <w:r>
              <w:rPr>
                <w:rFonts w:ascii="Verdana" w:eastAsia="Verdana" w:hAnsi="Verdana" w:cs="Verdana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14</w:t>
            </w:r>
            <w:r>
              <w:rPr>
                <w:rFonts w:ascii="Verdana" w:eastAsia="Verdana" w:hAnsi="Verdana" w:cs="Verdana"/>
                <w:b/>
                <w:spacing w:val="-1"/>
                <w:sz w:val="24"/>
                <w:szCs w:val="24"/>
              </w:rPr>
              <w:t>2</w:t>
            </w: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T</w:t>
            </w:r>
          </w:p>
        </w:tc>
      </w:tr>
      <w:tr w:rsidR="00A65832">
        <w:trPr>
          <w:trHeight w:hRule="exact" w:val="360"/>
        </w:trPr>
        <w:tc>
          <w:tcPr>
            <w:tcW w:w="8068" w:type="dxa"/>
            <w:vMerge w:val="restart"/>
            <w:tcBorders>
              <w:top w:val="single" w:sz="5" w:space="0" w:color="000000"/>
              <w:left w:val="nil"/>
              <w:right w:val="single" w:sz="5" w:space="0" w:color="000000"/>
            </w:tcBorders>
          </w:tcPr>
          <w:p w:rsidR="00A65832" w:rsidRDefault="00A65832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before="36"/>
              <w:ind w:left="105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L</w:t>
            </w:r>
          </w:p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before="36"/>
              <w:ind w:left="6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T</w:t>
            </w:r>
          </w:p>
        </w:tc>
        <w:tc>
          <w:tcPr>
            <w:tcW w:w="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before="36"/>
              <w:ind w:left="6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P</w:t>
            </w:r>
          </w:p>
        </w:tc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before="36"/>
              <w:ind w:left="105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C</w:t>
            </w:r>
          </w:p>
        </w:tc>
      </w:tr>
      <w:tr w:rsidR="00A65832">
        <w:trPr>
          <w:trHeight w:hRule="exact" w:val="286"/>
        </w:trPr>
        <w:tc>
          <w:tcPr>
            <w:tcW w:w="8068" w:type="dxa"/>
            <w:vMerge/>
            <w:tcBorders>
              <w:left w:val="nil"/>
              <w:bottom w:val="nil"/>
              <w:right w:val="single" w:sz="5" w:space="0" w:color="000000"/>
            </w:tcBorders>
          </w:tcPr>
          <w:p w:rsidR="00A65832" w:rsidRDefault="00A65832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40" w:lineRule="exact"/>
              <w:ind w:left="105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3</w:t>
            </w:r>
          </w:p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40" w:lineRule="exact"/>
              <w:ind w:left="-1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1</w:t>
            </w:r>
          </w:p>
        </w:tc>
        <w:tc>
          <w:tcPr>
            <w:tcW w:w="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40" w:lineRule="exact"/>
              <w:ind w:left="-1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0</w:t>
            </w:r>
          </w:p>
        </w:tc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40" w:lineRule="exact"/>
              <w:ind w:left="105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3</w:t>
            </w:r>
          </w:p>
        </w:tc>
      </w:tr>
    </w:tbl>
    <w:p w:rsidR="00A65832" w:rsidRDefault="0011234E">
      <w:pPr>
        <w:spacing w:line="260" w:lineRule="exact"/>
        <w:ind w:left="100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BA142T-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Organ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al 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avio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r</w:t>
      </w:r>
    </w:p>
    <w:p w:rsidR="00A65832" w:rsidRDefault="00A65832">
      <w:pPr>
        <w:spacing w:line="120" w:lineRule="exact"/>
        <w:rPr>
          <w:sz w:val="12"/>
          <w:szCs w:val="12"/>
        </w:rPr>
      </w:pPr>
    </w:p>
    <w:p w:rsidR="00A65832" w:rsidRDefault="0011234E">
      <w:pPr>
        <w:ind w:left="100"/>
        <w:rPr>
          <w:sz w:val="24"/>
          <w:szCs w:val="24"/>
        </w:rPr>
      </w:pPr>
      <w:r>
        <w:rPr>
          <w:b/>
          <w:sz w:val="24"/>
          <w:szCs w:val="24"/>
          <w:u w:val="thick" w:color="000000"/>
        </w:rPr>
        <w:t>Course</w:t>
      </w:r>
      <w:r>
        <w:rPr>
          <w:b/>
          <w:spacing w:val="-1"/>
          <w:sz w:val="24"/>
          <w:szCs w:val="24"/>
          <w:u w:val="thick" w:color="000000"/>
        </w:rPr>
        <w:t xml:space="preserve"> </w:t>
      </w:r>
      <w:r>
        <w:rPr>
          <w:b/>
          <w:sz w:val="24"/>
          <w:szCs w:val="24"/>
          <w:u w:val="thick" w:color="000000"/>
        </w:rPr>
        <w:t>o</w:t>
      </w:r>
      <w:r>
        <w:rPr>
          <w:b/>
          <w:spacing w:val="1"/>
          <w:sz w:val="24"/>
          <w:szCs w:val="24"/>
          <w:u w:val="thick" w:color="000000"/>
        </w:rPr>
        <w:t>b</w:t>
      </w:r>
      <w:r>
        <w:rPr>
          <w:b/>
          <w:sz w:val="24"/>
          <w:szCs w:val="24"/>
          <w:u w:val="thick" w:color="000000"/>
        </w:rPr>
        <w:t>j</w:t>
      </w:r>
      <w:r>
        <w:rPr>
          <w:b/>
          <w:spacing w:val="-2"/>
          <w:sz w:val="24"/>
          <w:szCs w:val="24"/>
          <w:u w:val="thick" w:color="000000"/>
        </w:rPr>
        <w:t>e</w:t>
      </w:r>
      <w:r>
        <w:rPr>
          <w:b/>
          <w:spacing w:val="1"/>
          <w:sz w:val="24"/>
          <w:szCs w:val="24"/>
          <w:u w:val="thick" w:color="000000"/>
        </w:rPr>
        <w:t>c</w:t>
      </w:r>
      <w:r>
        <w:rPr>
          <w:b/>
          <w:sz w:val="24"/>
          <w:szCs w:val="24"/>
          <w:u w:val="thick" w:color="000000"/>
        </w:rPr>
        <w:t>tiv</w:t>
      </w:r>
      <w:r>
        <w:rPr>
          <w:b/>
          <w:spacing w:val="-1"/>
          <w:sz w:val="24"/>
          <w:szCs w:val="24"/>
          <w:u w:val="thick" w:color="000000"/>
        </w:rPr>
        <w:t>e</w:t>
      </w:r>
      <w:r>
        <w:rPr>
          <w:b/>
          <w:sz w:val="24"/>
          <w:szCs w:val="24"/>
          <w:u w:val="thick" w:color="000000"/>
        </w:rPr>
        <w:t>:</w:t>
      </w:r>
    </w:p>
    <w:p w:rsidR="00A65832" w:rsidRDefault="00A65832">
      <w:pPr>
        <w:spacing w:before="5" w:line="100" w:lineRule="exact"/>
        <w:rPr>
          <w:sz w:val="11"/>
          <w:szCs w:val="11"/>
        </w:rPr>
      </w:pPr>
    </w:p>
    <w:p w:rsidR="00A65832" w:rsidRDefault="0011234E">
      <w:pPr>
        <w:ind w:left="818" w:right="906" w:hanging="151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To 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ovide</w:t>
      </w:r>
      <w:r>
        <w:rPr>
          <w:spacing w:val="5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rvi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theo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 in  o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viour  in 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vidual,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roup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 xml:space="preserve">nd </w:t>
      </w:r>
      <w:r>
        <w:rPr>
          <w:spacing w:val="2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l.</w:t>
      </w:r>
    </w:p>
    <w:p w:rsidR="00A65832" w:rsidRDefault="00A65832">
      <w:pPr>
        <w:spacing w:line="120" w:lineRule="exact"/>
        <w:rPr>
          <w:sz w:val="12"/>
          <w:szCs w:val="12"/>
        </w:rPr>
      </w:pPr>
    </w:p>
    <w:p w:rsidR="00A65832" w:rsidRDefault="0011234E">
      <w:pPr>
        <w:ind w:left="667" w:right="1693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To und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the v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rio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rship s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les, 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nisation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mate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A65832" w:rsidRDefault="00A65832">
      <w:pPr>
        <w:spacing w:before="5" w:line="120" w:lineRule="exact"/>
        <w:rPr>
          <w:sz w:val="12"/>
          <w:szCs w:val="12"/>
        </w:rPr>
      </w:pPr>
    </w:p>
    <w:p w:rsidR="00A65832" w:rsidRDefault="0011234E">
      <w:pPr>
        <w:ind w:left="100"/>
        <w:rPr>
          <w:sz w:val="24"/>
          <w:szCs w:val="24"/>
        </w:rPr>
      </w:pPr>
      <w:r>
        <w:rPr>
          <w:b/>
          <w:sz w:val="24"/>
          <w:szCs w:val="24"/>
          <w:u w:val="thick" w:color="000000"/>
        </w:rPr>
        <w:t>Course</w:t>
      </w:r>
      <w:r>
        <w:rPr>
          <w:b/>
          <w:spacing w:val="-1"/>
          <w:sz w:val="24"/>
          <w:szCs w:val="24"/>
          <w:u w:val="thick" w:color="000000"/>
        </w:rPr>
        <w:t xml:space="preserve"> </w:t>
      </w:r>
      <w:r>
        <w:rPr>
          <w:b/>
          <w:sz w:val="24"/>
          <w:szCs w:val="24"/>
          <w:u w:val="thick" w:color="000000"/>
        </w:rPr>
        <w:t>o</w:t>
      </w:r>
      <w:r>
        <w:rPr>
          <w:b/>
          <w:spacing w:val="1"/>
          <w:sz w:val="24"/>
          <w:szCs w:val="24"/>
          <w:u w:val="thick" w:color="000000"/>
        </w:rPr>
        <w:t>u</w:t>
      </w:r>
      <w:r>
        <w:rPr>
          <w:b/>
          <w:sz w:val="24"/>
          <w:szCs w:val="24"/>
          <w:u w:val="thick" w:color="000000"/>
        </w:rPr>
        <w:t>t</w:t>
      </w:r>
      <w:r>
        <w:rPr>
          <w:b/>
          <w:spacing w:val="-2"/>
          <w:sz w:val="24"/>
          <w:szCs w:val="24"/>
          <w:u w:val="thick" w:color="000000"/>
        </w:rPr>
        <w:t>c</w:t>
      </w:r>
      <w:r>
        <w:rPr>
          <w:b/>
          <w:spacing w:val="2"/>
          <w:sz w:val="24"/>
          <w:szCs w:val="24"/>
          <w:u w:val="thick" w:color="000000"/>
        </w:rPr>
        <w:t>o</w:t>
      </w:r>
      <w:r>
        <w:rPr>
          <w:b/>
          <w:spacing w:val="-1"/>
          <w:sz w:val="24"/>
          <w:szCs w:val="24"/>
          <w:u w:val="thick" w:color="000000"/>
        </w:rPr>
        <w:t>me</w:t>
      </w:r>
      <w:r>
        <w:rPr>
          <w:b/>
          <w:sz w:val="24"/>
          <w:szCs w:val="24"/>
          <w:u w:val="thick" w:color="000000"/>
        </w:rPr>
        <w:t>:</w:t>
      </w:r>
    </w:p>
    <w:p w:rsidR="00A65832" w:rsidRDefault="00A65832">
      <w:pPr>
        <w:spacing w:before="5" w:line="100" w:lineRule="exact"/>
        <w:rPr>
          <w:sz w:val="11"/>
          <w:szCs w:val="11"/>
        </w:rPr>
      </w:pPr>
    </w:p>
    <w:p w:rsidR="00A65832" w:rsidRDefault="0011234E">
      <w:pPr>
        <w:ind w:left="667" w:right="1400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tudents will have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un</w:t>
      </w:r>
      <w:r>
        <w:rPr>
          <w:spacing w:val="-1"/>
          <w:sz w:val="24"/>
          <w:szCs w:val="24"/>
        </w:rPr>
        <w:t>de</w:t>
      </w:r>
      <w:r>
        <w:rPr>
          <w:sz w:val="24"/>
          <w:szCs w:val="24"/>
        </w:rPr>
        <w:t>rst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 hum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viour in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i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on.</w:t>
      </w:r>
    </w:p>
    <w:p w:rsidR="00A65832" w:rsidRDefault="00A65832">
      <w:pPr>
        <w:spacing w:line="120" w:lineRule="exact"/>
        <w:rPr>
          <w:sz w:val="12"/>
          <w:szCs w:val="12"/>
        </w:rPr>
      </w:pPr>
    </w:p>
    <w:p w:rsidR="00A65832" w:rsidRDefault="0011234E">
      <w:pPr>
        <w:ind w:left="667" w:right="1790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rn the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wo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 for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vidual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g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oup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vio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r.</w:t>
      </w:r>
    </w:p>
    <w:p w:rsidR="00A65832" w:rsidRDefault="00A65832">
      <w:pPr>
        <w:spacing w:before="5" w:line="120" w:lineRule="exact"/>
        <w:rPr>
          <w:sz w:val="12"/>
          <w:szCs w:val="12"/>
        </w:rPr>
      </w:pPr>
    </w:p>
    <w:p w:rsidR="00A65832" w:rsidRDefault="0011234E">
      <w:pPr>
        <w:ind w:left="100"/>
        <w:rPr>
          <w:sz w:val="24"/>
          <w:szCs w:val="24"/>
        </w:rPr>
      </w:pPr>
      <w:r>
        <w:rPr>
          <w:b/>
          <w:sz w:val="24"/>
          <w:szCs w:val="24"/>
          <w:u w:val="thick" w:color="000000"/>
        </w:rPr>
        <w:t>Un</w:t>
      </w:r>
      <w:r>
        <w:rPr>
          <w:b/>
          <w:spacing w:val="1"/>
          <w:sz w:val="24"/>
          <w:szCs w:val="24"/>
          <w:u w:val="thick" w:color="000000"/>
        </w:rPr>
        <w:t>i</w:t>
      </w:r>
      <w:r>
        <w:rPr>
          <w:b/>
          <w:sz w:val="24"/>
          <w:szCs w:val="24"/>
          <w:u w:val="thick" w:color="000000"/>
        </w:rPr>
        <w:t xml:space="preserve">t I </w:t>
      </w:r>
      <w:r>
        <w:rPr>
          <w:b/>
          <w:spacing w:val="-3"/>
          <w:sz w:val="24"/>
          <w:szCs w:val="24"/>
          <w:u w:val="thick" w:color="000000"/>
        </w:rPr>
        <w:t>F</w:t>
      </w:r>
      <w:r>
        <w:rPr>
          <w:b/>
          <w:sz w:val="24"/>
          <w:szCs w:val="24"/>
          <w:u w:val="thick" w:color="000000"/>
        </w:rPr>
        <w:t>o</w:t>
      </w:r>
      <w:r>
        <w:rPr>
          <w:b/>
          <w:spacing w:val="-1"/>
          <w:sz w:val="24"/>
          <w:szCs w:val="24"/>
          <w:u w:val="thick" w:color="000000"/>
        </w:rPr>
        <w:t>c</w:t>
      </w:r>
      <w:r>
        <w:rPr>
          <w:b/>
          <w:spacing w:val="1"/>
          <w:sz w:val="24"/>
          <w:szCs w:val="24"/>
          <w:u w:val="thick" w:color="000000"/>
        </w:rPr>
        <w:t>u</w:t>
      </w:r>
      <w:r>
        <w:rPr>
          <w:b/>
          <w:sz w:val="24"/>
          <w:szCs w:val="24"/>
          <w:u w:val="thick" w:color="000000"/>
        </w:rPr>
        <w:t>s a</w:t>
      </w:r>
      <w:r>
        <w:rPr>
          <w:b/>
          <w:spacing w:val="1"/>
          <w:sz w:val="24"/>
          <w:szCs w:val="24"/>
          <w:u w:val="thick" w:color="000000"/>
        </w:rPr>
        <w:t>n</w:t>
      </w:r>
      <w:r>
        <w:rPr>
          <w:b/>
          <w:sz w:val="24"/>
          <w:szCs w:val="24"/>
          <w:u w:val="thick" w:color="000000"/>
        </w:rPr>
        <w:t>d</w:t>
      </w:r>
      <w:r>
        <w:rPr>
          <w:b/>
          <w:spacing w:val="1"/>
          <w:sz w:val="24"/>
          <w:szCs w:val="24"/>
          <w:u w:val="thick" w:color="000000"/>
        </w:rPr>
        <w:t xml:space="preserve"> </w:t>
      </w:r>
      <w:r>
        <w:rPr>
          <w:b/>
          <w:spacing w:val="-3"/>
          <w:sz w:val="24"/>
          <w:szCs w:val="24"/>
          <w:u w:val="thick" w:color="000000"/>
        </w:rPr>
        <w:t>P</w:t>
      </w:r>
      <w:r>
        <w:rPr>
          <w:b/>
          <w:spacing w:val="1"/>
          <w:sz w:val="24"/>
          <w:szCs w:val="24"/>
          <w:u w:val="thick" w:color="000000"/>
        </w:rPr>
        <w:t>u</w:t>
      </w:r>
      <w:r>
        <w:rPr>
          <w:b/>
          <w:spacing w:val="-1"/>
          <w:sz w:val="24"/>
          <w:szCs w:val="24"/>
          <w:u w:val="thick" w:color="000000"/>
        </w:rPr>
        <w:t>r</w:t>
      </w:r>
      <w:r>
        <w:rPr>
          <w:b/>
          <w:spacing w:val="1"/>
          <w:sz w:val="24"/>
          <w:szCs w:val="24"/>
          <w:u w:val="thick" w:color="000000"/>
        </w:rPr>
        <w:t>p</w:t>
      </w:r>
      <w:r>
        <w:rPr>
          <w:b/>
          <w:spacing w:val="2"/>
          <w:sz w:val="24"/>
          <w:szCs w:val="24"/>
          <w:u w:val="thick" w:color="000000"/>
        </w:rPr>
        <w:t>o</w:t>
      </w:r>
      <w:r>
        <w:rPr>
          <w:b/>
          <w:sz w:val="24"/>
          <w:szCs w:val="24"/>
          <w:u w:val="thick" w:color="000000"/>
        </w:rPr>
        <w:t>se</w:t>
      </w:r>
      <w:r>
        <w:rPr>
          <w:b/>
          <w:sz w:val="24"/>
          <w:szCs w:val="24"/>
        </w:rPr>
        <w:t xml:space="preserve">                                                                           </w:t>
      </w:r>
      <w:r>
        <w:rPr>
          <w:b/>
          <w:spacing w:val="29"/>
          <w:sz w:val="24"/>
          <w:szCs w:val="24"/>
        </w:rPr>
        <w:t xml:space="preserve"> </w:t>
      </w:r>
      <w:r>
        <w:rPr>
          <w:b/>
          <w:sz w:val="24"/>
          <w:szCs w:val="24"/>
        </w:rPr>
        <w:t>(12 Hou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s)</w:t>
      </w:r>
    </w:p>
    <w:p w:rsidR="00A65832" w:rsidRDefault="00A65832">
      <w:pPr>
        <w:spacing w:before="5" w:line="100" w:lineRule="exact"/>
        <w:rPr>
          <w:sz w:val="11"/>
          <w:szCs w:val="11"/>
        </w:rPr>
      </w:pPr>
    </w:p>
    <w:p w:rsidR="00A65832" w:rsidRDefault="0011234E">
      <w:pPr>
        <w:ind w:left="667" w:right="900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finit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port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e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viou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- Evolution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of OB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 discipline –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ture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 xml:space="preserve">nd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ope – 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 O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beh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viour mod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ls.</w:t>
      </w:r>
    </w:p>
    <w:p w:rsidR="00A65832" w:rsidRDefault="00A65832">
      <w:pPr>
        <w:spacing w:before="7" w:line="120" w:lineRule="exact"/>
        <w:rPr>
          <w:sz w:val="12"/>
          <w:szCs w:val="12"/>
        </w:rPr>
      </w:pPr>
    </w:p>
    <w:p w:rsidR="00A65832" w:rsidRDefault="0011234E">
      <w:pPr>
        <w:ind w:left="100"/>
        <w:rPr>
          <w:sz w:val="24"/>
          <w:szCs w:val="24"/>
        </w:rPr>
      </w:pPr>
      <w:r>
        <w:rPr>
          <w:b/>
          <w:sz w:val="24"/>
          <w:szCs w:val="24"/>
          <w:u w:val="thick" w:color="000000"/>
        </w:rPr>
        <w:t>Un</w:t>
      </w:r>
      <w:r>
        <w:rPr>
          <w:b/>
          <w:spacing w:val="1"/>
          <w:sz w:val="24"/>
          <w:szCs w:val="24"/>
          <w:u w:val="thick" w:color="000000"/>
        </w:rPr>
        <w:t>i</w:t>
      </w:r>
      <w:r>
        <w:rPr>
          <w:b/>
          <w:sz w:val="24"/>
          <w:szCs w:val="24"/>
          <w:u w:val="thick" w:color="000000"/>
        </w:rPr>
        <w:t>t II I</w:t>
      </w:r>
      <w:r>
        <w:rPr>
          <w:b/>
          <w:spacing w:val="1"/>
          <w:sz w:val="24"/>
          <w:szCs w:val="24"/>
          <w:u w:val="thick" w:color="000000"/>
        </w:rPr>
        <w:t>nd</w:t>
      </w:r>
      <w:r>
        <w:rPr>
          <w:b/>
          <w:sz w:val="24"/>
          <w:szCs w:val="24"/>
          <w:u w:val="thick" w:color="000000"/>
        </w:rPr>
        <w:t>iv</w:t>
      </w:r>
      <w:r>
        <w:rPr>
          <w:b/>
          <w:spacing w:val="-1"/>
          <w:sz w:val="24"/>
          <w:szCs w:val="24"/>
          <w:u w:val="thick" w:color="000000"/>
        </w:rPr>
        <w:t>i</w:t>
      </w:r>
      <w:r>
        <w:rPr>
          <w:b/>
          <w:spacing w:val="1"/>
          <w:sz w:val="24"/>
          <w:szCs w:val="24"/>
          <w:u w:val="thick" w:color="000000"/>
        </w:rPr>
        <w:t>du</w:t>
      </w:r>
      <w:r>
        <w:rPr>
          <w:b/>
          <w:sz w:val="24"/>
          <w:szCs w:val="24"/>
          <w:u w:val="thick" w:color="000000"/>
        </w:rPr>
        <w:t>al</w:t>
      </w:r>
      <w:r>
        <w:rPr>
          <w:b/>
          <w:spacing w:val="-2"/>
          <w:sz w:val="24"/>
          <w:szCs w:val="24"/>
          <w:u w:val="thick" w:color="000000"/>
        </w:rPr>
        <w:t xml:space="preserve"> </w:t>
      </w:r>
      <w:r>
        <w:rPr>
          <w:b/>
          <w:sz w:val="24"/>
          <w:szCs w:val="24"/>
          <w:u w:val="thick" w:color="000000"/>
        </w:rPr>
        <w:t>B</w:t>
      </w:r>
      <w:r>
        <w:rPr>
          <w:b/>
          <w:spacing w:val="-1"/>
          <w:sz w:val="24"/>
          <w:szCs w:val="24"/>
          <w:u w:val="thick" w:color="000000"/>
        </w:rPr>
        <w:t>e</w:t>
      </w:r>
      <w:r>
        <w:rPr>
          <w:b/>
          <w:spacing w:val="1"/>
          <w:sz w:val="24"/>
          <w:szCs w:val="24"/>
          <w:u w:val="thick" w:color="000000"/>
        </w:rPr>
        <w:t>h</w:t>
      </w:r>
      <w:r>
        <w:rPr>
          <w:b/>
          <w:spacing w:val="-2"/>
          <w:sz w:val="24"/>
          <w:szCs w:val="24"/>
          <w:u w:val="thick" w:color="000000"/>
        </w:rPr>
        <w:t>a</w:t>
      </w:r>
      <w:r>
        <w:rPr>
          <w:b/>
          <w:sz w:val="24"/>
          <w:szCs w:val="24"/>
          <w:u w:val="thick" w:color="000000"/>
        </w:rPr>
        <w:t>vio</w:t>
      </w:r>
      <w:r>
        <w:rPr>
          <w:b/>
          <w:spacing w:val="1"/>
          <w:sz w:val="24"/>
          <w:szCs w:val="24"/>
          <w:u w:val="thick" w:color="000000"/>
        </w:rPr>
        <w:t>u</w:t>
      </w:r>
      <w:r>
        <w:rPr>
          <w:b/>
          <w:sz w:val="24"/>
          <w:szCs w:val="24"/>
          <w:u w:val="thick" w:color="000000"/>
        </w:rPr>
        <w:t>r</w:t>
      </w:r>
      <w:r>
        <w:rPr>
          <w:b/>
          <w:sz w:val="24"/>
          <w:szCs w:val="24"/>
        </w:rPr>
        <w:t xml:space="preserve">                                                                     </w:t>
      </w:r>
      <w:r>
        <w:rPr>
          <w:b/>
          <w:spacing w:val="48"/>
          <w:sz w:val="24"/>
          <w:szCs w:val="24"/>
        </w:rPr>
        <w:t xml:space="preserve"> </w:t>
      </w:r>
      <w:r>
        <w:rPr>
          <w:b/>
          <w:sz w:val="24"/>
          <w:szCs w:val="24"/>
        </w:rPr>
        <w:t>(12 Hou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s)</w:t>
      </w:r>
    </w:p>
    <w:p w:rsidR="00A65832" w:rsidRDefault="00A65832">
      <w:pPr>
        <w:spacing w:before="2" w:line="180" w:lineRule="exact"/>
        <w:rPr>
          <w:sz w:val="19"/>
          <w:szCs w:val="19"/>
        </w:rPr>
      </w:pPr>
    </w:p>
    <w:p w:rsidR="00A65832" w:rsidRDefault="0011234E">
      <w:pPr>
        <w:ind w:left="667" w:right="898"/>
        <w:jc w:val="both"/>
        <w:rPr>
          <w:sz w:val="24"/>
          <w:szCs w:val="24"/>
        </w:rPr>
        <w:sectPr w:rsidR="00A65832">
          <w:pgSz w:w="11920" w:h="16840"/>
          <w:pgMar w:top="1060" w:right="500" w:bottom="280" w:left="1340" w:header="0" w:footer="866" w:gutter="0"/>
          <w:cols w:space="720"/>
        </w:sect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:</w:t>
      </w:r>
      <w:r>
        <w:rPr>
          <w:spacing w:val="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ac</w:t>
      </w:r>
      <w:r>
        <w:rPr>
          <w:sz w:val="24"/>
          <w:szCs w:val="24"/>
        </w:rPr>
        <w:t>tors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influ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ing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rson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ies</w:t>
      </w:r>
      <w:r>
        <w:rPr>
          <w:spacing w:val="-1"/>
          <w:sz w:val="24"/>
          <w:szCs w:val="24"/>
        </w:rPr>
        <w:t>(</w:t>
      </w:r>
      <w:r>
        <w:rPr>
          <w:spacing w:val="1"/>
          <w:sz w:val="24"/>
          <w:szCs w:val="24"/>
        </w:rPr>
        <w:t>Pe</w:t>
      </w:r>
      <w:r>
        <w:rPr>
          <w:sz w:val="24"/>
          <w:szCs w:val="24"/>
        </w:rPr>
        <w:t>rson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 t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- </w:t>
      </w:r>
      <w:r>
        <w:rPr>
          <w:spacing w:val="1"/>
          <w:sz w:val="24"/>
          <w:szCs w:val="24"/>
        </w:rPr>
        <w:t>P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theo</w:t>
      </w:r>
      <w:r>
        <w:rPr>
          <w:spacing w:val="3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hose</w:t>
      </w:r>
      <w:r>
        <w:rPr>
          <w:spacing w:val="1"/>
          <w:sz w:val="24"/>
          <w:szCs w:val="24"/>
        </w:rPr>
        <w:t>x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theo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,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it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theo</w:t>
      </w:r>
      <w:r>
        <w:rPr>
          <w:spacing w:val="3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  Hum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ic  theo</w:t>
      </w:r>
      <w:r>
        <w:rPr>
          <w:spacing w:val="3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5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soci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ion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theo</w:t>
      </w:r>
      <w:r>
        <w:rPr>
          <w:spacing w:val="3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)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rning :</w:t>
      </w:r>
      <w:r>
        <w:rPr>
          <w:spacing w:val="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rning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rni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(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rn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-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Classi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ion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2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ion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</w:p>
    <w:p w:rsidR="00A65832" w:rsidRDefault="0011234E">
      <w:pPr>
        <w:spacing w:before="65"/>
        <w:ind w:left="947" w:right="337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rning theo</w:t>
      </w:r>
      <w:r>
        <w:rPr>
          <w:spacing w:val="3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)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viour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Misbeh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viour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2"/>
          <w:sz w:val="24"/>
          <w:szCs w:val="24"/>
        </w:rPr>
        <w:t xml:space="preserve"> 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– Mana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ment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on. Emotional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ntell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– Att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tudes: Ch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ics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– Components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–  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rc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ons:  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mport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e 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– 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Fac</w:t>
      </w:r>
      <w:r>
        <w:rPr>
          <w:sz w:val="24"/>
          <w:szCs w:val="24"/>
        </w:rPr>
        <w:t xml:space="preserve">tors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influ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ing  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rso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pe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pt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Motivation: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7"/>
          <w:sz w:val="24"/>
          <w:szCs w:val="24"/>
        </w:rPr>
        <w:t>y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s.</w:t>
      </w:r>
    </w:p>
    <w:p w:rsidR="00A65832" w:rsidRDefault="00A65832">
      <w:pPr>
        <w:spacing w:before="3" w:line="200" w:lineRule="exact"/>
      </w:pPr>
    </w:p>
    <w:p w:rsidR="00A65832" w:rsidRDefault="0011234E">
      <w:pPr>
        <w:spacing w:line="260" w:lineRule="exact"/>
        <w:ind w:left="380"/>
        <w:rPr>
          <w:sz w:val="24"/>
          <w:szCs w:val="24"/>
        </w:rPr>
      </w:pPr>
      <w:r>
        <w:rPr>
          <w:b/>
          <w:position w:val="-1"/>
          <w:sz w:val="24"/>
          <w:szCs w:val="24"/>
          <w:u w:val="thick" w:color="000000"/>
        </w:rPr>
        <w:t>Un</w:t>
      </w:r>
      <w:r>
        <w:rPr>
          <w:b/>
          <w:spacing w:val="1"/>
          <w:position w:val="-1"/>
          <w:sz w:val="24"/>
          <w:szCs w:val="24"/>
          <w:u w:val="thick" w:color="000000"/>
        </w:rPr>
        <w:t>i</w:t>
      </w:r>
      <w:r>
        <w:rPr>
          <w:b/>
          <w:position w:val="-1"/>
          <w:sz w:val="24"/>
          <w:szCs w:val="24"/>
          <w:u w:val="thick" w:color="000000"/>
        </w:rPr>
        <w:t xml:space="preserve">t III </w:t>
      </w:r>
      <w:r>
        <w:rPr>
          <w:b/>
          <w:spacing w:val="-2"/>
          <w:position w:val="-1"/>
          <w:sz w:val="24"/>
          <w:szCs w:val="24"/>
          <w:u w:val="thick" w:color="000000"/>
        </w:rPr>
        <w:t>G</w:t>
      </w:r>
      <w:r>
        <w:rPr>
          <w:b/>
          <w:spacing w:val="-1"/>
          <w:position w:val="-1"/>
          <w:sz w:val="24"/>
          <w:szCs w:val="24"/>
          <w:u w:val="thick" w:color="000000"/>
        </w:rPr>
        <w:t>r</w:t>
      </w:r>
      <w:r>
        <w:rPr>
          <w:b/>
          <w:position w:val="-1"/>
          <w:sz w:val="24"/>
          <w:szCs w:val="24"/>
          <w:u w:val="thick" w:color="000000"/>
        </w:rPr>
        <w:t>o</w:t>
      </w:r>
      <w:r>
        <w:rPr>
          <w:b/>
          <w:spacing w:val="1"/>
          <w:position w:val="-1"/>
          <w:sz w:val="24"/>
          <w:szCs w:val="24"/>
          <w:u w:val="thick" w:color="000000"/>
        </w:rPr>
        <w:t>u</w:t>
      </w:r>
      <w:r>
        <w:rPr>
          <w:b/>
          <w:position w:val="-1"/>
          <w:sz w:val="24"/>
          <w:szCs w:val="24"/>
          <w:u w:val="thick" w:color="000000"/>
        </w:rPr>
        <w:t>p</w:t>
      </w:r>
      <w:r>
        <w:rPr>
          <w:b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b/>
          <w:position w:val="-1"/>
          <w:sz w:val="24"/>
          <w:szCs w:val="24"/>
          <w:u w:val="thick" w:color="000000"/>
        </w:rPr>
        <w:t>B</w:t>
      </w:r>
      <w:r>
        <w:rPr>
          <w:b/>
          <w:spacing w:val="-1"/>
          <w:position w:val="-1"/>
          <w:sz w:val="24"/>
          <w:szCs w:val="24"/>
          <w:u w:val="thick" w:color="000000"/>
        </w:rPr>
        <w:t>e</w:t>
      </w:r>
      <w:r>
        <w:rPr>
          <w:b/>
          <w:spacing w:val="1"/>
          <w:position w:val="-1"/>
          <w:sz w:val="24"/>
          <w:szCs w:val="24"/>
          <w:u w:val="thick" w:color="000000"/>
        </w:rPr>
        <w:t>h</w:t>
      </w:r>
      <w:r>
        <w:rPr>
          <w:b/>
          <w:position w:val="-1"/>
          <w:sz w:val="24"/>
          <w:szCs w:val="24"/>
          <w:u w:val="thick" w:color="000000"/>
        </w:rPr>
        <w:t>avio</w:t>
      </w:r>
      <w:r>
        <w:rPr>
          <w:b/>
          <w:spacing w:val="1"/>
          <w:position w:val="-1"/>
          <w:sz w:val="24"/>
          <w:szCs w:val="24"/>
          <w:u w:val="thick" w:color="000000"/>
        </w:rPr>
        <w:t>u</w:t>
      </w:r>
      <w:r>
        <w:rPr>
          <w:b/>
          <w:position w:val="-1"/>
          <w:sz w:val="24"/>
          <w:szCs w:val="24"/>
          <w:u w:val="thick" w:color="000000"/>
        </w:rPr>
        <w:t>r</w:t>
      </w:r>
      <w:r>
        <w:rPr>
          <w:b/>
          <w:position w:val="-1"/>
          <w:sz w:val="24"/>
          <w:szCs w:val="24"/>
        </w:rPr>
        <w:t xml:space="preserve">                                                                          </w:t>
      </w:r>
      <w:r>
        <w:rPr>
          <w:b/>
          <w:spacing w:val="40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(12 Hou</w:t>
      </w:r>
      <w:r>
        <w:rPr>
          <w:b/>
          <w:spacing w:val="-1"/>
          <w:position w:val="-1"/>
          <w:sz w:val="24"/>
          <w:szCs w:val="24"/>
        </w:rPr>
        <w:t>r</w:t>
      </w:r>
      <w:r>
        <w:rPr>
          <w:b/>
          <w:position w:val="-1"/>
          <w:sz w:val="24"/>
          <w:szCs w:val="24"/>
        </w:rPr>
        <w:t>s)</w:t>
      </w:r>
    </w:p>
    <w:p w:rsidR="00A65832" w:rsidRDefault="00A65832">
      <w:pPr>
        <w:spacing w:before="14" w:line="200" w:lineRule="exact"/>
      </w:pPr>
    </w:p>
    <w:p w:rsidR="00A65832" w:rsidRDefault="0011234E">
      <w:pPr>
        <w:spacing w:before="29" w:line="275" w:lineRule="auto"/>
        <w:ind w:left="380" w:right="339" w:firstLine="566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stru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ture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mation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oups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 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mal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5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mal G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oup-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oup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oup</w:t>
      </w:r>
      <w:r>
        <w:rPr>
          <w:spacing w:val="2"/>
          <w:sz w:val="24"/>
          <w:szCs w:val="24"/>
        </w:rPr>
        <w:t xml:space="preserve"> d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oup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making t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hniques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m bui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lations.</w:t>
      </w:r>
    </w:p>
    <w:p w:rsidR="00A65832" w:rsidRDefault="00A65832">
      <w:pPr>
        <w:spacing w:before="8" w:line="200" w:lineRule="exact"/>
      </w:pPr>
    </w:p>
    <w:p w:rsidR="00A65832" w:rsidRDefault="0011234E">
      <w:pPr>
        <w:spacing w:line="260" w:lineRule="exact"/>
        <w:ind w:left="380"/>
        <w:rPr>
          <w:sz w:val="24"/>
          <w:szCs w:val="24"/>
        </w:rPr>
      </w:pPr>
      <w:r>
        <w:rPr>
          <w:b/>
          <w:position w:val="-1"/>
          <w:sz w:val="24"/>
          <w:szCs w:val="24"/>
          <w:u w:val="thick" w:color="000000"/>
        </w:rPr>
        <w:t>Un</w:t>
      </w:r>
      <w:r>
        <w:rPr>
          <w:b/>
          <w:spacing w:val="1"/>
          <w:position w:val="-1"/>
          <w:sz w:val="24"/>
          <w:szCs w:val="24"/>
          <w:u w:val="thick" w:color="000000"/>
        </w:rPr>
        <w:t>i</w:t>
      </w:r>
      <w:r>
        <w:rPr>
          <w:b/>
          <w:position w:val="-1"/>
          <w:sz w:val="24"/>
          <w:szCs w:val="24"/>
          <w:u w:val="thick" w:color="000000"/>
        </w:rPr>
        <w:t>t IV</w:t>
      </w:r>
      <w:r>
        <w:rPr>
          <w:b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b/>
          <w:spacing w:val="1"/>
          <w:position w:val="-1"/>
          <w:sz w:val="24"/>
          <w:szCs w:val="24"/>
          <w:u w:val="thick" w:color="000000"/>
        </w:rPr>
        <w:t>L</w:t>
      </w:r>
      <w:r>
        <w:rPr>
          <w:b/>
          <w:spacing w:val="-1"/>
          <w:position w:val="-1"/>
          <w:sz w:val="24"/>
          <w:szCs w:val="24"/>
          <w:u w:val="thick" w:color="000000"/>
        </w:rPr>
        <w:t>e</w:t>
      </w:r>
      <w:r>
        <w:rPr>
          <w:b/>
          <w:position w:val="-1"/>
          <w:sz w:val="24"/>
          <w:szCs w:val="24"/>
          <w:u w:val="thick" w:color="000000"/>
        </w:rPr>
        <w:t>a</w:t>
      </w:r>
      <w:r>
        <w:rPr>
          <w:b/>
          <w:spacing w:val="1"/>
          <w:position w:val="-1"/>
          <w:sz w:val="24"/>
          <w:szCs w:val="24"/>
          <w:u w:val="thick" w:color="000000"/>
        </w:rPr>
        <w:t>d</w:t>
      </w:r>
      <w:r>
        <w:rPr>
          <w:b/>
          <w:spacing w:val="-1"/>
          <w:position w:val="-1"/>
          <w:sz w:val="24"/>
          <w:szCs w:val="24"/>
          <w:u w:val="thick" w:color="000000"/>
        </w:rPr>
        <w:t>er</w:t>
      </w:r>
      <w:r>
        <w:rPr>
          <w:b/>
          <w:position w:val="-1"/>
          <w:sz w:val="24"/>
          <w:szCs w:val="24"/>
          <w:u w:val="thick" w:color="000000"/>
        </w:rPr>
        <w:t>s</w:t>
      </w:r>
      <w:r>
        <w:rPr>
          <w:b/>
          <w:spacing w:val="1"/>
          <w:position w:val="-1"/>
          <w:sz w:val="24"/>
          <w:szCs w:val="24"/>
          <w:u w:val="thick" w:color="000000"/>
        </w:rPr>
        <w:t>h</w:t>
      </w:r>
      <w:r>
        <w:rPr>
          <w:b/>
          <w:position w:val="-1"/>
          <w:sz w:val="24"/>
          <w:szCs w:val="24"/>
          <w:u w:val="thick" w:color="000000"/>
        </w:rPr>
        <w:t>ip</w:t>
      </w:r>
      <w:r>
        <w:rPr>
          <w:b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b/>
          <w:position w:val="-1"/>
          <w:sz w:val="24"/>
          <w:szCs w:val="24"/>
          <w:u w:val="thick" w:color="000000"/>
        </w:rPr>
        <w:t>a</w:t>
      </w:r>
      <w:r>
        <w:rPr>
          <w:b/>
          <w:spacing w:val="1"/>
          <w:position w:val="-1"/>
          <w:sz w:val="24"/>
          <w:szCs w:val="24"/>
          <w:u w:val="thick" w:color="000000"/>
        </w:rPr>
        <w:t>n</w:t>
      </w:r>
      <w:r>
        <w:rPr>
          <w:b/>
          <w:position w:val="-1"/>
          <w:sz w:val="24"/>
          <w:szCs w:val="24"/>
          <w:u w:val="thick" w:color="000000"/>
        </w:rPr>
        <w:t>d</w:t>
      </w:r>
      <w:r>
        <w:rPr>
          <w:b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b/>
          <w:spacing w:val="-3"/>
          <w:position w:val="-1"/>
          <w:sz w:val="24"/>
          <w:szCs w:val="24"/>
          <w:u w:val="thick" w:color="000000"/>
        </w:rPr>
        <w:t>P</w:t>
      </w:r>
      <w:r>
        <w:rPr>
          <w:b/>
          <w:position w:val="-1"/>
          <w:sz w:val="24"/>
          <w:szCs w:val="24"/>
          <w:u w:val="thick" w:color="000000"/>
        </w:rPr>
        <w:t>o</w:t>
      </w:r>
      <w:r>
        <w:rPr>
          <w:b/>
          <w:spacing w:val="2"/>
          <w:position w:val="-1"/>
          <w:sz w:val="24"/>
          <w:szCs w:val="24"/>
          <w:u w:val="thick" w:color="000000"/>
        </w:rPr>
        <w:t>w</w:t>
      </w:r>
      <w:r>
        <w:rPr>
          <w:b/>
          <w:spacing w:val="-1"/>
          <w:position w:val="-1"/>
          <w:sz w:val="24"/>
          <w:szCs w:val="24"/>
          <w:u w:val="thick" w:color="000000"/>
        </w:rPr>
        <w:t>e</w:t>
      </w:r>
      <w:r>
        <w:rPr>
          <w:b/>
          <w:position w:val="-1"/>
          <w:sz w:val="24"/>
          <w:szCs w:val="24"/>
          <w:u w:val="thick" w:color="000000"/>
        </w:rPr>
        <w:t>r</w:t>
      </w:r>
      <w:r>
        <w:rPr>
          <w:b/>
          <w:position w:val="-1"/>
          <w:sz w:val="24"/>
          <w:szCs w:val="24"/>
        </w:rPr>
        <w:t xml:space="preserve">                                                                  </w:t>
      </w:r>
      <w:r>
        <w:rPr>
          <w:b/>
          <w:spacing w:val="23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(12 Hou</w:t>
      </w:r>
      <w:r>
        <w:rPr>
          <w:b/>
          <w:spacing w:val="-1"/>
          <w:position w:val="-1"/>
          <w:sz w:val="24"/>
          <w:szCs w:val="24"/>
        </w:rPr>
        <w:t>r</w:t>
      </w:r>
      <w:r>
        <w:rPr>
          <w:b/>
          <w:position w:val="-1"/>
          <w:sz w:val="24"/>
          <w:szCs w:val="24"/>
        </w:rPr>
        <w:t>s)</w:t>
      </w:r>
    </w:p>
    <w:p w:rsidR="00A65832" w:rsidRDefault="00A65832">
      <w:pPr>
        <w:spacing w:before="11" w:line="200" w:lineRule="exact"/>
      </w:pPr>
    </w:p>
    <w:p w:rsidR="00A65832" w:rsidRDefault="0011234E">
      <w:pPr>
        <w:spacing w:before="29" w:line="278" w:lineRule="auto"/>
        <w:ind w:left="380" w:right="338" w:firstLine="566"/>
        <w:rPr>
          <w:sz w:val="24"/>
          <w:szCs w:val="24"/>
        </w:rPr>
      </w:pPr>
      <w:r>
        <w:rPr>
          <w:sz w:val="24"/>
          <w:szCs w:val="24"/>
        </w:rPr>
        <w:t>Me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ning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36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mp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ies</w:t>
      </w:r>
      <w:r>
        <w:rPr>
          <w:spacing w:val="3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rship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theo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-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rship,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viour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rship,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Cont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 xml:space="preserve">y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theo</w:t>
      </w:r>
      <w:r>
        <w:rPr>
          <w:spacing w:val="3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)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Vs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</w:t>
      </w:r>
    </w:p>
    <w:p w:rsidR="00A65832" w:rsidRDefault="0011234E">
      <w:pPr>
        <w:spacing w:line="260" w:lineRule="exact"/>
        <w:ind w:left="380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our</w:t>
      </w:r>
      <w:r>
        <w:rPr>
          <w:spacing w:val="-2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of po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–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ow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s.</w:t>
      </w:r>
    </w:p>
    <w:p w:rsidR="00A65832" w:rsidRDefault="00A65832">
      <w:pPr>
        <w:spacing w:before="7" w:line="240" w:lineRule="exact"/>
        <w:rPr>
          <w:sz w:val="24"/>
          <w:szCs w:val="24"/>
        </w:rPr>
      </w:pPr>
    </w:p>
    <w:p w:rsidR="00A65832" w:rsidRDefault="0011234E">
      <w:pPr>
        <w:spacing w:line="260" w:lineRule="exact"/>
        <w:ind w:left="380"/>
        <w:rPr>
          <w:sz w:val="24"/>
          <w:szCs w:val="24"/>
        </w:rPr>
      </w:pPr>
      <w:r>
        <w:rPr>
          <w:b/>
          <w:position w:val="-1"/>
          <w:sz w:val="24"/>
          <w:szCs w:val="24"/>
          <w:u w:val="thick" w:color="000000"/>
        </w:rPr>
        <w:t>Un</w:t>
      </w:r>
      <w:r>
        <w:rPr>
          <w:b/>
          <w:spacing w:val="1"/>
          <w:position w:val="-1"/>
          <w:sz w:val="24"/>
          <w:szCs w:val="24"/>
          <w:u w:val="thick" w:color="000000"/>
        </w:rPr>
        <w:t>i</w:t>
      </w:r>
      <w:r>
        <w:rPr>
          <w:b/>
          <w:position w:val="-1"/>
          <w:sz w:val="24"/>
          <w:szCs w:val="24"/>
          <w:u w:val="thick" w:color="000000"/>
        </w:rPr>
        <w:t>t V</w:t>
      </w:r>
      <w:r>
        <w:rPr>
          <w:b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b/>
          <w:position w:val="-1"/>
          <w:sz w:val="24"/>
          <w:szCs w:val="24"/>
          <w:u w:val="thick" w:color="000000"/>
        </w:rPr>
        <w:t>Dyna</w:t>
      </w:r>
      <w:r>
        <w:rPr>
          <w:b/>
          <w:spacing w:val="-3"/>
          <w:position w:val="-1"/>
          <w:sz w:val="24"/>
          <w:szCs w:val="24"/>
          <w:u w:val="thick" w:color="000000"/>
        </w:rPr>
        <w:t>m</w:t>
      </w:r>
      <w:r>
        <w:rPr>
          <w:b/>
          <w:position w:val="-1"/>
          <w:sz w:val="24"/>
          <w:szCs w:val="24"/>
          <w:u w:val="thick" w:color="000000"/>
        </w:rPr>
        <w:t>ics of</w:t>
      </w:r>
      <w:r>
        <w:rPr>
          <w:b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b/>
          <w:position w:val="-1"/>
          <w:sz w:val="24"/>
          <w:szCs w:val="24"/>
          <w:u w:val="thick" w:color="000000"/>
        </w:rPr>
        <w:t>O</w:t>
      </w:r>
      <w:r>
        <w:rPr>
          <w:b/>
          <w:spacing w:val="2"/>
          <w:position w:val="-1"/>
          <w:sz w:val="24"/>
          <w:szCs w:val="24"/>
          <w:u w:val="thick" w:color="000000"/>
        </w:rPr>
        <w:t>r</w:t>
      </w:r>
      <w:r>
        <w:rPr>
          <w:b/>
          <w:position w:val="-1"/>
          <w:sz w:val="24"/>
          <w:szCs w:val="24"/>
          <w:u w:val="thick" w:color="000000"/>
        </w:rPr>
        <w:t>ga</w:t>
      </w:r>
      <w:r>
        <w:rPr>
          <w:b/>
          <w:spacing w:val="1"/>
          <w:position w:val="-1"/>
          <w:sz w:val="24"/>
          <w:szCs w:val="24"/>
          <w:u w:val="thick" w:color="000000"/>
        </w:rPr>
        <w:t>n</w:t>
      </w:r>
      <w:r>
        <w:rPr>
          <w:b/>
          <w:position w:val="-1"/>
          <w:sz w:val="24"/>
          <w:szCs w:val="24"/>
          <w:u w:val="thick" w:color="000000"/>
        </w:rPr>
        <w:t>iza</w:t>
      </w:r>
      <w:r>
        <w:rPr>
          <w:b/>
          <w:spacing w:val="-1"/>
          <w:position w:val="-1"/>
          <w:sz w:val="24"/>
          <w:szCs w:val="24"/>
          <w:u w:val="thick" w:color="000000"/>
        </w:rPr>
        <w:t>t</w:t>
      </w:r>
      <w:r>
        <w:rPr>
          <w:b/>
          <w:position w:val="-1"/>
          <w:sz w:val="24"/>
          <w:szCs w:val="24"/>
          <w:u w:val="thick" w:color="000000"/>
        </w:rPr>
        <w:t>io</w:t>
      </w:r>
      <w:r>
        <w:rPr>
          <w:b/>
          <w:spacing w:val="1"/>
          <w:position w:val="-1"/>
          <w:sz w:val="24"/>
          <w:szCs w:val="24"/>
          <w:u w:val="thick" w:color="000000"/>
        </w:rPr>
        <w:t>n</w:t>
      </w:r>
      <w:r>
        <w:rPr>
          <w:b/>
          <w:position w:val="-1"/>
          <w:sz w:val="24"/>
          <w:szCs w:val="24"/>
          <w:u w:val="thick" w:color="000000"/>
        </w:rPr>
        <w:t xml:space="preserve">al </w:t>
      </w:r>
      <w:r>
        <w:rPr>
          <w:b/>
          <w:spacing w:val="1"/>
          <w:position w:val="-1"/>
          <w:sz w:val="24"/>
          <w:szCs w:val="24"/>
          <w:u w:val="thick" w:color="000000"/>
        </w:rPr>
        <w:t>B</w:t>
      </w:r>
      <w:r>
        <w:rPr>
          <w:b/>
          <w:spacing w:val="-1"/>
          <w:position w:val="-1"/>
          <w:sz w:val="24"/>
          <w:szCs w:val="24"/>
          <w:u w:val="thick" w:color="000000"/>
        </w:rPr>
        <w:t>e</w:t>
      </w:r>
      <w:r>
        <w:rPr>
          <w:b/>
          <w:spacing w:val="1"/>
          <w:position w:val="-1"/>
          <w:sz w:val="24"/>
          <w:szCs w:val="24"/>
          <w:u w:val="thick" w:color="000000"/>
        </w:rPr>
        <w:t>h</w:t>
      </w:r>
      <w:r>
        <w:rPr>
          <w:b/>
          <w:position w:val="-1"/>
          <w:sz w:val="24"/>
          <w:szCs w:val="24"/>
          <w:u w:val="thick" w:color="000000"/>
        </w:rPr>
        <w:t>avi</w:t>
      </w:r>
      <w:r>
        <w:rPr>
          <w:b/>
          <w:spacing w:val="-2"/>
          <w:position w:val="-1"/>
          <w:sz w:val="24"/>
          <w:szCs w:val="24"/>
          <w:u w:val="thick" w:color="000000"/>
        </w:rPr>
        <w:t>o</w:t>
      </w:r>
      <w:r>
        <w:rPr>
          <w:b/>
          <w:spacing w:val="1"/>
          <w:position w:val="-1"/>
          <w:sz w:val="24"/>
          <w:szCs w:val="24"/>
          <w:u w:val="thick" w:color="000000"/>
        </w:rPr>
        <w:t>u</w:t>
      </w:r>
      <w:r>
        <w:rPr>
          <w:b/>
          <w:position w:val="-1"/>
          <w:sz w:val="24"/>
          <w:szCs w:val="24"/>
          <w:u w:val="thick" w:color="000000"/>
        </w:rPr>
        <w:t>r</w:t>
      </w:r>
      <w:r>
        <w:rPr>
          <w:b/>
          <w:position w:val="-1"/>
          <w:sz w:val="24"/>
          <w:szCs w:val="24"/>
        </w:rPr>
        <w:t xml:space="preserve">                                       </w:t>
      </w:r>
      <w:r>
        <w:rPr>
          <w:b/>
          <w:spacing w:val="48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(12 Hou</w:t>
      </w:r>
      <w:r>
        <w:rPr>
          <w:b/>
          <w:spacing w:val="-1"/>
          <w:position w:val="-1"/>
          <w:sz w:val="24"/>
          <w:szCs w:val="24"/>
        </w:rPr>
        <w:t>r</w:t>
      </w:r>
      <w:r>
        <w:rPr>
          <w:b/>
          <w:position w:val="-1"/>
          <w:sz w:val="24"/>
          <w:szCs w:val="24"/>
        </w:rPr>
        <w:t>s)</w:t>
      </w:r>
    </w:p>
    <w:p w:rsidR="00A65832" w:rsidRDefault="00A65832">
      <w:pPr>
        <w:spacing w:before="11" w:line="200" w:lineRule="exact"/>
      </w:pPr>
    </w:p>
    <w:p w:rsidR="00A65832" w:rsidRDefault="0011234E">
      <w:pPr>
        <w:spacing w:before="29" w:line="276" w:lineRule="auto"/>
        <w:ind w:left="380" w:right="334" w:firstLine="566"/>
        <w:jc w:val="both"/>
        <w:rPr>
          <w:sz w:val="24"/>
          <w:szCs w:val="24"/>
        </w:rPr>
      </w:pPr>
      <w:r>
        <w:rPr>
          <w:sz w:val="24"/>
          <w:szCs w:val="24"/>
        </w:rPr>
        <w:t>Mode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theo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ies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(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stem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>o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,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Auth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c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ppiness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theo</w:t>
      </w:r>
      <w:r>
        <w:rPr>
          <w:spacing w:val="3"/>
          <w:sz w:val="24"/>
          <w:szCs w:val="24"/>
        </w:rPr>
        <w:t>r</w:t>
      </w:r>
      <w:r>
        <w:rPr>
          <w:sz w:val="24"/>
          <w:szCs w:val="24"/>
        </w:rPr>
        <w:t xml:space="preserve">y 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ERMA theo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)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mate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Fac</w:t>
      </w:r>
      <w:r>
        <w:rPr>
          <w:sz w:val="24"/>
          <w:szCs w:val="24"/>
        </w:rPr>
        <w:t>tors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 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mate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mpor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ob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sf</w:t>
      </w:r>
      <w:r>
        <w:rPr>
          <w:spacing w:val="1"/>
          <w:sz w:val="24"/>
          <w:szCs w:val="24"/>
        </w:rPr>
        <w:t>ac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sur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ments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lu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 on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viour. O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mpor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tabil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y 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Ch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o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eac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ss: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k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ssors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Mana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ment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ss.</w:t>
      </w:r>
    </w:p>
    <w:p w:rsidR="00A65832" w:rsidRDefault="00A65832">
      <w:pPr>
        <w:spacing w:before="8" w:line="200" w:lineRule="exact"/>
      </w:pPr>
    </w:p>
    <w:p w:rsidR="00A65832" w:rsidRDefault="0011234E">
      <w:pPr>
        <w:spacing w:line="260" w:lineRule="exact"/>
        <w:ind w:left="380"/>
        <w:rPr>
          <w:sz w:val="24"/>
          <w:szCs w:val="24"/>
        </w:rPr>
      </w:pPr>
      <w:r>
        <w:rPr>
          <w:b/>
          <w:position w:val="-1"/>
          <w:sz w:val="24"/>
          <w:szCs w:val="24"/>
          <w:u w:val="thick" w:color="000000"/>
        </w:rPr>
        <w:t>T</w:t>
      </w:r>
      <w:r>
        <w:rPr>
          <w:b/>
          <w:spacing w:val="-1"/>
          <w:position w:val="-1"/>
          <w:sz w:val="24"/>
          <w:szCs w:val="24"/>
          <w:u w:val="thick" w:color="000000"/>
        </w:rPr>
        <w:t>e</w:t>
      </w:r>
      <w:r>
        <w:rPr>
          <w:b/>
          <w:position w:val="-1"/>
          <w:sz w:val="24"/>
          <w:szCs w:val="24"/>
          <w:u w:val="thick" w:color="000000"/>
        </w:rPr>
        <w:t>xt</w:t>
      </w:r>
      <w:r>
        <w:rPr>
          <w:b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b/>
          <w:spacing w:val="1"/>
          <w:position w:val="-1"/>
          <w:sz w:val="24"/>
          <w:szCs w:val="24"/>
          <w:u w:val="thick" w:color="000000"/>
        </w:rPr>
        <w:t>b</w:t>
      </w:r>
      <w:r>
        <w:rPr>
          <w:b/>
          <w:position w:val="-1"/>
          <w:sz w:val="24"/>
          <w:szCs w:val="24"/>
          <w:u w:val="thick" w:color="000000"/>
        </w:rPr>
        <w:t>oo</w:t>
      </w:r>
      <w:r>
        <w:rPr>
          <w:b/>
          <w:spacing w:val="1"/>
          <w:position w:val="-1"/>
          <w:sz w:val="24"/>
          <w:szCs w:val="24"/>
          <w:u w:val="thick" w:color="000000"/>
        </w:rPr>
        <w:t>k</w:t>
      </w:r>
      <w:r>
        <w:rPr>
          <w:b/>
          <w:position w:val="-1"/>
          <w:sz w:val="24"/>
          <w:szCs w:val="24"/>
          <w:u w:val="thick" w:color="000000"/>
        </w:rPr>
        <w:t>s:</w:t>
      </w:r>
    </w:p>
    <w:p w:rsidR="00A65832" w:rsidRDefault="00A65832">
      <w:pPr>
        <w:spacing w:before="9" w:line="200" w:lineRule="exact"/>
      </w:pPr>
    </w:p>
    <w:p w:rsidR="00A65832" w:rsidRDefault="0011234E">
      <w:pPr>
        <w:tabs>
          <w:tab w:val="left" w:pos="940"/>
        </w:tabs>
        <w:spacing w:before="29"/>
        <w:ind w:left="947" w:right="341" w:hanging="566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teph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.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Ro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ins, 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nisation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2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vior, </w:t>
      </w:r>
      <w:r>
        <w:rPr>
          <w:spacing w:val="2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 xml:space="preserve">I </w:t>
      </w:r>
      <w:r>
        <w:rPr>
          <w:spacing w:val="2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rni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 xml:space="preserve">/ 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 xml:space="preserve">rson 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Edu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on, Edit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17, 2016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Glob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edit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on)</w:t>
      </w:r>
    </w:p>
    <w:p w:rsidR="00A65832" w:rsidRDefault="00A65832">
      <w:pPr>
        <w:spacing w:before="9" w:line="180" w:lineRule="exact"/>
        <w:rPr>
          <w:sz w:val="19"/>
          <w:szCs w:val="19"/>
        </w:rPr>
      </w:pPr>
    </w:p>
    <w:p w:rsidR="00A65832" w:rsidRDefault="0011234E">
      <w:pPr>
        <w:ind w:left="380"/>
        <w:rPr>
          <w:sz w:val="24"/>
          <w:szCs w:val="24"/>
        </w:rPr>
      </w:pPr>
      <w:r>
        <w:rPr>
          <w:sz w:val="24"/>
          <w:szCs w:val="24"/>
        </w:rPr>
        <w:t xml:space="preserve">2.     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As</w:t>
      </w:r>
      <w:r>
        <w:rPr>
          <w:spacing w:val="-1"/>
          <w:sz w:val="24"/>
          <w:szCs w:val="24"/>
        </w:rPr>
        <w:t>wa</w:t>
      </w:r>
      <w:r>
        <w:rPr>
          <w:sz w:val="24"/>
          <w:szCs w:val="24"/>
        </w:rPr>
        <w:t>thapp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Be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viour Cas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&amp;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mes,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in 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 xml:space="preserve">ook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ubl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4"/>
          <w:sz w:val="24"/>
          <w:szCs w:val="24"/>
        </w:rPr>
        <w:t>s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2014.</w:t>
      </w:r>
    </w:p>
    <w:p w:rsidR="00A65832" w:rsidRDefault="00A65832">
      <w:pPr>
        <w:spacing w:before="4" w:line="200" w:lineRule="exact"/>
      </w:pPr>
    </w:p>
    <w:p w:rsidR="00A65832" w:rsidRDefault="0011234E">
      <w:pPr>
        <w:ind w:left="380"/>
        <w:rPr>
          <w:sz w:val="24"/>
          <w:szCs w:val="24"/>
        </w:rPr>
      </w:pPr>
      <w:r>
        <w:rPr>
          <w:b/>
          <w:sz w:val="24"/>
          <w:szCs w:val="24"/>
          <w:u w:val="thick" w:color="000000"/>
        </w:rPr>
        <w:t>R</w:t>
      </w:r>
      <w:r>
        <w:rPr>
          <w:b/>
          <w:spacing w:val="-1"/>
          <w:sz w:val="24"/>
          <w:szCs w:val="24"/>
          <w:u w:val="thick" w:color="000000"/>
        </w:rPr>
        <w:t>e</w:t>
      </w:r>
      <w:r>
        <w:rPr>
          <w:b/>
          <w:spacing w:val="1"/>
          <w:sz w:val="24"/>
          <w:szCs w:val="24"/>
          <w:u w:val="thick" w:color="000000"/>
        </w:rPr>
        <w:t>f</w:t>
      </w:r>
      <w:r>
        <w:rPr>
          <w:b/>
          <w:spacing w:val="-1"/>
          <w:sz w:val="24"/>
          <w:szCs w:val="24"/>
          <w:u w:val="thick" w:color="000000"/>
        </w:rPr>
        <w:t>ere</w:t>
      </w:r>
      <w:r>
        <w:rPr>
          <w:b/>
          <w:spacing w:val="1"/>
          <w:sz w:val="24"/>
          <w:szCs w:val="24"/>
          <w:u w:val="thick" w:color="000000"/>
        </w:rPr>
        <w:t>n</w:t>
      </w:r>
      <w:r>
        <w:rPr>
          <w:b/>
          <w:spacing w:val="-1"/>
          <w:sz w:val="24"/>
          <w:szCs w:val="24"/>
          <w:u w:val="thick" w:color="000000"/>
        </w:rPr>
        <w:t>ce</w:t>
      </w:r>
      <w:r>
        <w:rPr>
          <w:b/>
          <w:spacing w:val="2"/>
          <w:sz w:val="24"/>
          <w:szCs w:val="24"/>
          <w:u w:val="thick" w:color="000000"/>
        </w:rPr>
        <w:t>s</w:t>
      </w:r>
      <w:r>
        <w:rPr>
          <w:b/>
          <w:sz w:val="24"/>
          <w:szCs w:val="24"/>
          <w:u w:val="thick" w:color="000000"/>
        </w:rPr>
        <w:t>:</w:t>
      </w:r>
    </w:p>
    <w:p w:rsidR="00A65832" w:rsidRDefault="00A65832">
      <w:pPr>
        <w:spacing w:before="4" w:line="180" w:lineRule="exact"/>
        <w:rPr>
          <w:sz w:val="19"/>
          <w:szCs w:val="19"/>
        </w:rPr>
      </w:pPr>
    </w:p>
    <w:p w:rsidR="00A65832" w:rsidRDefault="0011234E">
      <w:pPr>
        <w:ind w:left="380"/>
        <w:rPr>
          <w:sz w:val="24"/>
          <w:szCs w:val="24"/>
        </w:rPr>
      </w:pPr>
      <w:r>
        <w:rPr>
          <w:sz w:val="24"/>
          <w:szCs w:val="24"/>
        </w:rPr>
        <w:t xml:space="preserve">1.     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. Kh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Be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viour, S.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ubl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ons, 4th Edition, 2004.</w:t>
      </w:r>
    </w:p>
    <w:p w:rsidR="00A65832" w:rsidRDefault="0011234E">
      <w:pPr>
        <w:spacing w:before="41"/>
        <w:ind w:left="380"/>
        <w:rPr>
          <w:sz w:val="24"/>
          <w:szCs w:val="24"/>
        </w:rPr>
      </w:pPr>
      <w:r>
        <w:rPr>
          <w:sz w:val="24"/>
          <w:szCs w:val="24"/>
        </w:rPr>
        <w:t xml:space="preserve">2.     </w:t>
      </w:r>
      <w:r>
        <w:rPr>
          <w:spacing w:val="2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ut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ns, O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Be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vior, M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Hil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, 12th Edit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on,</w:t>
      </w:r>
    </w:p>
    <w:p w:rsidR="00A65832" w:rsidRDefault="0011234E">
      <w:pPr>
        <w:spacing w:before="43"/>
        <w:ind w:left="380"/>
        <w:rPr>
          <w:sz w:val="24"/>
          <w:szCs w:val="24"/>
        </w:rPr>
      </w:pPr>
      <w:r>
        <w:rPr>
          <w:sz w:val="24"/>
          <w:szCs w:val="24"/>
        </w:rPr>
        <w:t xml:space="preserve">3.     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Mc</w:t>
      </w:r>
      <w:r>
        <w:rPr>
          <w:spacing w:val="2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ne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&amp;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Von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Glin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v,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nisation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our,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4th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Edit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on,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c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w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Hil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,</w:t>
      </w:r>
    </w:p>
    <w:p w:rsidR="00A65832" w:rsidRDefault="0011234E">
      <w:pPr>
        <w:spacing w:before="41"/>
        <w:ind w:left="942"/>
        <w:rPr>
          <w:sz w:val="24"/>
          <w:szCs w:val="24"/>
        </w:rPr>
      </w:pPr>
      <w:r>
        <w:rPr>
          <w:sz w:val="24"/>
          <w:szCs w:val="24"/>
        </w:rPr>
        <w:t>2007.</w:t>
      </w:r>
    </w:p>
    <w:p w:rsidR="00A65832" w:rsidRDefault="0011234E">
      <w:pPr>
        <w:spacing w:before="41"/>
        <w:ind w:left="380"/>
        <w:rPr>
          <w:sz w:val="24"/>
          <w:szCs w:val="24"/>
        </w:rPr>
      </w:pPr>
      <w:r>
        <w:rPr>
          <w:sz w:val="24"/>
          <w:szCs w:val="24"/>
        </w:rPr>
        <w:t xml:space="preserve">4.     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lson,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Qui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k,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ORGB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inno</w:t>
      </w:r>
      <w:r>
        <w:rPr>
          <w:spacing w:val="3"/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pproa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"/>
          <w:sz w:val="24"/>
          <w:szCs w:val="24"/>
        </w:rPr>
        <w:t xml:space="preserve"> l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rni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</w:p>
    <w:p w:rsidR="00A65832" w:rsidRDefault="0011234E">
      <w:pPr>
        <w:spacing w:before="41"/>
        <w:ind w:left="942"/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, 2nd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ion. 2</w:t>
      </w:r>
      <w:r>
        <w:rPr>
          <w:spacing w:val="3"/>
          <w:sz w:val="24"/>
          <w:szCs w:val="24"/>
        </w:rPr>
        <w:t>0</w:t>
      </w:r>
      <w:r>
        <w:rPr>
          <w:sz w:val="24"/>
          <w:szCs w:val="24"/>
        </w:rPr>
        <w:t>12</w:t>
      </w:r>
    </w:p>
    <w:p w:rsidR="00A65832" w:rsidRDefault="0011234E">
      <w:pPr>
        <w:tabs>
          <w:tab w:val="left" w:pos="940"/>
        </w:tabs>
        <w:spacing w:before="43" w:line="275" w:lineRule="auto"/>
        <w:ind w:left="942" w:right="343" w:hanging="562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v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h,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Kono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ske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 xml:space="preserve">&amp; 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son,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nisati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viour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 xml:space="preserve">&amp;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>na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nt,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 xml:space="preserve">7th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ion, 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 M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w </w:t>
      </w:r>
      <w:r>
        <w:rPr>
          <w:spacing w:val="-1"/>
          <w:sz w:val="24"/>
          <w:szCs w:val="24"/>
        </w:rPr>
        <w:t>H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, 2008.</w:t>
      </w:r>
    </w:p>
    <w:p w:rsidR="00A65832" w:rsidRDefault="0011234E">
      <w:pPr>
        <w:spacing w:before="1"/>
        <w:ind w:left="380"/>
        <w:rPr>
          <w:sz w:val="24"/>
          <w:szCs w:val="24"/>
        </w:rPr>
      </w:pPr>
      <w:r>
        <w:rPr>
          <w:sz w:val="24"/>
          <w:szCs w:val="24"/>
        </w:rPr>
        <w:t xml:space="preserve">6.     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k,  Und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ding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nisation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viour,  3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  Edit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on,  </w:t>
      </w:r>
      <w:r>
        <w:rPr>
          <w:spacing w:val="-3"/>
          <w:sz w:val="24"/>
          <w:szCs w:val="24"/>
        </w:rPr>
        <w:t>O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  Hi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</w:p>
    <w:p w:rsidR="00A65832" w:rsidRDefault="0011234E">
      <w:pPr>
        <w:spacing w:before="41"/>
        <w:ind w:left="942"/>
        <w:rPr>
          <w:sz w:val="24"/>
          <w:szCs w:val="24"/>
        </w:rPr>
      </w:pPr>
      <w:r>
        <w:rPr>
          <w:sz w:val="24"/>
          <w:szCs w:val="24"/>
        </w:rPr>
        <w:t>Edu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on, 2011.</w:t>
      </w:r>
    </w:p>
    <w:p w:rsidR="00A65832" w:rsidRDefault="0011234E">
      <w:pPr>
        <w:spacing w:before="43"/>
        <w:ind w:left="380"/>
        <w:rPr>
          <w:sz w:val="24"/>
          <w:szCs w:val="24"/>
        </w:rPr>
      </w:pPr>
      <w:r>
        <w:rPr>
          <w:sz w:val="24"/>
          <w:szCs w:val="24"/>
        </w:rPr>
        <w:t xml:space="preserve">7.     </w:t>
      </w:r>
      <w:r>
        <w:rPr>
          <w:spacing w:val="2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ld G</w:t>
      </w:r>
      <w:r>
        <w:rPr>
          <w:spacing w:val="-1"/>
          <w:sz w:val="24"/>
          <w:szCs w:val="24"/>
        </w:rPr>
        <w:t>ree</w:t>
      </w:r>
      <w:r>
        <w:rPr>
          <w:sz w:val="24"/>
          <w:szCs w:val="24"/>
        </w:rPr>
        <w:t>nb</w:t>
      </w:r>
      <w:r>
        <w:rPr>
          <w:spacing w:val="1"/>
          <w:sz w:val="24"/>
          <w:szCs w:val="24"/>
        </w:rPr>
        <w:t>er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 xml:space="preserve">our in </w:t>
      </w:r>
      <w:r>
        <w:rPr>
          <w:spacing w:val="-1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on, </w:t>
      </w:r>
      <w:r>
        <w:rPr>
          <w:spacing w:val="1"/>
          <w:sz w:val="24"/>
          <w:szCs w:val="24"/>
        </w:rPr>
        <w:t>P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L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rni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 10th edit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on. </w:t>
      </w:r>
      <w:r>
        <w:rPr>
          <w:spacing w:val="2"/>
          <w:sz w:val="24"/>
          <w:szCs w:val="24"/>
        </w:rPr>
        <w:t>2</w:t>
      </w:r>
      <w:r>
        <w:rPr>
          <w:sz w:val="24"/>
          <w:szCs w:val="24"/>
        </w:rPr>
        <w:t>011.</w:t>
      </w:r>
    </w:p>
    <w:p w:rsidR="00A65832" w:rsidRDefault="00A65832">
      <w:pPr>
        <w:spacing w:line="200" w:lineRule="exact"/>
      </w:pPr>
    </w:p>
    <w:p w:rsidR="00A65832" w:rsidRDefault="00A65832">
      <w:pPr>
        <w:spacing w:line="200" w:lineRule="exact"/>
      </w:pPr>
    </w:p>
    <w:p w:rsidR="00A65832" w:rsidRDefault="00A65832">
      <w:pPr>
        <w:spacing w:before="14" w:line="260" w:lineRule="exact"/>
        <w:rPr>
          <w:sz w:val="26"/>
          <w:szCs w:val="26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69"/>
        <w:gridCol w:w="377"/>
        <w:gridCol w:w="377"/>
        <w:gridCol w:w="362"/>
        <w:gridCol w:w="391"/>
      </w:tblGrid>
      <w:tr w:rsidR="00A65832">
        <w:trPr>
          <w:trHeight w:hRule="exact" w:val="286"/>
        </w:trPr>
        <w:tc>
          <w:tcPr>
            <w:tcW w:w="9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40" w:lineRule="exact"/>
              <w:ind w:left="103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 xml:space="preserve">I </w:t>
            </w:r>
            <w:r>
              <w:rPr>
                <w:rFonts w:ascii="Verdana" w:eastAsia="Verdana" w:hAnsi="Verdana" w:cs="Verdana"/>
                <w:b/>
                <w:spacing w:val="1"/>
                <w:sz w:val="24"/>
                <w:szCs w:val="24"/>
              </w:rPr>
              <w:t>Y</w:t>
            </w:r>
            <w:r>
              <w:rPr>
                <w:rFonts w:ascii="Verdana" w:eastAsia="Verdana" w:hAnsi="Verdana" w:cs="Verdana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ar</w:t>
            </w:r>
            <w:r>
              <w:rPr>
                <w:rFonts w:ascii="Verdana" w:eastAsia="Verdana" w:hAnsi="Verdana" w:cs="Verdana"/>
                <w:b/>
                <w:sz w:val="24"/>
                <w:szCs w:val="24"/>
              </w:rPr>
              <w:t xml:space="preserve">                            </w:t>
            </w:r>
            <w:r>
              <w:rPr>
                <w:rFonts w:ascii="Verdana" w:eastAsia="Verdana" w:hAnsi="Verdana" w:cs="Verdana"/>
                <w:b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me</w:t>
            </w:r>
            <w:r>
              <w:rPr>
                <w:rFonts w:ascii="Verdana" w:eastAsia="Verdana" w:hAnsi="Verdana" w:cs="Verdana"/>
                <w:b/>
                <w:spacing w:val="-1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24"/>
                <w:szCs w:val="24"/>
              </w:rPr>
              <w:t xml:space="preserve">I                  </w:t>
            </w:r>
            <w:r>
              <w:rPr>
                <w:rFonts w:ascii="Verdana" w:eastAsia="Verdana" w:hAnsi="Verdana" w:cs="Verdana"/>
                <w:b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Pap</w:t>
            </w:r>
            <w:r>
              <w:rPr>
                <w:rFonts w:ascii="Verdana" w:eastAsia="Verdana" w:hAnsi="Verdana" w:cs="Verdana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de:</w:t>
            </w:r>
            <w:r>
              <w:rPr>
                <w:rFonts w:ascii="Verdana" w:eastAsia="Verdana" w:hAnsi="Verdana" w:cs="Verdana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MBA</w:t>
            </w:r>
            <w:r>
              <w:rPr>
                <w:rFonts w:ascii="Verdana" w:eastAsia="Verdana" w:hAnsi="Verdana" w:cs="Verdana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14</w:t>
            </w:r>
            <w:r>
              <w:rPr>
                <w:rFonts w:ascii="Verdana" w:eastAsia="Verdana" w:hAnsi="Verdana" w:cs="Verdana"/>
                <w:b/>
                <w:spacing w:val="-1"/>
                <w:sz w:val="24"/>
                <w:szCs w:val="24"/>
              </w:rPr>
              <w:t>6</w:t>
            </w: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T</w:t>
            </w:r>
          </w:p>
        </w:tc>
      </w:tr>
      <w:tr w:rsidR="00A65832">
        <w:trPr>
          <w:trHeight w:hRule="exact" w:val="360"/>
        </w:trPr>
        <w:tc>
          <w:tcPr>
            <w:tcW w:w="8069" w:type="dxa"/>
            <w:vMerge w:val="restart"/>
            <w:tcBorders>
              <w:top w:val="single" w:sz="5" w:space="0" w:color="000000"/>
              <w:left w:val="nil"/>
              <w:right w:val="single" w:sz="5" w:space="0" w:color="000000"/>
            </w:tcBorders>
          </w:tcPr>
          <w:p w:rsidR="00A65832" w:rsidRDefault="00A65832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before="53"/>
              <w:ind w:left="10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</w:p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before="53"/>
              <w:ind w:left="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before="53"/>
              <w:ind w:left="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</w:p>
        </w:tc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before="53"/>
              <w:ind w:left="10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</w:tr>
      <w:tr w:rsidR="00A65832">
        <w:trPr>
          <w:trHeight w:hRule="exact" w:val="286"/>
        </w:trPr>
        <w:tc>
          <w:tcPr>
            <w:tcW w:w="8069" w:type="dxa"/>
            <w:vMerge/>
            <w:tcBorders>
              <w:left w:val="nil"/>
              <w:bottom w:val="nil"/>
              <w:right w:val="single" w:sz="5" w:space="0" w:color="000000"/>
            </w:tcBorders>
          </w:tcPr>
          <w:p w:rsidR="00A65832" w:rsidRDefault="00A65832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40" w:lineRule="exact"/>
              <w:ind w:left="10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40" w:lineRule="exact"/>
              <w:ind w:left="-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40" w:lineRule="exact"/>
              <w:ind w:left="-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40" w:lineRule="exact"/>
              <w:ind w:left="10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</w:tbl>
    <w:p w:rsidR="00A65832" w:rsidRDefault="00A65832">
      <w:pPr>
        <w:sectPr w:rsidR="00A65832">
          <w:pgSz w:w="11920" w:h="16840"/>
          <w:pgMar w:top="1060" w:right="1060" w:bottom="280" w:left="1060" w:header="0" w:footer="866" w:gutter="0"/>
          <w:cols w:space="720"/>
        </w:sectPr>
      </w:pPr>
    </w:p>
    <w:p w:rsidR="00A65832" w:rsidRDefault="00A65832">
      <w:pPr>
        <w:spacing w:before="1" w:line="140" w:lineRule="exact"/>
        <w:rPr>
          <w:sz w:val="15"/>
          <w:szCs w:val="15"/>
        </w:rPr>
      </w:pPr>
    </w:p>
    <w:p w:rsidR="00A65832" w:rsidRDefault="00A65832">
      <w:pPr>
        <w:spacing w:line="200" w:lineRule="exact"/>
      </w:pPr>
    </w:p>
    <w:p w:rsidR="00A65832" w:rsidRDefault="00A65832">
      <w:pPr>
        <w:spacing w:line="200" w:lineRule="exact"/>
      </w:pPr>
    </w:p>
    <w:p w:rsidR="00A65832" w:rsidRDefault="0011234E">
      <w:pPr>
        <w:spacing w:line="260" w:lineRule="exact"/>
        <w:ind w:left="100" w:right="-56"/>
        <w:rPr>
          <w:sz w:val="24"/>
          <w:szCs w:val="24"/>
        </w:rPr>
      </w:pPr>
      <w:r>
        <w:rPr>
          <w:b/>
          <w:position w:val="-1"/>
          <w:sz w:val="24"/>
          <w:szCs w:val="24"/>
          <w:u w:val="thick" w:color="000000"/>
        </w:rPr>
        <w:t>Course</w:t>
      </w:r>
      <w:r>
        <w:rPr>
          <w:b/>
          <w:spacing w:val="-4"/>
          <w:position w:val="-1"/>
          <w:sz w:val="24"/>
          <w:szCs w:val="24"/>
          <w:u w:val="thick" w:color="000000"/>
        </w:rPr>
        <w:t xml:space="preserve"> </w:t>
      </w:r>
      <w:r>
        <w:rPr>
          <w:b/>
          <w:position w:val="-1"/>
          <w:sz w:val="24"/>
          <w:szCs w:val="24"/>
          <w:u w:val="thick" w:color="000000"/>
        </w:rPr>
        <w:t>O</w:t>
      </w:r>
      <w:r>
        <w:rPr>
          <w:b/>
          <w:spacing w:val="1"/>
          <w:position w:val="-1"/>
          <w:sz w:val="24"/>
          <w:szCs w:val="24"/>
          <w:u w:val="thick" w:color="000000"/>
        </w:rPr>
        <w:t>b</w:t>
      </w:r>
      <w:r>
        <w:rPr>
          <w:b/>
          <w:position w:val="-1"/>
          <w:sz w:val="24"/>
          <w:szCs w:val="24"/>
          <w:u w:val="thick" w:color="000000"/>
        </w:rPr>
        <w:t>j</w:t>
      </w:r>
      <w:r>
        <w:rPr>
          <w:b/>
          <w:spacing w:val="-2"/>
          <w:position w:val="-1"/>
          <w:sz w:val="24"/>
          <w:szCs w:val="24"/>
          <w:u w:val="thick" w:color="000000"/>
        </w:rPr>
        <w:t>e</w:t>
      </w:r>
      <w:r>
        <w:rPr>
          <w:b/>
          <w:spacing w:val="-1"/>
          <w:position w:val="-1"/>
          <w:sz w:val="24"/>
          <w:szCs w:val="24"/>
          <w:u w:val="thick" w:color="000000"/>
        </w:rPr>
        <w:t>c</w:t>
      </w:r>
      <w:r>
        <w:rPr>
          <w:b/>
          <w:position w:val="-1"/>
          <w:sz w:val="24"/>
          <w:szCs w:val="24"/>
          <w:u w:val="thick" w:color="000000"/>
        </w:rPr>
        <w:t>tiv</w:t>
      </w:r>
      <w:r>
        <w:rPr>
          <w:b/>
          <w:spacing w:val="-1"/>
          <w:position w:val="-1"/>
          <w:sz w:val="24"/>
          <w:szCs w:val="24"/>
          <w:u w:val="thick" w:color="000000"/>
        </w:rPr>
        <w:t>e</w:t>
      </w:r>
      <w:r>
        <w:rPr>
          <w:b/>
          <w:position w:val="-1"/>
          <w:sz w:val="24"/>
          <w:szCs w:val="24"/>
          <w:u w:val="thick" w:color="000000"/>
        </w:rPr>
        <w:t>s:</w:t>
      </w:r>
    </w:p>
    <w:p w:rsidR="00A65832" w:rsidRDefault="0011234E">
      <w:pPr>
        <w:spacing w:before="72"/>
        <w:rPr>
          <w:sz w:val="24"/>
          <w:szCs w:val="24"/>
        </w:rPr>
        <w:sectPr w:rsidR="00A65832">
          <w:pgSz w:w="11920" w:h="16840"/>
          <w:pgMar w:top="1060" w:right="1320" w:bottom="280" w:left="1340" w:header="0" w:footer="866" w:gutter="0"/>
          <w:cols w:num="2" w:space="720" w:equalWidth="0">
            <w:col w:w="2048" w:space="1109"/>
            <w:col w:w="6103"/>
          </w:cols>
        </w:sectPr>
      </w:pPr>
      <w:r>
        <w:br w:type="column"/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ag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ial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C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m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un</w:t>
      </w:r>
      <w:r>
        <w:rPr>
          <w:b/>
          <w:sz w:val="24"/>
          <w:szCs w:val="24"/>
        </w:rPr>
        <w:t>ica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ion</w:t>
      </w:r>
    </w:p>
    <w:p w:rsidR="00A65832" w:rsidRDefault="00A65832">
      <w:pPr>
        <w:spacing w:before="4" w:line="220" w:lineRule="exact"/>
        <w:rPr>
          <w:sz w:val="22"/>
          <w:szCs w:val="22"/>
        </w:rPr>
      </w:pPr>
    </w:p>
    <w:p w:rsidR="00A65832" w:rsidRDefault="0011234E">
      <w:pPr>
        <w:tabs>
          <w:tab w:val="left" w:pos="1180"/>
        </w:tabs>
        <w:spacing w:before="15" w:line="255" w:lineRule="auto"/>
        <w:ind w:left="1200" w:right="79" w:hanging="360"/>
        <w:rPr>
          <w:sz w:val="24"/>
          <w:szCs w:val="24"/>
        </w:rPr>
      </w:pPr>
      <w:r>
        <w:rPr>
          <w:sz w:val="24"/>
          <w:szCs w:val="24"/>
        </w:rPr>
        <w:tab/>
        <w:t>To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e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nics</w:t>
      </w:r>
      <w:r>
        <w:rPr>
          <w:spacing w:val="4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ing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sh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3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.</w:t>
      </w:r>
    </w:p>
    <w:p w:rsidR="00A65832" w:rsidRDefault="0011234E">
      <w:pPr>
        <w:tabs>
          <w:tab w:val="left" w:pos="1180"/>
        </w:tabs>
        <w:spacing w:before="5" w:line="260" w:lineRule="exact"/>
        <w:ind w:left="1200" w:right="79" w:hanging="360"/>
        <w:rPr>
          <w:sz w:val="24"/>
          <w:szCs w:val="24"/>
        </w:rPr>
      </w:pPr>
      <w:r>
        <w:rPr>
          <w:sz w:val="24"/>
          <w:szCs w:val="24"/>
        </w:rPr>
        <w:tab/>
        <w:t>To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ble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rners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spe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flu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fl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kinds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unic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ve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ts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with all nationa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ies.</w:t>
      </w:r>
    </w:p>
    <w:p w:rsidR="00A65832" w:rsidRDefault="00A65832">
      <w:pPr>
        <w:spacing w:before="8" w:line="200" w:lineRule="exact"/>
      </w:pPr>
    </w:p>
    <w:p w:rsidR="00A65832" w:rsidRDefault="0011234E">
      <w:pPr>
        <w:ind w:left="100"/>
        <w:rPr>
          <w:sz w:val="24"/>
          <w:szCs w:val="24"/>
        </w:rPr>
      </w:pPr>
      <w:r>
        <w:rPr>
          <w:b/>
          <w:sz w:val="24"/>
          <w:szCs w:val="24"/>
          <w:u w:val="thick" w:color="000000"/>
        </w:rPr>
        <w:t>Course</w:t>
      </w:r>
      <w:r>
        <w:rPr>
          <w:b/>
          <w:spacing w:val="-4"/>
          <w:sz w:val="24"/>
          <w:szCs w:val="24"/>
          <w:u w:val="thick" w:color="000000"/>
        </w:rPr>
        <w:t xml:space="preserve"> </w:t>
      </w:r>
      <w:r>
        <w:rPr>
          <w:b/>
          <w:sz w:val="24"/>
          <w:szCs w:val="24"/>
          <w:u w:val="thick" w:color="000000"/>
        </w:rPr>
        <w:t>O</w:t>
      </w:r>
      <w:r>
        <w:rPr>
          <w:b/>
          <w:spacing w:val="1"/>
          <w:sz w:val="24"/>
          <w:szCs w:val="24"/>
          <w:u w:val="thick" w:color="000000"/>
        </w:rPr>
        <w:t>u</w:t>
      </w:r>
      <w:r>
        <w:rPr>
          <w:b/>
          <w:sz w:val="24"/>
          <w:szCs w:val="24"/>
          <w:u w:val="thick" w:color="000000"/>
        </w:rPr>
        <w:t>t</w:t>
      </w:r>
      <w:r>
        <w:rPr>
          <w:b/>
          <w:spacing w:val="-2"/>
          <w:sz w:val="24"/>
          <w:szCs w:val="24"/>
          <w:u w:val="thick" w:color="000000"/>
        </w:rPr>
        <w:t>c</w:t>
      </w:r>
      <w:r>
        <w:rPr>
          <w:b/>
          <w:spacing w:val="2"/>
          <w:sz w:val="24"/>
          <w:szCs w:val="24"/>
          <w:u w:val="thick" w:color="000000"/>
        </w:rPr>
        <w:t>o</w:t>
      </w:r>
      <w:r>
        <w:rPr>
          <w:b/>
          <w:spacing w:val="-3"/>
          <w:sz w:val="24"/>
          <w:szCs w:val="24"/>
          <w:u w:val="thick" w:color="000000"/>
        </w:rPr>
        <w:t>m</w:t>
      </w:r>
      <w:r>
        <w:rPr>
          <w:b/>
          <w:spacing w:val="-1"/>
          <w:sz w:val="24"/>
          <w:szCs w:val="24"/>
          <w:u w:val="thick" w:color="000000"/>
        </w:rPr>
        <w:t>e</w:t>
      </w:r>
      <w:r>
        <w:rPr>
          <w:b/>
          <w:sz w:val="24"/>
          <w:szCs w:val="24"/>
          <w:u w:val="thick" w:color="000000"/>
        </w:rPr>
        <w:t>s:</w:t>
      </w:r>
    </w:p>
    <w:p w:rsidR="00A65832" w:rsidRDefault="00A65832">
      <w:pPr>
        <w:spacing w:before="14" w:line="200" w:lineRule="exact"/>
      </w:pPr>
    </w:p>
    <w:p w:rsidR="00A65832" w:rsidRDefault="0011234E">
      <w:pPr>
        <w:tabs>
          <w:tab w:val="left" w:pos="1180"/>
        </w:tabs>
        <w:spacing w:line="260" w:lineRule="exact"/>
        <w:ind w:left="1200" w:right="78" w:hanging="360"/>
        <w:rPr>
          <w:sz w:val="24"/>
          <w:szCs w:val="24"/>
        </w:rPr>
      </w:pPr>
      <w:r>
        <w:rPr>
          <w:sz w:val="24"/>
          <w:szCs w:val="24"/>
        </w:rPr>
        <w:tab/>
        <w:t>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 xml:space="preserve">d 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qui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e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wid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 xml:space="preserve">y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 xml:space="preserve">quire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le 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2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 xml:space="preserve">riting 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identi</w:t>
      </w:r>
      <w:r>
        <w:rPr>
          <w:spacing w:val="4"/>
          <w:sz w:val="24"/>
          <w:szCs w:val="24"/>
        </w:rPr>
        <w:t>f</w:t>
      </w:r>
      <w:r>
        <w:rPr>
          <w:sz w:val="24"/>
          <w:szCs w:val="24"/>
        </w:rPr>
        <w:t xml:space="preserve">y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 xml:space="preserve">their 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a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z w:val="24"/>
          <w:szCs w:val="24"/>
        </w:rPr>
        <w:t>str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ths</w:t>
      </w:r>
      <w:r>
        <w:rPr>
          <w:spacing w:val="3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sses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 w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</w:p>
    <w:p w:rsidR="00A65832" w:rsidRDefault="0011234E">
      <w:pPr>
        <w:spacing w:line="280" w:lineRule="exact"/>
        <w:ind w:left="840"/>
        <w:rPr>
          <w:sz w:val="24"/>
          <w:szCs w:val="24"/>
        </w:rPr>
      </w:pPr>
      <w:r>
        <w:rPr>
          <w:position w:val="-1"/>
          <w:sz w:val="24"/>
          <w:szCs w:val="24"/>
        </w:rPr>
        <w:t xml:space="preserve">   </w:t>
      </w:r>
      <w:r>
        <w:rPr>
          <w:spacing w:val="10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S</w:t>
      </w:r>
      <w:r>
        <w:rPr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ea</w:t>
      </w:r>
      <w:r>
        <w:rPr>
          <w:position w:val="-1"/>
          <w:sz w:val="24"/>
          <w:szCs w:val="24"/>
        </w:rPr>
        <w:t xml:space="preserve">k </w:t>
      </w:r>
      <w:r>
        <w:rPr>
          <w:spacing w:val="-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onfid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nt</w:t>
      </w:r>
      <w:r>
        <w:rPr>
          <w:spacing w:val="3"/>
          <w:position w:val="-1"/>
          <w:sz w:val="24"/>
          <w:szCs w:val="24"/>
        </w:rPr>
        <w:t>l</w:t>
      </w:r>
      <w:r>
        <w:rPr>
          <w:position w:val="-1"/>
          <w:sz w:val="24"/>
          <w:szCs w:val="24"/>
        </w:rPr>
        <w:t>y</w:t>
      </w:r>
      <w:r>
        <w:rPr>
          <w:spacing w:val="-6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with </w:t>
      </w:r>
      <w:r>
        <w:rPr>
          <w:spacing w:val="2"/>
          <w:position w:val="-1"/>
          <w:sz w:val="24"/>
          <w:szCs w:val="24"/>
        </w:rPr>
        <w:t>an</w:t>
      </w:r>
      <w:r>
        <w:rPr>
          <w:position w:val="-1"/>
          <w:sz w:val="24"/>
          <w:szCs w:val="24"/>
        </w:rPr>
        <w:t>y</w:t>
      </w:r>
      <w:r>
        <w:rPr>
          <w:spacing w:val="-9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sp</w:t>
      </w:r>
      <w:r>
        <w:rPr>
          <w:spacing w:val="1"/>
          <w:position w:val="-1"/>
          <w:sz w:val="24"/>
          <w:szCs w:val="24"/>
        </w:rPr>
        <w:t>e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k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 xml:space="preserve">rs </w:t>
      </w:r>
      <w:r>
        <w:rPr>
          <w:spacing w:val="2"/>
          <w:position w:val="-1"/>
          <w:sz w:val="24"/>
          <w:szCs w:val="24"/>
        </w:rPr>
        <w:t>o</w:t>
      </w:r>
      <w:r>
        <w:rPr>
          <w:position w:val="-1"/>
          <w:sz w:val="24"/>
          <w:szCs w:val="24"/>
        </w:rPr>
        <w:t xml:space="preserve">f </w:t>
      </w:r>
      <w:r>
        <w:rPr>
          <w:spacing w:val="-1"/>
          <w:position w:val="-1"/>
          <w:sz w:val="24"/>
          <w:szCs w:val="24"/>
        </w:rPr>
        <w:t>E</w:t>
      </w:r>
      <w:r>
        <w:rPr>
          <w:spacing w:val="2"/>
          <w:position w:val="-1"/>
          <w:sz w:val="24"/>
          <w:szCs w:val="24"/>
        </w:rPr>
        <w:t>n</w:t>
      </w:r>
      <w:r>
        <w:rPr>
          <w:spacing w:val="-2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>l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sh, in</w:t>
      </w:r>
      <w:r>
        <w:rPr>
          <w:spacing w:val="-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lud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ng</w:t>
      </w:r>
      <w:r>
        <w:rPr>
          <w:spacing w:val="-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n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ve spe</w:t>
      </w:r>
      <w:r>
        <w:rPr>
          <w:spacing w:val="-2"/>
          <w:position w:val="-1"/>
          <w:sz w:val="24"/>
          <w:szCs w:val="24"/>
        </w:rPr>
        <w:t>a</w:t>
      </w:r>
      <w:r>
        <w:rPr>
          <w:spacing w:val="2"/>
          <w:position w:val="-1"/>
          <w:sz w:val="24"/>
          <w:szCs w:val="24"/>
        </w:rPr>
        <w:t>k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rs.</w:t>
      </w:r>
    </w:p>
    <w:p w:rsidR="00A65832" w:rsidRDefault="00A65832">
      <w:pPr>
        <w:spacing w:before="9" w:line="200" w:lineRule="exact"/>
      </w:pPr>
    </w:p>
    <w:p w:rsidR="00A65832" w:rsidRDefault="0011234E">
      <w:pPr>
        <w:spacing w:line="260" w:lineRule="exact"/>
        <w:ind w:left="100"/>
        <w:rPr>
          <w:sz w:val="24"/>
          <w:szCs w:val="24"/>
        </w:rPr>
      </w:pPr>
      <w:r>
        <w:rPr>
          <w:b/>
          <w:position w:val="-1"/>
          <w:sz w:val="24"/>
          <w:szCs w:val="24"/>
          <w:u w:val="thick" w:color="000000"/>
        </w:rPr>
        <w:t>Un</w:t>
      </w:r>
      <w:r>
        <w:rPr>
          <w:b/>
          <w:spacing w:val="1"/>
          <w:position w:val="-1"/>
          <w:sz w:val="24"/>
          <w:szCs w:val="24"/>
          <w:u w:val="thick" w:color="000000"/>
        </w:rPr>
        <w:t>i</w:t>
      </w:r>
      <w:r>
        <w:rPr>
          <w:b/>
          <w:position w:val="-1"/>
          <w:sz w:val="24"/>
          <w:szCs w:val="24"/>
          <w:u w:val="thick" w:color="000000"/>
        </w:rPr>
        <w:t>t</w:t>
      </w:r>
      <w:r>
        <w:rPr>
          <w:b/>
          <w:spacing w:val="-3"/>
          <w:position w:val="-1"/>
          <w:sz w:val="24"/>
          <w:szCs w:val="24"/>
          <w:u w:val="thick" w:color="000000"/>
        </w:rPr>
        <w:t xml:space="preserve"> </w:t>
      </w:r>
      <w:r>
        <w:rPr>
          <w:b/>
          <w:position w:val="-1"/>
          <w:sz w:val="24"/>
          <w:szCs w:val="24"/>
          <w:u w:val="thick" w:color="000000"/>
        </w:rPr>
        <w:t xml:space="preserve">I </w:t>
      </w:r>
      <w:r>
        <w:rPr>
          <w:b/>
          <w:spacing w:val="-3"/>
          <w:position w:val="-1"/>
          <w:sz w:val="24"/>
          <w:szCs w:val="24"/>
          <w:u w:val="thick" w:color="000000"/>
        </w:rPr>
        <w:t>P</w:t>
      </w:r>
      <w:r>
        <w:rPr>
          <w:b/>
          <w:spacing w:val="-1"/>
          <w:position w:val="-1"/>
          <w:sz w:val="24"/>
          <w:szCs w:val="24"/>
          <w:u w:val="thick" w:color="000000"/>
        </w:rPr>
        <w:t>er</w:t>
      </w:r>
      <w:r>
        <w:rPr>
          <w:b/>
          <w:position w:val="-1"/>
          <w:sz w:val="24"/>
          <w:szCs w:val="24"/>
          <w:u w:val="thick" w:color="000000"/>
        </w:rPr>
        <w:t>so</w:t>
      </w:r>
      <w:r>
        <w:rPr>
          <w:b/>
          <w:spacing w:val="1"/>
          <w:position w:val="-1"/>
          <w:sz w:val="24"/>
          <w:szCs w:val="24"/>
          <w:u w:val="thick" w:color="000000"/>
        </w:rPr>
        <w:t>n</w:t>
      </w:r>
      <w:r>
        <w:rPr>
          <w:b/>
          <w:position w:val="-1"/>
          <w:sz w:val="24"/>
          <w:szCs w:val="24"/>
          <w:u w:val="thick" w:color="000000"/>
        </w:rPr>
        <w:t>al</w:t>
      </w:r>
      <w:r>
        <w:rPr>
          <w:b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b/>
          <w:position w:val="-1"/>
          <w:sz w:val="24"/>
          <w:szCs w:val="24"/>
          <w:u w:val="thick" w:color="000000"/>
        </w:rPr>
        <w:t>C</w:t>
      </w:r>
      <w:r>
        <w:rPr>
          <w:b/>
          <w:spacing w:val="2"/>
          <w:position w:val="-1"/>
          <w:sz w:val="24"/>
          <w:szCs w:val="24"/>
          <w:u w:val="thick" w:color="000000"/>
        </w:rPr>
        <w:t>o</w:t>
      </w:r>
      <w:r>
        <w:rPr>
          <w:b/>
          <w:spacing w:val="-1"/>
          <w:position w:val="-1"/>
          <w:sz w:val="24"/>
          <w:szCs w:val="24"/>
          <w:u w:val="thick" w:color="000000"/>
        </w:rPr>
        <w:t>m</w:t>
      </w:r>
      <w:r>
        <w:rPr>
          <w:b/>
          <w:spacing w:val="-3"/>
          <w:position w:val="-1"/>
          <w:sz w:val="24"/>
          <w:szCs w:val="24"/>
          <w:u w:val="thick" w:color="000000"/>
        </w:rPr>
        <w:t>m</w:t>
      </w:r>
      <w:r>
        <w:rPr>
          <w:b/>
          <w:spacing w:val="3"/>
          <w:position w:val="-1"/>
          <w:sz w:val="24"/>
          <w:szCs w:val="24"/>
          <w:u w:val="thick" w:color="000000"/>
        </w:rPr>
        <w:t>u</w:t>
      </w:r>
      <w:r>
        <w:rPr>
          <w:b/>
          <w:spacing w:val="1"/>
          <w:position w:val="-1"/>
          <w:sz w:val="24"/>
          <w:szCs w:val="24"/>
          <w:u w:val="thick" w:color="000000"/>
        </w:rPr>
        <w:t>n</w:t>
      </w:r>
      <w:r>
        <w:rPr>
          <w:b/>
          <w:position w:val="-1"/>
          <w:sz w:val="24"/>
          <w:szCs w:val="24"/>
          <w:u w:val="thick" w:color="000000"/>
        </w:rPr>
        <w:t>ica</w:t>
      </w:r>
      <w:r>
        <w:rPr>
          <w:b/>
          <w:spacing w:val="-1"/>
          <w:position w:val="-1"/>
          <w:sz w:val="24"/>
          <w:szCs w:val="24"/>
          <w:u w:val="thick" w:color="000000"/>
        </w:rPr>
        <w:t>t</w:t>
      </w:r>
      <w:r>
        <w:rPr>
          <w:b/>
          <w:position w:val="-1"/>
          <w:sz w:val="24"/>
          <w:szCs w:val="24"/>
          <w:u w:val="thick" w:color="000000"/>
        </w:rPr>
        <w:t>ion</w:t>
      </w:r>
      <w:r>
        <w:rPr>
          <w:b/>
          <w:position w:val="-1"/>
          <w:sz w:val="24"/>
          <w:szCs w:val="24"/>
        </w:rPr>
        <w:t xml:space="preserve">                                                                      </w:t>
      </w:r>
      <w:r>
        <w:rPr>
          <w:b/>
          <w:spacing w:val="54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(12 Hou</w:t>
      </w:r>
      <w:r>
        <w:rPr>
          <w:b/>
          <w:spacing w:val="-1"/>
          <w:position w:val="-1"/>
          <w:sz w:val="24"/>
          <w:szCs w:val="24"/>
        </w:rPr>
        <w:t>r</w:t>
      </w:r>
      <w:r>
        <w:rPr>
          <w:b/>
          <w:position w:val="-1"/>
          <w:sz w:val="24"/>
          <w:szCs w:val="24"/>
        </w:rPr>
        <w:t>s)</w:t>
      </w:r>
    </w:p>
    <w:p w:rsidR="00A65832" w:rsidRDefault="00A65832">
      <w:pPr>
        <w:spacing w:before="15" w:line="280" w:lineRule="exact"/>
        <w:rPr>
          <w:sz w:val="28"/>
          <w:szCs w:val="28"/>
        </w:rPr>
      </w:pPr>
    </w:p>
    <w:p w:rsidR="00A65832" w:rsidRDefault="0011234E">
      <w:pPr>
        <w:spacing w:before="29"/>
        <w:ind w:left="100" w:right="77" w:firstLine="720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to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 memb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hbou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s,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iends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on 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rious top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s,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spe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ific.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ourn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 xml:space="preserve">g,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, G</w:t>
      </w:r>
      <w:r>
        <w:rPr>
          <w:spacing w:val="-1"/>
          <w:sz w:val="24"/>
          <w:szCs w:val="24"/>
        </w:rPr>
        <w:t>ree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 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>
        <w:rPr>
          <w:spacing w:val="-1"/>
          <w:sz w:val="24"/>
          <w:szCs w:val="24"/>
        </w:rPr>
        <w:t>ac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/d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ning 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inv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tations, </w:t>
      </w:r>
      <w:r>
        <w:rPr>
          <w:spacing w:val="5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,  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onsolin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, </w:t>
      </w:r>
      <w:r>
        <w:rPr>
          <w:spacing w:val="5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onv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mation, 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l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ports,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tempo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 xml:space="preserve">,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ook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vie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view</w:t>
      </w:r>
    </w:p>
    <w:p w:rsidR="00A65832" w:rsidRDefault="00A65832">
      <w:pPr>
        <w:spacing w:before="9" w:line="200" w:lineRule="exact"/>
      </w:pPr>
    </w:p>
    <w:p w:rsidR="00A65832" w:rsidRDefault="0011234E">
      <w:pPr>
        <w:spacing w:line="260" w:lineRule="exact"/>
        <w:ind w:left="100"/>
        <w:rPr>
          <w:sz w:val="24"/>
          <w:szCs w:val="24"/>
        </w:rPr>
      </w:pPr>
      <w:r>
        <w:rPr>
          <w:b/>
          <w:position w:val="-1"/>
          <w:sz w:val="24"/>
          <w:szCs w:val="24"/>
          <w:u w:val="thick" w:color="000000"/>
        </w:rPr>
        <w:t>Un</w:t>
      </w:r>
      <w:r>
        <w:rPr>
          <w:b/>
          <w:spacing w:val="1"/>
          <w:position w:val="-1"/>
          <w:sz w:val="24"/>
          <w:szCs w:val="24"/>
          <w:u w:val="thick" w:color="000000"/>
        </w:rPr>
        <w:t>i</w:t>
      </w:r>
      <w:r>
        <w:rPr>
          <w:b/>
          <w:position w:val="-1"/>
          <w:sz w:val="24"/>
          <w:szCs w:val="24"/>
          <w:u w:val="thick" w:color="000000"/>
        </w:rPr>
        <w:t>t</w:t>
      </w:r>
      <w:r>
        <w:rPr>
          <w:b/>
          <w:spacing w:val="-5"/>
          <w:position w:val="-1"/>
          <w:sz w:val="24"/>
          <w:szCs w:val="24"/>
          <w:u w:val="thick" w:color="000000"/>
        </w:rPr>
        <w:t xml:space="preserve"> </w:t>
      </w:r>
      <w:r>
        <w:rPr>
          <w:b/>
          <w:position w:val="-1"/>
          <w:sz w:val="24"/>
          <w:szCs w:val="24"/>
          <w:u w:val="thick" w:color="000000"/>
        </w:rPr>
        <w:t>II</w:t>
      </w:r>
      <w:r>
        <w:rPr>
          <w:b/>
          <w:spacing w:val="-2"/>
          <w:position w:val="-1"/>
          <w:sz w:val="24"/>
          <w:szCs w:val="24"/>
          <w:u w:val="thick" w:color="000000"/>
        </w:rPr>
        <w:t xml:space="preserve"> </w:t>
      </w:r>
      <w:r>
        <w:rPr>
          <w:b/>
          <w:position w:val="-1"/>
          <w:sz w:val="24"/>
          <w:szCs w:val="24"/>
          <w:u w:val="thick" w:color="000000"/>
        </w:rPr>
        <w:t>B</w:t>
      </w:r>
      <w:r>
        <w:rPr>
          <w:b/>
          <w:spacing w:val="1"/>
          <w:position w:val="-1"/>
          <w:sz w:val="24"/>
          <w:szCs w:val="24"/>
          <w:u w:val="thick" w:color="000000"/>
        </w:rPr>
        <w:t>u</w:t>
      </w:r>
      <w:r>
        <w:rPr>
          <w:b/>
          <w:position w:val="-1"/>
          <w:sz w:val="24"/>
          <w:szCs w:val="24"/>
          <w:u w:val="thick" w:color="000000"/>
        </w:rPr>
        <w:t>si</w:t>
      </w:r>
      <w:r>
        <w:rPr>
          <w:b/>
          <w:spacing w:val="1"/>
          <w:position w:val="-1"/>
          <w:sz w:val="24"/>
          <w:szCs w:val="24"/>
          <w:u w:val="thick" w:color="000000"/>
        </w:rPr>
        <w:t>n</w:t>
      </w:r>
      <w:r>
        <w:rPr>
          <w:b/>
          <w:spacing w:val="-1"/>
          <w:position w:val="-1"/>
          <w:sz w:val="24"/>
          <w:szCs w:val="24"/>
          <w:u w:val="thick" w:color="000000"/>
        </w:rPr>
        <w:t>e</w:t>
      </w:r>
      <w:r>
        <w:rPr>
          <w:b/>
          <w:position w:val="-1"/>
          <w:sz w:val="24"/>
          <w:szCs w:val="24"/>
          <w:u w:val="thick" w:color="000000"/>
        </w:rPr>
        <w:t>ss Co</w:t>
      </w:r>
      <w:r>
        <w:rPr>
          <w:b/>
          <w:spacing w:val="-1"/>
          <w:position w:val="-1"/>
          <w:sz w:val="24"/>
          <w:szCs w:val="24"/>
          <w:u w:val="thick" w:color="000000"/>
        </w:rPr>
        <w:t>rre</w:t>
      </w:r>
      <w:r>
        <w:rPr>
          <w:b/>
          <w:position w:val="-1"/>
          <w:sz w:val="24"/>
          <w:szCs w:val="24"/>
          <w:u w:val="thick" w:color="000000"/>
        </w:rPr>
        <w:t>s</w:t>
      </w:r>
      <w:r>
        <w:rPr>
          <w:b/>
          <w:spacing w:val="1"/>
          <w:position w:val="-1"/>
          <w:sz w:val="24"/>
          <w:szCs w:val="24"/>
          <w:u w:val="thick" w:color="000000"/>
        </w:rPr>
        <w:t>p</w:t>
      </w:r>
      <w:r>
        <w:rPr>
          <w:b/>
          <w:position w:val="-1"/>
          <w:sz w:val="24"/>
          <w:szCs w:val="24"/>
          <w:u w:val="thick" w:color="000000"/>
        </w:rPr>
        <w:t>o</w:t>
      </w:r>
      <w:r>
        <w:rPr>
          <w:b/>
          <w:spacing w:val="1"/>
          <w:position w:val="-1"/>
          <w:sz w:val="24"/>
          <w:szCs w:val="24"/>
          <w:u w:val="thick" w:color="000000"/>
        </w:rPr>
        <w:t>nd</w:t>
      </w:r>
      <w:r>
        <w:rPr>
          <w:b/>
          <w:spacing w:val="-1"/>
          <w:position w:val="-1"/>
          <w:sz w:val="24"/>
          <w:szCs w:val="24"/>
          <w:u w:val="thick" w:color="000000"/>
        </w:rPr>
        <w:t>e</w:t>
      </w:r>
      <w:r>
        <w:rPr>
          <w:b/>
          <w:spacing w:val="1"/>
          <w:position w:val="-1"/>
          <w:sz w:val="24"/>
          <w:szCs w:val="24"/>
          <w:u w:val="thick" w:color="000000"/>
        </w:rPr>
        <w:t>n</w:t>
      </w:r>
      <w:r>
        <w:rPr>
          <w:b/>
          <w:spacing w:val="-1"/>
          <w:position w:val="-1"/>
          <w:sz w:val="24"/>
          <w:szCs w:val="24"/>
          <w:u w:val="thick" w:color="000000"/>
        </w:rPr>
        <w:t>c</w:t>
      </w:r>
      <w:r>
        <w:rPr>
          <w:b/>
          <w:position w:val="-1"/>
          <w:sz w:val="24"/>
          <w:szCs w:val="24"/>
          <w:u w:val="thick" w:color="000000"/>
        </w:rPr>
        <w:t>e</w:t>
      </w:r>
      <w:r>
        <w:rPr>
          <w:b/>
          <w:position w:val="-1"/>
          <w:sz w:val="24"/>
          <w:szCs w:val="24"/>
        </w:rPr>
        <w:t xml:space="preserve">                                                                     </w:t>
      </w:r>
      <w:r>
        <w:rPr>
          <w:b/>
          <w:spacing w:val="10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(12 Hou</w:t>
      </w:r>
      <w:r>
        <w:rPr>
          <w:b/>
          <w:spacing w:val="-1"/>
          <w:position w:val="-1"/>
          <w:sz w:val="24"/>
          <w:szCs w:val="24"/>
        </w:rPr>
        <w:t>r</w:t>
      </w:r>
      <w:r>
        <w:rPr>
          <w:b/>
          <w:position w:val="-1"/>
          <w:sz w:val="24"/>
          <w:szCs w:val="24"/>
        </w:rPr>
        <w:t>s)</w:t>
      </w:r>
    </w:p>
    <w:p w:rsidR="00A65832" w:rsidRDefault="00A65832">
      <w:pPr>
        <w:spacing w:before="15" w:line="280" w:lineRule="exact"/>
        <w:rPr>
          <w:sz w:val="28"/>
          <w:szCs w:val="28"/>
        </w:rPr>
      </w:pPr>
    </w:p>
    <w:p w:rsidR="00A65832" w:rsidRDefault="0011234E">
      <w:pPr>
        <w:spacing w:before="29"/>
        <w:ind w:left="100" w:right="81" w:firstLine="720"/>
        <w:rPr>
          <w:sz w:val="24"/>
          <w:szCs w:val="24"/>
        </w:rPr>
      </w:pP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 xml:space="preserve">r </w:t>
      </w:r>
      <w:r>
        <w:rPr>
          <w:spacing w:val="4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ritin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s: </w:t>
      </w:r>
      <w:r>
        <w:rPr>
          <w:spacing w:val="4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 xml:space="preserve">ob </w:t>
      </w:r>
      <w:r>
        <w:rPr>
          <w:spacing w:val="5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ppl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lette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s, </w:t>
      </w:r>
      <w:r>
        <w:rPr>
          <w:spacing w:val="5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 xml:space="preserve">rs 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4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ppoin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ment, </w:t>
      </w:r>
      <w:r>
        <w:rPr>
          <w:spacing w:val="5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irmation,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ion,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ir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ula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s, 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mos </w:t>
      </w:r>
      <w:r>
        <w:rPr>
          <w:sz w:val="24"/>
          <w:szCs w:val="24"/>
        </w:rPr>
        <w:t xml:space="preserve">and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orders, 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Minutes, Resume 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</w:p>
    <w:p w:rsidR="00A65832" w:rsidRDefault="00A65832">
      <w:pPr>
        <w:spacing w:before="9" w:line="200" w:lineRule="exact"/>
      </w:pPr>
    </w:p>
    <w:p w:rsidR="00A65832" w:rsidRDefault="0011234E">
      <w:pPr>
        <w:spacing w:line="260" w:lineRule="exact"/>
        <w:ind w:left="100"/>
        <w:rPr>
          <w:sz w:val="24"/>
          <w:szCs w:val="24"/>
        </w:rPr>
      </w:pPr>
      <w:r>
        <w:rPr>
          <w:b/>
          <w:position w:val="-1"/>
          <w:sz w:val="24"/>
          <w:szCs w:val="24"/>
          <w:u w:val="thick" w:color="000000"/>
        </w:rPr>
        <w:t>Un</w:t>
      </w:r>
      <w:r>
        <w:rPr>
          <w:b/>
          <w:spacing w:val="1"/>
          <w:position w:val="-1"/>
          <w:sz w:val="24"/>
          <w:szCs w:val="24"/>
          <w:u w:val="thick" w:color="000000"/>
        </w:rPr>
        <w:t>i</w:t>
      </w:r>
      <w:r>
        <w:rPr>
          <w:b/>
          <w:position w:val="-1"/>
          <w:sz w:val="24"/>
          <w:szCs w:val="24"/>
          <w:u w:val="thick" w:color="000000"/>
        </w:rPr>
        <w:t>t III Wo</w:t>
      </w:r>
      <w:r>
        <w:rPr>
          <w:b/>
          <w:spacing w:val="-1"/>
          <w:position w:val="-1"/>
          <w:sz w:val="24"/>
          <w:szCs w:val="24"/>
          <w:u w:val="thick" w:color="000000"/>
        </w:rPr>
        <w:t>r</w:t>
      </w:r>
      <w:r>
        <w:rPr>
          <w:b/>
          <w:position w:val="-1"/>
          <w:sz w:val="24"/>
          <w:szCs w:val="24"/>
          <w:u w:val="thick" w:color="000000"/>
        </w:rPr>
        <w:t>k</w:t>
      </w:r>
      <w:r>
        <w:rPr>
          <w:b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b/>
          <w:spacing w:val="-3"/>
          <w:position w:val="-1"/>
          <w:sz w:val="24"/>
          <w:szCs w:val="24"/>
          <w:u w:val="thick" w:color="000000"/>
        </w:rPr>
        <w:t>P</w:t>
      </w:r>
      <w:r>
        <w:rPr>
          <w:b/>
          <w:position w:val="-1"/>
          <w:sz w:val="24"/>
          <w:szCs w:val="24"/>
          <w:u w:val="thick" w:color="000000"/>
        </w:rPr>
        <w:t>lace</w:t>
      </w:r>
      <w:r>
        <w:rPr>
          <w:b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b/>
          <w:position w:val="-1"/>
          <w:sz w:val="24"/>
          <w:szCs w:val="24"/>
          <w:u w:val="thick" w:color="000000"/>
        </w:rPr>
        <w:t>C</w:t>
      </w:r>
      <w:r>
        <w:rPr>
          <w:b/>
          <w:spacing w:val="2"/>
          <w:position w:val="-1"/>
          <w:sz w:val="24"/>
          <w:szCs w:val="24"/>
          <w:u w:val="thick" w:color="000000"/>
        </w:rPr>
        <w:t>o</w:t>
      </w:r>
      <w:r>
        <w:rPr>
          <w:b/>
          <w:spacing w:val="-1"/>
          <w:position w:val="-1"/>
          <w:sz w:val="24"/>
          <w:szCs w:val="24"/>
          <w:u w:val="thick" w:color="000000"/>
        </w:rPr>
        <w:t>m</w:t>
      </w:r>
      <w:r>
        <w:rPr>
          <w:b/>
          <w:spacing w:val="-3"/>
          <w:position w:val="-1"/>
          <w:sz w:val="24"/>
          <w:szCs w:val="24"/>
          <w:u w:val="thick" w:color="000000"/>
        </w:rPr>
        <w:t>m</w:t>
      </w:r>
      <w:r>
        <w:rPr>
          <w:b/>
          <w:spacing w:val="1"/>
          <w:position w:val="-1"/>
          <w:sz w:val="24"/>
          <w:szCs w:val="24"/>
          <w:u w:val="thick" w:color="000000"/>
        </w:rPr>
        <w:t>un</w:t>
      </w:r>
      <w:r>
        <w:rPr>
          <w:b/>
          <w:position w:val="-1"/>
          <w:sz w:val="24"/>
          <w:szCs w:val="24"/>
          <w:u w:val="thick" w:color="000000"/>
        </w:rPr>
        <w:t>ica</w:t>
      </w:r>
      <w:r>
        <w:rPr>
          <w:b/>
          <w:spacing w:val="-1"/>
          <w:position w:val="-1"/>
          <w:sz w:val="24"/>
          <w:szCs w:val="24"/>
          <w:u w:val="thick" w:color="000000"/>
        </w:rPr>
        <w:t>t</w:t>
      </w:r>
      <w:r>
        <w:rPr>
          <w:b/>
          <w:position w:val="-1"/>
          <w:sz w:val="24"/>
          <w:szCs w:val="24"/>
          <w:u w:val="thick" w:color="000000"/>
        </w:rPr>
        <w:t>ion</w:t>
      </w:r>
      <w:r>
        <w:rPr>
          <w:b/>
          <w:position w:val="-1"/>
          <w:sz w:val="24"/>
          <w:szCs w:val="24"/>
        </w:rPr>
        <w:t xml:space="preserve">                                                              </w:t>
      </w:r>
      <w:r>
        <w:rPr>
          <w:b/>
          <w:spacing w:val="33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(12</w:t>
      </w:r>
      <w:r>
        <w:rPr>
          <w:b/>
          <w:spacing w:val="-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Ho</w:t>
      </w:r>
      <w:r>
        <w:rPr>
          <w:b/>
          <w:spacing w:val="1"/>
          <w:position w:val="-1"/>
          <w:sz w:val="24"/>
          <w:szCs w:val="24"/>
        </w:rPr>
        <w:t>u</w:t>
      </w:r>
      <w:r>
        <w:rPr>
          <w:b/>
          <w:spacing w:val="-1"/>
          <w:position w:val="-1"/>
          <w:sz w:val="24"/>
          <w:szCs w:val="24"/>
        </w:rPr>
        <w:t>r</w:t>
      </w:r>
      <w:r>
        <w:rPr>
          <w:b/>
          <w:position w:val="-1"/>
          <w:sz w:val="24"/>
          <w:szCs w:val="24"/>
        </w:rPr>
        <w:t>s)</w:t>
      </w:r>
    </w:p>
    <w:p w:rsidR="00A65832" w:rsidRDefault="00A65832">
      <w:pPr>
        <w:spacing w:before="14" w:line="200" w:lineRule="exact"/>
      </w:pPr>
    </w:p>
    <w:p w:rsidR="00A65832" w:rsidRDefault="0011234E">
      <w:pPr>
        <w:spacing w:before="29" w:line="276" w:lineRule="auto"/>
        <w:ind w:left="100" w:right="74" w:firstLine="72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e-</w:t>
      </w:r>
      <w:r>
        <w:rPr>
          <w:sz w:val="24"/>
          <w:szCs w:val="24"/>
        </w:rPr>
        <w:t>mails,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nutes,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por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dif</w:t>
      </w:r>
      <w:r>
        <w:rPr>
          <w:spacing w:val="-1"/>
          <w:sz w:val="24"/>
          <w:szCs w:val="24"/>
        </w:rPr>
        <w:t>fe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kinds  –</w:t>
      </w:r>
      <w:r>
        <w:rPr>
          <w:spacing w:val="5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nnu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port,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status</w:t>
      </w:r>
      <w:r>
        <w:rPr>
          <w:spacing w:val="5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t,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surv</w:t>
      </w:r>
      <w:r>
        <w:rPr>
          <w:spacing w:val="3"/>
          <w:sz w:val="24"/>
          <w:szCs w:val="24"/>
        </w:rPr>
        <w:t>e</w:t>
      </w:r>
      <w:r>
        <w:rPr>
          <w:sz w:val="24"/>
          <w:szCs w:val="24"/>
        </w:rPr>
        <w:t>y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port,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ropos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mem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ndums,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ntations,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vie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s,</w:t>
      </w:r>
      <w:r>
        <w:rPr>
          <w:spacing w:val="2"/>
          <w:sz w:val="24"/>
          <w:szCs w:val="24"/>
        </w:rPr>
        <w:t xml:space="preserve"> p</w:t>
      </w:r>
      <w:r>
        <w:rPr>
          <w:sz w:val="24"/>
          <w:szCs w:val="24"/>
        </w:rPr>
        <w:t>ro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e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spe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sponding to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nquiri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s,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sumes,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ons, sum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 st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ies f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 w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</w:p>
    <w:p w:rsidR="00A65832" w:rsidRDefault="00A65832">
      <w:pPr>
        <w:spacing w:before="7" w:line="200" w:lineRule="exact"/>
      </w:pPr>
    </w:p>
    <w:p w:rsidR="00A65832" w:rsidRDefault="0011234E">
      <w:pPr>
        <w:spacing w:line="260" w:lineRule="exact"/>
        <w:ind w:left="100"/>
        <w:rPr>
          <w:sz w:val="24"/>
          <w:szCs w:val="24"/>
        </w:rPr>
      </w:pPr>
      <w:r>
        <w:rPr>
          <w:b/>
          <w:position w:val="-1"/>
          <w:sz w:val="24"/>
          <w:szCs w:val="24"/>
          <w:u w:val="thick" w:color="000000"/>
        </w:rPr>
        <w:t>Un</w:t>
      </w:r>
      <w:r>
        <w:rPr>
          <w:b/>
          <w:spacing w:val="1"/>
          <w:position w:val="-1"/>
          <w:sz w:val="24"/>
          <w:szCs w:val="24"/>
          <w:u w:val="thick" w:color="000000"/>
        </w:rPr>
        <w:t>i</w:t>
      </w:r>
      <w:r>
        <w:rPr>
          <w:b/>
          <w:position w:val="-1"/>
          <w:sz w:val="24"/>
          <w:szCs w:val="24"/>
          <w:u w:val="thick" w:color="000000"/>
        </w:rPr>
        <w:t>t IV</w:t>
      </w:r>
      <w:r>
        <w:rPr>
          <w:b/>
          <w:spacing w:val="-3"/>
          <w:position w:val="-1"/>
          <w:sz w:val="24"/>
          <w:szCs w:val="24"/>
          <w:u w:val="thick" w:color="000000"/>
        </w:rPr>
        <w:t xml:space="preserve"> </w:t>
      </w:r>
      <w:r>
        <w:rPr>
          <w:b/>
          <w:position w:val="-1"/>
          <w:sz w:val="24"/>
          <w:szCs w:val="24"/>
          <w:u w:val="thick" w:color="000000"/>
        </w:rPr>
        <w:t xml:space="preserve">–  </w:t>
      </w:r>
      <w:r>
        <w:rPr>
          <w:b/>
          <w:spacing w:val="-3"/>
          <w:position w:val="-1"/>
          <w:sz w:val="24"/>
          <w:szCs w:val="24"/>
          <w:u w:val="thick" w:color="000000"/>
        </w:rPr>
        <w:t>P</w:t>
      </w:r>
      <w:r>
        <w:rPr>
          <w:b/>
          <w:spacing w:val="-1"/>
          <w:position w:val="-1"/>
          <w:sz w:val="24"/>
          <w:szCs w:val="24"/>
          <w:u w:val="thick" w:color="000000"/>
        </w:rPr>
        <w:t>re</w:t>
      </w:r>
      <w:r>
        <w:rPr>
          <w:b/>
          <w:spacing w:val="2"/>
          <w:position w:val="-1"/>
          <w:sz w:val="24"/>
          <w:szCs w:val="24"/>
          <w:u w:val="thick" w:color="000000"/>
        </w:rPr>
        <w:t>s</w:t>
      </w:r>
      <w:r>
        <w:rPr>
          <w:b/>
          <w:spacing w:val="-1"/>
          <w:position w:val="-1"/>
          <w:sz w:val="24"/>
          <w:szCs w:val="24"/>
          <w:u w:val="thick" w:color="000000"/>
        </w:rPr>
        <w:t>e</w:t>
      </w:r>
      <w:r>
        <w:rPr>
          <w:b/>
          <w:spacing w:val="1"/>
          <w:position w:val="-1"/>
          <w:sz w:val="24"/>
          <w:szCs w:val="24"/>
          <w:u w:val="thick" w:color="000000"/>
        </w:rPr>
        <w:t>n</w:t>
      </w:r>
      <w:r>
        <w:rPr>
          <w:b/>
          <w:position w:val="-1"/>
          <w:sz w:val="24"/>
          <w:szCs w:val="24"/>
          <w:u w:val="thick" w:color="000000"/>
        </w:rPr>
        <w:t>ta</w:t>
      </w:r>
      <w:r>
        <w:rPr>
          <w:b/>
          <w:spacing w:val="-1"/>
          <w:position w:val="-1"/>
          <w:sz w:val="24"/>
          <w:szCs w:val="24"/>
          <w:u w:val="thick" w:color="000000"/>
        </w:rPr>
        <w:t>t</w:t>
      </w:r>
      <w:r>
        <w:rPr>
          <w:b/>
          <w:position w:val="-1"/>
          <w:sz w:val="24"/>
          <w:szCs w:val="24"/>
          <w:u w:val="thick" w:color="000000"/>
        </w:rPr>
        <w:t>ion</w:t>
      </w:r>
      <w:r>
        <w:rPr>
          <w:b/>
          <w:spacing w:val="5"/>
          <w:position w:val="-1"/>
          <w:sz w:val="24"/>
          <w:szCs w:val="24"/>
          <w:u w:val="thick" w:color="000000"/>
        </w:rPr>
        <w:t xml:space="preserve"> </w:t>
      </w:r>
      <w:r>
        <w:rPr>
          <w:b/>
          <w:spacing w:val="2"/>
          <w:position w:val="-1"/>
          <w:sz w:val="24"/>
          <w:szCs w:val="24"/>
          <w:u w:val="thick" w:color="000000"/>
        </w:rPr>
        <w:t>a</w:t>
      </w:r>
      <w:r>
        <w:rPr>
          <w:b/>
          <w:spacing w:val="3"/>
          <w:position w:val="-1"/>
          <w:sz w:val="24"/>
          <w:szCs w:val="24"/>
          <w:u w:val="thick" w:color="000000"/>
        </w:rPr>
        <w:t>n</w:t>
      </w:r>
      <w:r>
        <w:rPr>
          <w:b/>
          <w:position w:val="-1"/>
          <w:sz w:val="24"/>
          <w:szCs w:val="24"/>
          <w:u w:val="thick" w:color="000000"/>
        </w:rPr>
        <w:t>d</w:t>
      </w:r>
      <w:r>
        <w:rPr>
          <w:b/>
          <w:spacing w:val="3"/>
          <w:position w:val="-1"/>
          <w:sz w:val="24"/>
          <w:szCs w:val="24"/>
          <w:u w:val="thick" w:color="000000"/>
        </w:rPr>
        <w:t xml:space="preserve"> E</w:t>
      </w:r>
      <w:r>
        <w:rPr>
          <w:b/>
          <w:spacing w:val="-1"/>
          <w:position w:val="-1"/>
          <w:sz w:val="24"/>
          <w:szCs w:val="24"/>
          <w:u w:val="thick" w:color="000000"/>
        </w:rPr>
        <w:t>m</w:t>
      </w:r>
      <w:r>
        <w:rPr>
          <w:b/>
          <w:spacing w:val="3"/>
          <w:position w:val="-1"/>
          <w:sz w:val="24"/>
          <w:szCs w:val="24"/>
          <w:u w:val="thick" w:color="000000"/>
        </w:rPr>
        <w:t>pl</w:t>
      </w:r>
      <w:r>
        <w:rPr>
          <w:b/>
          <w:spacing w:val="2"/>
          <w:position w:val="-1"/>
          <w:sz w:val="24"/>
          <w:szCs w:val="24"/>
          <w:u w:val="thick" w:color="000000"/>
        </w:rPr>
        <w:t>oy</w:t>
      </w:r>
      <w:r>
        <w:rPr>
          <w:b/>
          <w:position w:val="-1"/>
          <w:sz w:val="24"/>
          <w:szCs w:val="24"/>
          <w:u w:val="thick" w:color="000000"/>
        </w:rPr>
        <w:t>a</w:t>
      </w:r>
      <w:r>
        <w:rPr>
          <w:b/>
          <w:spacing w:val="3"/>
          <w:position w:val="-1"/>
          <w:sz w:val="24"/>
          <w:szCs w:val="24"/>
          <w:u w:val="thick" w:color="000000"/>
        </w:rPr>
        <w:t>bi</w:t>
      </w:r>
      <w:r>
        <w:rPr>
          <w:b/>
          <w:position w:val="-1"/>
          <w:sz w:val="24"/>
          <w:szCs w:val="24"/>
          <w:u w:val="thick" w:color="000000"/>
        </w:rPr>
        <w:t>l</w:t>
      </w:r>
      <w:r>
        <w:rPr>
          <w:b/>
          <w:spacing w:val="3"/>
          <w:position w:val="-1"/>
          <w:sz w:val="24"/>
          <w:szCs w:val="24"/>
          <w:u w:val="thick" w:color="000000"/>
        </w:rPr>
        <w:t>i</w:t>
      </w:r>
      <w:r>
        <w:rPr>
          <w:b/>
          <w:spacing w:val="1"/>
          <w:position w:val="-1"/>
          <w:sz w:val="24"/>
          <w:szCs w:val="24"/>
          <w:u w:val="thick" w:color="000000"/>
        </w:rPr>
        <w:t>t</w:t>
      </w:r>
      <w:r>
        <w:rPr>
          <w:b/>
          <w:position w:val="-1"/>
          <w:sz w:val="24"/>
          <w:szCs w:val="24"/>
          <w:u w:val="thick" w:color="000000"/>
        </w:rPr>
        <w:t>y</w:t>
      </w:r>
      <w:r>
        <w:rPr>
          <w:b/>
          <w:spacing w:val="8"/>
          <w:position w:val="-1"/>
          <w:sz w:val="24"/>
          <w:szCs w:val="24"/>
          <w:u w:val="thick" w:color="000000"/>
        </w:rPr>
        <w:t xml:space="preserve"> </w:t>
      </w:r>
      <w:r>
        <w:rPr>
          <w:b/>
          <w:spacing w:val="-1"/>
          <w:position w:val="-1"/>
          <w:sz w:val="24"/>
          <w:szCs w:val="24"/>
          <w:u w:val="thick" w:color="000000"/>
        </w:rPr>
        <w:t>S</w:t>
      </w:r>
      <w:r>
        <w:rPr>
          <w:b/>
          <w:spacing w:val="1"/>
          <w:position w:val="-1"/>
          <w:sz w:val="24"/>
          <w:szCs w:val="24"/>
          <w:u w:val="thick" w:color="000000"/>
        </w:rPr>
        <w:t>k</w:t>
      </w:r>
      <w:r>
        <w:rPr>
          <w:b/>
          <w:position w:val="-1"/>
          <w:sz w:val="24"/>
          <w:szCs w:val="24"/>
          <w:u w:val="thick" w:color="000000"/>
        </w:rPr>
        <w:t>i</w:t>
      </w:r>
      <w:r>
        <w:rPr>
          <w:b/>
          <w:spacing w:val="-1"/>
          <w:position w:val="-1"/>
          <w:sz w:val="24"/>
          <w:szCs w:val="24"/>
          <w:u w:val="thick" w:color="000000"/>
        </w:rPr>
        <w:t>l</w:t>
      </w:r>
      <w:r>
        <w:rPr>
          <w:b/>
          <w:position w:val="-1"/>
          <w:sz w:val="24"/>
          <w:szCs w:val="24"/>
          <w:u w:val="thick" w:color="000000"/>
        </w:rPr>
        <w:t>ls</w:t>
      </w:r>
      <w:r>
        <w:rPr>
          <w:b/>
          <w:position w:val="-1"/>
          <w:sz w:val="24"/>
          <w:szCs w:val="24"/>
        </w:rPr>
        <w:t xml:space="preserve">                                           </w:t>
      </w:r>
      <w:r>
        <w:rPr>
          <w:b/>
          <w:spacing w:val="14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(12 Hou</w:t>
      </w:r>
      <w:r>
        <w:rPr>
          <w:b/>
          <w:spacing w:val="-1"/>
          <w:position w:val="-1"/>
          <w:sz w:val="24"/>
          <w:szCs w:val="24"/>
        </w:rPr>
        <w:t>r</w:t>
      </w:r>
      <w:r>
        <w:rPr>
          <w:b/>
          <w:position w:val="-1"/>
          <w:sz w:val="24"/>
          <w:szCs w:val="24"/>
        </w:rPr>
        <w:t>s)</w:t>
      </w:r>
    </w:p>
    <w:p w:rsidR="00A65832" w:rsidRDefault="00A65832">
      <w:pPr>
        <w:spacing w:before="16" w:line="200" w:lineRule="exact"/>
      </w:pPr>
    </w:p>
    <w:p w:rsidR="00A65832" w:rsidRDefault="0011234E">
      <w:pPr>
        <w:spacing w:before="32" w:line="236" w:lineRule="auto"/>
        <w:ind w:left="100" w:right="80" w:firstLine="720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mpor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, Ch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ics,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ntation</w:t>
      </w:r>
      <w:r>
        <w:rPr>
          <w:spacing w:val="1"/>
          <w:sz w:val="24"/>
          <w:szCs w:val="24"/>
        </w:rPr>
        <w:t xml:space="preserve"> P</w:t>
      </w:r>
      <w:r>
        <w:rPr>
          <w:sz w:val="24"/>
          <w:szCs w:val="24"/>
        </w:rPr>
        <w:t xml:space="preserve">lan,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rPoint</w:t>
      </w:r>
      <w:r>
        <w:rPr>
          <w:spacing w:val="1"/>
          <w:sz w:val="24"/>
          <w:szCs w:val="24"/>
        </w:rPr>
        <w:t xml:space="preserve"> 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ntation,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isual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Aids.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rvi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 ski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HR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hnic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w, 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f</w:t>
      </w:r>
      <w:r>
        <w:rPr>
          <w:sz w:val="24"/>
          <w:szCs w:val="24"/>
        </w:rPr>
        <w:t>or 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w, mock 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oup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Disc</w:t>
      </w:r>
      <w:r>
        <w:rPr>
          <w:spacing w:val="-1"/>
          <w:sz w:val="24"/>
          <w:szCs w:val="24"/>
        </w:rPr>
        <w:t>u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sion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unic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oup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Disc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on,</w:t>
      </w:r>
      <w:r>
        <w:rPr>
          <w:spacing w:val="1"/>
          <w:sz w:val="24"/>
          <w:szCs w:val="24"/>
        </w:rPr>
        <w:t xml:space="preserve"> S</w:t>
      </w:r>
      <w:r>
        <w:rPr>
          <w:sz w:val="24"/>
          <w:szCs w:val="24"/>
        </w:rPr>
        <w:t>tru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ture of 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D, GD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proc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ss, su</w:t>
      </w:r>
      <w:r>
        <w:rPr>
          <w:spacing w:val="-1"/>
          <w:sz w:val="24"/>
          <w:szCs w:val="24"/>
        </w:rPr>
        <w:t>cce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 xml:space="preserve">ful 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D t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hniques.</w:t>
      </w:r>
    </w:p>
    <w:p w:rsidR="00A65832" w:rsidRDefault="00A65832">
      <w:pPr>
        <w:spacing w:before="10" w:line="200" w:lineRule="exact"/>
      </w:pPr>
    </w:p>
    <w:p w:rsidR="00A65832" w:rsidRDefault="0011234E">
      <w:pPr>
        <w:ind w:left="100"/>
        <w:rPr>
          <w:sz w:val="24"/>
          <w:szCs w:val="24"/>
        </w:rPr>
      </w:pPr>
      <w:r>
        <w:rPr>
          <w:b/>
          <w:sz w:val="24"/>
          <w:szCs w:val="24"/>
          <w:u w:val="thick" w:color="000000"/>
        </w:rPr>
        <w:t>Un</w:t>
      </w:r>
      <w:r>
        <w:rPr>
          <w:b/>
          <w:spacing w:val="1"/>
          <w:sz w:val="24"/>
          <w:szCs w:val="24"/>
          <w:u w:val="thick" w:color="000000"/>
        </w:rPr>
        <w:t>i</w:t>
      </w:r>
      <w:r>
        <w:rPr>
          <w:b/>
          <w:sz w:val="24"/>
          <w:szCs w:val="24"/>
          <w:u w:val="thick" w:color="000000"/>
        </w:rPr>
        <w:t>t</w:t>
      </w:r>
      <w:r>
        <w:rPr>
          <w:b/>
          <w:spacing w:val="-3"/>
          <w:sz w:val="24"/>
          <w:szCs w:val="24"/>
          <w:u w:val="thick" w:color="000000"/>
        </w:rPr>
        <w:t xml:space="preserve"> </w:t>
      </w:r>
      <w:r>
        <w:rPr>
          <w:b/>
          <w:sz w:val="24"/>
          <w:szCs w:val="24"/>
          <w:u w:val="thick" w:color="000000"/>
        </w:rPr>
        <w:t>V</w:t>
      </w:r>
      <w:r>
        <w:rPr>
          <w:b/>
          <w:spacing w:val="-3"/>
          <w:sz w:val="24"/>
          <w:szCs w:val="24"/>
          <w:u w:val="thick" w:color="000000"/>
        </w:rPr>
        <w:t xml:space="preserve"> </w:t>
      </w:r>
      <w:r>
        <w:rPr>
          <w:b/>
          <w:sz w:val="24"/>
          <w:szCs w:val="24"/>
          <w:u w:val="thick" w:color="000000"/>
        </w:rPr>
        <w:t>W</w:t>
      </w:r>
      <w:r>
        <w:rPr>
          <w:b/>
          <w:spacing w:val="-1"/>
          <w:sz w:val="24"/>
          <w:szCs w:val="24"/>
          <w:u w:val="thick" w:color="000000"/>
        </w:rPr>
        <w:t>r</w:t>
      </w:r>
      <w:r>
        <w:rPr>
          <w:b/>
          <w:sz w:val="24"/>
          <w:szCs w:val="24"/>
          <w:u w:val="thick" w:color="000000"/>
        </w:rPr>
        <w:t>iti</w:t>
      </w:r>
      <w:r>
        <w:rPr>
          <w:b/>
          <w:spacing w:val="1"/>
          <w:sz w:val="24"/>
          <w:szCs w:val="24"/>
          <w:u w:val="thick" w:color="000000"/>
        </w:rPr>
        <w:t>n</w:t>
      </w:r>
      <w:r>
        <w:rPr>
          <w:b/>
          <w:sz w:val="24"/>
          <w:szCs w:val="24"/>
          <w:u w:val="thick" w:color="000000"/>
        </w:rPr>
        <w:t xml:space="preserve">g </w:t>
      </w:r>
      <w:r>
        <w:rPr>
          <w:b/>
          <w:spacing w:val="-3"/>
          <w:sz w:val="24"/>
          <w:szCs w:val="24"/>
          <w:u w:val="thick" w:color="000000"/>
        </w:rPr>
        <w:t>F</w:t>
      </w:r>
      <w:r>
        <w:rPr>
          <w:b/>
          <w:sz w:val="24"/>
          <w:szCs w:val="24"/>
          <w:u w:val="thick" w:color="000000"/>
        </w:rPr>
        <w:t>or</w:t>
      </w:r>
      <w:r>
        <w:rPr>
          <w:b/>
          <w:spacing w:val="-1"/>
          <w:sz w:val="24"/>
          <w:szCs w:val="24"/>
          <w:u w:val="thick" w:color="000000"/>
        </w:rPr>
        <w:t xml:space="preserve"> </w:t>
      </w:r>
      <w:r>
        <w:rPr>
          <w:b/>
          <w:spacing w:val="1"/>
          <w:sz w:val="24"/>
          <w:szCs w:val="24"/>
          <w:u w:val="thick" w:color="000000"/>
        </w:rPr>
        <w:t>Med</w:t>
      </w:r>
      <w:r>
        <w:rPr>
          <w:b/>
          <w:sz w:val="24"/>
          <w:szCs w:val="24"/>
          <w:u w:val="thick" w:color="000000"/>
        </w:rPr>
        <w:t>ia</w:t>
      </w:r>
      <w:r>
        <w:rPr>
          <w:b/>
          <w:spacing w:val="2"/>
          <w:sz w:val="24"/>
          <w:szCs w:val="24"/>
          <w:u w:val="thick" w:color="000000"/>
        </w:rPr>
        <w:t xml:space="preserve"> </w:t>
      </w:r>
      <w:r>
        <w:rPr>
          <w:b/>
          <w:sz w:val="24"/>
          <w:szCs w:val="24"/>
          <w:u w:val="thick" w:color="000000"/>
        </w:rPr>
        <w:t>a</w:t>
      </w:r>
      <w:r>
        <w:rPr>
          <w:b/>
          <w:spacing w:val="1"/>
          <w:sz w:val="24"/>
          <w:szCs w:val="24"/>
          <w:u w:val="thick" w:color="000000"/>
        </w:rPr>
        <w:t>n</w:t>
      </w:r>
      <w:r>
        <w:rPr>
          <w:b/>
          <w:sz w:val="24"/>
          <w:szCs w:val="24"/>
          <w:u w:val="thick" w:color="000000"/>
        </w:rPr>
        <w:t>d</w:t>
      </w:r>
      <w:r>
        <w:rPr>
          <w:b/>
          <w:spacing w:val="1"/>
          <w:sz w:val="24"/>
          <w:szCs w:val="24"/>
          <w:u w:val="thick" w:color="000000"/>
        </w:rPr>
        <w:t xml:space="preserve"> </w:t>
      </w:r>
      <w:r>
        <w:rPr>
          <w:b/>
          <w:sz w:val="24"/>
          <w:szCs w:val="24"/>
          <w:u w:val="thick" w:color="000000"/>
        </w:rPr>
        <w:t>C</w:t>
      </w:r>
      <w:r>
        <w:rPr>
          <w:b/>
          <w:spacing w:val="-1"/>
          <w:sz w:val="24"/>
          <w:szCs w:val="24"/>
          <w:u w:val="thick" w:color="000000"/>
        </w:rPr>
        <w:t>re</w:t>
      </w:r>
      <w:r>
        <w:rPr>
          <w:b/>
          <w:sz w:val="24"/>
          <w:szCs w:val="24"/>
          <w:u w:val="thick" w:color="000000"/>
        </w:rPr>
        <w:t>a</w:t>
      </w:r>
      <w:r>
        <w:rPr>
          <w:b/>
          <w:spacing w:val="-1"/>
          <w:sz w:val="24"/>
          <w:szCs w:val="24"/>
          <w:u w:val="thick" w:color="000000"/>
        </w:rPr>
        <w:t>t</w:t>
      </w:r>
      <w:r>
        <w:rPr>
          <w:b/>
          <w:sz w:val="24"/>
          <w:szCs w:val="24"/>
          <w:u w:val="thick" w:color="000000"/>
        </w:rPr>
        <w:t>ive</w:t>
      </w:r>
      <w:r>
        <w:rPr>
          <w:b/>
          <w:spacing w:val="-2"/>
          <w:sz w:val="24"/>
          <w:szCs w:val="24"/>
          <w:u w:val="thick" w:color="000000"/>
        </w:rPr>
        <w:t xml:space="preserve"> </w:t>
      </w:r>
      <w:r>
        <w:rPr>
          <w:b/>
          <w:sz w:val="24"/>
          <w:szCs w:val="24"/>
          <w:u w:val="thick" w:color="000000"/>
        </w:rPr>
        <w:t>W</w:t>
      </w:r>
      <w:r>
        <w:rPr>
          <w:b/>
          <w:spacing w:val="-1"/>
          <w:sz w:val="24"/>
          <w:szCs w:val="24"/>
          <w:u w:val="thick" w:color="000000"/>
        </w:rPr>
        <w:t>r</w:t>
      </w:r>
      <w:r>
        <w:rPr>
          <w:b/>
          <w:sz w:val="24"/>
          <w:szCs w:val="24"/>
          <w:u w:val="thick" w:color="000000"/>
        </w:rPr>
        <w:t>it</w:t>
      </w:r>
      <w:r>
        <w:rPr>
          <w:b/>
          <w:spacing w:val="2"/>
          <w:sz w:val="24"/>
          <w:szCs w:val="24"/>
          <w:u w:val="thick" w:color="000000"/>
        </w:rPr>
        <w:t>i</w:t>
      </w:r>
      <w:r>
        <w:rPr>
          <w:b/>
          <w:spacing w:val="1"/>
          <w:sz w:val="24"/>
          <w:szCs w:val="24"/>
          <w:u w:val="thick" w:color="000000"/>
        </w:rPr>
        <w:t>n</w:t>
      </w:r>
      <w:r>
        <w:rPr>
          <w:b/>
          <w:sz w:val="24"/>
          <w:szCs w:val="24"/>
          <w:u w:val="thick" w:color="000000"/>
        </w:rPr>
        <w:t>g</w:t>
      </w:r>
      <w:r>
        <w:rPr>
          <w:b/>
          <w:sz w:val="24"/>
          <w:szCs w:val="24"/>
        </w:rPr>
        <w:t xml:space="preserve">                                          </w:t>
      </w:r>
      <w:r>
        <w:rPr>
          <w:b/>
          <w:spacing w:val="42"/>
          <w:sz w:val="24"/>
          <w:szCs w:val="24"/>
        </w:rPr>
        <w:t xml:space="preserve"> </w:t>
      </w:r>
      <w:r>
        <w:rPr>
          <w:b/>
          <w:sz w:val="24"/>
          <w:szCs w:val="24"/>
        </w:rPr>
        <w:t>(12</w:t>
      </w:r>
      <w:r>
        <w:rPr>
          <w:b/>
          <w:spacing w:val="59"/>
          <w:sz w:val="24"/>
          <w:szCs w:val="24"/>
        </w:rPr>
        <w:t xml:space="preserve"> </w:t>
      </w:r>
      <w:r>
        <w:rPr>
          <w:b/>
          <w:sz w:val="24"/>
          <w:szCs w:val="24"/>
        </w:rPr>
        <w:t>Ho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s)</w:t>
      </w:r>
    </w:p>
    <w:p w:rsidR="00A65832" w:rsidRDefault="00A65832">
      <w:pPr>
        <w:spacing w:before="6" w:line="200" w:lineRule="exact"/>
      </w:pPr>
    </w:p>
    <w:p w:rsidR="00A65832" w:rsidRDefault="0011234E">
      <w:pPr>
        <w:spacing w:line="260" w:lineRule="exact"/>
        <w:ind w:left="100" w:right="79" w:firstLine="72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Fea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 f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publ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Ne</w:t>
      </w:r>
      <w:r>
        <w:rPr>
          <w:sz w:val="24"/>
          <w:szCs w:val="24"/>
        </w:rPr>
        <w:t>ws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rs,</w:t>
      </w:r>
      <w:r>
        <w:rPr>
          <w:spacing w:val="59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 xml:space="preserve">ines, </w:t>
      </w:r>
      <w:r>
        <w:rPr>
          <w:sz w:val="24"/>
          <w:szCs w:val="24"/>
        </w:rPr>
        <w:t xml:space="preserve">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wsl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rs,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1"/>
          <w:sz w:val="24"/>
          <w:szCs w:val="24"/>
        </w:rPr>
        <w:t>ic</w:t>
      </w:r>
      <w:r>
        <w:rPr>
          <w:spacing w:val="5"/>
          <w:sz w:val="24"/>
          <w:szCs w:val="24"/>
        </w:rPr>
        <w:t>e</w:t>
      </w:r>
      <w:r>
        <w:rPr>
          <w:spacing w:val="-1"/>
          <w:sz w:val="24"/>
          <w:szCs w:val="24"/>
        </w:rPr>
        <w:t>-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se stud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 short 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ies, 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 w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ing for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hi</w:t>
      </w:r>
      <w:r>
        <w:rPr>
          <w:spacing w:val="1"/>
          <w:sz w:val="24"/>
          <w:szCs w:val="24"/>
        </w:rPr>
        <w:t>l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n, 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nslation, te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hniq</w:t>
      </w:r>
      <w:r>
        <w:rPr>
          <w:spacing w:val="3"/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of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riti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</w:p>
    <w:p w:rsidR="00A65832" w:rsidRDefault="00A65832">
      <w:pPr>
        <w:spacing w:before="9" w:line="200" w:lineRule="exact"/>
      </w:pPr>
    </w:p>
    <w:p w:rsidR="00A65832" w:rsidRDefault="0011234E">
      <w:pPr>
        <w:spacing w:line="260" w:lineRule="exact"/>
        <w:ind w:left="100"/>
        <w:rPr>
          <w:sz w:val="24"/>
          <w:szCs w:val="24"/>
        </w:rPr>
      </w:pPr>
      <w:r>
        <w:rPr>
          <w:b/>
          <w:position w:val="-1"/>
          <w:sz w:val="24"/>
          <w:szCs w:val="24"/>
          <w:u w:val="thick" w:color="000000"/>
        </w:rPr>
        <w:t>T</w:t>
      </w:r>
      <w:r>
        <w:rPr>
          <w:b/>
          <w:spacing w:val="-1"/>
          <w:position w:val="-1"/>
          <w:sz w:val="24"/>
          <w:szCs w:val="24"/>
          <w:u w:val="thick" w:color="000000"/>
        </w:rPr>
        <w:t>e</w:t>
      </w:r>
      <w:r>
        <w:rPr>
          <w:b/>
          <w:position w:val="-1"/>
          <w:sz w:val="24"/>
          <w:szCs w:val="24"/>
          <w:u w:val="thick" w:color="000000"/>
        </w:rPr>
        <w:t>xt Boo</w:t>
      </w:r>
      <w:r>
        <w:rPr>
          <w:b/>
          <w:spacing w:val="1"/>
          <w:position w:val="-1"/>
          <w:sz w:val="24"/>
          <w:szCs w:val="24"/>
          <w:u w:val="thick" w:color="000000"/>
        </w:rPr>
        <w:t>k</w:t>
      </w:r>
      <w:r>
        <w:rPr>
          <w:b/>
          <w:position w:val="-1"/>
          <w:sz w:val="24"/>
          <w:szCs w:val="24"/>
          <w:u w:val="thick" w:color="000000"/>
        </w:rPr>
        <w:t>s</w:t>
      </w:r>
    </w:p>
    <w:p w:rsidR="00A65832" w:rsidRDefault="00A65832">
      <w:pPr>
        <w:spacing w:line="240" w:lineRule="exact"/>
        <w:rPr>
          <w:sz w:val="24"/>
          <w:szCs w:val="24"/>
        </w:rPr>
      </w:pPr>
    </w:p>
    <w:p w:rsidR="00A65832" w:rsidRDefault="0011234E">
      <w:pPr>
        <w:spacing w:before="29"/>
        <w:ind w:left="307"/>
        <w:rPr>
          <w:sz w:val="24"/>
          <w:szCs w:val="24"/>
        </w:rPr>
      </w:pPr>
      <w:r>
        <w:rPr>
          <w:sz w:val="24"/>
          <w:szCs w:val="24"/>
        </w:rPr>
        <w:t>1.   Adl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Ron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ld </w:t>
      </w:r>
      <w:r>
        <w:rPr>
          <w:spacing w:val="2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., 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Elmho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st </w:t>
      </w:r>
      <w:r>
        <w:rPr>
          <w:spacing w:val="2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 xml:space="preserve">nne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qu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rdt,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Com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unic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wo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k, 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</w:p>
    <w:p w:rsidR="00A65832" w:rsidRDefault="0011234E">
      <w:pPr>
        <w:spacing w:before="43"/>
        <w:ind w:left="667"/>
        <w:rPr>
          <w:sz w:val="24"/>
          <w:szCs w:val="24"/>
        </w:rPr>
      </w:pPr>
      <w:r>
        <w:rPr>
          <w:sz w:val="24"/>
          <w:szCs w:val="24"/>
        </w:rPr>
        <w:t>Mc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w-</w:t>
      </w:r>
      <w:r>
        <w:rPr>
          <w:sz w:val="24"/>
          <w:szCs w:val="24"/>
        </w:rPr>
        <w:t>Hill</w:t>
      </w:r>
      <w:r>
        <w:rPr>
          <w:spacing w:val="1"/>
          <w:sz w:val="24"/>
          <w:szCs w:val="24"/>
        </w:rPr>
        <w:t xml:space="preserve"> P</w:t>
      </w:r>
      <w:r>
        <w:rPr>
          <w:sz w:val="24"/>
          <w:szCs w:val="24"/>
        </w:rPr>
        <w:t>ubl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ons, </w:t>
      </w:r>
      <w:r>
        <w:rPr>
          <w:sz w:val="24"/>
          <w:szCs w:val="24"/>
        </w:rPr>
        <w:t>2014</w:t>
      </w:r>
    </w:p>
    <w:p w:rsidR="00A65832" w:rsidRDefault="0011234E">
      <w:pPr>
        <w:spacing w:before="41"/>
        <w:ind w:left="307"/>
        <w:rPr>
          <w:sz w:val="24"/>
          <w:szCs w:val="24"/>
        </w:rPr>
      </w:pPr>
      <w:r>
        <w:rPr>
          <w:sz w:val="24"/>
          <w:szCs w:val="24"/>
        </w:rPr>
        <w:t>2.   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5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.</w:t>
      </w:r>
      <w:r>
        <w:rPr>
          <w:spacing w:val="5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ohn</w:t>
      </w:r>
      <w:r>
        <w:rPr>
          <w:spacing w:val="5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ove</w:t>
      </w:r>
      <w:r>
        <w:rPr>
          <w:spacing w:val="5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Jo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5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is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M.</w:t>
      </w:r>
      <w:r>
        <w:rPr>
          <w:spacing w:val="5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ter</w:t>
      </w:r>
      <w:r>
        <w:rPr>
          <w:spacing w:val="5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,</w:t>
      </w:r>
      <w:r>
        <w:rPr>
          <w:spacing w:val="5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“</w:t>
      </w:r>
      <w:r>
        <w:rPr>
          <w:spacing w:val="-5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t‟s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Com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unic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te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 xml:space="preserve">– 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sic</w:t>
      </w:r>
    </w:p>
    <w:p w:rsidR="00A65832" w:rsidRDefault="0011234E">
      <w:pPr>
        <w:spacing w:before="6"/>
        <w:ind w:left="667"/>
        <w:rPr>
          <w:sz w:val="24"/>
          <w:szCs w:val="24"/>
        </w:rPr>
        <w:sectPr w:rsidR="00A65832">
          <w:type w:val="continuous"/>
          <w:pgSz w:w="11920" w:h="16840"/>
          <w:pgMar w:top="1060" w:right="1320" w:bottom="280" w:left="1340" w:header="720" w:footer="720" w:gutter="0"/>
          <w:cols w:space="720"/>
        </w:sectPr>
      </w:pPr>
      <w:r>
        <w:rPr>
          <w:sz w:val="24"/>
          <w:szCs w:val="24"/>
        </w:rPr>
        <w:t>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sh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fo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e”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iga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i pub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ons, </w:t>
      </w:r>
      <w:r>
        <w:rPr>
          <w:spacing w:val="1"/>
          <w:sz w:val="24"/>
          <w:szCs w:val="24"/>
        </w:rPr>
        <w:t>1</w:t>
      </w:r>
      <w:r>
        <w:rPr>
          <w:position w:val="11"/>
          <w:sz w:val="16"/>
          <w:szCs w:val="16"/>
        </w:rPr>
        <w:t>st</w:t>
      </w:r>
      <w:r>
        <w:rPr>
          <w:spacing w:val="21"/>
          <w:position w:val="11"/>
          <w:sz w:val="16"/>
          <w:szCs w:val="16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ion, Dind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2007.</w:t>
      </w:r>
    </w:p>
    <w:p w:rsidR="00A65832" w:rsidRDefault="0011234E">
      <w:pPr>
        <w:spacing w:before="72"/>
        <w:ind w:left="100"/>
        <w:rPr>
          <w:sz w:val="24"/>
          <w:szCs w:val="24"/>
        </w:rPr>
      </w:pPr>
      <w:r>
        <w:rPr>
          <w:b/>
          <w:sz w:val="24"/>
          <w:szCs w:val="24"/>
          <w:u w:val="thick" w:color="000000"/>
        </w:rPr>
        <w:t>R</w:t>
      </w:r>
      <w:r>
        <w:rPr>
          <w:b/>
          <w:spacing w:val="-1"/>
          <w:sz w:val="24"/>
          <w:szCs w:val="24"/>
          <w:u w:val="thick" w:color="000000"/>
        </w:rPr>
        <w:t>e</w:t>
      </w:r>
      <w:r>
        <w:rPr>
          <w:b/>
          <w:spacing w:val="1"/>
          <w:sz w:val="24"/>
          <w:szCs w:val="24"/>
          <w:u w:val="thick" w:color="000000"/>
        </w:rPr>
        <w:t>f</w:t>
      </w:r>
      <w:r>
        <w:rPr>
          <w:b/>
          <w:spacing w:val="-1"/>
          <w:sz w:val="24"/>
          <w:szCs w:val="24"/>
          <w:u w:val="thick" w:color="000000"/>
        </w:rPr>
        <w:t>ere</w:t>
      </w:r>
      <w:r>
        <w:rPr>
          <w:b/>
          <w:spacing w:val="1"/>
          <w:sz w:val="24"/>
          <w:szCs w:val="24"/>
          <w:u w:val="thick" w:color="000000"/>
        </w:rPr>
        <w:t>n</w:t>
      </w:r>
      <w:r>
        <w:rPr>
          <w:b/>
          <w:spacing w:val="-1"/>
          <w:sz w:val="24"/>
          <w:szCs w:val="24"/>
          <w:u w:val="thick" w:color="000000"/>
        </w:rPr>
        <w:t>ce</w:t>
      </w:r>
      <w:r>
        <w:rPr>
          <w:b/>
          <w:spacing w:val="2"/>
          <w:sz w:val="24"/>
          <w:szCs w:val="24"/>
          <w:u w:val="thick" w:color="000000"/>
        </w:rPr>
        <w:t>s</w:t>
      </w:r>
      <w:r>
        <w:rPr>
          <w:b/>
          <w:sz w:val="24"/>
          <w:szCs w:val="24"/>
          <w:u w:val="thick" w:color="000000"/>
        </w:rPr>
        <w:t>:</w:t>
      </w:r>
    </w:p>
    <w:p w:rsidR="00A65832" w:rsidRDefault="00A65832">
      <w:pPr>
        <w:spacing w:before="2" w:line="140" w:lineRule="exact"/>
        <w:rPr>
          <w:sz w:val="15"/>
          <w:szCs w:val="15"/>
        </w:rPr>
      </w:pPr>
    </w:p>
    <w:p w:rsidR="00A65832" w:rsidRDefault="0011234E">
      <w:pPr>
        <w:ind w:left="307"/>
        <w:rPr>
          <w:sz w:val="16"/>
          <w:szCs w:val="16"/>
        </w:rPr>
      </w:pPr>
      <w:r>
        <w:rPr>
          <w:sz w:val="24"/>
          <w:szCs w:val="24"/>
        </w:rPr>
        <w:t>1.   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.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 xml:space="preserve">V.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 xml:space="preserve">H. </w:t>
      </w:r>
      <w:r>
        <w:rPr>
          <w:spacing w:val="2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n, </w:t>
      </w:r>
      <w:r>
        <w:rPr>
          <w:spacing w:val="2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“S</w:t>
      </w:r>
      <w:r>
        <w:rPr>
          <w:sz w:val="24"/>
          <w:szCs w:val="24"/>
        </w:rPr>
        <w:t>pok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sh 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 xml:space="preserve">Made 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”</w:t>
      </w:r>
      <w:r>
        <w:rPr>
          <w:sz w:val="24"/>
          <w:szCs w:val="24"/>
        </w:rPr>
        <w:t xml:space="preserve">, 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e 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ubl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on, 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>
        <w:rPr>
          <w:spacing w:val="1"/>
          <w:position w:val="11"/>
          <w:sz w:val="16"/>
          <w:szCs w:val="16"/>
        </w:rPr>
        <w:t>th</w:t>
      </w:r>
    </w:p>
    <w:p w:rsidR="00A65832" w:rsidRDefault="0011234E">
      <w:pPr>
        <w:ind w:left="667"/>
        <w:rPr>
          <w:sz w:val="24"/>
          <w:szCs w:val="24"/>
        </w:rPr>
      </w:pP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ion</w:t>
      </w:r>
      <w:r>
        <w:rPr>
          <w:spacing w:val="3"/>
          <w:sz w:val="24"/>
          <w:szCs w:val="24"/>
        </w:rPr>
        <w:t>,</w:t>
      </w:r>
      <w:r>
        <w:rPr>
          <w:sz w:val="24"/>
          <w:szCs w:val="24"/>
        </w:rPr>
        <w:t>Ch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2009.</w:t>
      </w:r>
    </w:p>
    <w:p w:rsidR="00A65832" w:rsidRDefault="0011234E">
      <w:pPr>
        <w:ind w:left="667" w:right="75" w:hanging="360"/>
        <w:rPr>
          <w:sz w:val="24"/>
          <w:szCs w:val="24"/>
        </w:rPr>
      </w:pPr>
      <w:r>
        <w:rPr>
          <w:sz w:val="24"/>
          <w:szCs w:val="24"/>
        </w:rPr>
        <w:t>2.   Ew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ld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len 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Rothschi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 xml:space="preserve">d </w:t>
      </w:r>
      <w:r>
        <w:rPr>
          <w:spacing w:val="2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2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tt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a 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 xml:space="preserve">E., </w:t>
      </w:r>
      <w:r>
        <w:rPr>
          <w:spacing w:val="2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usiness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Com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unic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on,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 xml:space="preserve">: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-H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ubl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ons.</w:t>
      </w:r>
    </w:p>
    <w:p w:rsidR="00A65832" w:rsidRDefault="0011234E">
      <w:pPr>
        <w:ind w:left="307"/>
        <w:rPr>
          <w:sz w:val="24"/>
          <w:szCs w:val="24"/>
        </w:rPr>
      </w:pPr>
      <w:r>
        <w:rPr>
          <w:sz w:val="24"/>
          <w:szCs w:val="24"/>
        </w:rPr>
        <w:t>3.   R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mond 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 xml:space="preserve">V </w:t>
      </w:r>
      <w:r>
        <w:rPr>
          <w:spacing w:val="3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sika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, </w:t>
      </w:r>
      <w:r>
        <w:rPr>
          <w:spacing w:val="3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 xml:space="preserve">ohn 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 xml:space="preserve">D </w:t>
      </w:r>
      <w:r>
        <w:rPr>
          <w:spacing w:val="3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, </w:t>
      </w:r>
      <w:r>
        <w:rPr>
          <w:spacing w:val="3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3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y 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 xml:space="preserve">E </w:t>
      </w:r>
      <w:r>
        <w:rPr>
          <w:spacing w:val="3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lat</w:t>
      </w:r>
      <w:r>
        <w:rPr>
          <w:spacing w:val="5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, 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 xml:space="preserve">2009. </w:t>
      </w:r>
      <w:r>
        <w:rPr>
          <w:spacing w:val="3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‟</w:t>
      </w:r>
      <w:r>
        <w:rPr>
          <w:sz w:val="24"/>
          <w:szCs w:val="24"/>
        </w:rPr>
        <w:t xml:space="preserve">s 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sic</w:t>
      </w:r>
    </w:p>
    <w:p w:rsidR="00A65832" w:rsidRDefault="0011234E">
      <w:pPr>
        <w:ind w:left="667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usines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Com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unic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11th ed. T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ta M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Hil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,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</w:p>
    <w:p w:rsidR="00A65832" w:rsidRDefault="0011234E">
      <w:pPr>
        <w:spacing w:before="2"/>
        <w:ind w:left="307"/>
        <w:rPr>
          <w:sz w:val="24"/>
          <w:szCs w:val="24"/>
        </w:rPr>
      </w:pPr>
      <w:r>
        <w:rPr>
          <w:sz w:val="24"/>
          <w:szCs w:val="24"/>
        </w:rPr>
        <w:t>4.   E.H.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Mc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th,</w:t>
      </w:r>
      <w:r>
        <w:rPr>
          <w:spacing w:val="5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.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>
        <w:rPr>
          <w:spacing w:val="-2"/>
          <w:sz w:val="24"/>
          <w:szCs w:val="24"/>
        </w:rPr>
        <w:t>1</w:t>
      </w:r>
      <w:r>
        <w:rPr>
          <w:sz w:val="24"/>
          <w:szCs w:val="24"/>
        </w:rPr>
        <w:t>2,</w:t>
      </w:r>
      <w:r>
        <w:rPr>
          <w:spacing w:val="5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sic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>na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ls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All.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9th</w:t>
      </w:r>
      <w:r>
        <w:rPr>
          <w:spacing w:val="5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d.</w:t>
      </w:r>
      <w:r>
        <w:rPr>
          <w:spacing w:val="5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rent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5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of</w:t>
      </w:r>
    </w:p>
    <w:p w:rsidR="00A65832" w:rsidRDefault="0011234E">
      <w:pPr>
        <w:spacing w:line="260" w:lineRule="exact"/>
        <w:ind w:left="667"/>
        <w:rPr>
          <w:sz w:val="24"/>
          <w:szCs w:val="24"/>
        </w:rPr>
      </w:pP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ndia</w:t>
      </w:r>
      <w:r>
        <w:rPr>
          <w:spacing w:val="4"/>
          <w:sz w:val="24"/>
          <w:szCs w:val="24"/>
        </w:rPr>
        <w:t>,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w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</w:p>
    <w:p w:rsidR="00A65832" w:rsidRDefault="0011234E">
      <w:pPr>
        <w:ind w:left="307"/>
        <w:rPr>
          <w:sz w:val="24"/>
          <w:szCs w:val="24"/>
        </w:rPr>
      </w:pPr>
      <w:r>
        <w:rPr>
          <w:sz w:val="24"/>
          <w:szCs w:val="24"/>
        </w:rPr>
        <w:t>5.   Rich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, </w:t>
      </w:r>
      <w:r>
        <w:rPr>
          <w:spacing w:val="-1"/>
          <w:w w:val="75"/>
          <w:sz w:val="24"/>
          <w:szCs w:val="24"/>
        </w:rPr>
        <w:t>„</w:t>
      </w:r>
      <w:r>
        <w:rPr>
          <w:sz w:val="24"/>
          <w:szCs w:val="24"/>
        </w:rPr>
        <w:t>Com</w:t>
      </w:r>
      <w:r>
        <w:rPr>
          <w:spacing w:val="1"/>
          <w:sz w:val="24"/>
          <w:szCs w:val="24"/>
        </w:rPr>
        <w:t>m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to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in;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ge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ndia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vt.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td.,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2008.</w:t>
      </w:r>
    </w:p>
    <w:p w:rsidR="00A65832" w:rsidRDefault="0011234E">
      <w:pPr>
        <w:ind w:left="307"/>
        <w:rPr>
          <w:sz w:val="24"/>
          <w:szCs w:val="24"/>
        </w:rPr>
        <w:sectPr w:rsidR="00A65832">
          <w:pgSz w:w="11920" w:h="16840"/>
          <w:pgMar w:top="1060" w:right="1280" w:bottom="280" w:left="1340" w:header="0" w:footer="866" w:gutter="0"/>
          <w:cols w:space="720"/>
        </w:sectPr>
      </w:pPr>
      <w:r>
        <w:rPr>
          <w:sz w:val="24"/>
          <w:szCs w:val="24"/>
        </w:rPr>
        <w:t>6.   ht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ps:</w:t>
      </w:r>
      <w:r>
        <w:rPr>
          <w:spacing w:val="1"/>
          <w:sz w:val="24"/>
          <w:szCs w:val="24"/>
        </w:rPr>
        <w:t>/</w:t>
      </w:r>
      <w:hyperlink r:id="rId16">
        <w:r>
          <w:rPr>
            <w:sz w:val="24"/>
            <w:szCs w:val="24"/>
          </w:rPr>
          <w:t>/ww</w:t>
        </w:r>
        <w:r>
          <w:rPr>
            <w:spacing w:val="-1"/>
            <w:sz w:val="24"/>
            <w:szCs w:val="24"/>
          </w:rPr>
          <w:t>w</w:t>
        </w:r>
        <w:r>
          <w:rPr>
            <w:sz w:val="24"/>
            <w:szCs w:val="24"/>
          </w:rPr>
          <w:t>.hrh</w:t>
        </w:r>
        <w:r>
          <w:rPr>
            <w:spacing w:val="-2"/>
            <w:sz w:val="24"/>
            <w:szCs w:val="24"/>
          </w:rPr>
          <w:t>e</w:t>
        </w:r>
        <w:r>
          <w:rPr>
            <w:sz w:val="24"/>
            <w:szCs w:val="24"/>
          </w:rPr>
          <w:t>lpboa</w:t>
        </w:r>
        <w:r>
          <w:rPr>
            <w:spacing w:val="-1"/>
            <w:sz w:val="24"/>
            <w:szCs w:val="24"/>
          </w:rPr>
          <w:t>r</w:t>
        </w:r>
        <w:r>
          <w:rPr>
            <w:spacing w:val="2"/>
            <w:sz w:val="24"/>
            <w:szCs w:val="24"/>
          </w:rPr>
          <w:t>d</w:t>
        </w:r>
        <w:r>
          <w:rPr>
            <w:sz w:val="24"/>
            <w:szCs w:val="24"/>
          </w:rPr>
          <w:t>.</w:t>
        </w:r>
        <w:r>
          <w:rPr>
            <w:spacing w:val="-1"/>
            <w:sz w:val="24"/>
            <w:szCs w:val="24"/>
          </w:rPr>
          <w:t>c</w:t>
        </w:r>
        <w:r>
          <w:rPr>
            <w:sz w:val="24"/>
            <w:szCs w:val="24"/>
          </w:rPr>
          <w:t>om</w:t>
        </w:r>
        <w:r>
          <w:rPr>
            <w:spacing w:val="1"/>
            <w:sz w:val="24"/>
            <w:szCs w:val="24"/>
          </w:rPr>
          <w:t>/</w:t>
        </w:r>
        <w:r>
          <w:rPr>
            <w:spacing w:val="-1"/>
            <w:sz w:val="24"/>
            <w:szCs w:val="24"/>
          </w:rPr>
          <w:t>c</w:t>
        </w:r>
        <w:r>
          <w:rPr>
            <w:sz w:val="24"/>
            <w:szCs w:val="24"/>
          </w:rPr>
          <w:t>ontr</w:t>
        </w:r>
        <w:r>
          <w:rPr>
            <w:spacing w:val="-1"/>
            <w:sz w:val="24"/>
            <w:szCs w:val="24"/>
          </w:rPr>
          <w:t>ac</w:t>
        </w:r>
        <w:r>
          <w:rPr>
            <w:spacing w:val="2"/>
            <w:sz w:val="24"/>
            <w:szCs w:val="24"/>
          </w:rPr>
          <w:t>t</w:t>
        </w:r>
        <w:r>
          <w:rPr>
            <w:spacing w:val="-1"/>
            <w:sz w:val="24"/>
            <w:szCs w:val="24"/>
          </w:rPr>
          <w:t>-</w:t>
        </w:r>
        <w:r>
          <w:rPr>
            <w:sz w:val="24"/>
            <w:szCs w:val="24"/>
          </w:rPr>
          <w:t>lett</w:t>
        </w:r>
        <w:r>
          <w:rPr>
            <w:spacing w:val="2"/>
            <w:sz w:val="24"/>
            <w:szCs w:val="24"/>
          </w:rPr>
          <w:t>e</w:t>
        </w:r>
        <w:r>
          <w:rPr>
            <w:sz w:val="24"/>
            <w:szCs w:val="24"/>
          </w:rPr>
          <w:t>rs/inc</w:t>
        </w:r>
        <w:r>
          <w:rPr>
            <w:spacing w:val="1"/>
            <w:sz w:val="24"/>
            <w:szCs w:val="24"/>
          </w:rPr>
          <w:t>r</w:t>
        </w:r>
        <w:r>
          <w:rPr>
            <w:spacing w:val="-1"/>
            <w:sz w:val="24"/>
            <w:szCs w:val="24"/>
          </w:rPr>
          <w:t>e</w:t>
        </w:r>
        <w:r>
          <w:rPr>
            <w:sz w:val="24"/>
            <w:szCs w:val="24"/>
          </w:rPr>
          <w:t>men</w:t>
        </w:r>
        <w:r>
          <w:rPr>
            <w:spacing w:val="1"/>
            <w:sz w:val="24"/>
            <w:szCs w:val="24"/>
          </w:rPr>
          <w:t>t</w:t>
        </w:r>
        <w:r>
          <w:rPr>
            <w:spacing w:val="-1"/>
            <w:sz w:val="24"/>
            <w:szCs w:val="24"/>
          </w:rPr>
          <w:t>-</w:t>
        </w:r>
        <w:r>
          <w:rPr>
            <w:sz w:val="24"/>
            <w:szCs w:val="24"/>
          </w:rPr>
          <w:t>lette</w:t>
        </w:r>
        <w:r>
          <w:rPr>
            <w:spacing w:val="-1"/>
            <w:sz w:val="24"/>
            <w:szCs w:val="24"/>
          </w:rPr>
          <w:t>r</w:t>
        </w:r>
        <w:r>
          <w:rPr>
            <w:sz w:val="24"/>
            <w:szCs w:val="24"/>
          </w:rPr>
          <w:t>.htm</w:t>
        </w:r>
      </w:hyperlink>
    </w:p>
    <w:p w:rsidR="00A65832" w:rsidRDefault="0011234E">
      <w:pPr>
        <w:spacing w:before="71" w:line="300" w:lineRule="exact"/>
        <w:ind w:left="1976"/>
        <w:rPr>
          <w:sz w:val="28"/>
          <w:szCs w:val="28"/>
        </w:rPr>
      </w:pPr>
      <w:r>
        <w:rPr>
          <w:b/>
          <w:spacing w:val="-1"/>
          <w:position w:val="-1"/>
          <w:sz w:val="28"/>
          <w:szCs w:val="28"/>
          <w:u w:val="thick" w:color="000000"/>
        </w:rPr>
        <w:t>M</w:t>
      </w:r>
      <w:r>
        <w:rPr>
          <w:b/>
          <w:position w:val="-1"/>
          <w:sz w:val="28"/>
          <w:szCs w:val="28"/>
          <w:u w:val="thick" w:color="000000"/>
        </w:rPr>
        <w:t>eet</w:t>
      </w:r>
      <w:r>
        <w:rPr>
          <w:b/>
          <w:spacing w:val="1"/>
          <w:position w:val="-1"/>
          <w:sz w:val="28"/>
          <w:szCs w:val="28"/>
          <w:u w:val="thick" w:color="000000"/>
        </w:rPr>
        <w:t>i</w:t>
      </w:r>
      <w:r>
        <w:rPr>
          <w:b/>
          <w:spacing w:val="-3"/>
          <w:position w:val="-1"/>
          <w:sz w:val="28"/>
          <w:szCs w:val="28"/>
          <w:u w:val="thick" w:color="000000"/>
        </w:rPr>
        <w:t>n</w:t>
      </w:r>
      <w:r>
        <w:rPr>
          <w:b/>
          <w:position w:val="-1"/>
          <w:sz w:val="28"/>
          <w:szCs w:val="28"/>
          <w:u w:val="thick" w:color="000000"/>
        </w:rPr>
        <w:t>g</w:t>
      </w:r>
      <w:r>
        <w:rPr>
          <w:b/>
          <w:spacing w:val="1"/>
          <w:position w:val="-1"/>
          <w:sz w:val="28"/>
          <w:szCs w:val="28"/>
          <w:u w:val="thick" w:color="000000"/>
        </w:rPr>
        <w:t xml:space="preserve"> </w:t>
      </w:r>
      <w:r>
        <w:rPr>
          <w:b/>
          <w:position w:val="-1"/>
          <w:sz w:val="28"/>
          <w:szCs w:val="28"/>
          <w:u w:val="thick" w:color="000000"/>
        </w:rPr>
        <w:t xml:space="preserve">of </w:t>
      </w:r>
      <w:r>
        <w:rPr>
          <w:b/>
          <w:spacing w:val="-2"/>
          <w:position w:val="-1"/>
          <w:sz w:val="28"/>
          <w:szCs w:val="28"/>
          <w:u w:val="thick" w:color="000000"/>
        </w:rPr>
        <w:t>t</w:t>
      </w:r>
      <w:r>
        <w:rPr>
          <w:b/>
          <w:position w:val="-1"/>
          <w:sz w:val="28"/>
          <w:szCs w:val="28"/>
          <w:u w:val="thick" w:color="000000"/>
        </w:rPr>
        <w:t>he B</w:t>
      </w:r>
      <w:r>
        <w:rPr>
          <w:b/>
          <w:spacing w:val="-2"/>
          <w:position w:val="-1"/>
          <w:sz w:val="28"/>
          <w:szCs w:val="28"/>
          <w:u w:val="thick" w:color="000000"/>
        </w:rPr>
        <w:t>o</w:t>
      </w:r>
      <w:r>
        <w:rPr>
          <w:b/>
          <w:spacing w:val="1"/>
          <w:position w:val="-1"/>
          <w:sz w:val="28"/>
          <w:szCs w:val="28"/>
          <w:u w:val="thick" w:color="000000"/>
        </w:rPr>
        <w:t>a</w:t>
      </w:r>
      <w:r>
        <w:rPr>
          <w:b/>
          <w:spacing w:val="-2"/>
          <w:position w:val="-1"/>
          <w:sz w:val="28"/>
          <w:szCs w:val="28"/>
          <w:u w:val="thick" w:color="000000"/>
        </w:rPr>
        <w:t>r</w:t>
      </w:r>
      <w:r>
        <w:rPr>
          <w:b/>
          <w:position w:val="-1"/>
          <w:sz w:val="28"/>
          <w:szCs w:val="28"/>
          <w:u w:val="thick" w:color="000000"/>
        </w:rPr>
        <w:t>d of Stu</w:t>
      </w:r>
      <w:r>
        <w:rPr>
          <w:b/>
          <w:spacing w:val="-3"/>
          <w:position w:val="-1"/>
          <w:sz w:val="28"/>
          <w:szCs w:val="28"/>
          <w:u w:val="thick" w:color="000000"/>
        </w:rPr>
        <w:t>d</w:t>
      </w:r>
      <w:r>
        <w:rPr>
          <w:b/>
          <w:spacing w:val="1"/>
          <w:position w:val="-1"/>
          <w:sz w:val="28"/>
          <w:szCs w:val="28"/>
          <w:u w:val="thick" w:color="000000"/>
        </w:rPr>
        <w:t>i</w:t>
      </w:r>
      <w:r>
        <w:rPr>
          <w:b/>
          <w:position w:val="-1"/>
          <w:sz w:val="28"/>
          <w:szCs w:val="28"/>
          <w:u w:val="thick" w:color="000000"/>
        </w:rPr>
        <w:t>es</w:t>
      </w:r>
      <w:r>
        <w:rPr>
          <w:b/>
          <w:spacing w:val="-2"/>
          <w:position w:val="-1"/>
          <w:sz w:val="28"/>
          <w:szCs w:val="28"/>
          <w:u w:val="thick" w:color="000000"/>
        </w:rPr>
        <w:t xml:space="preserve"> </w:t>
      </w:r>
      <w:r>
        <w:rPr>
          <w:b/>
          <w:spacing w:val="1"/>
          <w:position w:val="-1"/>
          <w:sz w:val="28"/>
          <w:szCs w:val="28"/>
          <w:u w:val="thick" w:color="000000"/>
        </w:rPr>
        <w:t>i</w:t>
      </w:r>
      <w:r>
        <w:rPr>
          <w:b/>
          <w:position w:val="-1"/>
          <w:sz w:val="28"/>
          <w:szCs w:val="28"/>
          <w:u w:val="thick" w:color="000000"/>
        </w:rPr>
        <w:t xml:space="preserve">n </w:t>
      </w:r>
      <w:r>
        <w:rPr>
          <w:b/>
          <w:spacing w:val="-2"/>
          <w:position w:val="-1"/>
          <w:sz w:val="28"/>
          <w:szCs w:val="28"/>
          <w:u w:val="thick" w:color="000000"/>
        </w:rPr>
        <w:t>M</w:t>
      </w:r>
      <w:r>
        <w:rPr>
          <w:b/>
          <w:spacing w:val="1"/>
          <w:position w:val="-1"/>
          <w:sz w:val="28"/>
          <w:szCs w:val="28"/>
          <w:u w:val="thick" w:color="000000"/>
        </w:rPr>
        <w:t>a</w:t>
      </w:r>
      <w:r>
        <w:rPr>
          <w:b/>
          <w:spacing w:val="-2"/>
          <w:position w:val="-1"/>
          <w:sz w:val="28"/>
          <w:szCs w:val="28"/>
          <w:u w:val="thick" w:color="000000"/>
        </w:rPr>
        <w:t>t</w:t>
      </w:r>
      <w:r>
        <w:rPr>
          <w:b/>
          <w:spacing w:val="-3"/>
          <w:position w:val="-1"/>
          <w:sz w:val="28"/>
          <w:szCs w:val="28"/>
          <w:u w:val="thick" w:color="000000"/>
        </w:rPr>
        <w:t>h</w:t>
      </w:r>
      <w:r>
        <w:rPr>
          <w:b/>
          <w:position w:val="-1"/>
          <w:sz w:val="28"/>
          <w:szCs w:val="28"/>
          <w:u w:val="thick" w:color="000000"/>
        </w:rPr>
        <w:t>e</w:t>
      </w:r>
      <w:r>
        <w:rPr>
          <w:b/>
          <w:spacing w:val="-3"/>
          <w:position w:val="-1"/>
          <w:sz w:val="28"/>
          <w:szCs w:val="28"/>
          <w:u w:val="thick" w:color="000000"/>
        </w:rPr>
        <w:t>m</w:t>
      </w:r>
      <w:r>
        <w:rPr>
          <w:b/>
          <w:spacing w:val="1"/>
          <w:position w:val="-1"/>
          <w:sz w:val="28"/>
          <w:szCs w:val="28"/>
          <w:u w:val="thick" w:color="000000"/>
        </w:rPr>
        <w:t>a</w:t>
      </w:r>
      <w:r>
        <w:rPr>
          <w:b/>
          <w:position w:val="-1"/>
          <w:sz w:val="28"/>
          <w:szCs w:val="28"/>
          <w:u w:val="thick" w:color="000000"/>
        </w:rPr>
        <w:t>t</w:t>
      </w:r>
      <w:r>
        <w:rPr>
          <w:b/>
          <w:spacing w:val="1"/>
          <w:position w:val="-1"/>
          <w:sz w:val="28"/>
          <w:szCs w:val="28"/>
          <w:u w:val="thick" w:color="000000"/>
        </w:rPr>
        <w:t>i</w:t>
      </w:r>
      <w:r>
        <w:rPr>
          <w:b/>
          <w:position w:val="-1"/>
          <w:sz w:val="28"/>
          <w:szCs w:val="28"/>
          <w:u w:val="thick" w:color="000000"/>
        </w:rPr>
        <w:t>cs</w:t>
      </w:r>
      <w:r>
        <w:rPr>
          <w:b/>
          <w:spacing w:val="1"/>
          <w:position w:val="-1"/>
          <w:sz w:val="28"/>
          <w:szCs w:val="28"/>
          <w:u w:val="thick" w:color="000000"/>
        </w:rPr>
        <w:t xml:space="preserve"> </w:t>
      </w:r>
      <w:r>
        <w:rPr>
          <w:b/>
          <w:position w:val="-1"/>
          <w:sz w:val="28"/>
          <w:szCs w:val="28"/>
          <w:u w:val="thick" w:color="000000"/>
        </w:rPr>
        <w:t>(</w:t>
      </w:r>
      <w:r>
        <w:rPr>
          <w:b/>
          <w:spacing w:val="-2"/>
          <w:position w:val="-1"/>
          <w:sz w:val="28"/>
          <w:szCs w:val="28"/>
          <w:u w:val="thick" w:color="000000"/>
        </w:rPr>
        <w:t>U</w:t>
      </w:r>
      <w:r>
        <w:rPr>
          <w:b/>
          <w:position w:val="-1"/>
          <w:sz w:val="28"/>
          <w:szCs w:val="28"/>
          <w:u w:val="thick" w:color="000000"/>
        </w:rPr>
        <w:t>G)</w:t>
      </w:r>
    </w:p>
    <w:p w:rsidR="00A65832" w:rsidRDefault="00A65832">
      <w:pPr>
        <w:spacing w:before="11" w:line="200" w:lineRule="exact"/>
      </w:pPr>
    </w:p>
    <w:p w:rsidR="00A65832" w:rsidRDefault="0011234E">
      <w:pPr>
        <w:spacing w:before="55" w:line="211" w:lineRule="auto"/>
        <w:ind w:left="721" w:right="647" w:firstLine="720"/>
        <w:jc w:val="both"/>
        <w:rPr>
          <w:sz w:val="24"/>
          <w:szCs w:val="24"/>
        </w:rPr>
      </w:pPr>
      <w:r>
        <w:pict>
          <v:group id="_x0000_s1047" style="position:absolute;left:0;text-align:left;margin-left:172.1pt;margin-top:27.15pt;width:156.9pt;height:14.4pt;z-index:-7549;mso-position-horizontal-relative:page" coordorigin="3442,543" coordsize="3138,288">
            <v:shape id="_x0000_s1048" style="position:absolute;left:3442;top:543;width:3138;height:288" coordorigin="3442,543" coordsize="3138,288" path="m3442,831r3138,l6580,543r-3138,l3442,831xe" stroked="f">
              <v:path arrowok="t"/>
            </v:shape>
            <w10:wrap anchorx="page"/>
          </v:group>
        </w:pict>
      </w:r>
      <w:r>
        <w:rPr>
          <w:sz w:val="24"/>
          <w:szCs w:val="24"/>
        </w:rPr>
        <w:t>Minutes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 xml:space="preserve"> S</w:t>
      </w:r>
      <w:r>
        <w:rPr>
          <w:sz w:val="24"/>
          <w:szCs w:val="24"/>
        </w:rPr>
        <w:t>tud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Math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matics,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turd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1"/>
          <w:sz w:val="24"/>
          <w:szCs w:val="24"/>
        </w:rPr>
        <w:t>0</w:t>
      </w:r>
      <w:r>
        <w:rPr>
          <w:spacing w:val="1"/>
          <w:position w:val="11"/>
          <w:sz w:val="16"/>
          <w:szCs w:val="16"/>
        </w:rPr>
        <w:t>t</w:t>
      </w:r>
      <w:r>
        <w:rPr>
          <w:position w:val="11"/>
          <w:sz w:val="16"/>
          <w:szCs w:val="16"/>
        </w:rPr>
        <w:t>h</w:t>
      </w:r>
      <w:r>
        <w:rPr>
          <w:spacing w:val="1"/>
          <w:position w:val="11"/>
          <w:sz w:val="16"/>
          <w:szCs w:val="16"/>
        </w:rPr>
        <w:t xml:space="preserve"> </w:t>
      </w:r>
      <w:r>
        <w:rPr>
          <w:sz w:val="24"/>
          <w:szCs w:val="24"/>
        </w:rPr>
        <w:t>Nov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mber 2021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11.45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M.,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throu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 onl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ne (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oo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le M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t)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Goo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 xml:space="preserve">le 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ink:</w:t>
      </w:r>
      <w:r>
        <w:rPr>
          <w:spacing w:val="4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m</w:t>
      </w:r>
      <w:r>
        <w:rPr>
          <w:b/>
          <w:spacing w:val="6"/>
          <w:sz w:val="24"/>
          <w:szCs w:val="24"/>
        </w:rPr>
        <w:t>e</w:t>
      </w:r>
      <w:r>
        <w:rPr>
          <w:b/>
          <w:spacing w:val="4"/>
          <w:sz w:val="24"/>
          <w:szCs w:val="24"/>
        </w:rPr>
        <w:t>e</w:t>
      </w:r>
      <w:r>
        <w:rPr>
          <w:b/>
          <w:spacing w:val="6"/>
          <w:sz w:val="24"/>
          <w:szCs w:val="24"/>
        </w:rPr>
        <w:t>t</w:t>
      </w:r>
      <w:r>
        <w:rPr>
          <w:b/>
          <w:spacing w:val="5"/>
          <w:sz w:val="24"/>
          <w:szCs w:val="24"/>
        </w:rPr>
        <w:t>.googl</w:t>
      </w:r>
      <w:r>
        <w:rPr>
          <w:b/>
          <w:spacing w:val="4"/>
          <w:sz w:val="24"/>
          <w:szCs w:val="24"/>
        </w:rPr>
        <w:t>e</w:t>
      </w:r>
      <w:r>
        <w:rPr>
          <w:b/>
          <w:spacing w:val="5"/>
          <w:sz w:val="24"/>
          <w:szCs w:val="24"/>
        </w:rPr>
        <w:t>.</w:t>
      </w:r>
      <w:r>
        <w:rPr>
          <w:b/>
          <w:spacing w:val="4"/>
          <w:sz w:val="24"/>
          <w:szCs w:val="24"/>
        </w:rPr>
        <w:t>c</w:t>
      </w:r>
      <w:r>
        <w:rPr>
          <w:b/>
          <w:spacing w:val="7"/>
          <w:sz w:val="24"/>
          <w:szCs w:val="24"/>
        </w:rPr>
        <w:t>o</w:t>
      </w:r>
      <w:r>
        <w:rPr>
          <w:b/>
          <w:spacing w:val="4"/>
          <w:sz w:val="24"/>
          <w:szCs w:val="24"/>
        </w:rPr>
        <w:t>m</w:t>
      </w:r>
      <w:r>
        <w:rPr>
          <w:b/>
          <w:spacing w:val="5"/>
          <w:sz w:val="24"/>
          <w:szCs w:val="24"/>
        </w:rPr>
        <w:t>/s</w:t>
      </w:r>
      <w:r>
        <w:rPr>
          <w:b/>
          <w:spacing w:val="6"/>
          <w:sz w:val="24"/>
          <w:szCs w:val="24"/>
        </w:rPr>
        <w:t>u</w:t>
      </w:r>
      <w:r>
        <w:rPr>
          <w:b/>
          <w:spacing w:val="10"/>
          <w:sz w:val="24"/>
          <w:szCs w:val="24"/>
        </w:rPr>
        <w:t>v</w:t>
      </w:r>
      <w:r>
        <w:rPr>
          <w:b/>
          <w:spacing w:val="4"/>
          <w:sz w:val="24"/>
          <w:szCs w:val="24"/>
        </w:rPr>
        <w:t>-</w:t>
      </w:r>
      <w:r>
        <w:rPr>
          <w:b/>
          <w:spacing w:val="5"/>
          <w:sz w:val="24"/>
          <w:szCs w:val="24"/>
        </w:rPr>
        <w:t>i</w:t>
      </w:r>
      <w:r>
        <w:rPr>
          <w:b/>
          <w:spacing w:val="6"/>
          <w:sz w:val="24"/>
          <w:szCs w:val="24"/>
        </w:rPr>
        <w:t>n</w:t>
      </w:r>
      <w:r>
        <w:rPr>
          <w:b/>
          <w:spacing w:val="4"/>
          <w:sz w:val="24"/>
          <w:szCs w:val="24"/>
        </w:rPr>
        <w:t>c</w:t>
      </w:r>
      <w:r>
        <w:rPr>
          <w:b/>
          <w:spacing w:val="8"/>
          <w:sz w:val="24"/>
          <w:szCs w:val="24"/>
        </w:rPr>
        <w:t>j</w:t>
      </w:r>
      <w:r>
        <w:rPr>
          <w:b/>
          <w:spacing w:val="4"/>
          <w:sz w:val="24"/>
          <w:szCs w:val="24"/>
        </w:rPr>
        <w:t>-</w:t>
      </w:r>
      <w:r>
        <w:rPr>
          <w:b/>
          <w:spacing w:val="6"/>
          <w:sz w:val="24"/>
          <w:szCs w:val="24"/>
        </w:rPr>
        <w:t>duj</w:t>
      </w:r>
    </w:p>
    <w:p w:rsidR="00A65832" w:rsidRDefault="00A65832">
      <w:pPr>
        <w:spacing w:line="260" w:lineRule="exact"/>
        <w:rPr>
          <w:sz w:val="26"/>
          <w:szCs w:val="26"/>
        </w:rPr>
      </w:pPr>
    </w:p>
    <w:p w:rsidR="00A65832" w:rsidRDefault="0011234E">
      <w:pPr>
        <w:spacing w:line="260" w:lineRule="exact"/>
        <w:ind w:left="721"/>
        <w:rPr>
          <w:sz w:val="24"/>
          <w:szCs w:val="24"/>
        </w:rPr>
      </w:pPr>
      <w:r>
        <w:rPr>
          <w:b/>
          <w:position w:val="-1"/>
          <w:sz w:val="24"/>
          <w:szCs w:val="24"/>
          <w:u w:val="thick" w:color="000000"/>
        </w:rPr>
        <w:t>Ag</w:t>
      </w:r>
      <w:r>
        <w:rPr>
          <w:b/>
          <w:spacing w:val="-1"/>
          <w:position w:val="-1"/>
          <w:sz w:val="24"/>
          <w:szCs w:val="24"/>
          <w:u w:val="thick" w:color="000000"/>
        </w:rPr>
        <w:t>e</w:t>
      </w:r>
      <w:r>
        <w:rPr>
          <w:b/>
          <w:spacing w:val="1"/>
          <w:position w:val="-1"/>
          <w:sz w:val="24"/>
          <w:szCs w:val="24"/>
          <w:u w:val="thick" w:color="000000"/>
        </w:rPr>
        <w:t>nd</w:t>
      </w:r>
      <w:r>
        <w:rPr>
          <w:b/>
          <w:position w:val="-1"/>
          <w:sz w:val="24"/>
          <w:szCs w:val="24"/>
          <w:u w:val="thick" w:color="000000"/>
        </w:rPr>
        <w:t>a:</w:t>
      </w:r>
    </w:p>
    <w:p w:rsidR="00A65832" w:rsidRDefault="00A65832">
      <w:pPr>
        <w:spacing w:before="7" w:line="240" w:lineRule="exact"/>
        <w:rPr>
          <w:sz w:val="24"/>
          <w:szCs w:val="24"/>
        </w:rPr>
      </w:pPr>
    </w:p>
    <w:p w:rsidR="00A65832" w:rsidRDefault="0011234E">
      <w:pPr>
        <w:spacing w:before="29"/>
        <w:ind w:left="1441"/>
        <w:rPr>
          <w:sz w:val="24"/>
          <w:szCs w:val="24"/>
        </w:rPr>
      </w:pPr>
      <w:r>
        <w:rPr>
          <w:sz w:val="24"/>
          <w:szCs w:val="24"/>
        </w:rPr>
        <w:t xml:space="preserve">To 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view  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 xml:space="preserve">the  </w:t>
      </w:r>
      <w:r>
        <w:rPr>
          <w:spacing w:val="2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ulum 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 xml:space="preserve">of  </w:t>
      </w:r>
      <w:r>
        <w:rPr>
          <w:spacing w:val="2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. 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Math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matics  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-3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e  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d 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All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</w:p>
    <w:p w:rsidR="00A65832" w:rsidRDefault="0011234E">
      <w:pPr>
        <w:ind w:left="721"/>
        <w:rPr>
          <w:sz w:val="24"/>
          <w:szCs w:val="24"/>
        </w:rPr>
      </w:pPr>
      <w:r>
        <w:rPr>
          <w:sz w:val="24"/>
          <w:szCs w:val="24"/>
        </w:rPr>
        <w:t>Math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matics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rious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-3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s.</w:t>
      </w:r>
    </w:p>
    <w:p w:rsidR="00A65832" w:rsidRDefault="00A65832">
      <w:pPr>
        <w:spacing w:before="1" w:line="280" w:lineRule="exact"/>
        <w:rPr>
          <w:sz w:val="28"/>
          <w:szCs w:val="28"/>
        </w:rPr>
      </w:pPr>
    </w:p>
    <w:p w:rsidR="00A65832" w:rsidRDefault="0011234E">
      <w:pPr>
        <w:spacing w:line="260" w:lineRule="exact"/>
        <w:ind w:left="721"/>
        <w:rPr>
          <w:sz w:val="24"/>
          <w:szCs w:val="24"/>
        </w:rPr>
      </w:pPr>
      <w:r>
        <w:rPr>
          <w:b/>
          <w:position w:val="-1"/>
          <w:sz w:val="24"/>
          <w:szCs w:val="24"/>
          <w:u w:val="thick" w:color="000000"/>
        </w:rPr>
        <w:t>T</w:t>
      </w:r>
      <w:r>
        <w:rPr>
          <w:b/>
          <w:spacing w:val="1"/>
          <w:position w:val="-1"/>
          <w:sz w:val="24"/>
          <w:szCs w:val="24"/>
          <w:u w:val="thick" w:color="000000"/>
        </w:rPr>
        <w:t>h</w:t>
      </w:r>
      <w:r>
        <w:rPr>
          <w:b/>
          <w:position w:val="-1"/>
          <w:sz w:val="24"/>
          <w:szCs w:val="24"/>
          <w:u w:val="thick" w:color="000000"/>
        </w:rPr>
        <w:t>e</w:t>
      </w:r>
      <w:r>
        <w:rPr>
          <w:b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b/>
          <w:spacing w:val="1"/>
          <w:position w:val="-1"/>
          <w:sz w:val="24"/>
          <w:szCs w:val="24"/>
          <w:u w:val="thick" w:color="000000"/>
        </w:rPr>
        <w:t>f</w:t>
      </w:r>
      <w:r>
        <w:rPr>
          <w:b/>
          <w:position w:val="-1"/>
          <w:sz w:val="24"/>
          <w:szCs w:val="24"/>
          <w:u w:val="thick" w:color="000000"/>
        </w:rPr>
        <w:t>ol</w:t>
      </w:r>
      <w:r>
        <w:rPr>
          <w:b/>
          <w:spacing w:val="1"/>
          <w:position w:val="-1"/>
          <w:sz w:val="24"/>
          <w:szCs w:val="24"/>
          <w:u w:val="thick" w:color="000000"/>
        </w:rPr>
        <w:t>l</w:t>
      </w:r>
      <w:r>
        <w:rPr>
          <w:b/>
          <w:spacing w:val="-2"/>
          <w:position w:val="-1"/>
          <w:sz w:val="24"/>
          <w:szCs w:val="24"/>
          <w:u w:val="thick" w:color="000000"/>
        </w:rPr>
        <w:t>o</w:t>
      </w:r>
      <w:r>
        <w:rPr>
          <w:b/>
          <w:spacing w:val="2"/>
          <w:position w:val="-1"/>
          <w:sz w:val="24"/>
          <w:szCs w:val="24"/>
          <w:u w:val="thick" w:color="000000"/>
        </w:rPr>
        <w:t>w</w:t>
      </w:r>
      <w:r>
        <w:rPr>
          <w:b/>
          <w:spacing w:val="-2"/>
          <w:position w:val="-1"/>
          <w:sz w:val="24"/>
          <w:szCs w:val="24"/>
          <w:u w:val="thick" w:color="000000"/>
        </w:rPr>
        <w:t>i</w:t>
      </w:r>
      <w:r>
        <w:rPr>
          <w:b/>
          <w:spacing w:val="1"/>
          <w:position w:val="-1"/>
          <w:sz w:val="24"/>
          <w:szCs w:val="24"/>
          <w:u w:val="thick" w:color="000000"/>
        </w:rPr>
        <w:t>n</w:t>
      </w:r>
      <w:r>
        <w:rPr>
          <w:b/>
          <w:position w:val="-1"/>
          <w:sz w:val="24"/>
          <w:szCs w:val="24"/>
          <w:u w:val="thick" w:color="000000"/>
        </w:rPr>
        <w:t xml:space="preserve">g </w:t>
      </w:r>
      <w:r>
        <w:rPr>
          <w:b/>
          <w:spacing w:val="-3"/>
          <w:position w:val="-1"/>
          <w:sz w:val="24"/>
          <w:szCs w:val="24"/>
          <w:u w:val="thick" w:color="000000"/>
        </w:rPr>
        <w:t>m</w:t>
      </w:r>
      <w:r>
        <w:rPr>
          <w:b/>
          <w:spacing w:val="1"/>
          <w:position w:val="-1"/>
          <w:sz w:val="24"/>
          <w:szCs w:val="24"/>
          <w:u w:val="thick" w:color="000000"/>
        </w:rPr>
        <w:t>e</w:t>
      </w:r>
      <w:r>
        <w:rPr>
          <w:b/>
          <w:spacing w:val="-3"/>
          <w:position w:val="-1"/>
          <w:sz w:val="24"/>
          <w:szCs w:val="24"/>
          <w:u w:val="thick" w:color="000000"/>
        </w:rPr>
        <w:t>m</w:t>
      </w:r>
      <w:r>
        <w:rPr>
          <w:b/>
          <w:spacing w:val="1"/>
          <w:position w:val="-1"/>
          <w:sz w:val="24"/>
          <w:szCs w:val="24"/>
          <w:u w:val="thick" w:color="000000"/>
        </w:rPr>
        <w:t>be</w:t>
      </w:r>
      <w:r>
        <w:rPr>
          <w:b/>
          <w:spacing w:val="-1"/>
          <w:position w:val="-1"/>
          <w:sz w:val="24"/>
          <w:szCs w:val="24"/>
          <w:u w:val="thick" w:color="000000"/>
        </w:rPr>
        <w:t>r</w:t>
      </w:r>
      <w:r>
        <w:rPr>
          <w:b/>
          <w:position w:val="-1"/>
          <w:sz w:val="24"/>
          <w:szCs w:val="24"/>
          <w:u w:val="thick" w:color="000000"/>
        </w:rPr>
        <w:t>s</w:t>
      </w:r>
      <w:r>
        <w:rPr>
          <w:b/>
          <w:spacing w:val="2"/>
          <w:position w:val="-1"/>
          <w:sz w:val="24"/>
          <w:szCs w:val="24"/>
          <w:u w:val="thick" w:color="000000"/>
        </w:rPr>
        <w:t xml:space="preserve"> w</w:t>
      </w:r>
      <w:r>
        <w:rPr>
          <w:b/>
          <w:spacing w:val="-1"/>
          <w:position w:val="-1"/>
          <w:sz w:val="24"/>
          <w:szCs w:val="24"/>
          <w:u w:val="thick" w:color="000000"/>
        </w:rPr>
        <w:t>er</w:t>
      </w:r>
      <w:r>
        <w:rPr>
          <w:b/>
          <w:position w:val="-1"/>
          <w:sz w:val="24"/>
          <w:szCs w:val="24"/>
          <w:u w:val="thick" w:color="000000"/>
        </w:rPr>
        <w:t>e</w:t>
      </w:r>
      <w:r>
        <w:rPr>
          <w:b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b/>
          <w:spacing w:val="4"/>
          <w:position w:val="-1"/>
          <w:sz w:val="24"/>
          <w:szCs w:val="24"/>
          <w:u w:val="thick" w:color="000000"/>
        </w:rPr>
        <w:t>p</w:t>
      </w:r>
      <w:r>
        <w:rPr>
          <w:b/>
          <w:spacing w:val="-1"/>
          <w:position w:val="-1"/>
          <w:sz w:val="24"/>
          <w:szCs w:val="24"/>
          <w:u w:val="thick" w:color="000000"/>
        </w:rPr>
        <w:t>re</w:t>
      </w:r>
      <w:r>
        <w:rPr>
          <w:b/>
          <w:position w:val="-1"/>
          <w:sz w:val="24"/>
          <w:szCs w:val="24"/>
          <w:u w:val="thick" w:color="000000"/>
        </w:rPr>
        <w:t>s</w:t>
      </w:r>
      <w:r>
        <w:rPr>
          <w:b/>
          <w:spacing w:val="-1"/>
          <w:position w:val="-1"/>
          <w:sz w:val="24"/>
          <w:szCs w:val="24"/>
          <w:u w:val="thick" w:color="000000"/>
        </w:rPr>
        <w:t>e</w:t>
      </w:r>
      <w:r>
        <w:rPr>
          <w:b/>
          <w:spacing w:val="1"/>
          <w:position w:val="-1"/>
          <w:sz w:val="24"/>
          <w:szCs w:val="24"/>
          <w:u w:val="thick" w:color="000000"/>
        </w:rPr>
        <w:t>n</w:t>
      </w:r>
      <w:r>
        <w:rPr>
          <w:b/>
          <w:position w:val="-1"/>
          <w:sz w:val="24"/>
          <w:szCs w:val="24"/>
          <w:u w:val="thick" w:color="000000"/>
        </w:rPr>
        <w:t>t:</w:t>
      </w:r>
    </w:p>
    <w:p w:rsidR="00A65832" w:rsidRDefault="00A65832">
      <w:pPr>
        <w:spacing w:before="9" w:line="140" w:lineRule="exact"/>
        <w:rPr>
          <w:sz w:val="14"/>
          <w:szCs w:val="14"/>
        </w:rPr>
      </w:pPr>
    </w:p>
    <w:p w:rsidR="00A65832" w:rsidRDefault="00A65832">
      <w:pPr>
        <w:spacing w:line="200" w:lineRule="exact"/>
      </w:pPr>
    </w:p>
    <w:p w:rsidR="00A65832" w:rsidRDefault="00A65832">
      <w:pPr>
        <w:spacing w:line="200" w:lineRule="exact"/>
      </w:pPr>
    </w:p>
    <w:p w:rsidR="00A65832" w:rsidRDefault="00A65832">
      <w:pPr>
        <w:spacing w:line="200" w:lineRule="exact"/>
      </w:pPr>
    </w:p>
    <w:p w:rsidR="00A65832" w:rsidRDefault="00A65832">
      <w:pPr>
        <w:spacing w:line="200" w:lineRule="exact"/>
      </w:pPr>
    </w:p>
    <w:p w:rsidR="00A65832" w:rsidRDefault="00A65832">
      <w:pPr>
        <w:spacing w:line="200" w:lineRule="exact"/>
      </w:pPr>
    </w:p>
    <w:p w:rsidR="00A65832" w:rsidRDefault="00A65832">
      <w:pPr>
        <w:spacing w:line="200" w:lineRule="exact"/>
      </w:pPr>
    </w:p>
    <w:p w:rsidR="00A65832" w:rsidRDefault="00A65832">
      <w:pPr>
        <w:spacing w:line="200" w:lineRule="exact"/>
      </w:pPr>
    </w:p>
    <w:p w:rsidR="00A65832" w:rsidRDefault="00A65832">
      <w:pPr>
        <w:spacing w:line="200" w:lineRule="exact"/>
      </w:pPr>
    </w:p>
    <w:p w:rsidR="00A65832" w:rsidRDefault="00A65832">
      <w:pPr>
        <w:spacing w:line="200" w:lineRule="exact"/>
      </w:pPr>
    </w:p>
    <w:p w:rsidR="00A65832" w:rsidRDefault="00A65832">
      <w:pPr>
        <w:spacing w:line="200" w:lineRule="exact"/>
      </w:pPr>
    </w:p>
    <w:p w:rsidR="00A65832" w:rsidRDefault="00A65832">
      <w:pPr>
        <w:spacing w:line="200" w:lineRule="exact"/>
      </w:pPr>
    </w:p>
    <w:p w:rsidR="00A65832" w:rsidRDefault="00A65832">
      <w:pPr>
        <w:spacing w:line="200" w:lineRule="exact"/>
      </w:pPr>
    </w:p>
    <w:p w:rsidR="00A65832" w:rsidRDefault="00A65832">
      <w:pPr>
        <w:spacing w:line="200" w:lineRule="exact"/>
      </w:pPr>
    </w:p>
    <w:p w:rsidR="00A65832" w:rsidRDefault="00A65832">
      <w:pPr>
        <w:spacing w:line="200" w:lineRule="exact"/>
      </w:pPr>
    </w:p>
    <w:p w:rsidR="00A65832" w:rsidRDefault="00A65832">
      <w:pPr>
        <w:spacing w:line="200" w:lineRule="exact"/>
      </w:pPr>
    </w:p>
    <w:p w:rsidR="00A65832" w:rsidRDefault="00A65832">
      <w:pPr>
        <w:spacing w:line="200" w:lineRule="exact"/>
      </w:pPr>
    </w:p>
    <w:p w:rsidR="00A65832" w:rsidRDefault="0011234E">
      <w:pPr>
        <w:spacing w:before="29"/>
        <w:ind w:left="2810"/>
        <w:rPr>
          <w:sz w:val="24"/>
          <w:szCs w:val="24"/>
        </w:rPr>
        <w:sectPr w:rsidR="00A65832">
          <w:pgSz w:w="11920" w:h="16840"/>
          <w:pgMar w:top="1060" w:right="820" w:bottom="280" w:left="820" w:header="0" w:footer="866" w:gutter="0"/>
          <w:cols w:space="720"/>
        </w:sect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45.9pt;margin-top:235.15pt;width:503.5pt;height:538.3pt;z-index:-7548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496"/>
                    <w:gridCol w:w="611"/>
                    <w:gridCol w:w="4380"/>
                    <w:gridCol w:w="2571"/>
                  </w:tblGrid>
                  <w:tr w:rsidR="00A65832">
                    <w:trPr>
                      <w:trHeight w:hRule="exact" w:val="286"/>
                    </w:trPr>
                    <w:tc>
                      <w:tcPr>
                        <w:tcW w:w="24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65832" w:rsidRDefault="0011234E">
                        <w:pPr>
                          <w:spacing w:line="260" w:lineRule="exact"/>
                          <w:ind w:left="905" w:right="906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b/>
                            <w:spacing w:val="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b/>
                            <w:spacing w:val="-3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4991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65832" w:rsidRDefault="0011234E">
                        <w:pPr>
                          <w:spacing w:line="260" w:lineRule="exact"/>
                          <w:ind w:left="1843" w:right="1847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sig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ion</w:t>
                        </w:r>
                      </w:p>
                    </w:tc>
                    <w:tc>
                      <w:tcPr>
                        <w:tcW w:w="25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65832" w:rsidRDefault="0011234E">
                        <w:pPr>
                          <w:spacing w:line="260" w:lineRule="exact"/>
                          <w:ind w:left="78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ig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e</w:t>
                        </w:r>
                      </w:p>
                    </w:tc>
                  </w:tr>
                  <w:tr w:rsidR="00A65832">
                    <w:trPr>
                      <w:trHeight w:hRule="exact" w:val="559"/>
                    </w:trPr>
                    <w:tc>
                      <w:tcPr>
                        <w:tcW w:w="2496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A65832" w:rsidRDefault="00A65832">
                        <w:pPr>
                          <w:spacing w:before="5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A65832" w:rsidRDefault="0011234E">
                        <w:pPr>
                          <w:ind w:left="595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Cha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er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son</w:t>
                        </w:r>
                      </w:p>
                    </w:tc>
                    <w:tc>
                      <w:tcPr>
                        <w:tcW w:w="4991" w:type="dxa"/>
                        <w:gridSpan w:val="2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A65832" w:rsidRDefault="0011234E">
                        <w:pPr>
                          <w:spacing w:line="260" w:lineRule="exact"/>
                          <w:ind w:left="102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Asso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sz w:val="24"/>
                            <w:szCs w:val="24"/>
                          </w:rPr>
                          <w:t>iate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sz w:val="24"/>
                            <w:szCs w:val="24"/>
                          </w:rPr>
                          <w:t>ro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fe</w:t>
                        </w:r>
                        <w:r>
                          <w:rPr>
                            <w:sz w:val="24"/>
                            <w:szCs w:val="24"/>
                          </w:rPr>
                          <w:t>ss</w:t>
                        </w:r>
                        <w:r>
                          <w:rPr>
                            <w:spacing w:val="3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r </w:t>
                        </w: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nd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ea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d 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(</w:t>
                        </w:r>
                        <w:r>
                          <w:rPr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sz w:val="24"/>
                            <w:szCs w:val="24"/>
                          </w:rPr>
                          <w:t>),</w:t>
                        </w:r>
                      </w:p>
                      <w:p w:rsidR="00A65832" w:rsidRDefault="0011234E">
                        <w:pPr>
                          <w:ind w:left="102" w:right="534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sz w:val="24"/>
                            <w:szCs w:val="24"/>
                          </w:rPr>
                          <w:t>G &amp;</w:t>
                        </w: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h 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rt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nt of M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them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s, 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ac</w:t>
                        </w:r>
                        <w:r>
                          <w:rPr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d 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ea</w:t>
                        </w:r>
                        <w:r>
                          <w:rPr>
                            <w:sz w:val="24"/>
                            <w:szCs w:val="24"/>
                          </w:rPr>
                          <w:t>rt Co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(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utono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sz w:val="24"/>
                            <w:szCs w:val="24"/>
                          </w:rPr>
                          <w:t>ous), Tirup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sz w:val="24"/>
                            <w:szCs w:val="24"/>
                          </w:rPr>
                          <w:t>, Tirup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ur – 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6</w:t>
                        </w:r>
                        <w:r>
                          <w:rPr>
                            <w:sz w:val="24"/>
                            <w:szCs w:val="24"/>
                          </w:rPr>
                          <w:t>35 601.</w:t>
                        </w:r>
                      </w:p>
                      <w:p w:rsidR="00A65832" w:rsidRDefault="0011234E">
                        <w:pPr>
                          <w:spacing w:before="5"/>
                          <w:ind w:left="102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b/>
                            <w:spacing w:val="-3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ai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:</w:t>
                        </w:r>
                        <w:r>
                          <w:rPr>
                            <w:b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hyperlink r:id="rId17">
                          <w:r>
                            <w:rPr>
                              <w:b/>
                              <w:spacing w:val="-3"/>
                              <w:sz w:val="24"/>
                              <w:szCs w:val="24"/>
                              <w:u w:val="thick" w:color="000000"/>
                            </w:rPr>
                            <w:t>m</w:t>
                          </w:r>
                          <w:r>
                            <w:rPr>
                              <w:b/>
                              <w:spacing w:val="3"/>
                              <w:sz w:val="24"/>
                              <w:szCs w:val="24"/>
                              <w:u w:val="thick" w:color="000000"/>
                            </w:rPr>
                            <w:t>u</w:t>
                          </w:r>
                          <w:r>
                            <w:rPr>
                              <w:b/>
                              <w:spacing w:val="-1"/>
                              <w:sz w:val="24"/>
                              <w:szCs w:val="24"/>
                              <w:u w:val="thick" w:color="000000"/>
                            </w:rPr>
                            <w:t>r</w:t>
                          </w:r>
                          <w:r>
                            <w:rPr>
                              <w:b/>
                              <w:sz w:val="24"/>
                              <w:szCs w:val="24"/>
                              <w:u w:val="thick" w:color="000000"/>
                            </w:rPr>
                            <w:t>al</w:t>
                          </w:r>
                          <w:r>
                            <w:rPr>
                              <w:b/>
                              <w:spacing w:val="1"/>
                              <w:sz w:val="24"/>
                              <w:szCs w:val="24"/>
                              <w:u w:val="thick" w:color="000000"/>
                            </w:rPr>
                            <w:t>i</w:t>
                          </w:r>
                          <w:r>
                            <w:rPr>
                              <w:b/>
                              <w:sz w:val="24"/>
                              <w:szCs w:val="24"/>
                              <w:u w:val="thick" w:color="000000"/>
                            </w:rPr>
                            <w:t>@s</w:t>
                          </w:r>
                          <w:r>
                            <w:rPr>
                              <w:b/>
                              <w:spacing w:val="1"/>
                              <w:sz w:val="24"/>
                              <w:szCs w:val="24"/>
                              <w:u w:val="thick" w:color="000000"/>
                            </w:rPr>
                            <w:t>h</w:t>
                          </w:r>
                          <w:r>
                            <w:rPr>
                              <w:b/>
                              <w:spacing w:val="-1"/>
                              <w:sz w:val="24"/>
                              <w:szCs w:val="24"/>
                              <w:u w:val="thick" w:color="000000"/>
                            </w:rPr>
                            <w:t>c</w:t>
                          </w:r>
                          <w:r>
                            <w:rPr>
                              <w:b/>
                              <w:sz w:val="24"/>
                              <w:szCs w:val="24"/>
                              <w:u w:val="thick" w:color="000000"/>
                            </w:rPr>
                            <w:t>tpt.</w:t>
                          </w:r>
                          <w:r>
                            <w:rPr>
                              <w:b/>
                              <w:spacing w:val="-1"/>
                              <w:sz w:val="24"/>
                              <w:szCs w:val="24"/>
                              <w:u w:val="thick" w:color="000000"/>
                            </w:rPr>
                            <w:t>e</w:t>
                          </w:r>
                          <w:r>
                            <w:rPr>
                              <w:b/>
                              <w:spacing w:val="1"/>
                              <w:sz w:val="24"/>
                              <w:szCs w:val="24"/>
                              <w:u w:val="thick" w:color="000000"/>
                            </w:rPr>
                            <w:t>d</w:t>
                          </w:r>
                          <w:r>
                            <w:rPr>
                              <w:b/>
                              <w:sz w:val="24"/>
                              <w:szCs w:val="24"/>
                              <w:u w:val="thick" w:color="000000"/>
                            </w:rPr>
                            <w:t>u</w:t>
                          </w:r>
                        </w:hyperlink>
                      </w:p>
                      <w:p w:rsidR="00A65832" w:rsidRDefault="0011234E">
                        <w:pPr>
                          <w:ind w:left="102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No.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: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9442284395</w:t>
                        </w:r>
                      </w:p>
                    </w:tc>
                    <w:tc>
                      <w:tcPr>
                        <w:tcW w:w="2571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A65832" w:rsidRDefault="00A65832"/>
                    </w:tc>
                  </w:tr>
                  <w:tr w:rsidR="00A65832">
                    <w:trPr>
                      <w:trHeight w:hRule="exact" w:val="1109"/>
                    </w:trPr>
                    <w:tc>
                      <w:tcPr>
                        <w:tcW w:w="2496" w:type="dxa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65832" w:rsidRDefault="00A65832">
                        <w:pPr>
                          <w:spacing w:before="3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A65832" w:rsidRDefault="0011234E">
                        <w:pPr>
                          <w:ind w:left="59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. R. 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ra</w:t>
                        </w:r>
                        <w:r>
                          <w:rPr>
                            <w:sz w:val="24"/>
                            <w:szCs w:val="24"/>
                          </w:rPr>
                          <w:t>li</w:t>
                        </w:r>
                      </w:p>
                    </w:tc>
                    <w:tc>
                      <w:tcPr>
                        <w:tcW w:w="4991" w:type="dxa"/>
                        <w:gridSpan w:val="2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65832" w:rsidRDefault="00A65832"/>
                    </w:tc>
                    <w:tc>
                      <w:tcPr>
                        <w:tcW w:w="2571" w:type="dxa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65832" w:rsidRDefault="00A65832"/>
                    </w:tc>
                  </w:tr>
                  <w:tr w:rsidR="00A65832">
                    <w:trPr>
                      <w:trHeight w:hRule="exact" w:val="586"/>
                    </w:trPr>
                    <w:tc>
                      <w:tcPr>
                        <w:tcW w:w="10058" w:type="dxa"/>
                        <w:gridSpan w:val="4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65832" w:rsidRDefault="00A65832">
                        <w:pPr>
                          <w:spacing w:before="5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A65832" w:rsidRDefault="0011234E">
                        <w:pPr>
                          <w:ind w:left="4020" w:right="4027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Ex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ter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al M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b/>
                            <w:spacing w:val="-3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be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s</w:t>
                        </w:r>
                      </w:p>
                    </w:tc>
                  </w:tr>
                  <w:tr w:rsidR="00A65832">
                    <w:trPr>
                      <w:trHeight w:hRule="exact" w:val="280"/>
                    </w:trPr>
                    <w:tc>
                      <w:tcPr>
                        <w:tcW w:w="2496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A65832" w:rsidRDefault="00A65832"/>
                    </w:tc>
                    <w:tc>
                      <w:tcPr>
                        <w:tcW w:w="4991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A65832" w:rsidRDefault="0011234E">
                        <w:pPr>
                          <w:spacing w:line="260" w:lineRule="exact"/>
                          <w:ind w:left="204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Asso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sz w:val="24"/>
                            <w:szCs w:val="24"/>
                          </w:rPr>
                          <w:t>iate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sz w:val="24"/>
                            <w:szCs w:val="24"/>
                          </w:rPr>
                          <w:t>ro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fe</w:t>
                        </w:r>
                        <w:r>
                          <w:rPr>
                            <w:sz w:val="24"/>
                            <w:szCs w:val="24"/>
                          </w:rPr>
                          <w:t>ss</w:t>
                        </w:r>
                        <w:r>
                          <w:rPr>
                            <w:spacing w:val="3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sz w:val="24"/>
                            <w:szCs w:val="24"/>
                          </w:rPr>
                          <w:t>r</w:t>
                        </w:r>
                      </w:p>
                    </w:tc>
                    <w:tc>
                      <w:tcPr>
                        <w:tcW w:w="2571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A65832" w:rsidRDefault="00A65832"/>
                    </w:tc>
                  </w:tr>
                  <w:tr w:rsidR="00A65832">
                    <w:trPr>
                      <w:trHeight w:hRule="exact" w:val="416"/>
                    </w:trPr>
                    <w:tc>
                      <w:tcPr>
                        <w:tcW w:w="2496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A65832" w:rsidRDefault="0011234E">
                        <w:pPr>
                          <w:spacing w:line="260" w:lineRule="exact"/>
                          <w:ind w:left="225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Un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er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sity N</w:t>
                        </w:r>
                        <w:r>
                          <w:rPr>
                            <w:b/>
                            <w:spacing w:val="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b/>
                            <w:spacing w:val="-3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4991" w:type="dxa"/>
                        <w:gridSpan w:val="2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A65832" w:rsidRDefault="0011234E">
                        <w:pPr>
                          <w:spacing w:line="260" w:lineRule="exact"/>
                          <w:ind w:left="204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rtme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t of 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them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pacing w:val="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sz w:val="24"/>
                            <w:szCs w:val="24"/>
                          </w:rPr>
                          <w:t>ics</w:t>
                        </w:r>
                      </w:p>
                    </w:tc>
                    <w:tc>
                      <w:tcPr>
                        <w:tcW w:w="2571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A65832" w:rsidRDefault="00A65832"/>
                    </w:tc>
                  </w:tr>
                  <w:tr w:rsidR="00A65832">
                    <w:trPr>
                      <w:trHeight w:hRule="exact" w:val="970"/>
                    </w:trPr>
                    <w:tc>
                      <w:tcPr>
                        <w:tcW w:w="2496" w:type="dxa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65832" w:rsidRDefault="00A65832">
                        <w:pPr>
                          <w:spacing w:before="3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A65832" w:rsidRDefault="0011234E">
                        <w:pPr>
                          <w:ind w:left="215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sz w:val="24"/>
                            <w:szCs w:val="24"/>
                          </w:rPr>
                          <w:t>. R. Vij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pacing w:val="-5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ara</w:t>
                        </w: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n</w:t>
                        </w:r>
                      </w:p>
                    </w:tc>
                    <w:tc>
                      <w:tcPr>
                        <w:tcW w:w="4991" w:type="dxa"/>
                        <w:gridSpan w:val="2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65832" w:rsidRDefault="00A65832">
                        <w:pPr>
                          <w:spacing w:before="3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A65832" w:rsidRDefault="0011234E">
                        <w:pPr>
                          <w:ind w:left="102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sz w:val="24"/>
                            <w:szCs w:val="24"/>
                          </w:rPr>
                          <w:t>632115</w:t>
                        </w:r>
                      </w:p>
                      <w:p w:rsidR="00A65832" w:rsidRDefault="0011234E">
                        <w:pPr>
                          <w:spacing w:before="5"/>
                          <w:ind w:left="102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b/>
                            <w:spacing w:val="-3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ai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:</w:t>
                        </w:r>
                        <w:r>
                          <w:rPr>
                            <w:b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hyperlink r:id="rId18">
                          <w:r>
                            <w:rPr>
                              <w:b/>
                              <w:spacing w:val="-1"/>
                              <w:sz w:val="24"/>
                              <w:szCs w:val="24"/>
                              <w:u w:val="thick" w:color="000000"/>
                            </w:rPr>
                            <w:t>r</w:t>
                          </w:r>
                          <w:r>
                            <w:rPr>
                              <w:b/>
                              <w:sz w:val="24"/>
                              <w:szCs w:val="24"/>
                              <w:u w:val="thick" w:color="000000"/>
                            </w:rPr>
                            <w:t>vijaya</w:t>
                          </w:r>
                          <w:r>
                            <w:rPr>
                              <w:b/>
                              <w:spacing w:val="-1"/>
                              <w:sz w:val="24"/>
                              <w:szCs w:val="24"/>
                              <w:u w:val="thick" w:color="000000"/>
                            </w:rPr>
                            <w:t>r</w:t>
                          </w:r>
                          <w:r>
                            <w:rPr>
                              <w:b/>
                              <w:sz w:val="24"/>
                              <w:szCs w:val="24"/>
                              <w:u w:val="thick" w:color="000000"/>
                            </w:rPr>
                            <w:t>aagav</w:t>
                          </w:r>
                          <w:r>
                            <w:rPr>
                              <w:b/>
                              <w:spacing w:val="2"/>
                              <w:sz w:val="24"/>
                              <w:szCs w:val="24"/>
                              <w:u w:val="thick" w:color="000000"/>
                            </w:rPr>
                            <w:t>a</w:t>
                          </w:r>
                          <w:r>
                            <w:rPr>
                              <w:b/>
                              <w:spacing w:val="1"/>
                              <w:sz w:val="24"/>
                              <w:szCs w:val="24"/>
                              <w:u w:val="thick" w:color="000000"/>
                            </w:rPr>
                            <w:t>n</w:t>
                          </w:r>
                          <w:r>
                            <w:rPr>
                              <w:b/>
                              <w:sz w:val="24"/>
                              <w:szCs w:val="24"/>
                              <w:u w:val="thick" w:color="000000"/>
                            </w:rPr>
                            <w:t>tvu@g</w:t>
                          </w:r>
                          <w:r>
                            <w:rPr>
                              <w:b/>
                              <w:spacing w:val="-3"/>
                              <w:sz w:val="24"/>
                              <w:szCs w:val="24"/>
                              <w:u w:val="thick" w:color="000000"/>
                            </w:rPr>
                            <w:t>m</w:t>
                          </w:r>
                          <w:r>
                            <w:rPr>
                              <w:b/>
                              <w:sz w:val="24"/>
                              <w:szCs w:val="24"/>
                              <w:u w:val="thick" w:color="000000"/>
                            </w:rPr>
                            <w:t>ai</w:t>
                          </w:r>
                          <w:r>
                            <w:rPr>
                              <w:b/>
                              <w:spacing w:val="1"/>
                              <w:sz w:val="24"/>
                              <w:szCs w:val="24"/>
                              <w:u w:val="thick" w:color="000000"/>
                            </w:rPr>
                            <w:t>l</w:t>
                          </w:r>
                          <w:r>
                            <w:rPr>
                              <w:b/>
                              <w:sz w:val="24"/>
                              <w:szCs w:val="24"/>
                              <w:u w:val="thick" w:color="000000"/>
                            </w:rPr>
                            <w:t>.</w:t>
                          </w:r>
                          <w:r>
                            <w:rPr>
                              <w:b/>
                              <w:spacing w:val="-1"/>
                              <w:sz w:val="24"/>
                              <w:szCs w:val="24"/>
                              <w:u w:val="thick" w:color="000000"/>
                            </w:rPr>
                            <w:t>c</w:t>
                          </w:r>
                          <w:r>
                            <w:rPr>
                              <w:b/>
                              <w:spacing w:val="2"/>
                              <w:sz w:val="24"/>
                              <w:szCs w:val="24"/>
                              <w:u w:val="thick" w:color="000000"/>
                            </w:rPr>
                            <w:t>o</w:t>
                          </w:r>
                          <w:r>
                            <w:rPr>
                              <w:b/>
                              <w:sz w:val="24"/>
                              <w:szCs w:val="24"/>
                              <w:u w:val="thick" w:color="000000"/>
                            </w:rPr>
                            <w:t>m</w:t>
                          </w:r>
                        </w:hyperlink>
                      </w:p>
                      <w:p w:rsidR="00A65832" w:rsidRDefault="0011234E">
                        <w:pPr>
                          <w:ind w:left="102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No.: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99425572</w:t>
                        </w:r>
                        <w:r>
                          <w:rPr>
                            <w:b/>
                            <w:spacing w:val="2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2571" w:type="dxa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65832" w:rsidRDefault="00A65832"/>
                    </w:tc>
                  </w:tr>
                  <w:tr w:rsidR="00A65832">
                    <w:trPr>
                      <w:trHeight w:hRule="exact" w:val="696"/>
                    </w:trPr>
                    <w:tc>
                      <w:tcPr>
                        <w:tcW w:w="2496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A65832" w:rsidRDefault="00A65832">
                        <w:pPr>
                          <w:spacing w:before="12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A65832" w:rsidRDefault="0011234E">
                        <w:pPr>
                          <w:ind w:left="523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Sub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j</w:t>
                        </w:r>
                        <w:r>
                          <w:rPr>
                            <w:b/>
                            <w:spacing w:val="-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t Ex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er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t</w:t>
                        </w:r>
                      </w:p>
                    </w:tc>
                    <w:tc>
                      <w:tcPr>
                        <w:tcW w:w="4991" w:type="dxa"/>
                        <w:gridSpan w:val="2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A65832" w:rsidRDefault="0011234E">
                        <w:pPr>
                          <w:spacing w:line="260" w:lineRule="exact"/>
                          <w:ind w:left="204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Asso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sz w:val="24"/>
                            <w:szCs w:val="24"/>
                          </w:rPr>
                          <w:t>iate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sz w:val="24"/>
                            <w:szCs w:val="24"/>
                          </w:rPr>
                          <w:t>ro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fe</w:t>
                        </w:r>
                        <w:r>
                          <w:rPr>
                            <w:sz w:val="24"/>
                            <w:szCs w:val="24"/>
                          </w:rPr>
                          <w:t>ss</w:t>
                        </w:r>
                        <w:r>
                          <w:rPr>
                            <w:spacing w:val="3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r </w:t>
                        </w: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nd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ea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d 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(</w:t>
                        </w:r>
                        <w:r>
                          <w:rPr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sz w:val="24"/>
                            <w:szCs w:val="24"/>
                          </w:rPr>
                          <w:t>),</w:t>
                        </w:r>
                      </w:p>
                      <w:p w:rsidR="00A65832" w:rsidRDefault="0011234E">
                        <w:pPr>
                          <w:ind w:left="204" w:right="158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rtme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t of 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them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pacing w:val="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ics, </w:t>
                        </w:r>
                        <w:r>
                          <w:rPr>
                            <w:spacing w:val="-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z w:val="24"/>
                            <w:szCs w:val="24"/>
                          </w:rPr>
                          <w:t>slami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h Co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(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uto</w:t>
                        </w:r>
                        <w:r>
                          <w:rPr>
                            <w:spacing w:val="3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z w:val="24"/>
                            <w:szCs w:val="24"/>
                          </w:rPr>
                          <w:t>omous), V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pacing w:val="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pacing w:val="-5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mbadi – 635 752.</w:t>
                        </w:r>
                      </w:p>
                      <w:p w:rsidR="00A65832" w:rsidRDefault="0011234E">
                        <w:pPr>
                          <w:spacing w:before="5"/>
                          <w:ind w:left="102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b/>
                            <w:spacing w:val="-3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ai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:</w:t>
                        </w:r>
                        <w:r>
                          <w:rPr>
                            <w:b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hyperlink r:id="rId19">
                          <w:r>
                            <w:rPr>
                              <w:b/>
                              <w:spacing w:val="-1"/>
                              <w:sz w:val="24"/>
                              <w:szCs w:val="24"/>
                              <w:u w:val="thick" w:color="000000"/>
                            </w:rPr>
                            <w:t>m</w:t>
                          </w:r>
                          <w:r>
                            <w:rPr>
                              <w:b/>
                              <w:sz w:val="24"/>
                              <w:szCs w:val="24"/>
                              <w:u w:val="thick" w:color="000000"/>
                            </w:rPr>
                            <w:t>o</w:t>
                          </w:r>
                          <w:r>
                            <w:rPr>
                              <w:b/>
                              <w:spacing w:val="1"/>
                              <w:sz w:val="24"/>
                              <w:szCs w:val="24"/>
                              <w:u w:val="thick" w:color="000000"/>
                            </w:rPr>
                            <w:t>h</w:t>
                          </w:r>
                          <w:r>
                            <w:rPr>
                              <w:b/>
                              <w:sz w:val="24"/>
                              <w:szCs w:val="24"/>
                              <w:u w:val="thick" w:color="000000"/>
                            </w:rPr>
                            <w:t>am</w:t>
                          </w:r>
                          <w:r>
                            <w:rPr>
                              <w:b/>
                              <w:spacing w:val="-2"/>
                              <w:sz w:val="24"/>
                              <w:szCs w:val="24"/>
                              <w:u w:val="thick" w:color="000000"/>
                            </w:rPr>
                            <w:t>e</w:t>
                          </w:r>
                          <w:r>
                            <w:rPr>
                              <w:b/>
                              <w:spacing w:val="1"/>
                              <w:sz w:val="24"/>
                              <w:szCs w:val="24"/>
                              <w:u w:val="thick" w:color="000000"/>
                            </w:rPr>
                            <w:t>d</w:t>
                          </w:r>
                          <w:r>
                            <w:rPr>
                              <w:b/>
                              <w:sz w:val="24"/>
                              <w:szCs w:val="24"/>
                              <w:u w:val="thick" w:color="000000"/>
                            </w:rPr>
                            <w:t>al</w:t>
                          </w:r>
                          <w:r>
                            <w:rPr>
                              <w:b/>
                              <w:spacing w:val="1"/>
                              <w:sz w:val="24"/>
                              <w:szCs w:val="24"/>
                              <w:u w:val="thick" w:color="000000"/>
                            </w:rPr>
                            <w:t>ih</w:t>
                          </w:r>
                          <w:r>
                            <w:rPr>
                              <w:b/>
                              <w:sz w:val="24"/>
                              <w:szCs w:val="24"/>
                              <w:u w:val="thick" w:color="000000"/>
                            </w:rPr>
                            <w:t>as</w:t>
                          </w:r>
                          <w:r>
                            <w:rPr>
                              <w:b/>
                              <w:spacing w:val="1"/>
                              <w:sz w:val="24"/>
                              <w:szCs w:val="24"/>
                              <w:u w:val="thick" w:color="000000"/>
                            </w:rPr>
                            <w:t>h</w:t>
                          </w:r>
                          <w:r>
                            <w:rPr>
                              <w:b/>
                              <w:sz w:val="24"/>
                              <w:szCs w:val="24"/>
                              <w:u w:val="thick" w:color="000000"/>
                            </w:rPr>
                            <w:t>i</w:t>
                          </w:r>
                          <w:r>
                            <w:rPr>
                              <w:b/>
                              <w:spacing w:val="-3"/>
                              <w:sz w:val="24"/>
                              <w:szCs w:val="24"/>
                              <w:u w:val="thick" w:color="000000"/>
                            </w:rPr>
                            <w:t>m</w:t>
                          </w:r>
                          <w:r>
                            <w:rPr>
                              <w:b/>
                              <w:sz w:val="24"/>
                              <w:szCs w:val="24"/>
                              <w:u w:val="thick" w:color="000000"/>
                            </w:rPr>
                            <w:t>@</w:t>
                          </w:r>
                          <w:r>
                            <w:rPr>
                              <w:b/>
                              <w:spacing w:val="2"/>
                              <w:sz w:val="24"/>
                              <w:szCs w:val="24"/>
                              <w:u w:val="thick" w:color="000000"/>
                            </w:rPr>
                            <w:t>g</w:t>
                          </w:r>
                          <w:r>
                            <w:rPr>
                              <w:b/>
                              <w:spacing w:val="-3"/>
                              <w:sz w:val="24"/>
                              <w:szCs w:val="24"/>
                              <w:u w:val="thick" w:color="000000"/>
                            </w:rPr>
                            <w:t>m</w:t>
                          </w:r>
                          <w:r>
                            <w:rPr>
                              <w:b/>
                              <w:sz w:val="24"/>
                              <w:szCs w:val="24"/>
                              <w:u w:val="thick" w:color="000000"/>
                            </w:rPr>
                            <w:t>ai</w:t>
                          </w:r>
                          <w:r>
                            <w:rPr>
                              <w:b/>
                              <w:spacing w:val="1"/>
                              <w:sz w:val="24"/>
                              <w:szCs w:val="24"/>
                              <w:u w:val="thick" w:color="000000"/>
                            </w:rPr>
                            <w:t>l</w:t>
                          </w:r>
                          <w:r>
                            <w:rPr>
                              <w:b/>
                              <w:sz w:val="24"/>
                              <w:szCs w:val="24"/>
                              <w:u w:val="thick" w:color="000000"/>
                            </w:rPr>
                            <w:t>.</w:t>
                          </w:r>
                          <w:r>
                            <w:rPr>
                              <w:b/>
                              <w:spacing w:val="-1"/>
                              <w:sz w:val="24"/>
                              <w:szCs w:val="24"/>
                              <w:u w:val="thick" w:color="000000"/>
                            </w:rPr>
                            <w:t>c</w:t>
                          </w:r>
                          <w:r>
                            <w:rPr>
                              <w:b/>
                              <w:spacing w:val="2"/>
                              <w:sz w:val="24"/>
                              <w:szCs w:val="24"/>
                              <w:u w:val="thick" w:color="000000"/>
                            </w:rPr>
                            <w:t>o</w:t>
                          </w:r>
                          <w:r>
                            <w:rPr>
                              <w:b/>
                              <w:sz w:val="24"/>
                              <w:szCs w:val="24"/>
                              <w:u w:val="thick" w:color="000000"/>
                            </w:rPr>
                            <w:t>m</w:t>
                          </w:r>
                        </w:hyperlink>
                      </w:p>
                      <w:p w:rsidR="00A65832" w:rsidRDefault="0011234E">
                        <w:pPr>
                          <w:ind w:left="204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No.: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98945665</w:t>
                        </w:r>
                        <w:r>
                          <w:rPr>
                            <w:b/>
                            <w:spacing w:val="2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2571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A65832" w:rsidRDefault="00A65832"/>
                    </w:tc>
                  </w:tr>
                  <w:tr w:rsidR="00A65832">
                    <w:trPr>
                      <w:trHeight w:hRule="exact" w:val="969"/>
                    </w:trPr>
                    <w:tc>
                      <w:tcPr>
                        <w:tcW w:w="2496" w:type="dxa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65832" w:rsidRDefault="00A65832">
                        <w:pPr>
                          <w:spacing w:before="3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A65832" w:rsidRDefault="0011234E">
                        <w:pPr>
                          <w:ind w:left="29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sz w:val="24"/>
                            <w:szCs w:val="24"/>
                          </w:rPr>
                          <w:t>. A. Moh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med 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li</w:t>
                        </w:r>
                      </w:p>
                    </w:tc>
                    <w:tc>
                      <w:tcPr>
                        <w:tcW w:w="4991" w:type="dxa"/>
                        <w:gridSpan w:val="2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65832" w:rsidRDefault="00A65832"/>
                    </w:tc>
                    <w:tc>
                      <w:tcPr>
                        <w:tcW w:w="2571" w:type="dxa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65832" w:rsidRDefault="00A65832"/>
                    </w:tc>
                  </w:tr>
                  <w:tr w:rsidR="00A65832">
                    <w:trPr>
                      <w:trHeight w:hRule="exact" w:val="836"/>
                    </w:trPr>
                    <w:tc>
                      <w:tcPr>
                        <w:tcW w:w="2496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A65832" w:rsidRDefault="00A65832">
                        <w:pPr>
                          <w:spacing w:line="200" w:lineRule="exact"/>
                        </w:pPr>
                      </w:p>
                      <w:p w:rsidR="00A65832" w:rsidRDefault="00A65832">
                        <w:pPr>
                          <w:spacing w:before="11" w:line="200" w:lineRule="exact"/>
                        </w:pPr>
                      </w:p>
                      <w:p w:rsidR="00A65832" w:rsidRDefault="0011234E">
                        <w:pPr>
                          <w:ind w:left="523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Sub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j</w:t>
                        </w:r>
                        <w:r>
                          <w:rPr>
                            <w:b/>
                            <w:spacing w:val="-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t Ex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er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t</w:t>
                        </w:r>
                      </w:p>
                    </w:tc>
                    <w:tc>
                      <w:tcPr>
                        <w:tcW w:w="4991" w:type="dxa"/>
                        <w:gridSpan w:val="2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A65832" w:rsidRDefault="0011234E">
                        <w:pPr>
                          <w:spacing w:line="260" w:lineRule="exact"/>
                          <w:ind w:left="204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Assistant 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sz w:val="24"/>
                            <w:szCs w:val="24"/>
                          </w:rPr>
                          <w:t>ro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fe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ssor 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nd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Dir</w:t>
                        </w: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sz w:val="24"/>
                            <w:szCs w:val="24"/>
                          </w:rPr>
                          <w:t>tor,</w:t>
                        </w:r>
                      </w:p>
                      <w:p w:rsidR="00A65832" w:rsidRDefault="0011234E">
                        <w:pPr>
                          <w:ind w:left="204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manuj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z w:val="24"/>
                            <w:szCs w:val="24"/>
                          </w:rPr>
                          <w:t>nst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z w:val="24"/>
                            <w:szCs w:val="24"/>
                          </w:rPr>
                          <w:t>tu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 xml:space="preserve"> f</w:t>
                        </w:r>
                        <w:r>
                          <w:rPr>
                            <w:sz w:val="24"/>
                            <w:szCs w:val="24"/>
                          </w:rPr>
                          <w:t>or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Adv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ce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d 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sz w:val="24"/>
                            <w:szCs w:val="24"/>
                          </w:rPr>
                          <w:t>tu</w:t>
                        </w:r>
                        <w:r>
                          <w:rPr>
                            <w:spacing w:val="5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spacing w:val="-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in</w:t>
                        </w:r>
                      </w:p>
                      <w:p w:rsidR="00A65832" w:rsidRDefault="0011234E">
                        <w:pPr>
                          <w:ind w:left="204" w:right="188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Math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matics, Univ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rsi</w:t>
                        </w:r>
                        <w:r>
                          <w:rPr>
                            <w:spacing w:val="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spacing w:val="-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sz w:val="24"/>
                            <w:szCs w:val="24"/>
                          </w:rPr>
                          <w:t>f Mad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s, Ch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uk, Ch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nn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– 600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005.</w:t>
                        </w:r>
                      </w:p>
                      <w:p w:rsidR="00A65832" w:rsidRDefault="0011234E">
                        <w:pPr>
                          <w:spacing w:before="4"/>
                          <w:ind w:left="102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b/>
                            <w:spacing w:val="-3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ai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: </w:t>
                        </w:r>
                        <w:r>
                          <w:rPr>
                            <w:b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hyperlink r:id="rId20">
                          <w:r>
                            <w:rPr>
                              <w:b/>
                              <w:spacing w:val="-3"/>
                              <w:sz w:val="24"/>
                              <w:szCs w:val="24"/>
                              <w:u w:val="thick" w:color="000000"/>
                            </w:rPr>
                            <w:t>m</w:t>
                          </w:r>
                          <w:r>
                            <w:rPr>
                              <w:b/>
                              <w:spacing w:val="1"/>
                              <w:sz w:val="24"/>
                              <w:szCs w:val="24"/>
                              <w:u w:val="thick" w:color="000000"/>
                            </w:rPr>
                            <w:t>p</w:t>
                          </w:r>
                          <w:r>
                            <w:rPr>
                              <w:b/>
                              <w:sz w:val="24"/>
                              <w:szCs w:val="24"/>
                              <w:u w:val="thick" w:color="000000"/>
                            </w:rPr>
                            <w:t>i</w:t>
                          </w:r>
                          <w:r>
                            <w:rPr>
                              <w:b/>
                              <w:spacing w:val="2"/>
                              <w:sz w:val="24"/>
                              <w:szCs w:val="24"/>
                              <w:u w:val="thick" w:color="000000"/>
                            </w:rPr>
                            <w:t>t</w:t>
                          </w:r>
                          <w:r>
                            <w:rPr>
                              <w:b/>
                              <w:spacing w:val="-1"/>
                              <w:sz w:val="24"/>
                              <w:szCs w:val="24"/>
                              <w:u w:val="thick" w:color="000000"/>
                            </w:rPr>
                            <w:t>c</w:t>
                          </w:r>
                          <w:r>
                            <w:rPr>
                              <w:b/>
                              <w:spacing w:val="1"/>
                              <w:sz w:val="24"/>
                              <w:szCs w:val="24"/>
                              <w:u w:val="thick" w:color="000000"/>
                            </w:rPr>
                            <w:t>h</w:t>
                          </w:r>
                          <w:r>
                            <w:rPr>
                              <w:b/>
                              <w:sz w:val="24"/>
                              <w:szCs w:val="24"/>
                              <w:u w:val="thick" w:color="000000"/>
                            </w:rPr>
                            <w:t>ai</w:t>
                          </w:r>
                          <w:r>
                            <w:rPr>
                              <w:b/>
                              <w:spacing w:val="-3"/>
                              <w:sz w:val="24"/>
                              <w:szCs w:val="24"/>
                              <w:u w:val="thick" w:color="000000"/>
                            </w:rPr>
                            <w:t>m</w:t>
                          </w:r>
                          <w:r>
                            <w:rPr>
                              <w:b/>
                              <w:sz w:val="24"/>
                              <w:szCs w:val="24"/>
                              <w:u w:val="thick" w:color="000000"/>
                            </w:rPr>
                            <w:t>a</w:t>
                          </w:r>
                          <w:r>
                            <w:rPr>
                              <w:b/>
                              <w:spacing w:val="1"/>
                              <w:sz w:val="24"/>
                              <w:szCs w:val="24"/>
                              <w:u w:val="thick" w:color="000000"/>
                            </w:rPr>
                            <w:t>n</w:t>
                          </w:r>
                          <w:r>
                            <w:rPr>
                              <w:b/>
                              <w:spacing w:val="3"/>
                              <w:sz w:val="24"/>
                              <w:szCs w:val="24"/>
                              <w:u w:val="thick" w:color="000000"/>
                            </w:rPr>
                            <w:t>i</w:t>
                          </w:r>
                          <w:r>
                            <w:rPr>
                              <w:b/>
                              <w:sz w:val="24"/>
                              <w:szCs w:val="24"/>
                              <w:u w:val="thick" w:color="000000"/>
                            </w:rPr>
                            <w:t>@ya</w:t>
                          </w:r>
                          <w:r>
                            <w:rPr>
                              <w:b/>
                              <w:spacing w:val="1"/>
                              <w:sz w:val="24"/>
                              <w:szCs w:val="24"/>
                              <w:u w:val="thick" w:color="000000"/>
                            </w:rPr>
                            <w:t>h</w:t>
                          </w:r>
                          <w:r>
                            <w:rPr>
                              <w:b/>
                              <w:sz w:val="24"/>
                              <w:szCs w:val="24"/>
                              <w:u w:val="thick" w:color="000000"/>
                            </w:rPr>
                            <w:t>oo.</w:t>
                          </w:r>
                          <w:r>
                            <w:rPr>
                              <w:b/>
                              <w:spacing w:val="-1"/>
                              <w:sz w:val="24"/>
                              <w:szCs w:val="24"/>
                              <w:u w:val="thick" w:color="000000"/>
                            </w:rPr>
                            <w:t>c</w:t>
                          </w:r>
                          <w:r>
                            <w:rPr>
                              <w:b/>
                              <w:sz w:val="24"/>
                              <w:szCs w:val="24"/>
                              <w:u w:val="thick" w:color="000000"/>
                            </w:rPr>
                            <w:t>om</w:t>
                          </w:r>
                        </w:hyperlink>
                      </w:p>
                      <w:p w:rsidR="00A65832" w:rsidRDefault="0011234E">
                        <w:pPr>
                          <w:ind w:left="204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No.: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99527923</w:t>
                        </w:r>
                        <w:r>
                          <w:rPr>
                            <w:b/>
                            <w:spacing w:val="2"/>
                            <w:sz w:val="24"/>
                            <w:szCs w:val="24"/>
                          </w:rPr>
                          <w:t>9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2571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A65832" w:rsidRDefault="00A65832"/>
                    </w:tc>
                  </w:tr>
                  <w:tr w:rsidR="00A65832">
                    <w:trPr>
                      <w:trHeight w:hRule="exact" w:val="1106"/>
                    </w:trPr>
                    <w:tc>
                      <w:tcPr>
                        <w:tcW w:w="2496" w:type="dxa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65832" w:rsidRDefault="00A65832">
                        <w:pPr>
                          <w:spacing w:before="3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A65832" w:rsidRDefault="0011234E">
                        <w:pPr>
                          <w:ind w:left="263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. M. 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ni</w:t>
                        </w:r>
                      </w:p>
                    </w:tc>
                    <w:tc>
                      <w:tcPr>
                        <w:tcW w:w="4991" w:type="dxa"/>
                        <w:gridSpan w:val="2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65832" w:rsidRDefault="00A65832"/>
                    </w:tc>
                    <w:tc>
                      <w:tcPr>
                        <w:tcW w:w="2571" w:type="dxa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65832" w:rsidRDefault="00A65832"/>
                    </w:tc>
                  </w:tr>
                  <w:tr w:rsidR="00A65832">
                    <w:trPr>
                      <w:trHeight w:hRule="exact" w:val="730"/>
                    </w:trPr>
                    <w:tc>
                      <w:tcPr>
                        <w:tcW w:w="10058" w:type="dxa"/>
                        <w:gridSpan w:val="4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65832" w:rsidRDefault="00A65832">
                        <w:pPr>
                          <w:spacing w:before="19" w:line="200" w:lineRule="exact"/>
                        </w:pPr>
                      </w:p>
                      <w:p w:rsidR="00A65832" w:rsidRDefault="0011234E">
                        <w:pPr>
                          <w:ind w:left="4061" w:right="4068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b/>
                            <w:spacing w:val="-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al m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b/>
                            <w:spacing w:val="-3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er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s</w:t>
                        </w:r>
                      </w:p>
                    </w:tc>
                  </w:tr>
                  <w:tr w:rsidR="00A65832">
                    <w:trPr>
                      <w:trHeight w:hRule="exact" w:val="442"/>
                    </w:trPr>
                    <w:tc>
                      <w:tcPr>
                        <w:tcW w:w="3107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65832" w:rsidRDefault="0011234E">
                        <w:pPr>
                          <w:spacing w:before="70"/>
                          <w:ind w:left="203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. A. 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Ge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ria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pacing w:val="3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m</w:t>
                        </w:r>
                      </w:p>
                    </w:tc>
                    <w:tc>
                      <w:tcPr>
                        <w:tcW w:w="43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65832" w:rsidRDefault="0011234E">
                        <w:pPr>
                          <w:spacing w:before="70"/>
                          <w:ind w:left="1283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Asso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sz w:val="24"/>
                            <w:szCs w:val="24"/>
                          </w:rPr>
                          <w:t>iate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sz w:val="24"/>
                            <w:szCs w:val="24"/>
                          </w:rPr>
                          <w:t>ro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fe</w:t>
                        </w:r>
                        <w:r>
                          <w:rPr>
                            <w:sz w:val="24"/>
                            <w:szCs w:val="24"/>
                          </w:rPr>
                          <w:t>ss</w:t>
                        </w:r>
                        <w:r>
                          <w:rPr>
                            <w:spacing w:val="3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sz w:val="24"/>
                            <w:szCs w:val="24"/>
                          </w:rPr>
                          <w:t>r</w:t>
                        </w:r>
                      </w:p>
                    </w:tc>
                    <w:tc>
                      <w:tcPr>
                        <w:tcW w:w="25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65832" w:rsidRDefault="00A65832"/>
                    </w:tc>
                  </w:tr>
                  <w:tr w:rsidR="00A65832">
                    <w:trPr>
                      <w:trHeight w:hRule="exact" w:val="444"/>
                    </w:trPr>
                    <w:tc>
                      <w:tcPr>
                        <w:tcW w:w="3107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65832" w:rsidRDefault="0011234E">
                        <w:pPr>
                          <w:spacing w:before="70"/>
                          <w:ind w:left="203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sz w:val="24"/>
                            <w:szCs w:val="24"/>
                          </w:rPr>
                          <w:t>. G. Brit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sz w:val="24"/>
                            <w:szCs w:val="24"/>
                          </w:rPr>
                          <w:t>o Anto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spacing w:val="-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X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vier</w:t>
                        </w:r>
                      </w:p>
                    </w:tc>
                    <w:tc>
                      <w:tcPr>
                        <w:tcW w:w="43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65832" w:rsidRDefault="0011234E">
                        <w:pPr>
                          <w:spacing w:before="70"/>
                          <w:ind w:left="1233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Asso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sz w:val="24"/>
                            <w:szCs w:val="24"/>
                          </w:rPr>
                          <w:t>iate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sz w:val="24"/>
                            <w:szCs w:val="24"/>
                          </w:rPr>
                          <w:t>ro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fe</w:t>
                        </w:r>
                        <w:r>
                          <w:rPr>
                            <w:sz w:val="24"/>
                            <w:szCs w:val="24"/>
                          </w:rPr>
                          <w:t>ss</w:t>
                        </w:r>
                        <w:r>
                          <w:rPr>
                            <w:spacing w:val="3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sz w:val="24"/>
                            <w:szCs w:val="24"/>
                          </w:rPr>
                          <w:t>r</w:t>
                        </w:r>
                      </w:p>
                    </w:tc>
                    <w:tc>
                      <w:tcPr>
                        <w:tcW w:w="25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65832" w:rsidRDefault="00A65832"/>
                    </w:tc>
                  </w:tr>
                  <w:tr w:rsidR="00A65832">
                    <w:trPr>
                      <w:trHeight w:hRule="exact" w:val="442"/>
                    </w:trPr>
                    <w:tc>
                      <w:tcPr>
                        <w:tcW w:w="3107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65832" w:rsidRDefault="0011234E">
                        <w:pPr>
                          <w:spacing w:before="67"/>
                          <w:ind w:left="203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. 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sz w:val="24"/>
                            <w:szCs w:val="24"/>
                          </w:rPr>
                          <w:t>. Ma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z w:val="24"/>
                            <w:szCs w:val="24"/>
                          </w:rPr>
                          <w:t>oh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n</w:t>
                        </w:r>
                      </w:p>
                    </w:tc>
                    <w:tc>
                      <w:tcPr>
                        <w:tcW w:w="43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65832" w:rsidRDefault="0011234E">
                        <w:pPr>
                          <w:spacing w:before="67"/>
                          <w:ind w:left="1233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Asso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sz w:val="24"/>
                            <w:szCs w:val="24"/>
                          </w:rPr>
                          <w:t>iate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sz w:val="24"/>
                            <w:szCs w:val="24"/>
                          </w:rPr>
                          <w:t>ro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fe</w:t>
                        </w:r>
                        <w:r>
                          <w:rPr>
                            <w:sz w:val="24"/>
                            <w:szCs w:val="24"/>
                          </w:rPr>
                          <w:t>ss</w:t>
                        </w:r>
                        <w:r>
                          <w:rPr>
                            <w:spacing w:val="3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sz w:val="24"/>
                            <w:szCs w:val="24"/>
                          </w:rPr>
                          <w:t>r</w:t>
                        </w:r>
                      </w:p>
                    </w:tc>
                    <w:tc>
                      <w:tcPr>
                        <w:tcW w:w="25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65832" w:rsidRDefault="00A65832"/>
                    </w:tc>
                  </w:tr>
                  <w:tr w:rsidR="00A65832">
                    <w:trPr>
                      <w:trHeight w:hRule="exact" w:val="442"/>
                    </w:trPr>
                    <w:tc>
                      <w:tcPr>
                        <w:tcW w:w="3107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65832" w:rsidRDefault="0011234E">
                        <w:pPr>
                          <w:spacing w:before="67"/>
                          <w:ind w:left="203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sz w:val="24"/>
                            <w:szCs w:val="24"/>
                          </w:rPr>
                          <w:t>. A. M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ce</w:t>
                        </w:r>
                        <w:r>
                          <w:rPr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z w:val="24"/>
                            <w:szCs w:val="24"/>
                          </w:rPr>
                          <w:t>ne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Anita</w:t>
                        </w:r>
                      </w:p>
                    </w:tc>
                    <w:tc>
                      <w:tcPr>
                        <w:tcW w:w="43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65832" w:rsidRDefault="0011234E">
                        <w:pPr>
                          <w:spacing w:before="67"/>
                          <w:ind w:left="126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Assistant 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sz w:val="24"/>
                            <w:szCs w:val="24"/>
                          </w:rPr>
                          <w:t>ro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fe</w:t>
                        </w:r>
                        <w:r>
                          <w:rPr>
                            <w:sz w:val="24"/>
                            <w:szCs w:val="24"/>
                          </w:rPr>
                          <w:t>ssor</w:t>
                        </w:r>
                      </w:p>
                    </w:tc>
                    <w:tc>
                      <w:tcPr>
                        <w:tcW w:w="25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65832" w:rsidRDefault="00A65832"/>
                    </w:tc>
                  </w:tr>
                  <w:tr w:rsidR="00A65832">
                    <w:trPr>
                      <w:trHeight w:hRule="exact" w:val="442"/>
                    </w:trPr>
                    <w:tc>
                      <w:tcPr>
                        <w:tcW w:w="3107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65832" w:rsidRDefault="0011234E">
                        <w:pPr>
                          <w:spacing w:before="70"/>
                          <w:ind w:left="203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sz w:val="24"/>
                            <w:szCs w:val="24"/>
                          </w:rPr>
                          <w:t>. V. Bal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ji</w:t>
                        </w:r>
                      </w:p>
                    </w:tc>
                    <w:tc>
                      <w:tcPr>
                        <w:tcW w:w="43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65832" w:rsidRDefault="0011234E">
                        <w:pPr>
                          <w:spacing w:before="70"/>
                          <w:ind w:left="126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Assistant 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sz w:val="24"/>
                            <w:szCs w:val="24"/>
                          </w:rPr>
                          <w:t>ro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fe</w:t>
                        </w:r>
                        <w:r>
                          <w:rPr>
                            <w:sz w:val="24"/>
                            <w:szCs w:val="24"/>
                          </w:rPr>
                          <w:t>ssor</w:t>
                        </w:r>
                      </w:p>
                    </w:tc>
                    <w:tc>
                      <w:tcPr>
                        <w:tcW w:w="25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65832" w:rsidRDefault="00A65832"/>
                    </w:tc>
                  </w:tr>
                </w:tbl>
                <w:p w:rsidR="00A65832" w:rsidRDefault="00A65832"/>
              </w:txbxContent>
            </v:textbox>
            <w10:wrap anchorx="page" anchory="page"/>
          </v:shape>
        </w:pict>
      </w:r>
      <w:r>
        <w:rPr>
          <w:sz w:val="24"/>
          <w:szCs w:val="24"/>
        </w:rPr>
        <w:t>Thiruv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niv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rsi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</w:p>
    <w:p w:rsidR="00A65832" w:rsidRDefault="00A65832">
      <w:pPr>
        <w:spacing w:before="8" w:line="80" w:lineRule="exact"/>
        <w:rPr>
          <w:sz w:val="8"/>
          <w:szCs w:val="8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7"/>
        <w:gridCol w:w="4380"/>
        <w:gridCol w:w="2571"/>
      </w:tblGrid>
      <w:tr w:rsidR="00A65832">
        <w:trPr>
          <w:trHeight w:hRule="exact" w:val="442"/>
        </w:trPr>
        <w:tc>
          <w:tcPr>
            <w:tcW w:w="3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before="70"/>
              <w:ind w:left="2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. M. Anto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y</w:t>
            </w:r>
          </w:p>
        </w:tc>
        <w:tc>
          <w:tcPr>
            <w:tcW w:w="4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before="70"/>
              <w:ind w:left="12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Assistant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ro</w:t>
            </w:r>
            <w:r>
              <w:rPr>
                <w:spacing w:val="-1"/>
                <w:sz w:val="24"/>
                <w:szCs w:val="24"/>
              </w:rPr>
              <w:t>fe</w:t>
            </w:r>
            <w:r>
              <w:rPr>
                <w:sz w:val="24"/>
                <w:szCs w:val="24"/>
              </w:rPr>
              <w:t>ssor</w:t>
            </w:r>
          </w:p>
        </w:tc>
        <w:tc>
          <w:tcPr>
            <w:tcW w:w="2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A65832"/>
        </w:tc>
      </w:tr>
      <w:tr w:rsidR="00A65832">
        <w:trPr>
          <w:trHeight w:hRule="exact" w:val="442"/>
        </w:trPr>
        <w:tc>
          <w:tcPr>
            <w:tcW w:w="3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before="70"/>
              <w:ind w:left="2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. D.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j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y</w:t>
            </w:r>
          </w:p>
        </w:tc>
        <w:tc>
          <w:tcPr>
            <w:tcW w:w="4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before="70"/>
              <w:ind w:left="12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Assistant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ro</w:t>
            </w:r>
            <w:r>
              <w:rPr>
                <w:spacing w:val="-1"/>
                <w:sz w:val="24"/>
                <w:szCs w:val="24"/>
              </w:rPr>
              <w:t>fe</w:t>
            </w:r>
            <w:r>
              <w:rPr>
                <w:sz w:val="24"/>
                <w:szCs w:val="24"/>
              </w:rPr>
              <w:t>ssor</w:t>
            </w:r>
          </w:p>
        </w:tc>
        <w:tc>
          <w:tcPr>
            <w:tcW w:w="2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A65832"/>
        </w:tc>
      </w:tr>
      <w:tr w:rsidR="00A65832">
        <w:trPr>
          <w:trHeight w:hRule="exact" w:val="444"/>
        </w:trPr>
        <w:tc>
          <w:tcPr>
            <w:tcW w:w="3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before="70"/>
              <w:ind w:left="2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pacing w:val="2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 xml:space="preserve">ohn 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g</w:t>
            </w:r>
          </w:p>
        </w:tc>
        <w:tc>
          <w:tcPr>
            <w:tcW w:w="4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before="70"/>
              <w:ind w:left="12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Assistant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ro</w:t>
            </w:r>
            <w:r>
              <w:rPr>
                <w:spacing w:val="-1"/>
                <w:sz w:val="24"/>
                <w:szCs w:val="24"/>
              </w:rPr>
              <w:t>fe</w:t>
            </w:r>
            <w:r>
              <w:rPr>
                <w:sz w:val="24"/>
                <w:szCs w:val="24"/>
              </w:rPr>
              <w:t>ssor</w:t>
            </w:r>
          </w:p>
        </w:tc>
        <w:tc>
          <w:tcPr>
            <w:tcW w:w="2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A65832"/>
        </w:tc>
      </w:tr>
      <w:tr w:rsidR="00A65832">
        <w:trPr>
          <w:trHeight w:hRule="exact" w:val="442"/>
        </w:trPr>
        <w:tc>
          <w:tcPr>
            <w:tcW w:w="3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before="67"/>
              <w:ind w:left="2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Ms.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. Di</w:t>
            </w:r>
            <w:r>
              <w:rPr>
                <w:spacing w:val="5"/>
                <w:sz w:val="24"/>
                <w:szCs w:val="24"/>
              </w:rPr>
              <w:t>v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4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before="67"/>
              <w:ind w:left="12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Assistant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ro</w:t>
            </w:r>
            <w:r>
              <w:rPr>
                <w:spacing w:val="-1"/>
                <w:sz w:val="24"/>
                <w:szCs w:val="24"/>
              </w:rPr>
              <w:t>fe</w:t>
            </w:r>
            <w:r>
              <w:rPr>
                <w:sz w:val="24"/>
                <w:szCs w:val="24"/>
              </w:rPr>
              <w:t>ssor</w:t>
            </w:r>
          </w:p>
        </w:tc>
        <w:tc>
          <w:tcPr>
            <w:tcW w:w="2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A65832"/>
        </w:tc>
      </w:tr>
      <w:tr w:rsidR="00A65832">
        <w:trPr>
          <w:trHeight w:hRule="exact" w:val="442"/>
        </w:trPr>
        <w:tc>
          <w:tcPr>
            <w:tcW w:w="3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before="67"/>
              <w:ind w:left="2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.U. </w:t>
            </w:r>
            <w:r>
              <w:rPr>
                <w:spacing w:val="-1"/>
                <w:sz w:val="24"/>
                <w:szCs w:val="24"/>
              </w:rPr>
              <w:t>Va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ntha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Kum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</w:p>
        </w:tc>
        <w:tc>
          <w:tcPr>
            <w:tcW w:w="4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before="67"/>
              <w:ind w:left="12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Assistant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ro</w:t>
            </w:r>
            <w:r>
              <w:rPr>
                <w:spacing w:val="-1"/>
                <w:sz w:val="24"/>
                <w:szCs w:val="24"/>
              </w:rPr>
              <w:t>fe</w:t>
            </w:r>
            <w:r>
              <w:rPr>
                <w:sz w:val="24"/>
                <w:szCs w:val="24"/>
              </w:rPr>
              <w:t>ssor</w:t>
            </w:r>
          </w:p>
        </w:tc>
        <w:tc>
          <w:tcPr>
            <w:tcW w:w="2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A65832"/>
        </w:tc>
      </w:tr>
      <w:tr w:rsidR="00A65832">
        <w:trPr>
          <w:trHeight w:hRule="exact" w:val="442"/>
        </w:trPr>
        <w:tc>
          <w:tcPr>
            <w:tcW w:w="3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before="70"/>
              <w:ind w:left="2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Mrs. S.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vi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ha</w:t>
            </w:r>
          </w:p>
        </w:tc>
        <w:tc>
          <w:tcPr>
            <w:tcW w:w="4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before="70"/>
              <w:ind w:left="12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Assistant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ro</w:t>
            </w:r>
            <w:r>
              <w:rPr>
                <w:spacing w:val="-1"/>
                <w:sz w:val="24"/>
                <w:szCs w:val="24"/>
              </w:rPr>
              <w:t>fe</w:t>
            </w:r>
            <w:r>
              <w:rPr>
                <w:sz w:val="24"/>
                <w:szCs w:val="24"/>
              </w:rPr>
              <w:t>ssor</w:t>
            </w:r>
          </w:p>
        </w:tc>
        <w:tc>
          <w:tcPr>
            <w:tcW w:w="2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A65832"/>
        </w:tc>
      </w:tr>
      <w:tr w:rsidR="00A65832">
        <w:trPr>
          <w:trHeight w:hRule="exact" w:val="442"/>
        </w:trPr>
        <w:tc>
          <w:tcPr>
            <w:tcW w:w="3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before="70"/>
              <w:ind w:left="2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. Govin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</w:p>
        </w:tc>
        <w:tc>
          <w:tcPr>
            <w:tcW w:w="4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before="70"/>
              <w:ind w:left="12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Assistant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ro</w:t>
            </w:r>
            <w:r>
              <w:rPr>
                <w:spacing w:val="-1"/>
                <w:sz w:val="24"/>
                <w:szCs w:val="24"/>
              </w:rPr>
              <w:t>fe</w:t>
            </w:r>
            <w:r>
              <w:rPr>
                <w:sz w:val="24"/>
                <w:szCs w:val="24"/>
              </w:rPr>
              <w:t>ssor</w:t>
            </w:r>
          </w:p>
        </w:tc>
        <w:tc>
          <w:tcPr>
            <w:tcW w:w="2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A65832"/>
        </w:tc>
      </w:tr>
      <w:tr w:rsidR="00A65832">
        <w:trPr>
          <w:trHeight w:hRule="exact" w:val="442"/>
        </w:trPr>
        <w:tc>
          <w:tcPr>
            <w:tcW w:w="3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before="70"/>
              <w:ind w:left="2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. Chan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ra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</w:p>
        </w:tc>
        <w:tc>
          <w:tcPr>
            <w:tcW w:w="4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before="70"/>
              <w:ind w:left="12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Assistant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ro</w:t>
            </w:r>
            <w:r>
              <w:rPr>
                <w:spacing w:val="-1"/>
                <w:sz w:val="24"/>
                <w:szCs w:val="24"/>
              </w:rPr>
              <w:t>fe</w:t>
            </w:r>
            <w:r>
              <w:rPr>
                <w:sz w:val="24"/>
                <w:szCs w:val="24"/>
              </w:rPr>
              <w:t>ssor</w:t>
            </w:r>
          </w:p>
        </w:tc>
        <w:tc>
          <w:tcPr>
            <w:tcW w:w="2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A65832"/>
        </w:tc>
      </w:tr>
      <w:tr w:rsidR="00A65832">
        <w:trPr>
          <w:trHeight w:hRule="exact" w:val="445"/>
        </w:trPr>
        <w:tc>
          <w:tcPr>
            <w:tcW w:w="3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before="70"/>
              <w:ind w:left="2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. T.</w:t>
            </w:r>
            <w:r>
              <w:rPr>
                <w:spacing w:val="-1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. G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4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y</w:t>
            </w:r>
          </w:p>
        </w:tc>
        <w:tc>
          <w:tcPr>
            <w:tcW w:w="4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before="70"/>
              <w:ind w:left="12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Assistant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ro</w:t>
            </w:r>
            <w:r>
              <w:rPr>
                <w:spacing w:val="-1"/>
                <w:sz w:val="24"/>
                <w:szCs w:val="24"/>
              </w:rPr>
              <w:t>fe</w:t>
            </w:r>
            <w:r>
              <w:rPr>
                <w:sz w:val="24"/>
                <w:szCs w:val="24"/>
              </w:rPr>
              <w:t>ssor</w:t>
            </w:r>
          </w:p>
        </w:tc>
        <w:tc>
          <w:tcPr>
            <w:tcW w:w="2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A65832"/>
        </w:tc>
      </w:tr>
      <w:tr w:rsidR="00A65832">
        <w:trPr>
          <w:trHeight w:hRule="exact" w:val="442"/>
        </w:trPr>
        <w:tc>
          <w:tcPr>
            <w:tcW w:w="3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before="67"/>
              <w:ind w:left="2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Mr. M. Th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nigaj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lam</w:t>
            </w:r>
          </w:p>
        </w:tc>
        <w:tc>
          <w:tcPr>
            <w:tcW w:w="4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before="67"/>
              <w:ind w:left="12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Assistant</w:t>
            </w:r>
            <w:r>
              <w:rPr>
                <w:spacing w:val="1"/>
                <w:sz w:val="24"/>
                <w:szCs w:val="24"/>
              </w:rPr>
              <w:t xml:space="preserve"> P</w:t>
            </w:r>
            <w:r>
              <w:rPr>
                <w:sz w:val="24"/>
                <w:szCs w:val="24"/>
              </w:rPr>
              <w:t>ro</w:t>
            </w:r>
            <w:r>
              <w:rPr>
                <w:spacing w:val="-1"/>
                <w:sz w:val="24"/>
                <w:szCs w:val="24"/>
              </w:rPr>
              <w:t>fe</w:t>
            </w:r>
            <w:r>
              <w:rPr>
                <w:sz w:val="24"/>
                <w:szCs w:val="24"/>
              </w:rPr>
              <w:t>ssor</w:t>
            </w:r>
          </w:p>
        </w:tc>
        <w:tc>
          <w:tcPr>
            <w:tcW w:w="2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A65832"/>
        </w:tc>
      </w:tr>
      <w:tr w:rsidR="00A65832">
        <w:trPr>
          <w:trHeight w:hRule="exact" w:val="442"/>
        </w:trPr>
        <w:tc>
          <w:tcPr>
            <w:tcW w:w="3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before="67"/>
              <w:ind w:left="2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Ms. D.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sw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thi</w:t>
            </w:r>
          </w:p>
        </w:tc>
        <w:tc>
          <w:tcPr>
            <w:tcW w:w="4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before="67"/>
              <w:ind w:left="12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Assistant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ro</w:t>
            </w:r>
            <w:r>
              <w:rPr>
                <w:spacing w:val="-1"/>
                <w:sz w:val="24"/>
                <w:szCs w:val="24"/>
              </w:rPr>
              <w:t>fe</w:t>
            </w:r>
            <w:r>
              <w:rPr>
                <w:sz w:val="24"/>
                <w:szCs w:val="24"/>
              </w:rPr>
              <w:t>ssor</w:t>
            </w:r>
          </w:p>
        </w:tc>
        <w:tc>
          <w:tcPr>
            <w:tcW w:w="2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A65832"/>
        </w:tc>
      </w:tr>
      <w:tr w:rsidR="00A65832">
        <w:trPr>
          <w:trHeight w:hRule="exact" w:val="442"/>
        </w:trPr>
        <w:tc>
          <w:tcPr>
            <w:tcW w:w="3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before="70"/>
              <w:ind w:left="2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Mr. </w:t>
            </w:r>
            <w:r>
              <w:rPr>
                <w:spacing w:val="-1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. Avin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sh</w:t>
            </w:r>
          </w:p>
        </w:tc>
        <w:tc>
          <w:tcPr>
            <w:tcW w:w="4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before="70"/>
              <w:ind w:left="12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Assistant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ro</w:t>
            </w:r>
            <w:r>
              <w:rPr>
                <w:spacing w:val="-1"/>
                <w:sz w:val="24"/>
                <w:szCs w:val="24"/>
              </w:rPr>
              <w:t>fe</w:t>
            </w:r>
            <w:r>
              <w:rPr>
                <w:sz w:val="24"/>
                <w:szCs w:val="24"/>
              </w:rPr>
              <w:t>ssor</w:t>
            </w:r>
          </w:p>
        </w:tc>
        <w:tc>
          <w:tcPr>
            <w:tcW w:w="2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A65832"/>
        </w:tc>
      </w:tr>
    </w:tbl>
    <w:p w:rsidR="00A65832" w:rsidRDefault="00A65832">
      <w:pPr>
        <w:spacing w:before="18" w:line="220" w:lineRule="exact"/>
        <w:rPr>
          <w:sz w:val="22"/>
          <w:szCs w:val="22"/>
        </w:rPr>
      </w:pPr>
    </w:p>
    <w:p w:rsidR="00A65832" w:rsidRDefault="0011234E">
      <w:pPr>
        <w:spacing w:before="29" w:line="260" w:lineRule="exact"/>
        <w:ind w:left="620"/>
        <w:rPr>
          <w:sz w:val="24"/>
          <w:szCs w:val="24"/>
        </w:rPr>
      </w:pPr>
      <w:r>
        <w:rPr>
          <w:b/>
          <w:spacing w:val="1"/>
          <w:position w:val="-1"/>
          <w:sz w:val="24"/>
          <w:szCs w:val="24"/>
          <w:u w:val="thick" w:color="000000"/>
        </w:rPr>
        <w:t>Su</w:t>
      </w:r>
      <w:r>
        <w:rPr>
          <w:b/>
          <w:position w:val="-1"/>
          <w:sz w:val="24"/>
          <w:szCs w:val="24"/>
          <w:u w:val="thick" w:color="000000"/>
        </w:rPr>
        <w:t>gg</w:t>
      </w:r>
      <w:r>
        <w:rPr>
          <w:b/>
          <w:spacing w:val="-1"/>
          <w:position w:val="-1"/>
          <w:sz w:val="24"/>
          <w:szCs w:val="24"/>
          <w:u w:val="thick" w:color="000000"/>
        </w:rPr>
        <w:t>e</w:t>
      </w:r>
      <w:r>
        <w:rPr>
          <w:b/>
          <w:position w:val="-1"/>
          <w:sz w:val="24"/>
          <w:szCs w:val="24"/>
          <w:u w:val="thick" w:color="000000"/>
        </w:rPr>
        <w:t>stio</w:t>
      </w:r>
      <w:r>
        <w:rPr>
          <w:b/>
          <w:spacing w:val="1"/>
          <w:position w:val="-1"/>
          <w:sz w:val="24"/>
          <w:szCs w:val="24"/>
          <w:u w:val="thick" w:color="000000"/>
        </w:rPr>
        <w:t>n</w:t>
      </w:r>
      <w:r>
        <w:rPr>
          <w:b/>
          <w:position w:val="-1"/>
          <w:sz w:val="24"/>
          <w:szCs w:val="24"/>
          <w:u w:val="thick" w:color="000000"/>
        </w:rPr>
        <w:t>:</w:t>
      </w:r>
    </w:p>
    <w:p w:rsidR="00A65832" w:rsidRDefault="00A65832">
      <w:pPr>
        <w:spacing w:before="10" w:line="240" w:lineRule="exact"/>
        <w:rPr>
          <w:sz w:val="24"/>
          <w:szCs w:val="24"/>
        </w:rPr>
      </w:pPr>
    </w:p>
    <w:p w:rsidR="00A65832" w:rsidRDefault="0011234E">
      <w:pPr>
        <w:spacing w:before="29" w:line="276" w:lineRule="auto"/>
        <w:ind w:left="620" w:right="581" w:firstLine="720"/>
        <w:jc w:val="both"/>
        <w:rPr>
          <w:sz w:val="24"/>
          <w:szCs w:val="24"/>
        </w:rPr>
      </w:pPr>
      <w:r>
        <w:rPr>
          <w:sz w:val="24"/>
          <w:szCs w:val="24"/>
        </w:rPr>
        <w:t>Mr.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G.</w:t>
      </w:r>
      <w:r>
        <w:rPr>
          <w:spacing w:val="4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ishnamurt</w:t>
      </w:r>
      <w:r>
        <w:rPr>
          <w:spacing w:val="-2"/>
          <w:sz w:val="24"/>
          <w:szCs w:val="24"/>
        </w:rPr>
        <w:t>h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4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ndustri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4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sug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sted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ing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ke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thon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hine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rni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ould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tr</w:t>
      </w:r>
      <w:r>
        <w:rPr>
          <w:sz w:val="24"/>
          <w:szCs w:val="24"/>
        </w:rPr>
        <w:t>odu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rtifi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te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. Math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matics p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.</w:t>
      </w:r>
    </w:p>
    <w:p w:rsidR="00A65832" w:rsidRDefault="00A65832">
      <w:pPr>
        <w:spacing w:before="19" w:line="260" w:lineRule="exact"/>
        <w:rPr>
          <w:sz w:val="26"/>
          <w:szCs w:val="26"/>
        </w:rPr>
      </w:pPr>
    </w:p>
    <w:p w:rsidR="00A65832" w:rsidRDefault="0011234E">
      <w:pPr>
        <w:spacing w:line="260" w:lineRule="exact"/>
        <w:ind w:left="620"/>
        <w:rPr>
          <w:sz w:val="24"/>
          <w:szCs w:val="24"/>
        </w:rPr>
      </w:pPr>
      <w:r>
        <w:rPr>
          <w:b/>
          <w:position w:val="-1"/>
          <w:sz w:val="24"/>
          <w:szCs w:val="24"/>
          <w:u w:val="thick" w:color="000000"/>
        </w:rPr>
        <w:t>R</w:t>
      </w:r>
      <w:r>
        <w:rPr>
          <w:b/>
          <w:spacing w:val="-1"/>
          <w:position w:val="-1"/>
          <w:sz w:val="24"/>
          <w:szCs w:val="24"/>
          <w:u w:val="thick" w:color="000000"/>
        </w:rPr>
        <w:t>e</w:t>
      </w:r>
      <w:r>
        <w:rPr>
          <w:b/>
          <w:position w:val="-1"/>
          <w:sz w:val="24"/>
          <w:szCs w:val="24"/>
          <w:u w:val="thick" w:color="000000"/>
        </w:rPr>
        <w:t>sol</w:t>
      </w:r>
      <w:r>
        <w:rPr>
          <w:b/>
          <w:spacing w:val="1"/>
          <w:position w:val="-1"/>
          <w:sz w:val="24"/>
          <w:szCs w:val="24"/>
          <w:u w:val="thick" w:color="000000"/>
        </w:rPr>
        <w:t>u</w:t>
      </w:r>
      <w:r>
        <w:rPr>
          <w:b/>
          <w:position w:val="-1"/>
          <w:sz w:val="24"/>
          <w:szCs w:val="24"/>
          <w:u w:val="thick" w:color="000000"/>
        </w:rPr>
        <w:t>tion:</w:t>
      </w:r>
    </w:p>
    <w:p w:rsidR="00A65832" w:rsidRDefault="00A65832">
      <w:pPr>
        <w:spacing w:before="10" w:line="240" w:lineRule="exact"/>
        <w:rPr>
          <w:sz w:val="24"/>
          <w:szCs w:val="24"/>
        </w:rPr>
      </w:pPr>
    </w:p>
    <w:p w:rsidR="00A65832" w:rsidRDefault="0011234E">
      <w:pPr>
        <w:spacing w:before="29" w:line="275" w:lineRule="auto"/>
        <w:ind w:left="620" w:right="583" w:firstLine="720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vie</w:t>
      </w:r>
      <w:r>
        <w:rPr>
          <w:spacing w:val="-1"/>
          <w:sz w:val="24"/>
          <w:szCs w:val="24"/>
        </w:rPr>
        <w:t>we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ontent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bus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rom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I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mes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. Math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matics p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All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matics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 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rious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s.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rd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ous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to continue the</w:t>
      </w:r>
      <w:r>
        <w:rPr>
          <w:spacing w:val="-1"/>
          <w:sz w:val="24"/>
          <w:szCs w:val="24"/>
        </w:rPr>
        <w:t xml:space="preserve"> 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ing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bus.</w:t>
      </w:r>
    </w:p>
    <w:p w:rsidR="00A65832" w:rsidRDefault="0011234E">
      <w:pPr>
        <w:spacing w:before="4" w:line="275" w:lineRule="auto"/>
        <w:ind w:left="620" w:right="582" w:firstLine="720"/>
        <w:jc w:val="both"/>
        <w:rPr>
          <w:sz w:val="24"/>
          <w:szCs w:val="24"/>
        </w:rPr>
        <w:sectPr w:rsidR="00A65832">
          <w:pgSz w:w="11920" w:h="16840"/>
          <w:pgMar w:top="1040" w:right="820" w:bottom="280" w:left="820" w:header="0" w:footer="866" w:gutter="0"/>
          <w:cols w:space="720"/>
        </w:sectPr>
      </w:pP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ided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rodu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ing la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P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thon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rtifi</w:t>
      </w:r>
      <w:r>
        <w:rPr>
          <w:spacing w:val="-1"/>
          <w:sz w:val="24"/>
          <w:szCs w:val="24"/>
        </w:rPr>
        <w:t>ca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ourse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t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on.</w:t>
      </w:r>
    </w:p>
    <w:p w:rsidR="00A65832" w:rsidRDefault="0011234E">
      <w:pPr>
        <w:spacing w:before="71" w:line="300" w:lineRule="exact"/>
        <w:ind w:left="2252"/>
        <w:rPr>
          <w:sz w:val="28"/>
          <w:szCs w:val="28"/>
        </w:rPr>
      </w:pPr>
      <w:r>
        <w:rPr>
          <w:b/>
          <w:spacing w:val="-1"/>
          <w:position w:val="-1"/>
          <w:sz w:val="28"/>
          <w:szCs w:val="28"/>
          <w:u w:val="thick" w:color="000000"/>
        </w:rPr>
        <w:t>M</w:t>
      </w:r>
      <w:r>
        <w:rPr>
          <w:b/>
          <w:position w:val="-1"/>
          <w:sz w:val="28"/>
          <w:szCs w:val="28"/>
          <w:u w:val="thick" w:color="000000"/>
        </w:rPr>
        <w:t>eet</w:t>
      </w:r>
      <w:r>
        <w:rPr>
          <w:b/>
          <w:spacing w:val="1"/>
          <w:position w:val="-1"/>
          <w:sz w:val="28"/>
          <w:szCs w:val="28"/>
          <w:u w:val="thick" w:color="000000"/>
        </w:rPr>
        <w:t>i</w:t>
      </w:r>
      <w:r>
        <w:rPr>
          <w:b/>
          <w:spacing w:val="-3"/>
          <w:position w:val="-1"/>
          <w:sz w:val="28"/>
          <w:szCs w:val="28"/>
          <w:u w:val="thick" w:color="000000"/>
        </w:rPr>
        <w:t>n</w:t>
      </w:r>
      <w:r>
        <w:rPr>
          <w:b/>
          <w:position w:val="-1"/>
          <w:sz w:val="28"/>
          <w:szCs w:val="28"/>
          <w:u w:val="thick" w:color="000000"/>
        </w:rPr>
        <w:t>g</w:t>
      </w:r>
      <w:r>
        <w:rPr>
          <w:b/>
          <w:spacing w:val="1"/>
          <w:position w:val="-1"/>
          <w:sz w:val="28"/>
          <w:szCs w:val="28"/>
          <w:u w:val="thick" w:color="000000"/>
        </w:rPr>
        <w:t xml:space="preserve"> </w:t>
      </w:r>
      <w:r>
        <w:rPr>
          <w:b/>
          <w:position w:val="-1"/>
          <w:sz w:val="28"/>
          <w:szCs w:val="28"/>
          <w:u w:val="thick" w:color="000000"/>
        </w:rPr>
        <w:t xml:space="preserve">of </w:t>
      </w:r>
      <w:r>
        <w:rPr>
          <w:b/>
          <w:spacing w:val="-2"/>
          <w:position w:val="-1"/>
          <w:sz w:val="28"/>
          <w:szCs w:val="28"/>
          <w:u w:val="thick" w:color="000000"/>
        </w:rPr>
        <w:t>t</w:t>
      </w:r>
      <w:r>
        <w:rPr>
          <w:b/>
          <w:position w:val="-1"/>
          <w:sz w:val="28"/>
          <w:szCs w:val="28"/>
          <w:u w:val="thick" w:color="000000"/>
        </w:rPr>
        <w:t>he B</w:t>
      </w:r>
      <w:r>
        <w:rPr>
          <w:b/>
          <w:spacing w:val="-2"/>
          <w:position w:val="-1"/>
          <w:sz w:val="28"/>
          <w:szCs w:val="28"/>
          <w:u w:val="thick" w:color="000000"/>
        </w:rPr>
        <w:t>o</w:t>
      </w:r>
      <w:r>
        <w:rPr>
          <w:b/>
          <w:spacing w:val="1"/>
          <w:position w:val="-1"/>
          <w:sz w:val="28"/>
          <w:szCs w:val="28"/>
          <w:u w:val="thick" w:color="000000"/>
        </w:rPr>
        <w:t>a</w:t>
      </w:r>
      <w:r>
        <w:rPr>
          <w:b/>
          <w:spacing w:val="-2"/>
          <w:position w:val="-1"/>
          <w:sz w:val="28"/>
          <w:szCs w:val="28"/>
          <w:u w:val="thick" w:color="000000"/>
        </w:rPr>
        <w:t>r</w:t>
      </w:r>
      <w:r>
        <w:rPr>
          <w:b/>
          <w:position w:val="-1"/>
          <w:sz w:val="28"/>
          <w:szCs w:val="28"/>
          <w:u w:val="thick" w:color="000000"/>
        </w:rPr>
        <w:t>d of Stu</w:t>
      </w:r>
      <w:r>
        <w:rPr>
          <w:b/>
          <w:spacing w:val="-3"/>
          <w:position w:val="-1"/>
          <w:sz w:val="28"/>
          <w:szCs w:val="28"/>
          <w:u w:val="thick" w:color="000000"/>
        </w:rPr>
        <w:t>d</w:t>
      </w:r>
      <w:r>
        <w:rPr>
          <w:b/>
          <w:spacing w:val="1"/>
          <w:position w:val="-1"/>
          <w:sz w:val="28"/>
          <w:szCs w:val="28"/>
          <w:u w:val="thick" w:color="000000"/>
        </w:rPr>
        <w:t>i</w:t>
      </w:r>
      <w:r>
        <w:rPr>
          <w:b/>
          <w:position w:val="-1"/>
          <w:sz w:val="28"/>
          <w:szCs w:val="28"/>
          <w:u w:val="thick" w:color="000000"/>
        </w:rPr>
        <w:t>es</w:t>
      </w:r>
      <w:r>
        <w:rPr>
          <w:b/>
          <w:spacing w:val="-2"/>
          <w:position w:val="-1"/>
          <w:sz w:val="28"/>
          <w:szCs w:val="28"/>
          <w:u w:val="thick" w:color="000000"/>
        </w:rPr>
        <w:t xml:space="preserve"> </w:t>
      </w:r>
      <w:r>
        <w:rPr>
          <w:b/>
          <w:spacing w:val="1"/>
          <w:position w:val="-1"/>
          <w:sz w:val="28"/>
          <w:szCs w:val="28"/>
          <w:u w:val="thick" w:color="000000"/>
        </w:rPr>
        <w:t>i</w:t>
      </w:r>
      <w:r>
        <w:rPr>
          <w:b/>
          <w:position w:val="-1"/>
          <w:sz w:val="28"/>
          <w:szCs w:val="28"/>
          <w:u w:val="thick" w:color="000000"/>
        </w:rPr>
        <w:t xml:space="preserve">n </w:t>
      </w:r>
      <w:r>
        <w:rPr>
          <w:b/>
          <w:spacing w:val="-2"/>
          <w:position w:val="-1"/>
          <w:sz w:val="28"/>
          <w:szCs w:val="28"/>
          <w:u w:val="thick" w:color="000000"/>
        </w:rPr>
        <w:t>M</w:t>
      </w:r>
      <w:r>
        <w:rPr>
          <w:b/>
          <w:spacing w:val="1"/>
          <w:position w:val="-1"/>
          <w:sz w:val="28"/>
          <w:szCs w:val="28"/>
          <w:u w:val="thick" w:color="000000"/>
        </w:rPr>
        <w:t>a</w:t>
      </w:r>
      <w:r>
        <w:rPr>
          <w:b/>
          <w:spacing w:val="-2"/>
          <w:position w:val="-1"/>
          <w:sz w:val="28"/>
          <w:szCs w:val="28"/>
          <w:u w:val="thick" w:color="000000"/>
        </w:rPr>
        <w:t>t</w:t>
      </w:r>
      <w:r>
        <w:rPr>
          <w:b/>
          <w:spacing w:val="-3"/>
          <w:position w:val="-1"/>
          <w:sz w:val="28"/>
          <w:szCs w:val="28"/>
          <w:u w:val="thick" w:color="000000"/>
        </w:rPr>
        <w:t>h</w:t>
      </w:r>
      <w:r>
        <w:rPr>
          <w:b/>
          <w:position w:val="-1"/>
          <w:sz w:val="28"/>
          <w:szCs w:val="28"/>
          <w:u w:val="thick" w:color="000000"/>
        </w:rPr>
        <w:t>e</w:t>
      </w:r>
      <w:r>
        <w:rPr>
          <w:b/>
          <w:spacing w:val="-3"/>
          <w:position w:val="-1"/>
          <w:sz w:val="28"/>
          <w:szCs w:val="28"/>
          <w:u w:val="thick" w:color="000000"/>
        </w:rPr>
        <w:t>m</w:t>
      </w:r>
      <w:r>
        <w:rPr>
          <w:b/>
          <w:spacing w:val="1"/>
          <w:position w:val="-1"/>
          <w:sz w:val="28"/>
          <w:szCs w:val="28"/>
          <w:u w:val="thick" w:color="000000"/>
        </w:rPr>
        <w:t>a</w:t>
      </w:r>
      <w:r>
        <w:rPr>
          <w:b/>
          <w:position w:val="-1"/>
          <w:sz w:val="28"/>
          <w:szCs w:val="28"/>
          <w:u w:val="thick" w:color="000000"/>
        </w:rPr>
        <w:t>t</w:t>
      </w:r>
      <w:r>
        <w:rPr>
          <w:b/>
          <w:spacing w:val="1"/>
          <w:position w:val="-1"/>
          <w:sz w:val="28"/>
          <w:szCs w:val="28"/>
          <w:u w:val="thick" w:color="000000"/>
        </w:rPr>
        <w:t>i</w:t>
      </w:r>
      <w:r>
        <w:rPr>
          <w:b/>
          <w:position w:val="-1"/>
          <w:sz w:val="28"/>
          <w:szCs w:val="28"/>
          <w:u w:val="thick" w:color="000000"/>
        </w:rPr>
        <w:t>cs</w:t>
      </w:r>
      <w:r>
        <w:rPr>
          <w:b/>
          <w:spacing w:val="1"/>
          <w:position w:val="-1"/>
          <w:sz w:val="28"/>
          <w:szCs w:val="28"/>
          <w:u w:val="thick" w:color="000000"/>
        </w:rPr>
        <w:t xml:space="preserve"> </w:t>
      </w:r>
      <w:r>
        <w:rPr>
          <w:b/>
          <w:position w:val="-1"/>
          <w:sz w:val="28"/>
          <w:szCs w:val="28"/>
          <w:u w:val="thick" w:color="000000"/>
        </w:rPr>
        <w:t>(</w:t>
      </w:r>
      <w:r>
        <w:rPr>
          <w:b/>
          <w:spacing w:val="-2"/>
          <w:position w:val="-1"/>
          <w:sz w:val="28"/>
          <w:szCs w:val="28"/>
          <w:u w:val="thick" w:color="000000"/>
        </w:rPr>
        <w:t>P</w:t>
      </w:r>
      <w:r>
        <w:rPr>
          <w:b/>
          <w:position w:val="-1"/>
          <w:sz w:val="28"/>
          <w:szCs w:val="28"/>
          <w:u w:val="thick" w:color="000000"/>
        </w:rPr>
        <w:t>G)</w:t>
      </w:r>
    </w:p>
    <w:p w:rsidR="00A65832" w:rsidRDefault="00A65832">
      <w:pPr>
        <w:spacing w:before="6" w:line="120" w:lineRule="exact"/>
        <w:rPr>
          <w:sz w:val="13"/>
          <w:szCs w:val="13"/>
        </w:rPr>
      </w:pPr>
    </w:p>
    <w:p w:rsidR="00A65832" w:rsidRDefault="00A65832">
      <w:pPr>
        <w:spacing w:line="200" w:lineRule="exact"/>
      </w:pPr>
    </w:p>
    <w:p w:rsidR="00A65832" w:rsidRDefault="00A65832">
      <w:pPr>
        <w:spacing w:line="200" w:lineRule="exact"/>
      </w:pPr>
    </w:p>
    <w:p w:rsidR="00A65832" w:rsidRDefault="0011234E">
      <w:pPr>
        <w:spacing w:before="70" w:line="196" w:lineRule="auto"/>
        <w:ind w:left="1021" w:right="931" w:firstLine="720"/>
        <w:jc w:val="both"/>
        <w:rPr>
          <w:sz w:val="26"/>
          <w:szCs w:val="26"/>
        </w:rPr>
      </w:pPr>
      <w:r>
        <w:pict>
          <v:group id="_x0000_s1044" style="position:absolute;left:0;text-align:left;margin-left:295pt;margin-top:27pt;width:169.35pt;height:15.6pt;z-index:-7547;mso-position-horizontal-relative:page" coordorigin="5900,540" coordsize="3387,312">
            <v:shape id="_x0000_s1045" style="position:absolute;left:5900;top:540;width:3387;height:312" coordorigin="5900,540" coordsize="3387,312" path="m5900,852r3388,l9288,540r-3388,l5900,852xe" stroked="f">
              <v:path arrowok="t"/>
            </v:shape>
            <w10:wrap anchorx="page"/>
          </v:group>
        </w:pict>
      </w:r>
      <w:r>
        <w:rPr>
          <w:sz w:val="26"/>
          <w:szCs w:val="26"/>
        </w:rPr>
        <w:t xml:space="preserve">Minutes </w:t>
      </w:r>
      <w:r>
        <w:rPr>
          <w:spacing w:val="26"/>
          <w:sz w:val="26"/>
          <w:szCs w:val="26"/>
        </w:rPr>
        <w:t xml:space="preserve"> </w:t>
      </w:r>
      <w:r>
        <w:rPr>
          <w:sz w:val="26"/>
          <w:szCs w:val="26"/>
        </w:rPr>
        <w:t xml:space="preserve">of </w:t>
      </w:r>
      <w:r>
        <w:rPr>
          <w:spacing w:val="33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 xml:space="preserve">he </w:t>
      </w:r>
      <w:r>
        <w:rPr>
          <w:spacing w:val="36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ee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 xml:space="preserve">ing </w:t>
      </w:r>
      <w:r>
        <w:rPr>
          <w:spacing w:val="27"/>
          <w:sz w:val="26"/>
          <w:szCs w:val="26"/>
        </w:rPr>
        <w:t xml:space="preserve"> </w:t>
      </w:r>
      <w:r>
        <w:rPr>
          <w:sz w:val="26"/>
          <w:szCs w:val="26"/>
        </w:rPr>
        <w:t xml:space="preserve">of </w:t>
      </w:r>
      <w:r>
        <w:rPr>
          <w:spacing w:val="33"/>
          <w:sz w:val="26"/>
          <w:szCs w:val="26"/>
        </w:rPr>
        <w:t xml:space="preserve"> </w:t>
      </w:r>
      <w:r>
        <w:rPr>
          <w:sz w:val="26"/>
          <w:szCs w:val="26"/>
        </w:rPr>
        <w:t xml:space="preserve">PG </w:t>
      </w:r>
      <w:r>
        <w:rPr>
          <w:spacing w:val="3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B</w:t>
      </w:r>
      <w:r>
        <w:rPr>
          <w:sz w:val="26"/>
          <w:szCs w:val="26"/>
        </w:rPr>
        <w:t xml:space="preserve">oard </w:t>
      </w:r>
      <w:r>
        <w:rPr>
          <w:spacing w:val="29"/>
          <w:sz w:val="26"/>
          <w:szCs w:val="26"/>
        </w:rPr>
        <w:t xml:space="preserve"> </w:t>
      </w:r>
      <w:r>
        <w:rPr>
          <w:sz w:val="26"/>
          <w:szCs w:val="26"/>
        </w:rPr>
        <w:t xml:space="preserve">of </w:t>
      </w:r>
      <w:r>
        <w:rPr>
          <w:spacing w:val="33"/>
          <w:sz w:val="26"/>
          <w:szCs w:val="26"/>
        </w:rPr>
        <w:t xml:space="preserve"> </w:t>
      </w:r>
      <w:r>
        <w:rPr>
          <w:sz w:val="26"/>
          <w:szCs w:val="26"/>
        </w:rPr>
        <w:t>S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 xml:space="preserve">udies </w:t>
      </w:r>
      <w:r>
        <w:rPr>
          <w:spacing w:val="27"/>
          <w:sz w:val="26"/>
          <w:szCs w:val="26"/>
        </w:rPr>
        <w:t xml:space="preserve"> </w:t>
      </w:r>
      <w:r>
        <w:rPr>
          <w:sz w:val="26"/>
          <w:szCs w:val="26"/>
        </w:rPr>
        <w:t xml:space="preserve">in </w:t>
      </w:r>
      <w:r>
        <w:rPr>
          <w:spacing w:val="35"/>
          <w:sz w:val="26"/>
          <w:szCs w:val="26"/>
        </w:rPr>
        <w:t xml:space="preserve"> </w:t>
      </w:r>
      <w:r>
        <w:rPr>
          <w:sz w:val="26"/>
          <w:szCs w:val="26"/>
        </w:rPr>
        <w:t>Math</w:t>
      </w:r>
      <w:r>
        <w:rPr>
          <w:spacing w:val="2"/>
          <w:sz w:val="26"/>
          <w:szCs w:val="26"/>
        </w:rPr>
        <w:t>e</w:t>
      </w:r>
      <w:r>
        <w:rPr>
          <w:spacing w:val="-2"/>
          <w:sz w:val="26"/>
          <w:szCs w:val="26"/>
        </w:rPr>
        <w:t>m</w:t>
      </w:r>
      <w:r>
        <w:rPr>
          <w:spacing w:val="2"/>
          <w:sz w:val="26"/>
          <w:szCs w:val="26"/>
        </w:rPr>
        <w:t>a</w:t>
      </w:r>
      <w:r>
        <w:rPr>
          <w:sz w:val="26"/>
          <w:szCs w:val="26"/>
        </w:rPr>
        <w:t xml:space="preserve">tics </w:t>
      </w:r>
      <w:r>
        <w:rPr>
          <w:spacing w:val="22"/>
          <w:sz w:val="26"/>
          <w:szCs w:val="26"/>
        </w:rPr>
        <w:t xml:space="preserve"> </w:t>
      </w:r>
      <w:r>
        <w:rPr>
          <w:sz w:val="26"/>
          <w:szCs w:val="26"/>
        </w:rPr>
        <w:t>that was</w:t>
      </w:r>
      <w:r>
        <w:rPr>
          <w:spacing w:val="41"/>
          <w:sz w:val="26"/>
          <w:szCs w:val="26"/>
        </w:rPr>
        <w:t xml:space="preserve"> </w:t>
      </w:r>
      <w:r>
        <w:rPr>
          <w:sz w:val="26"/>
          <w:szCs w:val="26"/>
        </w:rPr>
        <w:t xml:space="preserve">held    </w:t>
      </w:r>
      <w:r>
        <w:rPr>
          <w:spacing w:val="1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 xml:space="preserve">n    </w:t>
      </w:r>
      <w:r>
        <w:rPr>
          <w:spacing w:val="14"/>
          <w:sz w:val="26"/>
          <w:szCs w:val="26"/>
        </w:rPr>
        <w:t xml:space="preserve"> </w:t>
      </w:r>
      <w:r>
        <w:rPr>
          <w:sz w:val="26"/>
          <w:szCs w:val="26"/>
        </w:rPr>
        <w:t>Sat</w:t>
      </w:r>
      <w:r>
        <w:rPr>
          <w:spacing w:val="2"/>
          <w:sz w:val="26"/>
          <w:szCs w:val="26"/>
        </w:rPr>
        <w:t>u</w:t>
      </w:r>
      <w:r>
        <w:rPr>
          <w:sz w:val="26"/>
          <w:szCs w:val="26"/>
        </w:rPr>
        <w:t>rd</w:t>
      </w:r>
      <w:r>
        <w:rPr>
          <w:spacing w:val="5"/>
          <w:sz w:val="26"/>
          <w:szCs w:val="26"/>
        </w:rPr>
        <w:t>a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>,</w:t>
      </w:r>
      <w:r>
        <w:rPr>
          <w:spacing w:val="35"/>
          <w:sz w:val="26"/>
          <w:szCs w:val="26"/>
        </w:rPr>
        <w:t xml:space="preserve"> </w:t>
      </w:r>
      <w:r>
        <w:rPr>
          <w:sz w:val="26"/>
          <w:szCs w:val="26"/>
        </w:rPr>
        <w:t>2</w:t>
      </w:r>
      <w:r>
        <w:rPr>
          <w:spacing w:val="5"/>
          <w:sz w:val="26"/>
          <w:szCs w:val="26"/>
        </w:rPr>
        <w:t>0</w:t>
      </w:r>
      <w:r>
        <w:rPr>
          <w:spacing w:val="1"/>
          <w:position w:val="12"/>
          <w:sz w:val="17"/>
          <w:szCs w:val="17"/>
        </w:rPr>
        <w:t>t</w:t>
      </w:r>
      <w:r>
        <w:rPr>
          <w:position w:val="12"/>
          <w:sz w:val="17"/>
          <w:szCs w:val="17"/>
        </w:rPr>
        <w:t xml:space="preserve">h  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ov</w:t>
      </w:r>
      <w:r>
        <w:rPr>
          <w:spacing w:val="2"/>
          <w:sz w:val="26"/>
          <w:szCs w:val="26"/>
        </w:rPr>
        <w:t>e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b</w:t>
      </w:r>
      <w:r>
        <w:rPr>
          <w:spacing w:val="2"/>
          <w:sz w:val="26"/>
          <w:szCs w:val="26"/>
        </w:rPr>
        <w:t>e</w:t>
      </w:r>
      <w:r>
        <w:rPr>
          <w:sz w:val="26"/>
          <w:szCs w:val="26"/>
        </w:rPr>
        <w:t>r</w:t>
      </w:r>
      <w:r>
        <w:rPr>
          <w:spacing w:val="38"/>
          <w:sz w:val="26"/>
          <w:szCs w:val="26"/>
        </w:rPr>
        <w:t xml:space="preserve"> </w:t>
      </w:r>
      <w:r>
        <w:rPr>
          <w:sz w:val="26"/>
          <w:szCs w:val="26"/>
        </w:rPr>
        <w:t>2021</w:t>
      </w:r>
      <w:r>
        <w:rPr>
          <w:spacing w:val="39"/>
          <w:sz w:val="26"/>
          <w:szCs w:val="26"/>
        </w:rPr>
        <w:t xml:space="preserve"> </w:t>
      </w:r>
      <w:r>
        <w:rPr>
          <w:sz w:val="26"/>
          <w:szCs w:val="26"/>
        </w:rPr>
        <w:t>at</w:t>
      </w:r>
      <w:r>
        <w:rPr>
          <w:spacing w:val="45"/>
          <w:sz w:val="26"/>
          <w:szCs w:val="26"/>
        </w:rPr>
        <w:t xml:space="preserve"> </w:t>
      </w:r>
      <w:r>
        <w:rPr>
          <w:sz w:val="26"/>
          <w:szCs w:val="26"/>
        </w:rPr>
        <w:t>10.45</w:t>
      </w:r>
      <w:r>
        <w:rPr>
          <w:spacing w:val="41"/>
          <w:sz w:val="26"/>
          <w:szCs w:val="26"/>
        </w:rPr>
        <w:t xml:space="preserve"> </w:t>
      </w:r>
      <w:r>
        <w:rPr>
          <w:sz w:val="26"/>
          <w:szCs w:val="26"/>
        </w:rPr>
        <w:t>PM</w:t>
      </w:r>
      <w:r>
        <w:rPr>
          <w:spacing w:val="41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h</w:t>
      </w:r>
      <w:r>
        <w:rPr>
          <w:spacing w:val="2"/>
          <w:sz w:val="26"/>
          <w:szCs w:val="26"/>
        </w:rPr>
        <w:t>r</w:t>
      </w:r>
      <w:r>
        <w:rPr>
          <w:sz w:val="26"/>
          <w:szCs w:val="26"/>
        </w:rPr>
        <w:t>ough</w:t>
      </w:r>
      <w:r>
        <w:rPr>
          <w:spacing w:val="37"/>
          <w:sz w:val="26"/>
          <w:szCs w:val="26"/>
        </w:rPr>
        <w:t xml:space="preserve"> </w:t>
      </w:r>
      <w:r>
        <w:rPr>
          <w:sz w:val="26"/>
          <w:szCs w:val="26"/>
        </w:rPr>
        <w:t>the</w:t>
      </w:r>
      <w:r>
        <w:rPr>
          <w:spacing w:val="43"/>
          <w:sz w:val="26"/>
          <w:szCs w:val="26"/>
        </w:rPr>
        <w:t xml:space="preserve"> </w:t>
      </w:r>
      <w:r>
        <w:rPr>
          <w:sz w:val="26"/>
          <w:szCs w:val="26"/>
        </w:rPr>
        <w:t>online (Google</w:t>
      </w:r>
      <w:r>
        <w:rPr>
          <w:spacing w:val="-8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M</w:t>
      </w:r>
      <w:r>
        <w:rPr>
          <w:sz w:val="26"/>
          <w:szCs w:val="26"/>
        </w:rPr>
        <w:t>eet)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and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G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ogle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Meet</w:t>
      </w:r>
      <w:r>
        <w:rPr>
          <w:spacing w:val="-5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L</w:t>
      </w:r>
      <w:r>
        <w:rPr>
          <w:sz w:val="26"/>
          <w:szCs w:val="26"/>
        </w:rPr>
        <w:t xml:space="preserve">ink  </w:t>
      </w:r>
      <w:r>
        <w:rPr>
          <w:spacing w:val="58"/>
          <w:sz w:val="26"/>
          <w:szCs w:val="26"/>
        </w:rPr>
        <w:t xml:space="preserve"> </w:t>
      </w:r>
      <w:r>
        <w:rPr>
          <w:sz w:val="26"/>
          <w:szCs w:val="26"/>
        </w:rPr>
        <w:t>:</w:t>
      </w:r>
      <w:r>
        <w:rPr>
          <w:spacing w:val="2"/>
          <w:sz w:val="26"/>
          <w:szCs w:val="26"/>
        </w:rPr>
        <w:t xml:space="preserve"> </w:t>
      </w:r>
      <w:r>
        <w:rPr>
          <w:b/>
          <w:spacing w:val="2"/>
          <w:sz w:val="26"/>
          <w:szCs w:val="26"/>
        </w:rPr>
        <w:t>m</w:t>
      </w:r>
      <w:r>
        <w:rPr>
          <w:b/>
          <w:spacing w:val="5"/>
          <w:sz w:val="26"/>
          <w:szCs w:val="26"/>
        </w:rPr>
        <w:t>ee</w:t>
      </w:r>
      <w:r>
        <w:rPr>
          <w:b/>
          <w:spacing w:val="5"/>
          <w:sz w:val="26"/>
          <w:szCs w:val="26"/>
        </w:rPr>
        <w:t>t.</w:t>
      </w:r>
      <w:r>
        <w:rPr>
          <w:b/>
          <w:spacing w:val="7"/>
          <w:sz w:val="26"/>
          <w:szCs w:val="26"/>
        </w:rPr>
        <w:t>g</w:t>
      </w:r>
      <w:r>
        <w:rPr>
          <w:b/>
          <w:spacing w:val="5"/>
          <w:sz w:val="26"/>
          <w:szCs w:val="26"/>
        </w:rPr>
        <w:t>oog</w:t>
      </w:r>
      <w:r>
        <w:rPr>
          <w:b/>
          <w:spacing w:val="7"/>
          <w:sz w:val="26"/>
          <w:szCs w:val="26"/>
        </w:rPr>
        <w:t>l</w:t>
      </w:r>
      <w:r>
        <w:rPr>
          <w:b/>
          <w:spacing w:val="5"/>
          <w:sz w:val="26"/>
          <w:szCs w:val="26"/>
        </w:rPr>
        <w:t>e.c</w:t>
      </w:r>
      <w:r>
        <w:rPr>
          <w:b/>
          <w:spacing w:val="7"/>
          <w:sz w:val="26"/>
          <w:szCs w:val="26"/>
        </w:rPr>
        <w:t>o</w:t>
      </w:r>
      <w:r>
        <w:rPr>
          <w:b/>
          <w:spacing w:val="5"/>
          <w:sz w:val="26"/>
          <w:szCs w:val="26"/>
        </w:rPr>
        <w:t>m</w:t>
      </w:r>
      <w:r>
        <w:rPr>
          <w:b/>
          <w:spacing w:val="4"/>
          <w:sz w:val="26"/>
          <w:szCs w:val="26"/>
        </w:rPr>
        <w:t>/s</w:t>
      </w:r>
      <w:r>
        <w:rPr>
          <w:b/>
          <w:spacing w:val="7"/>
          <w:sz w:val="26"/>
          <w:szCs w:val="26"/>
        </w:rPr>
        <w:t>u</w:t>
      </w:r>
      <w:r>
        <w:rPr>
          <w:b/>
          <w:spacing w:val="9"/>
          <w:sz w:val="26"/>
          <w:szCs w:val="26"/>
        </w:rPr>
        <w:t>v</w:t>
      </w:r>
      <w:r>
        <w:rPr>
          <w:b/>
          <w:spacing w:val="5"/>
          <w:sz w:val="26"/>
          <w:szCs w:val="26"/>
        </w:rPr>
        <w:t>-inc</w:t>
      </w:r>
      <w:r>
        <w:rPr>
          <w:b/>
          <w:spacing w:val="6"/>
          <w:sz w:val="26"/>
          <w:szCs w:val="26"/>
        </w:rPr>
        <w:t>j</w:t>
      </w:r>
      <w:r>
        <w:rPr>
          <w:b/>
          <w:spacing w:val="7"/>
          <w:sz w:val="26"/>
          <w:szCs w:val="26"/>
        </w:rPr>
        <w:t>-</w:t>
      </w:r>
      <w:r>
        <w:rPr>
          <w:b/>
          <w:spacing w:val="5"/>
          <w:sz w:val="26"/>
          <w:szCs w:val="26"/>
        </w:rPr>
        <w:t>duj</w:t>
      </w:r>
    </w:p>
    <w:p w:rsidR="00A65832" w:rsidRDefault="00A65832">
      <w:pPr>
        <w:spacing w:before="4" w:line="100" w:lineRule="exact"/>
        <w:rPr>
          <w:sz w:val="10"/>
          <w:szCs w:val="10"/>
        </w:rPr>
      </w:pPr>
    </w:p>
    <w:p w:rsidR="00A65832" w:rsidRDefault="00A65832">
      <w:pPr>
        <w:spacing w:line="200" w:lineRule="exact"/>
      </w:pPr>
    </w:p>
    <w:p w:rsidR="00A65832" w:rsidRDefault="0011234E">
      <w:pPr>
        <w:spacing w:line="280" w:lineRule="exact"/>
        <w:ind w:left="920"/>
        <w:rPr>
          <w:sz w:val="26"/>
          <w:szCs w:val="26"/>
        </w:rPr>
      </w:pPr>
      <w:r>
        <w:rPr>
          <w:b/>
          <w:position w:val="-1"/>
          <w:sz w:val="26"/>
          <w:szCs w:val="26"/>
          <w:u w:val="thick" w:color="000000"/>
        </w:rPr>
        <w:t>AGEND</w:t>
      </w:r>
      <w:r>
        <w:rPr>
          <w:b/>
          <w:spacing w:val="2"/>
          <w:position w:val="-1"/>
          <w:sz w:val="26"/>
          <w:szCs w:val="26"/>
          <w:u w:val="thick" w:color="000000"/>
        </w:rPr>
        <w:t>A</w:t>
      </w:r>
      <w:r>
        <w:rPr>
          <w:b/>
          <w:position w:val="-1"/>
          <w:sz w:val="26"/>
          <w:szCs w:val="26"/>
          <w:u w:val="thick" w:color="000000"/>
        </w:rPr>
        <w:t>:</w:t>
      </w:r>
    </w:p>
    <w:p w:rsidR="00A65832" w:rsidRDefault="00A65832">
      <w:pPr>
        <w:spacing w:before="11" w:line="260" w:lineRule="exact"/>
        <w:rPr>
          <w:sz w:val="26"/>
          <w:szCs w:val="26"/>
        </w:rPr>
      </w:pPr>
    </w:p>
    <w:p w:rsidR="00A65832" w:rsidRDefault="0011234E">
      <w:pPr>
        <w:spacing w:before="26"/>
        <w:ind w:left="1640"/>
        <w:rPr>
          <w:sz w:val="26"/>
          <w:szCs w:val="26"/>
        </w:rPr>
      </w:pPr>
      <w:r>
        <w:rPr>
          <w:sz w:val="26"/>
          <w:szCs w:val="26"/>
        </w:rPr>
        <w:t xml:space="preserve">To </w:t>
      </w:r>
      <w:r>
        <w:rPr>
          <w:spacing w:val="25"/>
          <w:sz w:val="26"/>
          <w:szCs w:val="26"/>
        </w:rPr>
        <w:t xml:space="preserve"> </w:t>
      </w:r>
      <w:r>
        <w:rPr>
          <w:sz w:val="26"/>
          <w:szCs w:val="26"/>
        </w:rPr>
        <w:t xml:space="preserve">review </w:t>
      </w:r>
      <w:r>
        <w:rPr>
          <w:spacing w:val="23"/>
          <w:sz w:val="26"/>
          <w:szCs w:val="26"/>
        </w:rPr>
        <w:t xml:space="preserve"> </w:t>
      </w:r>
      <w:r>
        <w:rPr>
          <w:sz w:val="26"/>
          <w:szCs w:val="26"/>
        </w:rPr>
        <w:t xml:space="preserve">the </w:t>
      </w:r>
      <w:r>
        <w:rPr>
          <w:spacing w:val="28"/>
          <w:sz w:val="26"/>
          <w:szCs w:val="26"/>
        </w:rPr>
        <w:t xml:space="preserve"> </w:t>
      </w:r>
      <w:r>
        <w:rPr>
          <w:sz w:val="26"/>
          <w:szCs w:val="26"/>
        </w:rPr>
        <w:t>curri</w:t>
      </w:r>
      <w:r>
        <w:rPr>
          <w:spacing w:val="3"/>
          <w:sz w:val="26"/>
          <w:szCs w:val="26"/>
        </w:rPr>
        <w:t>c</w:t>
      </w:r>
      <w:r>
        <w:rPr>
          <w:sz w:val="26"/>
          <w:szCs w:val="26"/>
        </w:rPr>
        <w:t>ul</w:t>
      </w:r>
      <w:r>
        <w:rPr>
          <w:spacing w:val="2"/>
          <w:sz w:val="26"/>
          <w:szCs w:val="26"/>
        </w:rPr>
        <w:t>u</w:t>
      </w:r>
      <w:r>
        <w:rPr>
          <w:sz w:val="26"/>
          <w:szCs w:val="26"/>
        </w:rPr>
        <w:t xml:space="preserve">m </w:t>
      </w:r>
      <w:r>
        <w:rPr>
          <w:spacing w:val="15"/>
          <w:sz w:val="26"/>
          <w:szCs w:val="26"/>
        </w:rPr>
        <w:t xml:space="preserve"> </w:t>
      </w:r>
      <w:r>
        <w:rPr>
          <w:sz w:val="26"/>
          <w:szCs w:val="26"/>
        </w:rPr>
        <w:t xml:space="preserve">of </w:t>
      </w:r>
      <w:r>
        <w:rPr>
          <w:spacing w:val="28"/>
          <w:sz w:val="26"/>
          <w:szCs w:val="26"/>
        </w:rPr>
        <w:t xml:space="preserve"> </w:t>
      </w:r>
      <w:r>
        <w:rPr>
          <w:sz w:val="26"/>
          <w:szCs w:val="26"/>
        </w:rPr>
        <w:t xml:space="preserve">M.Sc. </w:t>
      </w:r>
      <w:r>
        <w:rPr>
          <w:spacing w:val="24"/>
          <w:sz w:val="26"/>
          <w:szCs w:val="26"/>
        </w:rPr>
        <w:t xml:space="preserve"> </w:t>
      </w:r>
      <w:r>
        <w:rPr>
          <w:sz w:val="26"/>
          <w:szCs w:val="26"/>
        </w:rPr>
        <w:t>Mat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-2"/>
          <w:sz w:val="26"/>
          <w:szCs w:val="26"/>
        </w:rPr>
        <w:t>m</w:t>
      </w:r>
      <w:r>
        <w:rPr>
          <w:spacing w:val="2"/>
          <w:sz w:val="26"/>
          <w:szCs w:val="26"/>
        </w:rPr>
        <w:t>a</w:t>
      </w:r>
      <w:r>
        <w:rPr>
          <w:sz w:val="26"/>
          <w:szCs w:val="26"/>
        </w:rPr>
        <w:t xml:space="preserve">tics </w:t>
      </w:r>
      <w:r>
        <w:rPr>
          <w:spacing w:val="15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P</w:t>
      </w:r>
      <w:r>
        <w:rPr>
          <w:sz w:val="26"/>
          <w:szCs w:val="26"/>
        </w:rPr>
        <w:t>rogr</w:t>
      </w:r>
      <w:r>
        <w:rPr>
          <w:spacing w:val="2"/>
          <w:sz w:val="26"/>
          <w:szCs w:val="26"/>
        </w:rPr>
        <w:t>a</w:t>
      </w:r>
      <w:r>
        <w:rPr>
          <w:sz w:val="26"/>
          <w:szCs w:val="26"/>
        </w:rPr>
        <w:t xml:space="preserve">mme </w:t>
      </w:r>
      <w:r>
        <w:rPr>
          <w:spacing w:val="16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a</w:t>
      </w:r>
      <w:r>
        <w:rPr>
          <w:sz w:val="26"/>
          <w:szCs w:val="26"/>
        </w:rPr>
        <w:t xml:space="preserve">nd </w:t>
      </w:r>
      <w:r>
        <w:rPr>
          <w:spacing w:val="24"/>
          <w:sz w:val="26"/>
          <w:szCs w:val="26"/>
        </w:rPr>
        <w:t xml:space="preserve"> </w:t>
      </w:r>
      <w:r>
        <w:rPr>
          <w:sz w:val="26"/>
          <w:szCs w:val="26"/>
        </w:rPr>
        <w:t>Allied</w:t>
      </w:r>
    </w:p>
    <w:p w:rsidR="00A65832" w:rsidRDefault="0011234E">
      <w:pPr>
        <w:spacing w:before="1"/>
        <w:ind w:left="920"/>
        <w:rPr>
          <w:sz w:val="26"/>
          <w:szCs w:val="26"/>
        </w:rPr>
      </w:pPr>
      <w:r>
        <w:rPr>
          <w:sz w:val="26"/>
          <w:szCs w:val="26"/>
        </w:rPr>
        <w:t>Math</w:t>
      </w:r>
      <w:r>
        <w:rPr>
          <w:spacing w:val="2"/>
          <w:sz w:val="26"/>
          <w:szCs w:val="26"/>
        </w:rPr>
        <w:t>e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ati</w:t>
      </w:r>
      <w:r>
        <w:rPr>
          <w:spacing w:val="2"/>
          <w:sz w:val="26"/>
          <w:szCs w:val="26"/>
        </w:rPr>
        <w:t>c</w:t>
      </w:r>
      <w:r>
        <w:rPr>
          <w:sz w:val="26"/>
          <w:szCs w:val="26"/>
        </w:rPr>
        <w:t>s</w:t>
      </w:r>
      <w:r>
        <w:rPr>
          <w:spacing w:val="-13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f</w:t>
      </w:r>
      <w:r>
        <w:rPr>
          <w:sz w:val="26"/>
          <w:szCs w:val="26"/>
        </w:rPr>
        <w:t>or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vario</w:t>
      </w:r>
      <w:r>
        <w:rPr>
          <w:spacing w:val="2"/>
          <w:sz w:val="26"/>
          <w:szCs w:val="26"/>
        </w:rPr>
        <w:t>u</w:t>
      </w:r>
      <w:r>
        <w:rPr>
          <w:sz w:val="26"/>
          <w:szCs w:val="26"/>
        </w:rPr>
        <w:t>s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Progr</w:t>
      </w:r>
      <w:r>
        <w:rPr>
          <w:spacing w:val="2"/>
          <w:sz w:val="26"/>
          <w:szCs w:val="26"/>
        </w:rPr>
        <w:t>a</w:t>
      </w:r>
      <w:r>
        <w:rPr>
          <w:sz w:val="26"/>
          <w:szCs w:val="26"/>
        </w:rPr>
        <w:t>mmes.</w:t>
      </w:r>
    </w:p>
    <w:p w:rsidR="00A65832" w:rsidRDefault="00A65832">
      <w:pPr>
        <w:spacing w:before="6" w:line="100" w:lineRule="exact"/>
        <w:rPr>
          <w:sz w:val="10"/>
          <w:szCs w:val="10"/>
        </w:rPr>
      </w:pPr>
    </w:p>
    <w:p w:rsidR="00A65832" w:rsidRDefault="00A65832">
      <w:pPr>
        <w:spacing w:line="200" w:lineRule="exact"/>
      </w:pPr>
    </w:p>
    <w:p w:rsidR="00A65832" w:rsidRDefault="0011234E">
      <w:pPr>
        <w:spacing w:line="280" w:lineRule="exact"/>
        <w:ind w:left="920"/>
        <w:rPr>
          <w:sz w:val="26"/>
          <w:szCs w:val="26"/>
        </w:rPr>
      </w:pPr>
      <w:r>
        <w:rPr>
          <w:b/>
          <w:position w:val="-1"/>
          <w:sz w:val="26"/>
          <w:szCs w:val="26"/>
          <w:u w:val="thick" w:color="000000"/>
        </w:rPr>
        <w:t>The</w:t>
      </w:r>
      <w:r>
        <w:rPr>
          <w:b/>
          <w:spacing w:val="-5"/>
          <w:position w:val="-1"/>
          <w:sz w:val="26"/>
          <w:szCs w:val="26"/>
          <w:u w:val="thick" w:color="000000"/>
        </w:rPr>
        <w:t xml:space="preserve"> </w:t>
      </w:r>
      <w:r>
        <w:rPr>
          <w:b/>
          <w:position w:val="-1"/>
          <w:sz w:val="26"/>
          <w:szCs w:val="26"/>
          <w:u w:val="thick" w:color="000000"/>
        </w:rPr>
        <w:t>follo</w:t>
      </w:r>
      <w:r>
        <w:rPr>
          <w:b/>
          <w:spacing w:val="4"/>
          <w:position w:val="-1"/>
          <w:sz w:val="26"/>
          <w:szCs w:val="26"/>
          <w:u w:val="thick" w:color="000000"/>
        </w:rPr>
        <w:t>w</w:t>
      </w:r>
      <w:r>
        <w:rPr>
          <w:b/>
          <w:position w:val="-1"/>
          <w:sz w:val="26"/>
          <w:szCs w:val="26"/>
          <w:u w:val="thick" w:color="000000"/>
        </w:rPr>
        <w:t>ing</w:t>
      </w:r>
      <w:r>
        <w:rPr>
          <w:b/>
          <w:spacing w:val="-11"/>
          <w:position w:val="-1"/>
          <w:sz w:val="26"/>
          <w:szCs w:val="26"/>
          <w:u w:val="thick" w:color="000000"/>
        </w:rPr>
        <w:t xml:space="preserve"> </w:t>
      </w:r>
      <w:r>
        <w:rPr>
          <w:b/>
          <w:position w:val="-1"/>
          <w:sz w:val="26"/>
          <w:szCs w:val="26"/>
          <w:u w:val="thick" w:color="000000"/>
        </w:rPr>
        <w:t>m</w:t>
      </w:r>
      <w:r>
        <w:rPr>
          <w:b/>
          <w:spacing w:val="2"/>
          <w:position w:val="-1"/>
          <w:sz w:val="26"/>
          <w:szCs w:val="26"/>
          <w:u w:val="thick" w:color="000000"/>
        </w:rPr>
        <w:t>e</w:t>
      </w:r>
      <w:r>
        <w:rPr>
          <w:b/>
          <w:spacing w:val="-2"/>
          <w:position w:val="-1"/>
          <w:sz w:val="26"/>
          <w:szCs w:val="26"/>
          <w:u w:val="thick" w:color="000000"/>
        </w:rPr>
        <w:t>m</w:t>
      </w:r>
      <w:r>
        <w:rPr>
          <w:b/>
          <w:position w:val="-1"/>
          <w:sz w:val="26"/>
          <w:szCs w:val="26"/>
          <w:u w:val="thick" w:color="000000"/>
        </w:rPr>
        <w:t>b</w:t>
      </w:r>
      <w:r>
        <w:rPr>
          <w:b/>
          <w:spacing w:val="2"/>
          <w:position w:val="-1"/>
          <w:sz w:val="26"/>
          <w:szCs w:val="26"/>
          <w:u w:val="thick" w:color="000000"/>
        </w:rPr>
        <w:t>e</w:t>
      </w:r>
      <w:r>
        <w:rPr>
          <w:b/>
          <w:position w:val="-1"/>
          <w:sz w:val="26"/>
          <w:szCs w:val="26"/>
          <w:u w:val="thick" w:color="000000"/>
        </w:rPr>
        <w:t>rs</w:t>
      </w:r>
      <w:r>
        <w:rPr>
          <w:b/>
          <w:spacing w:val="-11"/>
          <w:position w:val="-1"/>
          <w:sz w:val="26"/>
          <w:szCs w:val="26"/>
          <w:u w:val="thick" w:color="000000"/>
        </w:rPr>
        <w:t xml:space="preserve"> </w:t>
      </w:r>
      <w:r>
        <w:rPr>
          <w:b/>
          <w:spacing w:val="5"/>
          <w:position w:val="-1"/>
          <w:sz w:val="26"/>
          <w:szCs w:val="26"/>
          <w:u w:val="thick" w:color="000000"/>
        </w:rPr>
        <w:t>w</w:t>
      </w:r>
      <w:r>
        <w:rPr>
          <w:b/>
          <w:position w:val="-1"/>
          <w:sz w:val="26"/>
          <w:szCs w:val="26"/>
          <w:u w:val="thick" w:color="000000"/>
        </w:rPr>
        <w:t>ere</w:t>
      </w:r>
      <w:r>
        <w:rPr>
          <w:b/>
          <w:spacing w:val="-6"/>
          <w:position w:val="-1"/>
          <w:sz w:val="26"/>
          <w:szCs w:val="26"/>
          <w:u w:val="thick" w:color="000000"/>
        </w:rPr>
        <w:t xml:space="preserve"> </w:t>
      </w:r>
      <w:r>
        <w:rPr>
          <w:b/>
          <w:position w:val="-1"/>
          <w:sz w:val="26"/>
          <w:szCs w:val="26"/>
          <w:u w:val="thick" w:color="000000"/>
        </w:rPr>
        <w:t>present.</w:t>
      </w:r>
    </w:p>
    <w:p w:rsidR="00A65832" w:rsidRDefault="00A65832">
      <w:pPr>
        <w:spacing w:before="5" w:line="180" w:lineRule="exact"/>
        <w:rPr>
          <w:sz w:val="19"/>
          <w:szCs w:val="19"/>
        </w:rPr>
      </w:pPr>
    </w:p>
    <w:p w:rsidR="00A65832" w:rsidRDefault="00A65832">
      <w:pPr>
        <w:spacing w:line="200" w:lineRule="exact"/>
      </w:pPr>
    </w:p>
    <w:p w:rsidR="00A65832" w:rsidRDefault="00A65832">
      <w:pPr>
        <w:spacing w:line="200" w:lineRule="exact"/>
      </w:pPr>
    </w:p>
    <w:p w:rsidR="00A65832" w:rsidRDefault="00A65832">
      <w:pPr>
        <w:spacing w:line="200" w:lineRule="exact"/>
      </w:pPr>
    </w:p>
    <w:p w:rsidR="00A65832" w:rsidRDefault="00A65832">
      <w:pPr>
        <w:spacing w:line="200" w:lineRule="exact"/>
      </w:pPr>
    </w:p>
    <w:p w:rsidR="00A65832" w:rsidRDefault="00A65832">
      <w:pPr>
        <w:spacing w:line="200" w:lineRule="exact"/>
      </w:pPr>
    </w:p>
    <w:p w:rsidR="00A65832" w:rsidRDefault="00A65832">
      <w:pPr>
        <w:spacing w:line="200" w:lineRule="exact"/>
      </w:pPr>
    </w:p>
    <w:p w:rsidR="00A65832" w:rsidRDefault="00A65832">
      <w:pPr>
        <w:spacing w:line="200" w:lineRule="exact"/>
      </w:pPr>
    </w:p>
    <w:p w:rsidR="00A65832" w:rsidRDefault="00A65832">
      <w:pPr>
        <w:spacing w:line="200" w:lineRule="exact"/>
      </w:pPr>
    </w:p>
    <w:p w:rsidR="00A65832" w:rsidRDefault="00A65832">
      <w:pPr>
        <w:spacing w:line="200" w:lineRule="exact"/>
      </w:pPr>
    </w:p>
    <w:p w:rsidR="00A65832" w:rsidRDefault="00A65832">
      <w:pPr>
        <w:spacing w:line="200" w:lineRule="exact"/>
      </w:pPr>
    </w:p>
    <w:p w:rsidR="00A65832" w:rsidRDefault="00A65832">
      <w:pPr>
        <w:spacing w:line="200" w:lineRule="exact"/>
      </w:pPr>
    </w:p>
    <w:p w:rsidR="00A65832" w:rsidRDefault="00A65832">
      <w:pPr>
        <w:spacing w:line="200" w:lineRule="exact"/>
      </w:pPr>
    </w:p>
    <w:p w:rsidR="00A65832" w:rsidRDefault="00A65832">
      <w:pPr>
        <w:spacing w:line="200" w:lineRule="exact"/>
      </w:pPr>
    </w:p>
    <w:p w:rsidR="00A65832" w:rsidRDefault="00A65832">
      <w:pPr>
        <w:spacing w:line="200" w:lineRule="exact"/>
      </w:pPr>
    </w:p>
    <w:p w:rsidR="00A65832" w:rsidRDefault="00A65832">
      <w:pPr>
        <w:spacing w:line="200" w:lineRule="exact"/>
      </w:pPr>
    </w:p>
    <w:p w:rsidR="00A65832" w:rsidRDefault="00A65832">
      <w:pPr>
        <w:spacing w:line="200" w:lineRule="exact"/>
      </w:pPr>
    </w:p>
    <w:p w:rsidR="00A65832" w:rsidRDefault="00A65832">
      <w:pPr>
        <w:spacing w:line="200" w:lineRule="exact"/>
      </w:pPr>
    </w:p>
    <w:p w:rsidR="00A65832" w:rsidRDefault="0011234E">
      <w:pPr>
        <w:spacing w:before="29"/>
        <w:ind w:left="3609"/>
        <w:rPr>
          <w:sz w:val="24"/>
          <w:szCs w:val="24"/>
        </w:rPr>
        <w:sectPr w:rsidR="00A65832">
          <w:pgSz w:w="11920" w:h="16840"/>
          <w:pgMar w:top="1060" w:right="520" w:bottom="280" w:left="520" w:header="0" w:footer="866" w:gutter="0"/>
          <w:cols w:space="720"/>
        </w:sectPr>
      </w:pPr>
      <w:r>
        <w:pict>
          <v:shape id="_x0000_s1043" type="#_x0000_t202" style="position:absolute;left:0;text-align:left;margin-left:31.15pt;margin-top:262.3pt;width:533.15pt;height:505.35pt;z-index:-7546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291"/>
                    <w:gridCol w:w="4518"/>
                    <w:gridCol w:w="2842"/>
                  </w:tblGrid>
                  <w:tr w:rsidR="00A65832">
                    <w:trPr>
                      <w:trHeight w:hRule="exact" w:val="286"/>
                    </w:trPr>
                    <w:tc>
                      <w:tcPr>
                        <w:tcW w:w="32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65832" w:rsidRDefault="0011234E">
                        <w:pPr>
                          <w:spacing w:line="260" w:lineRule="exact"/>
                          <w:ind w:left="1303" w:right="1302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b/>
                            <w:spacing w:val="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b/>
                            <w:spacing w:val="-3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45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65832" w:rsidRDefault="0011234E">
                        <w:pPr>
                          <w:spacing w:line="260" w:lineRule="exact"/>
                          <w:ind w:left="1607" w:right="161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sig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ion</w:t>
                        </w:r>
                      </w:p>
                    </w:tc>
                    <w:tc>
                      <w:tcPr>
                        <w:tcW w:w="28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65832" w:rsidRDefault="0011234E">
                        <w:pPr>
                          <w:spacing w:line="260" w:lineRule="exact"/>
                          <w:ind w:left="913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ig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e</w:t>
                        </w:r>
                      </w:p>
                    </w:tc>
                  </w:tr>
                  <w:tr w:rsidR="00A65832">
                    <w:trPr>
                      <w:trHeight w:hRule="exact" w:val="696"/>
                    </w:trPr>
                    <w:tc>
                      <w:tcPr>
                        <w:tcW w:w="3291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A65832" w:rsidRDefault="00A65832">
                        <w:pPr>
                          <w:spacing w:before="12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A65832" w:rsidRDefault="0011234E">
                        <w:pPr>
                          <w:ind w:left="993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Cha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er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son</w:t>
                        </w:r>
                      </w:p>
                    </w:tc>
                    <w:tc>
                      <w:tcPr>
                        <w:tcW w:w="4518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A65832" w:rsidRDefault="0011234E">
                        <w:pPr>
                          <w:spacing w:line="260" w:lineRule="exact"/>
                          <w:ind w:left="102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Asso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sz w:val="24"/>
                            <w:szCs w:val="24"/>
                          </w:rPr>
                          <w:t>iate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sz w:val="24"/>
                            <w:szCs w:val="24"/>
                          </w:rPr>
                          <w:t>ro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fe</w:t>
                        </w:r>
                        <w:r>
                          <w:rPr>
                            <w:sz w:val="24"/>
                            <w:szCs w:val="24"/>
                          </w:rPr>
                          <w:t>ss</w:t>
                        </w:r>
                        <w:r>
                          <w:rPr>
                            <w:spacing w:val="3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r </w:t>
                        </w: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nd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ea</w:t>
                        </w:r>
                        <w:r>
                          <w:rPr>
                            <w:sz w:val="24"/>
                            <w:szCs w:val="24"/>
                          </w:rPr>
                          <w:t>d (PG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)</w:t>
                        </w:r>
                        <w:r>
                          <w:rPr>
                            <w:sz w:val="24"/>
                            <w:szCs w:val="24"/>
                          </w:rPr>
                          <w:t>,</w:t>
                        </w:r>
                      </w:p>
                      <w:p w:rsidR="00A65832" w:rsidRDefault="0011234E">
                        <w:pPr>
                          <w:ind w:left="102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sz w:val="24"/>
                            <w:szCs w:val="24"/>
                          </w:rPr>
                          <w:t>G &amp;</w:t>
                        </w: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h 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rt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nt of</w:t>
                        </w:r>
                      </w:p>
                      <w:p w:rsidR="00A65832" w:rsidRDefault="0011234E">
                        <w:pPr>
                          <w:ind w:left="102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Math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matics,</w:t>
                        </w:r>
                      </w:p>
                      <w:p w:rsidR="00A65832" w:rsidRDefault="0011234E">
                        <w:pPr>
                          <w:ind w:left="102" w:right="730" w:firstLine="6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ac</w:t>
                        </w:r>
                        <w:r>
                          <w:rPr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d 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ea</w:t>
                        </w:r>
                        <w:r>
                          <w:rPr>
                            <w:sz w:val="24"/>
                            <w:szCs w:val="24"/>
                          </w:rPr>
                          <w:t>rt Co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(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utono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sz w:val="24"/>
                            <w:szCs w:val="24"/>
                          </w:rPr>
                          <w:t>ous), Tirup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sz w:val="24"/>
                            <w:szCs w:val="24"/>
                          </w:rPr>
                          <w:t>, Tirup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ur – 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6</w:t>
                        </w:r>
                        <w:r>
                          <w:rPr>
                            <w:sz w:val="24"/>
                            <w:szCs w:val="24"/>
                          </w:rPr>
                          <w:t>35 601.</w:t>
                        </w:r>
                      </w:p>
                      <w:p w:rsidR="00A65832" w:rsidRDefault="0011234E">
                        <w:pPr>
                          <w:ind w:left="102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b/>
                            <w:spacing w:val="-3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ai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b/>
                            <w:spacing w:val="2"/>
                            <w:sz w:val="24"/>
                            <w:szCs w:val="24"/>
                          </w:rPr>
                          <w:t>:</w:t>
                        </w:r>
                        <w:hyperlink r:id="rId21">
                          <w:r>
                            <w:rPr>
                              <w:spacing w:val="1"/>
                              <w:sz w:val="24"/>
                              <w:szCs w:val="24"/>
                              <w:u w:val="single" w:color="000000"/>
                            </w:rPr>
                            <w:t>a</w:t>
                          </w:r>
                          <w:r>
                            <w:rPr>
                              <w:spacing w:val="-2"/>
                              <w:sz w:val="24"/>
                              <w:szCs w:val="24"/>
                              <w:u w:val="single" w:color="000000"/>
                            </w:rPr>
                            <w:t>g</w:t>
                          </w:r>
                          <w:r>
                            <w:rPr>
                              <w:sz w:val="24"/>
                              <w:szCs w:val="24"/>
                              <w:u w:val="single" w:color="000000"/>
                            </w:rPr>
                            <w:t>mshc</w:t>
                          </w:r>
                          <w:r>
                            <w:rPr>
                              <w:spacing w:val="2"/>
                              <w:sz w:val="24"/>
                              <w:szCs w:val="24"/>
                              <w:u w:val="single" w:color="000000"/>
                            </w:rPr>
                            <w:t>@</w:t>
                          </w:r>
                          <w:r>
                            <w:rPr>
                              <w:spacing w:val="-2"/>
                              <w:sz w:val="24"/>
                              <w:szCs w:val="24"/>
                              <w:u w:val="single" w:color="000000"/>
                            </w:rPr>
                            <w:t>g</w:t>
                          </w:r>
                          <w:r>
                            <w:rPr>
                              <w:sz w:val="24"/>
                              <w:szCs w:val="24"/>
                              <w:u w:val="single" w:color="000000"/>
                            </w:rPr>
                            <w:t>mail.</w:t>
                          </w:r>
                          <w:r>
                            <w:rPr>
                              <w:spacing w:val="2"/>
                              <w:sz w:val="24"/>
                              <w:szCs w:val="24"/>
                              <w:u w:val="single" w:color="000000"/>
                            </w:rPr>
                            <w:t>c</w:t>
                          </w:r>
                          <w:r>
                            <w:rPr>
                              <w:sz w:val="24"/>
                              <w:szCs w:val="24"/>
                              <w:u w:val="single" w:color="000000"/>
                            </w:rPr>
                            <w:t>om</w:t>
                          </w:r>
                        </w:hyperlink>
                      </w:p>
                      <w:p w:rsidR="00A65832" w:rsidRDefault="0011234E">
                        <w:pPr>
                          <w:spacing w:before="5"/>
                          <w:ind w:left="102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No.: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94432050</w:t>
                        </w:r>
                        <w:r>
                          <w:rPr>
                            <w:b/>
                            <w:spacing w:val="2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2842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A65832" w:rsidRDefault="00A65832"/>
                    </w:tc>
                  </w:tr>
                  <w:tr w:rsidR="00A65832">
                    <w:trPr>
                      <w:trHeight w:hRule="exact" w:val="1245"/>
                    </w:trPr>
                    <w:tc>
                      <w:tcPr>
                        <w:tcW w:w="3291" w:type="dxa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65832" w:rsidRDefault="00A65832">
                        <w:pPr>
                          <w:spacing w:before="3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A65832" w:rsidRDefault="0011234E">
                        <w:pPr>
                          <w:ind w:left="246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sz w:val="24"/>
                            <w:szCs w:val="24"/>
                          </w:rPr>
                          <w:t>. A.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Ge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ria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pacing w:val="3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m</w:t>
                        </w:r>
                      </w:p>
                    </w:tc>
                    <w:tc>
                      <w:tcPr>
                        <w:tcW w:w="4518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65832" w:rsidRDefault="00A65832"/>
                    </w:tc>
                    <w:tc>
                      <w:tcPr>
                        <w:tcW w:w="2842" w:type="dxa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65832" w:rsidRDefault="00A65832"/>
                    </w:tc>
                  </w:tr>
                  <w:tr w:rsidR="00A65832">
                    <w:trPr>
                      <w:trHeight w:hRule="exact" w:val="535"/>
                    </w:trPr>
                    <w:tc>
                      <w:tcPr>
                        <w:tcW w:w="10651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65832" w:rsidRDefault="00A65832">
                        <w:pPr>
                          <w:spacing w:before="1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A65832" w:rsidRDefault="0011234E">
                        <w:pPr>
                          <w:ind w:left="4318" w:right="4322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Ex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ter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al M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b/>
                            <w:spacing w:val="-3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be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s</w:t>
                        </w:r>
                      </w:p>
                    </w:tc>
                  </w:tr>
                  <w:tr w:rsidR="00A65832">
                    <w:trPr>
                      <w:trHeight w:hRule="exact" w:val="282"/>
                    </w:trPr>
                    <w:tc>
                      <w:tcPr>
                        <w:tcW w:w="3291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A65832" w:rsidRDefault="00A65832"/>
                    </w:tc>
                    <w:tc>
                      <w:tcPr>
                        <w:tcW w:w="4518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A65832" w:rsidRDefault="0011234E">
                        <w:pPr>
                          <w:spacing w:line="260" w:lineRule="exact"/>
                          <w:ind w:left="203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Asso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sz w:val="24"/>
                            <w:szCs w:val="24"/>
                          </w:rPr>
                          <w:t>iate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sz w:val="24"/>
                            <w:szCs w:val="24"/>
                          </w:rPr>
                          <w:t>ro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fe</w:t>
                        </w:r>
                        <w:r>
                          <w:rPr>
                            <w:sz w:val="24"/>
                            <w:szCs w:val="24"/>
                          </w:rPr>
                          <w:t>ss</w:t>
                        </w:r>
                        <w:r>
                          <w:rPr>
                            <w:spacing w:val="3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sz w:val="24"/>
                            <w:szCs w:val="24"/>
                          </w:rPr>
                          <w:t>r</w:t>
                        </w:r>
                      </w:p>
                    </w:tc>
                    <w:tc>
                      <w:tcPr>
                        <w:tcW w:w="2842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A65832" w:rsidRDefault="00A65832"/>
                    </w:tc>
                  </w:tr>
                  <w:tr w:rsidR="00A65832">
                    <w:trPr>
                      <w:trHeight w:hRule="exact" w:val="417"/>
                    </w:trPr>
                    <w:tc>
                      <w:tcPr>
                        <w:tcW w:w="3291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A65832" w:rsidRDefault="0011234E">
                        <w:pPr>
                          <w:spacing w:line="260" w:lineRule="exact"/>
                          <w:ind w:left="623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Un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er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sity N</w:t>
                        </w:r>
                        <w:r>
                          <w:rPr>
                            <w:b/>
                            <w:spacing w:val="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b/>
                            <w:spacing w:val="-3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4518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A65832" w:rsidRDefault="0011234E">
                        <w:pPr>
                          <w:spacing w:line="260" w:lineRule="exact"/>
                          <w:ind w:left="203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rtme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t of 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them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pacing w:val="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sz w:val="24"/>
                            <w:szCs w:val="24"/>
                          </w:rPr>
                          <w:t>ics</w:t>
                        </w:r>
                      </w:p>
                    </w:tc>
                    <w:tc>
                      <w:tcPr>
                        <w:tcW w:w="2842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A65832" w:rsidRDefault="00A65832"/>
                    </w:tc>
                  </w:tr>
                  <w:tr w:rsidR="00A65832">
                    <w:trPr>
                      <w:trHeight w:hRule="exact" w:val="969"/>
                    </w:trPr>
                    <w:tc>
                      <w:tcPr>
                        <w:tcW w:w="3291" w:type="dxa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65832" w:rsidRDefault="00A65832">
                        <w:pPr>
                          <w:spacing w:before="3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A65832" w:rsidRDefault="0011234E">
                        <w:pPr>
                          <w:ind w:left="614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sz w:val="24"/>
                            <w:szCs w:val="24"/>
                          </w:rPr>
                          <w:t>. R. Vij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pacing w:val="-5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ara</w:t>
                        </w: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n</w:t>
                        </w:r>
                      </w:p>
                    </w:tc>
                    <w:tc>
                      <w:tcPr>
                        <w:tcW w:w="4518" w:type="dxa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65832" w:rsidRDefault="00A65832">
                        <w:pPr>
                          <w:spacing w:before="3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A65832" w:rsidRDefault="0011234E">
                        <w:pPr>
                          <w:ind w:left="102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re-</w:t>
                        </w:r>
                        <w:r>
                          <w:rPr>
                            <w:sz w:val="24"/>
                            <w:szCs w:val="24"/>
                          </w:rPr>
                          <w:t>632115</w:t>
                        </w:r>
                      </w:p>
                      <w:p w:rsidR="00A65832" w:rsidRDefault="0011234E">
                        <w:pPr>
                          <w:spacing w:before="5"/>
                          <w:ind w:left="102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b/>
                            <w:spacing w:val="-3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ai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:</w:t>
                        </w:r>
                        <w:r>
                          <w:rPr>
                            <w:b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hyperlink r:id="rId22">
                          <w:r>
                            <w:rPr>
                              <w:b/>
                              <w:spacing w:val="-1"/>
                              <w:sz w:val="24"/>
                              <w:szCs w:val="24"/>
                              <w:u w:val="thick" w:color="000000"/>
                            </w:rPr>
                            <w:t>r</w:t>
                          </w:r>
                          <w:r>
                            <w:rPr>
                              <w:b/>
                              <w:sz w:val="24"/>
                              <w:szCs w:val="24"/>
                              <w:u w:val="thick" w:color="000000"/>
                            </w:rPr>
                            <w:t>vijaya</w:t>
                          </w:r>
                          <w:r>
                            <w:rPr>
                              <w:b/>
                              <w:spacing w:val="-1"/>
                              <w:sz w:val="24"/>
                              <w:szCs w:val="24"/>
                              <w:u w:val="thick" w:color="000000"/>
                            </w:rPr>
                            <w:t>r</w:t>
                          </w:r>
                          <w:r>
                            <w:rPr>
                              <w:b/>
                              <w:sz w:val="24"/>
                              <w:szCs w:val="24"/>
                              <w:u w:val="thick" w:color="000000"/>
                            </w:rPr>
                            <w:t>aagav</w:t>
                          </w:r>
                          <w:r>
                            <w:rPr>
                              <w:b/>
                              <w:spacing w:val="2"/>
                              <w:sz w:val="24"/>
                              <w:szCs w:val="24"/>
                              <w:u w:val="thick" w:color="000000"/>
                            </w:rPr>
                            <w:t>a</w:t>
                          </w:r>
                          <w:r>
                            <w:rPr>
                              <w:b/>
                              <w:spacing w:val="1"/>
                              <w:sz w:val="24"/>
                              <w:szCs w:val="24"/>
                              <w:u w:val="thick" w:color="000000"/>
                            </w:rPr>
                            <w:t>n</w:t>
                          </w:r>
                          <w:r>
                            <w:rPr>
                              <w:b/>
                              <w:sz w:val="24"/>
                              <w:szCs w:val="24"/>
                              <w:u w:val="thick" w:color="000000"/>
                            </w:rPr>
                            <w:t>tvu@g</w:t>
                          </w:r>
                          <w:r>
                            <w:rPr>
                              <w:b/>
                              <w:spacing w:val="-3"/>
                              <w:sz w:val="24"/>
                              <w:szCs w:val="24"/>
                              <w:u w:val="thick" w:color="000000"/>
                            </w:rPr>
                            <w:t>m</w:t>
                          </w:r>
                          <w:r>
                            <w:rPr>
                              <w:b/>
                              <w:sz w:val="24"/>
                              <w:szCs w:val="24"/>
                              <w:u w:val="thick" w:color="000000"/>
                            </w:rPr>
                            <w:t>ai</w:t>
                          </w:r>
                          <w:r>
                            <w:rPr>
                              <w:b/>
                              <w:spacing w:val="1"/>
                              <w:sz w:val="24"/>
                              <w:szCs w:val="24"/>
                              <w:u w:val="thick" w:color="000000"/>
                            </w:rPr>
                            <w:t>l</w:t>
                          </w:r>
                          <w:r>
                            <w:rPr>
                              <w:b/>
                              <w:sz w:val="24"/>
                              <w:szCs w:val="24"/>
                              <w:u w:val="thick" w:color="000000"/>
                            </w:rPr>
                            <w:t>.</w:t>
                          </w:r>
                          <w:r>
                            <w:rPr>
                              <w:b/>
                              <w:spacing w:val="-1"/>
                              <w:sz w:val="24"/>
                              <w:szCs w:val="24"/>
                              <w:u w:val="thick" w:color="000000"/>
                            </w:rPr>
                            <w:t>c</w:t>
                          </w:r>
                          <w:r>
                            <w:rPr>
                              <w:b/>
                              <w:spacing w:val="2"/>
                              <w:sz w:val="24"/>
                              <w:szCs w:val="24"/>
                              <w:u w:val="thick" w:color="000000"/>
                            </w:rPr>
                            <w:t>o</w:t>
                          </w:r>
                          <w:r>
                            <w:rPr>
                              <w:b/>
                              <w:sz w:val="24"/>
                              <w:szCs w:val="24"/>
                              <w:u w:val="thick" w:color="000000"/>
                            </w:rPr>
                            <w:t>m</w:t>
                          </w:r>
                        </w:hyperlink>
                      </w:p>
                      <w:p w:rsidR="00A65832" w:rsidRDefault="0011234E">
                        <w:pPr>
                          <w:ind w:left="102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No.: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99425572</w:t>
                        </w:r>
                        <w:r>
                          <w:rPr>
                            <w:b/>
                            <w:spacing w:val="2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2842" w:type="dxa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65832" w:rsidRDefault="00A65832"/>
                    </w:tc>
                  </w:tr>
                  <w:tr w:rsidR="00A65832">
                    <w:trPr>
                      <w:trHeight w:hRule="exact" w:val="696"/>
                    </w:trPr>
                    <w:tc>
                      <w:tcPr>
                        <w:tcW w:w="3291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A65832" w:rsidRDefault="00A65832">
                        <w:pPr>
                          <w:spacing w:before="12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A65832" w:rsidRDefault="0011234E">
                        <w:pPr>
                          <w:ind w:left="92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Sub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j</w:t>
                        </w:r>
                        <w:r>
                          <w:rPr>
                            <w:b/>
                            <w:spacing w:val="-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t Ex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er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t</w:t>
                        </w:r>
                      </w:p>
                    </w:tc>
                    <w:tc>
                      <w:tcPr>
                        <w:tcW w:w="4518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A65832" w:rsidRDefault="0011234E">
                        <w:pPr>
                          <w:spacing w:line="260" w:lineRule="exact"/>
                          <w:ind w:left="203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Asso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sz w:val="24"/>
                            <w:szCs w:val="24"/>
                          </w:rPr>
                          <w:t>iate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sz w:val="24"/>
                            <w:szCs w:val="24"/>
                          </w:rPr>
                          <w:t>ro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fe</w:t>
                        </w:r>
                        <w:r>
                          <w:rPr>
                            <w:sz w:val="24"/>
                            <w:szCs w:val="24"/>
                          </w:rPr>
                          <w:t>ss</w:t>
                        </w:r>
                        <w:r>
                          <w:rPr>
                            <w:spacing w:val="3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r </w:t>
                        </w: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nd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ea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d 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(</w:t>
                        </w:r>
                        <w:r>
                          <w:rPr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sz w:val="24"/>
                            <w:szCs w:val="24"/>
                          </w:rPr>
                          <w:t>),</w:t>
                        </w:r>
                      </w:p>
                      <w:p w:rsidR="00A65832" w:rsidRDefault="0011234E">
                        <w:pPr>
                          <w:ind w:left="203" w:right="1109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rtme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t of 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them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pacing w:val="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ics, </w:t>
                        </w:r>
                        <w:r>
                          <w:rPr>
                            <w:spacing w:val="-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z w:val="24"/>
                            <w:szCs w:val="24"/>
                          </w:rPr>
                          <w:t>slami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h Co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(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uto</w:t>
                        </w:r>
                        <w:r>
                          <w:rPr>
                            <w:spacing w:val="3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z w:val="24"/>
                            <w:szCs w:val="24"/>
                          </w:rPr>
                          <w:t>omous), V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pacing w:val="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pacing w:val="-5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mbadi – 635 752.</w:t>
                        </w:r>
                      </w:p>
                      <w:p w:rsidR="00A65832" w:rsidRDefault="0011234E">
                        <w:pPr>
                          <w:spacing w:before="5"/>
                          <w:ind w:left="102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b/>
                            <w:spacing w:val="-3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ai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:</w:t>
                        </w:r>
                        <w:r>
                          <w:rPr>
                            <w:b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hyperlink r:id="rId23">
                          <w:r>
                            <w:rPr>
                              <w:b/>
                              <w:spacing w:val="-1"/>
                              <w:sz w:val="24"/>
                              <w:szCs w:val="24"/>
                              <w:u w:val="thick" w:color="000000"/>
                            </w:rPr>
                            <w:t>m</w:t>
                          </w:r>
                          <w:r>
                            <w:rPr>
                              <w:b/>
                              <w:sz w:val="24"/>
                              <w:szCs w:val="24"/>
                              <w:u w:val="thick" w:color="000000"/>
                            </w:rPr>
                            <w:t>o</w:t>
                          </w:r>
                          <w:r>
                            <w:rPr>
                              <w:b/>
                              <w:spacing w:val="1"/>
                              <w:sz w:val="24"/>
                              <w:szCs w:val="24"/>
                              <w:u w:val="thick" w:color="000000"/>
                            </w:rPr>
                            <w:t>h</w:t>
                          </w:r>
                          <w:r>
                            <w:rPr>
                              <w:b/>
                              <w:sz w:val="24"/>
                              <w:szCs w:val="24"/>
                              <w:u w:val="thick" w:color="000000"/>
                            </w:rPr>
                            <w:t>am</w:t>
                          </w:r>
                          <w:r>
                            <w:rPr>
                              <w:b/>
                              <w:spacing w:val="-2"/>
                              <w:sz w:val="24"/>
                              <w:szCs w:val="24"/>
                              <w:u w:val="thick" w:color="000000"/>
                            </w:rPr>
                            <w:t>e</w:t>
                          </w:r>
                          <w:r>
                            <w:rPr>
                              <w:b/>
                              <w:spacing w:val="1"/>
                              <w:sz w:val="24"/>
                              <w:szCs w:val="24"/>
                              <w:u w:val="thick" w:color="000000"/>
                            </w:rPr>
                            <w:t>d</w:t>
                          </w:r>
                          <w:r>
                            <w:rPr>
                              <w:b/>
                              <w:sz w:val="24"/>
                              <w:szCs w:val="24"/>
                              <w:u w:val="thick" w:color="000000"/>
                            </w:rPr>
                            <w:t>al</w:t>
                          </w:r>
                          <w:r>
                            <w:rPr>
                              <w:b/>
                              <w:spacing w:val="1"/>
                              <w:sz w:val="24"/>
                              <w:szCs w:val="24"/>
                              <w:u w:val="thick" w:color="000000"/>
                            </w:rPr>
                            <w:t>ih</w:t>
                          </w:r>
                          <w:r>
                            <w:rPr>
                              <w:b/>
                              <w:sz w:val="24"/>
                              <w:szCs w:val="24"/>
                              <w:u w:val="thick" w:color="000000"/>
                            </w:rPr>
                            <w:t>as</w:t>
                          </w:r>
                          <w:r>
                            <w:rPr>
                              <w:b/>
                              <w:spacing w:val="1"/>
                              <w:sz w:val="24"/>
                              <w:szCs w:val="24"/>
                              <w:u w:val="thick" w:color="000000"/>
                            </w:rPr>
                            <w:t>h</w:t>
                          </w:r>
                          <w:r>
                            <w:rPr>
                              <w:b/>
                              <w:sz w:val="24"/>
                              <w:szCs w:val="24"/>
                              <w:u w:val="thick" w:color="000000"/>
                            </w:rPr>
                            <w:t>i</w:t>
                          </w:r>
                          <w:r>
                            <w:rPr>
                              <w:b/>
                              <w:spacing w:val="-3"/>
                              <w:sz w:val="24"/>
                              <w:szCs w:val="24"/>
                              <w:u w:val="thick" w:color="000000"/>
                            </w:rPr>
                            <w:t>m</w:t>
                          </w:r>
                          <w:r>
                            <w:rPr>
                              <w:b/>
                              <w:sz w:val="24"/>
                              <w:szCs w:val="24"/>
                              <w:u w:val="thick" w:color="000000"/>
                            </w:rPr>
                            <w:t>@</w:t>
                          </w:r>
                          <w:r>
                            <w:rPr>
                              <w:b/>
                              <w:spacing w:val="2"/>
                              <w:sz w:val="24"/>
                              <w:szCs w:val="24"/>
                              <w:u w:val="thick" w:color="000000"/>
                            </w:rPr>
                            <w:t>g</w:t>
                          </w:r>
                          <w:r>
                            <w:rPr>
                              <w:b/>
                              <w:spacing w:val="-3"/>
                              <w:sz w:val="24"/>
                              <w:szCs w:val="24"/>
                              <w:u w:val="thick" w:color="000000"/>
                            </w:rPr>
                            <w:t>m</w:t>
                          </w:r>
                          <w:r>
                            <w:rPr>
                              <w:b/>
                              <w:sz w:val="24"/>
                              <w:szCs w:val="24"/>
                              <w:u w:val="thick" w:color="000000"/>
                            </w:rPr>
                            <w:t>ai</w:t>
                          </w:r>
                          <w:r>
                            <w:rPr>
                              <w:b/>
                              <w:spacing w:val="1"/>
                              <w:sz w:val="24"/>
                              <w:szCs w:val="24"/>
                              <w:u w:val="thick" w:color="000000"/>
                            </w:rPr>
                            <w:t>l</w:t>
                          </w:r>
                          <w:r>
                            <w:rPr>
                              <w:b/>
                              <w:sz w:val="24"/>
                              <w:szCs w:val="24"/>
                              <w:u w:val="thick" w:color="000000"/>
                            </w:rPr>
                            <w:t>.</w:t>
                          </w:r>
                          <w:r>
                            <w:rPr>
                              <w:b/>
                              <w:spacing w:val="-1"/>
                              <w:sz w:val="24"/>
                              <w:szCs w:val="24"/>
                              <w:u w:val="thick" w:color="000000"/>
                            </w:rPr>
                            <w:t>c</w:t>
                          </w:r>
                          <w:r>
                            <w:rPr>
                              <w:b/>
                              <w:spacing w:val="2"/>
                              <w:sz w:val="24"/>
                              <w:szCs w:val="24"/>
                              <w:u w:val="thick" w:color="000000"/>
                            </w:rPr>
                            <w:t>o</w:t>
                          </w:r>
                          <w:r>
                            <w:rPr>
                              <w:b/>
                              <w:sz w:val="24"/>
                              <w:szCs w:val="24"/>
                              <w:u w:val="thick" w:color="000000"/>
                            </w:rPr>
                            <w:t>m</w:t>
                          </w:r>
                        </w:hyperlink>
                      </w:p>
                      <w:p w:rsidR="00A65832" w:rsidRDefault="0011234E">
                        <w:pPr>
                          <w:ind w:left="203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No.: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98945665</w:t>
                        </w:r>
                        <w:r>
                          <w:rPr>
                            <w:b/>
                            <w:spacing w:val="2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2842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A65832" w:rsidRDefault="00A65832"/>
                    </w:tc>
                  </w:tr>
                  <w:tr w:rsidR="00A65832">
                    <w:trPr>
                      <w:trHeight w:hRule="exact" w:val="969"/>
                    </w:trPr>
                    <w:tc>
                      <w:tcPr>
                        <w:tcW w:w="3291" w:type="dxa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65832" w:rsidRDefault="00A65832">
                        <w:pPr>
                          <w:spacing w:before="3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A65832" w:rsidRDefault="0011234E">
                        <w:pPr>
                          <w:ind w:left="688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sz w:val="24"/>
                            <w:szCs w:val="24"/>
                          </w:rPr>
                          <w:t>. A. Moh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med 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li</w:t>
                        </w:r>
                      </w:p>
                    </w:tc>
                    <w:tc>
                      <w:tcPr>
                        <w:tcW w:w="4518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65832" w:rsidRDefault="00A65832"/>
                    </w:tc>
                    <w:tc>
                      <w:tcPr>
                        <w:tcW w:w="2842" w:type="dxa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65832" w:rsidRDefault="00A65832"/>
                    </w:tc>
                  </w:tr>
                  <w:tr w:rsidR="00A65832">
                    <w:trPr>
                      <w:trHeight w:hRule="exact" w:val="834"/>
                    </w:trPr>
                    <w:tc>
                      <w:tcPr>
                        <w:tcW w:w="3291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A65832" w:rsidRDefault="00A65832">
                        <w:pPr>
                          <w:spacing w:line="200" w:lineRule="exact"/>
                        </w:pPr>
                      </w:p>
                      <w:p w:rsidR="00A65832" w:rsidRDefault="00A65832">
                        <w:pPr>
                          <w:spacing w:before="9" w:line="200" w:lineRule="exact"/>
                        </w:pPr>
                      </w:p>
                      <w:p w:rsidR="00A65832" w:rsidRDefault="0011234E">
                        <w:pPr>
                          <w:ind w:left="92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Sub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j</w:t>
                        </w:r>
                        <w:r>
                          <w:rPr>
                            <w:b/>
                            <w:spacing w:val="-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t Ex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er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t</w:t>
                        </w:r>
                      </w:p>
                    </w:tc>
                    <w:tc>
                      <w:tcPr>
                        <w:tcW w:w="4518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A65832" w:rsidRDefault="0011234E">
                        <w:pPr>
                          <w:spacing w:line="260" w:lineRule="exact"/>
                          <w:ind w:left="203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Assistant 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sz w:val="24"/>
                            <w:szCs w:val="24"/>
                          </w:rPr>
                          <w:t>ro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fe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ssor 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nd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Dir</w:t>
                        </w: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sz w:val="24"/>
                            <w:szCs w:val="24"/>
                          </w:rPr>
                          <w:t>tor,</w:t>
                        </w:r>
                      </w:p>
                      <w:p w:rsidR="00A65832" w:rsidRDefault="0011234E">
                        <w:pPr>
                          <w:ind w:left="203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manuj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z w:val="24"/>
                            <w:szCs w:val="24"/>
                          </w:rPr>
                          <w:t>nst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z w:val="24"/>
                            <w:szCs w:val="24"/>
                          </w:rPr>
                          <w:t>tu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 xml:space="preserve"> f</w:t>
                        </w:r>
                        <w:r>
                          <w:rPr>
                            <w:sz w:val="24"/>
                            <w:szCs w:val="24"/>
                          </w:rPr>
                          <w:t>or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Adv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ce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d 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sz w:val="24"/>
                            <w:szCs w:val="24"/>
                          </w:rPr>
                          <w:t>tu</w:t>
                        </w:r>
                        <w:r>
                          <w:rPr>
                            <w:spacing w:val="5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spacing w:val="-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in</w:t>
                        </w:r>
                      </w:p>
                      <w:p w:rsidR="00A65832" w:rsidRDefault="0011234E">
                        <w:pPr>
                          <w:ind w:left="203" w:right="1408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Math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matics, Univ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rsi</w:t>
                        </w:r>
                        <w:r>
                          <w:rPr>
                            <w:spacing w:val="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spacing w:val="-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sz w:val="24"/>
                            <w:szCs w:val="24"/>
                          </w:rPr>
                          <w:t>f Mad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s, Ch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uk, Ch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nn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– 600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005.</w:t>
                        </w:r>
                      </w:p>
                      <w:p w:rsidR="00A65832" w:rsidRDefault="0011234E">
                        <w:pPr>
                          <w:spacing w:before="5"/>
                          <w:ind w:left="102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b/>
                            <w:spacing w:val="-3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ai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: </w:t>
                        </w:r>
                        <w:r>
                          <w:rPr>
                            <w:b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hyperlink r:id="rId24">
                          <w:r>
                            <w:rPr>
                              <w:b/>
                              <w:spacing w:val="-3"/>
                              <w:sz w:val="24"/>
                              <w:szCs w:val="24"/>
                              <w:u w:val="thick" w:color="000000"/>
                            </w:rPr>
                            <w:t>m</w:t>
                          </w:r>
                          <w:r>
                            <w:rPr>
                              <w:b/>
                              <w:spacing w:val="1"/>
                              <w:sz w:val="24"/>
                              <w:szCs w:val="24"/>
                              <w:u w:val="thick" w:color="000000"/>
                            </w:rPr>
                            <w:t>p</w:t>
                          </w:r>
                          <w:r>
                            <w:rPr>
                              <w:b/>
                              <w:sz w:val="24"/>
                              <w:szCs w:val="24"/>
                              <w:u w:val="thick" w:color="000000"/>
                            </w:rPr>
                            <w:t>i</w:t>
                          </w:r>
                          <w:r>
                            <w:rPr>
                              <w:b/>
                              <w:spacing w:val="2"/>
                              <w:sz w:val="24"/>
                              <w:szCs w:val="24"/>
                              <w:u w:val="thick" w:color="000000"/>
                            </w:rPr>
                            <w:t>t</w:t>
                          </w:r>
                          <w:r>
                            <w:rPr>
                              <w:b/>
                              <w:spacing w:val="-1"/>
                              <w:sz w:val="24"/>
                              <w:szCs w:val="24"/>
                              <w:u w:val="thick" w:color="000000"/>
                            </w:rPr>
                            <w:t>c</w:t>
                          </w:r>
                          <w:r>
                            <w:rPr>
                              <w:b/>
                              <w:spacing w:val="1"/>
                              <w:sz w:val="24"/>
                              <w:szCs w:val="24"/>
                              <w:u w:val="thick" w:color="000000"/>
                            </w:rPr>
                            <w:t>h</w:t>
                          </w:r>
                          <w:r>
                            <w:rPr>
                              <w:b/>
                              <w:sz w:val="24"/>
                              <w:szCs w:val="24"/>
                              <w:u w:val="thick" w:color="000000"/>
                            </w:rPr>
                            <w:t>ai</w:t>
                          </w:r>
                          <w:r>
                            <w:rPr>
                              <w:b/>
                              <w:spacing w:val="-3"/>
                              <w:sz w:val="24"/>
                              <w:szCs w:val="24"/>
                              <w:u w:val="thick" w:color="000000"/>
                            </w:rPr>
                            <w:t>m</w:t>
                          </w:r>
                          <w:r>
                            <w:rPr>
                              <w:b/>
                              <w:sz w:val="24"/>
                              <w:szCs w:val="24"/>
                              <w:u w:val="thick" w:color="000000"/>
                            </w:rPr>
                            <w:t>a</w:t>
                          </w:r>
                          <w:r>
                            <w:rPr>
                              <w:b/>
                              <w:spacing w:val="1"/>
                              <w:sz w:val="24"/>
                              <w:szCs w:val="24"/>
                              <w:u w:val="thick" w:color="000000"/>
                            </w:rPr>
                            <w:t>n</w:t>
                          </w:r>
                          <w:r>
                            <w:rPr>
                              <w:b/>
                              <w:spacing w:val="3"/>
                              <w:sz w:val="24"/>
                              <w:szCs w:val="24"/>
                              <w:u w:val="thick" w:color="000000"/>
                            </w:rPr>
                            <w:t>i</w:t>
                          </w:r>
                          <w:r>
                            <w:rPr>
                              <w:b/>
                              <w:sz w:val="24"/>
                              <w:szCs w:val="24"/>
                              <w:u w:val="thick" w:color="000000"/>
                            </w:rPr>
                            <w:t>@ya</w:t>
                          </w:r>
                          <w:r>
                            <w:rPr>
                              <w:b/>
                              <w:spacing w:val="1"/>
                              <w:sz w:val="24"/>
                              <w:szCs w:val="24"/>
                              <w:u w:val="thick" w:color="000000"/>
                            </w:rPr>
                            <w:t>h</w:t>
                          </w:r>
                          <w:r>
                            <w:rPr>
                              <w:b/>
                              <w:sz w:val="24"/>
                              <w:szCs w:val="24"/>
                              <w:u w:val="thick" w:color="000000"/>
                            </w:rPr>
                            <w:t>oo.</w:t>
                          </w:r>
                          <w:r>
                            <w:rPr>
                              <w:b/>
                              <w:spacing w:val="-1"/>
                              <w:sz w:val="24"/>
                              <w:szCs w:val="24"/>
                              <w:u w:val="thick" w:color="000000"/>
                            </w:rPr>
                            <w:t>c</w:t>
                          </w:r>
                          <w:r>
                            <w:rPr>
                              <w:b/>
                              <w:sz w:val="24"/>
                              <w:szCs w:val="24"/>
                              <w:u w:val="thick" w:color="000000"/>
                            </w:rPr>
                            <w:t>om</w:t>
                          </w:r>
                        </w:hyperlink>
                      </w:p>
                      <w:p w:rsidR="00A65832" w:rsidRDefault="0011234E">
                        <w:pPr>
                          <w:ind w:left="203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No.: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99527923</w:t>
                        </w:r>
                        <w:r>
                          <w:rPr>
                            <w:b/>
                            <w:spacing w:val="2"/>
                            <w:sz w:val="24"/>
                            <w:szCs w:val="24"/>
                          </w:rPr>
                          <w:t>9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2842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A65832" w:rsidRDefault="00A65832"/>
                    </w:tc>
                  </w:tr>
                  <w:tr w:rsidR="00A65832">
                    <w:trPr>
                      <w:trHeight w:hRule="exact" w:val="1109"/>
                    </w:trPr>
                    <w:tc>
                      <w:tcPr>
                        <w:tcW w:w="3291" w:type="dxa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65832" w:rsidRDefault="00A65832">
                        <w:pPr>
                          <w:spacing w:before="3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A65832" w:rsidRDefault="0011234E">
                        <w:pPr>
                          <w:ind w:left="662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. M. 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ni</w:t>
                        </w:r>
                      </w:p>
                    </w:tc>
                    <w:tc>
                      <w:tcPr>
                        <w:tcW w:w="4518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65832" w:rsidRDefault="00A65832"/>
                    </w:tc>
                    <w:tc>
                      <w:tcPr>
                        <w:tcW w:w="2842" w:type="dxa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65832" w:rsidRDefault="00A65832"/>
                    </w:tc>
                  </w:tr>
                  <w:tr w:rsidR="00A65832">
                    <w:trPr>
                      <w:trHeight w:hRule="exact" w:val="730"/>
                    </w:trPr>
                    <w:tc>
                      <w:tcPr>
                        <w:tcW w:w="10651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65832" w:rsidRDefault="00A65832">
                        <w:pPr>
                          <w:spacing w:before="17" w:line="200" w:lineRule="exact"/>
                        </w:pPr>
                      </w:p>
                      <w:p w:rsidR="00A65832" w:rsidRDefault="0011234E">
                        <w:pPr>
                          <w:ind w:left="4359" w:right="4363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b/>
                            <w:spacing w:val="-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al m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b/>
                            <w:spacing w:val="-3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er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s</w:t>
                        </w:r>
                      </w:p>
                    </w:tc>
                  </w:tr>
                  <w:tr w:rsidR="00A65832">
                    <w:trPr>
                      <w:trHeight w:hRule="exact" w:val="442"/>
                    </w:trPr>
                    <w:tc>
                      <w:tcPr>
                        <w:tcW w:w="32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65832" w:rsidRDefault="0011234E">
                        <w:pPr>
                          <w:spacing w:before="70"/>
                          <w:ind w:left="203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. R. 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ra</w:t>
                        </w:r>
                        <w:r>
                          <w:rPr>
                            <w:sz w:val="24"/>
                            <w:szCs w:val="24"/>
                          </w:rPr>
                          <w:t>li</w:t>
                        </w:r>
                      </w:p>
                    </w:tc>
                    <w:tc>
                      <w:tcPr>
                        <w:tcW w:w="45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65832" w:rsidRDefault="0011234E">
                        <w:pPr>
                          <w:spacing w:before="70"/>
                          <w:ind w:left="1353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Asso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sz w:val="24"/>
                            <w:szCs w:val="24"/>
                          </w:rPr>
                          <w:t>iate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sz w:val="24"/>
                            <w:szCs w:val="24"/>
                          </w:rPr>
                          <w:t>ro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fe</w:t>
                        </w:r>
                        <w:r>
                          <w:rPr>
                            <w:sz w:val="24"/>
                            <w:szCs w:val="24"/>
                          </w:rPr>
                          <w:t>ss</w:t>
                        </w:r>
                        <w:r>
                          <w:rPr>
                            <w:spacing w:val="3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sz w:val="24"/>
                            <w:szCs w:val="24"/>
                          </w:rPr>
                          <w:t>r</w:t>
                        </w:r>
                      </w:p>
                    </w:tc>
                    <w:tc>
                      <w:tcPr>
                        <w:tcW w:w="28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65832" w:rsidRDefault="00A65832"/>
                    </w:tc>
                  </w:tr>
                  <w:tr w:rsidR="00A65832">
                    <w:trPr>
                      <w:trHeight w:hRule="exact" w:val="442"/>
                    </w:trPr>
                    <w:tc>
                      <w:tcPr>
                        <w:tcW w:w="32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65832" w:rsidRDefault="0011234E">
                        <w:pPr>
                          <w:spacing w:before="70"/>
                          <w:ind w:left="203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sz w:val="24"/>
                            <w:szCs w:val="24"/>
                          </w:rPr>
                          <w:t>. G. Brit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sz w:val="24"/>
                            <w:szCs w:val="24"/>
                          </w:rPr>
                          <w:t>o Anto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spacing w:val="-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X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vier</w:t>
                        </w:r>
                      </w:p>
                    </w:tc>
                    <w:tc>
                      <w:tcPr>
                        <w:tcW w:w="45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65832" w:rsidRDefault="0011234E">
                        <w:pPr>
                          <w:spacing w:before="70"/>
                          <w:ind w:left="1302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Asso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sz w:val="24"/>
                            <w:szCs w:val="24"/>
                          </w:rPr>
                          <w:t>iate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sz w:val="24"/>
                            <w:szCs w:val="24"/>
                          </w:rPr>
                          <w:t>ro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fe</w:t>
                        </w:r>
                        <w:r>
                          <w:rPr>
                            <w:sz w:val="24"/>
                            <w:szCs w:val="24"/>
                          </w:rPr>
                          <w:t>ss</w:t>
                        </w:r>
                        <w:r>
                          <w:rPr>
                            <w:spacing w:val="3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sz w:val="24"/>
                            <w:szCs w:val="24"/>
                          </w:rPr>
                          <w:t>r</w:t>
                        </w:r>
                      </w:p>
                    </w:tc>
                    <w:tc>
                      <w:tcPr>
                        <w:tcW w:w="28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65832" w:rsidRDefault="00A65832"/>
                    </w:tc>
                  </w:tr>
                  <w:tr w:rsidR="00A65832">
                    <w:trPr>
                      <w:trHeight w:hRule="exact" w:val="444"/>
                    </w:trPr>
                    <w:tc>
                      <w:tcPr>
                        <w:tcW w:w="32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65832" w:rsidRDefault="0011234E">
                        <w:pPr>
                          <w:spacing w:before="70"/>
                          <w:ind w:left="203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. 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Man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n</w:t>
                        </w:r>
                      </w:p>
                    </w:tc>
                    <w:tc>
                      <w:tcPr>
                        <w:tcW w:w="45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65832" w:rsidRDefault="0011234E">
                        <w:pPr>
                          <w:spacing w:before="70"/>
                          <w:ind w:left="1302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Asso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sz w:val="24"/>
                            <w:szCs w:val="24"/>
                          </w:rPr>
                          <w:t>iate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sz w:val="24"/>
                            <w:szCs w:val="24"/>
                          </w:rPr>
                          <w:t>ro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fe</w:t>
                        </w:r>
                        <w:r>
                          <w:rPr>
                            <w:sz w:val="24"/>
                            <w:szCs w:val="24"/>
                          </w:rPr>
                          <w:t>ss</w:t>
                        </w:r>
                        <w:r>
                          <w:rPr>
                            <w:spacing w:val="3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sz w:val="24"/>
                            <w:szCs w:val="24"/>
                          </w:rPr>
                          <w:t>r</w:t>
                        </w:r>
                      </w:p>
                    </w:tc>
                    <w:tc>
                      <w:tcPr>
                        <w:tcW w:w="28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65832" w:rsidRDefault="00A65832"/>
                    </w:tc>
                  </w:tr>
                </w:tbl>
                <w:p w:rsidR="00A65832" w:rsidRDefault="00A65832"/>
              </w:txbxContent>
            </v:textbox>
            <w10:wrap anchorx="page" anchory="page"/>
          </v:shape>
        </w:pict>
      </w:r>
      <w:r>
        <w:rPr>
          <w:sz w:val="24"/>
          <w:szCs w:val="24"/>
        </w:rPr>
        <w:t>Thiruv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niv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rsi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</w:p>
    <w:p w:rsidR="00A65832" w:rsidRDefault="00A65832">
      <w:pPr>
        <w:spacing w:before="8" w:line="80" w:lineRule="exact"/>
        <w:rPr>
          <w:sz w:val="8"/>
          <w:szCs w:val="8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1"/>
        <w:gridCol w:w="4518"/>
        <w:gridCol w:w="2842"/>
      </w:tblGrid>
      <w:tr w:rsidR="00A65832">
        <w:trPr>
          <w:trHeight w:hRule="exact" w:val="442"/>
        </w:trPr>
        <w:tc>
          <w:tcPr>
            <w:tcW w:w="3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before="70"/>
              <w:ind w:left="2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. A. 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ce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Anita</w:t>
            </w:r>
          </w:p>
        </w:tc>
        <w:tc>
          <w:tcPr>
            <w:tcW w:w="4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before="70"/>
              <w:ind w:left="13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Assistant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ro</w:t>
            </w:r>
            <w:r>
              <w:rPr>
                <w:spacing w:val="-1"/>
                <w:sz w:val="24"/>
                <w:szCs w:val="24"/>
              </w:rPr>
              <w:t>fe</w:t>
            </w:r>
            <w:r>
              <w:rPr>
                <w:sz w:val="24"/>
                <w:szCs w:val="24"/>
              </w:rPr>
              <w:t>ssor</w:t>
            </w:r>
          </w:p>
        </w:tc>
        <w:tc>
          <w:tcPr>
            <w:tcW w:w="2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A65832"/>
        </w:tc>
      </w:tr>
      <w:tr w:rsidR="00A65832">
        <w:trPr>
          <w:trHeight w:hRule="exact" w:val="442"/>
        </w:trPr>
        <w:tc>
          <w:tcPr>
            <w:tcW w:w="3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before="70"/>
              <w:ind w:left="2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. V. Bal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ji</w:t>
            </w:r>
          </w:p>
        </w:tc>
        <w:tc>
          <w:tcPr>
            <w:tcW w:w="4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before="70"/>
              <w:ind w:left="13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Assistant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ro</w:t>
            </w:r>
            <w:r>
              <w:rPr>
                <w:spacing w:val="-1"/>
                <w:sz w:val="24"/>
                <w:szCs w:val="24"/>
              </w:rPr>
              <w:t>fe</w:t>
            </w:r>
            <w:r>
              <w:rPr>
                <w:sz w:val="24"/>
                <w:szCs w:val="24"/>
              </w:rPr>
              <w:t>ssor</w:t>
            </w:r>
          </w:p>
        </w:tc>
        <w:tc>
          <w:tcPr>
            <w:tcW w:w="2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A65832"/>
        </w:tc>
      </w:tr>
      <w:tr w:rsidR="00A65832">
        <w:trPr>
          <w:trHeight w:hRule="exact" w:val="444"/>
        </w:trPr>
        <w:tc>
          <w:tcPr>
            <w:tcW w:w="3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before="70"/>
              <w:ind w:left="2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. M. Anto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y</w:t>
            </w:r>
          </w:p>
        </w:tc>
        <w:tc>
          <w:tcPr>
            <w:tcW w:w="4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before="70"/>
              <w:ind w:left="13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Assistant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ro</w:t>
            </w:r>
            <w:r>
              <w:rPr>
                <w:spacing w:val="-1"/>
                <w:sz w:val="24"/>
                <w:szCs w:val="24"/>
              </w:rPr>
              <w:t>fe</w:t>
            </w:r>
            <w:r>
              <w:rPr>
                <w:sz w:val="24"/>
                <w:szCs w:val="24"/>
              </w:rPr>
              <w:t>ssor</w:t>
            </w:r>
          </w:p>
        </w:tc>
        <w:tc>
          <w:tcPr>
            <w:tcW w:w="2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A65832"/>
        </w:tc>
      </w:tr>
      <w:tr w:rsidR="00A65832">
        <w:trPr>
          <w:trHeight w:hRule="exact" w:val="442"/>
        </w:trPr>
        <w:tc>
          <w:tcPr>
            <w:tcW w:w="3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before="67"/>
              <w:ind w:left="2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. D.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j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y</w:t>
            </w:r>
          </w:p>
        </w:tc>
        <w:tc>
          <w:tcPr>
            <w:tcW w:w="4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before="67"/>
              <w:ind w:left="13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Assistant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ro</w:t>
            </w:r>
            <w:r>
              <w:rPr>
                <w:spacing w:val="-1"/>
                <w:sz w:val="24"/>
                <w:szCs w:val="24"/>
              </w:rPr>
              <w:t>fe</w:t>
            </w:r>
            <w:r>
              <w:rPr>
                <w:sz w:val="24"/>
                <w:szCs w:val="24"/>
              </w:rPr>
              <w:t>ssor</w:t>
            </w:r>
          </w:p>
        </w:tc>
        <w:tc>
          <w:tcPr>
            <w:tcW w:w="2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A65832"/>
        </w:tc>
      </w:tr>
      <w:tr w:rsidR="00A65832">
        <w:trPr>
          <w:trHeight w:hRule="exact" w:val="442"/>
        </w:trPr>
        <w:tc>
          <w:tcPr>
            <w:tcW w:w="3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before="67"/>
              <w:ind w:left="2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pacing w:val="2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 xml:space="preserve">ohn 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g</w:t>
            </w:r>
          </w:p>
        </w:tc>
        <w:tc>
          <w:tcPr>
            <w:tcW w:w="4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before="67"/>
              <w:ind w:left="13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Assistant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ro</w:t>
            </w:r>
            <w:r>
              <w:rPr>
                <w:spacing w:val="-1"/>
                <w:sz w:val="24"/>
                <w:szCs w:val="24"/>
              </w:rPr>
              <w:t>fe</w:t>
            </w:r>
            <w:r>
              <w:rPr>
                <w:sz w:val="24"/>
                <w:szCs w:val="24"/>
              </w:rPr>
              <w:t>ssor</w:t>
            </w:r>
          </w:p>
        </w:tc>
        <w:tc>
          <w:tcPr>
            <w:tcW w:w="2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A65832"/>
        </w:tc>
      </w:tr>
      <w:tr w:rsidR="00A65832">
        <w:trPr>
          <w:trHeight w:hRule="exact" w:val="442"/>
        </w:trPr>
        <w:tc>
          <w:tcPr>
            <w:tcW w:w="3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before="70"/>
              <w:ind w:left="2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Ms.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. Di</w:t>
            </w:r>
            <w:r>
              <w:rPr>
                <w:spacing w:val="5"/>
                <w:sz w:val="24"/>
                <w:szCs w:val="24"/>
              </w:rPr>
              <w:t>v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4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before="70"/>
              <w:ind w:left="13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Assistant</w:t>
            </w:r>
            <w:r>
              <w:rPr>
                <w:spacing w:val="1"/>
                <w:sz w:val="24"/>
                <w:szCs w:val="24"/>
              </w:rPr>
              <w:t xml:space="preserve"> P</w:t>
            </w:r>
            <w:r>
              <w:rPr>
                <w:sz w:val="24"/>
                <w:szCs w:val="24"/>
              </w:rPr>
              <w:t>ro</w:t>
            </w:r>
            <w:r>
              <w:rPr>
                <w:spacing w:val="-1"/>
                <w:sz w:val="24"/>
                <w:szCs w:val="24"/>
              </w:rPr>
              <w:t>fe</w:t>
            </w:r>
            <w:r>
              <w:rPr>
                <w:sz w:val="24"/>
                <w:szCs w:val="24"/>
              </w:rPr>
              <w:t>ssor</w:t>
            </w:r>
          </w:p>
        </w:tc>
        <w:tc>
          <w:tcPr>
            <w:tcW w:w="2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A65832"/>
        </w:tc>
      </w:tr>
      <w:tr w:rsidR="00A65832">
        <w:trPr>
          <w:trHeight w:hRule="exact" w:val="442"/>
        </w:trPr>
        <w:tc>
          <w:tcPr>
            <w:tcW w:w="3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before="70"/>
              <w:ind w:left="2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.U. </w:t>
            </w:r>
            <w:r>
              <w:rPr>
                <w:spacing w:val="-1"/>
                <w:sz w:val="24"/>
                <w:szCs w:val="24"/>
              </w:rPr>
              <w:t>Va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ntha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Kum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</w:p>
        </w:tc>
        <w:tc>
          <w:tcPr>
            <w:tcW w:w="4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before="70"/>
              <w:ind w:left="13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Assistant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ro</w:t>
            </w:r>
            <w:r>
              <w:rPr>
                <w:spacing w:val="-1"/>
                <w:sz w:val="24"/>
                <w:szCs w:val="24"/>
              </w:rPr>
              <w:t>fe</w:t>
            </w:r>
            <w:r>
              <w:rPr>
                <w:sz w:val="24"/>
                <w:szCs w:val="24"/>
              </w:rPr>
              <w:t>ssor</w:t>
            </w:r>
          </w:p>
        </w:tc>
        <w:tc>
          <w:tcPr>
            <w:tcW w:w="2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A65832"/>
        </w:tc>
      </w:tr>
      <w:tr w:rsidR="00A65832">
        <w:trPr>
          <w:trHeight w:hRule="exact" w:val="442"/>
        </w:trPr>
        <w:tc>
          <w:tcPr>
            <w:tcW w:w="3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before="70"/>
              <w:ind w:left="2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Mrs. S.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vi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ha</w:t>
            </w:r>
          </w:p>
        </w:tc>
        <w:tc>
          <w:tcPr>
            <w:tcW w:w="4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before="70"/>
              <w:ind w:left="13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Assistant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ro</w:t>
            </w:r>
            <w:r>
              <w:rPr>
                <w:spacing w:val="-1"/>
                <w:sz w:val="24"/>
                <w:szCs w:val="24"/>
              </w:rPr>
              <w:t>fe</w:t>
            </w:r>
            <w:r>
              <w:rPr>
                <w:sz w:val="24"/>
                <w:szCs w:val="24"/>
              </w:rPr>
              <w:t>ssor</w:t>
            </w:r>
          </w:p>
        </w:tc>
        <w:tc>
          <w:tcPr>
            <w:tcW w:w="2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A65832"/>
        </w:tc>
      </w:tr>
      <w:tr w:rsidR="00A65832">
        <w:trPr>
          <w:trHeight w:hRule="exact" w:val="445"/>
        </w:trPr>
        <w:tc>
          <w:tcPr>
            <w:tcW w:w="3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before="70"/>
              <w:ind w:left="2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. Govin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</w:p>
        </w:tc>
        <w:tc>
          <w:tcPr>
            <w:tcW w:w="4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before="70"/>
              <w:ind w:left="13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Assistant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ro</w:t>
            </w:r>
            <w:r>
              <w:rPr>
                <w:spacing w:val="-1"/>
                <w:sz w:val="24"/>
                <w:szCs w:val="24"/>
              </w:rPr>
              <w:t>fe</w:t>
            </w:r>
            <w:r>
              <w:rPr>
                <w:sz w:val="24"/>
                <w:szCs w:val="24"/>
              </w:rPr>
              <w:t>ssor</w:t>
            </w:r>
          </w:p>
        </w:tc>
        <w:tc>
          <w:tcPr>
            <w:tcW w:w="2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A65832"/>
        </w:tc>
      </w:tr>
      <w:tr w:rsidR="00A65832">
        <w:trPr>
          <w:trHeight w:hRule="exact" w:val="442"/>
        </w:trPr>
        <w:tc>
          <w:tcPr>
            <w:tcW w:w="3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before="67"/>
              <w:ind w:left="2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. Chan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ra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</w:p>
        </w:tc>
        <w:tc>
          <w:tcPr>
            <w:tcW w:w="4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before="67"/>
              <w:ind w:left="13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Assistant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ro</w:t>
            </w:r>
            <w:r>
              <w:rPr>
                <w:spacing w:val="-1"/>
                <w:sz w:val="24"/>
                <w:szCs w:val="24"/>
              </w:rPr>
              <w:t>fe</w:t>
            </w:r>
            <w:r>
              <w:rPr>
                <w:sz w:val="24"/>
                <w:szCs w:val="24"/>
              </w:rPr>
              <w:t>ssor</w:t>
            </w:r>
          </w:p>
        </w:tc>
        <w:tc>
          <w:tcPr>
            <w:tcW w:w="2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A65832"/>
        </w:tc>
      </w:tr>
      <w:tr w:rsidR="00A65832">
        <w:trPr>
          <w:trHeight w:hRule="exact" w:val="442"/>
        </w:trPr>
        <w:tc>
          <w:tcPr>
            <w:tcW w:w="3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before="67"/>
              <w:ind w:left="2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. T.</w:t>
            </w:r>
            <w:r>
              <w:rPr>
                <w:spacing w:val="-1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. G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4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y</w:t>
            </w:r>
          </w:p>
        </w:tc>
        <w:tc>
          <w:tcPr>
            <w:tcW w:w="4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before="67"/>
              <w:ind w:left="13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Assistant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ro</w:t>
            </w:r>
            <w:r>
              <w:rPr>
                <w:spacing w:val="-1"/>
                <w:sz w:val="24"/>
                <w:szCs w:val="24"/>
              </w:rPr>
              <w:t>fe</w:t>
            </w:r>
            <w:r>
              <w:rPr>
                <w:sz w:val="24"/>
                <w:szCs w:val="24"/>
              </w:rPr>
              <w:t>ssor</w:t>
            </w:r>
          </w:p>
        </w:tc>
        <w:tc>
          <w:tcPr>
            <w:tcW w:w="2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A65832"/>
        </w:tc>
      </w:tr>
      <w:tr w:rsidR="00A65832">
        <w:trPr>
          <w:trHeight w:hRule="exact" w:val="442"/>
        </w:trPr>
        <w:tc>
          <w:tcPr>
            <w:tcW w:w="3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before="70"/>
              <w:ind w:left="2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Mr. M. Th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nigaj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lam</w:t>
            </w:r>
          </w:p>
        </w:tc>
        <w:tc>
          <w:tcPr>
            <w:tcW w:w="4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before="70"/>
              <w:ind w:left="13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Assistant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ro</w:t>
            </w:r>
            <w:r>
              <w:rPr>
                <w:spacing w:val="-1"/>
                <w:sz w:val="24"/>
                <w:szCs w:val="24"/>
              </w:rPr>
              <w:t>fe</w:t>
            </w:r>
            <w:r>
              <w:rPr>
                <w:sz w:val="24"/>
                <w:szCs w:val="24"/>
              </w:rPr>
              <w:t>ssor</w:t>
            </w:r>
          </w:p>
        </w:tc>
        <w:tc>
          <w:tcPr>
            <w:tcW w:w="2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A65832"/>
        </w:tc>
      </w:tr>
      <w:tr w:rsidR="00A65832">
        <w:trPr>
          <w:trHeight w:hRule="exact" w:val="442"/>
        </w:trPr>
        <w:tc>
          <w:tcPr>
            <w:tcW w:w="3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before="70"/>
              <w:ind w:left="2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Ms. D.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sw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thi</w:t>
            </w:r>
          </w:p>
        </w:tc>
        <w:tc>
          <w:tcPr>
            <w:tcW w:w="4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before="70"/>
              <w:ind w:left="13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Assistant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ro</w:t>
            </w:r>
            <w:r>
              <w:rPr>
                <w:spacing w:val="-1"/>
                <w:sz w:val="24"/>
                <w:szCs w:val="24"/>
              </w:rPr>
              <w:t>fe</w:t>
            </w:r>
            <w:r>
              <w:rPr>
                <w:sz w:val="24"/>
                <w:szCs w:val="24"/>
              </w:rPr>
              <w:t>ssor</w:t>
            </w:r>
          </w:p>
        </w:tc>
        <w:tc>
          <w:tcPr>
            <w:tcW w:w="2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A65832"/>
        </w:tc>
      </w:tr>
      <w:tr w:rsidR="00A65832">
        <w:trPr>
          <w:trHeight w:hRule="exact" w:val="444"/>
        </w:trPr>
        <w:tc>
          <w:tcPr>
            <w:tcW w:w="3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before="70"/>
              <w:ind w:left="2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Mr. </w:t>
            </w:r>
            <w:r>
              <w:rPr>
                <w:spacing w:val="-1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. Avin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sh</w:t>
            </w:r>
          </w:p>
        </w:tc>
        <w:tc>
          <w:tcPr>
            <w:tcW w:w="4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before="70"/>
              <w:ind w:left="13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Assistant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ro</w:t>
            </w:r>
            <w:r>
              <w:rPr>
                <w:spacing w:val="-1"/>
                <w:sz w:val="24"/>
                <w:szCs w:val="24"/>
              </w:rPr>
              <w:t>fe</w:t>
            </w:r>
            <w:r>
              <w:rPr>
                <w:sz w:val="24"/>
                <w:szCs w:val="24"/>
              </w:rPr>
              <w:t>ssor</w:t>
            </w:r>
          </w:p>
        </w:tc>
        <w:tc>
          <w:tcPr>
            <w:tcW w:w="2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A65832"/>
        </w:tc>
      </w:tr>
    </w:tbl>
    <w:p w:rsidR="00A65832" w:rsidRDefault="00A65832">
      <w:pPr>
        <w:spacing w:before="6" w:line="260" w:lineRule="exact"/>
        <w:rPr>
          <w:sz w:val="26"/>
          <w:szCs w:val="26"/>
        </w:rPr>
      </w:pPr>
    </w:p>
    <w:p w:rsidR="00A65832" w:rsidRDefault="0011234E">
      <w:pPr>
        <w:spacing w:before="26" w:line="280" w:lineRule="exact"/>
        <w:ind w:left="920"/>
        <w:rPr>
          <w:sz w:val="26"/>
          <w:szCs w:val="26"/>
        </w:rPr>
      </w:pPr>
      <w:r>
        <w:rPr>
          <w:b/>
          <w:position w:val="-1"/>
          <w:sz w:val="26"/>
          <w:szCs w:val="26"/>
          <w:u w:val="thick" w:color="000000"/>
        </w:rPr>
        <w:t>Suggesti</w:t>
      </w:r>
      <w:r>
        <w:rPr>
          <w:b/>
          <w:spacing w:val="2"/>
          <w:position w:val="-1"/>
          <w:sz w:val="26"/>
          <w:szCs w:val="26"/>
          <w:u w:val="thick" w:color="000000"/>
        </w:rPr>
        <w:t>o</w:t>
      </w:r>
      <w:r>
        <w:rPr>
          <w:b/>
          <w:position w:val="-1"/>
          <w:sz w:val="26"/>
          <w:szCs w:val="26"/>
          <w:u w:val="thick" w:color="000000"/>
        </w:rPr>
        <w:t>n:</w:t>
      </w:r>
    </w:p>
    <w:p w:rsidR="00A65832" w:rsidRDefault="00A65832">
      <w:pPr>
        <w:spacing w:before="12" w:line="260" w:lineRule="exact"/>
        <w:rPr>
          <w:sz w:val="26"/>
          <w:szCs w:val="26"/>
        </w:rPr>
      </w:pPr>
    </w:p>
    <w:p w:rsidR="00A65832" w:rsidRDefault="0011234E">
      <w:pPr>
        <w:spacing w:before="26" w:line="275" w:lineRule="auto"/>
        <w:ind w:left="920" w:right="882" w:firstLine="720"/>
        <w:rPr>
          <w:sz w:val="26"/>
          <w:szCs w:val="26"/>
        </w:rPr>
      </w:pPr>
      <w:r>
        <w:rPr>
          <w:sz w:val="26"/>
          <w:szCs w:val="26"/>
        </w:rPr>
        <w:t>Dr.</w:t>
      </w:r>
      <w:r>
        <w:rPr>
          <w:spacing w:val="37"/>
          <w:sz w:val="26"/>
          <w:szCs w:val="26"/>
        </w:rPr>
        <w:t xml:space="preserve"> </w:t>
      </w:r>
      <w:r>
        <w:rPr>
          <w:sz w:val="26"/>
          <w:szCs w:val="26"/>
        </w:rPr>
        <w:t>G.</w:t>
      </w:r>
      <w:r>
        <w:rPr>
          <w:spacing w:val="37"/>
          <w:sz w:val="26"/>
          <w:szCs w:val="26"/>
        </w:rPr>
        <w:t xml:space="preserve"> </w:t>
      </w:r>
      <w:r>
        <w:rPr>
          <w:sz w:val="26"/>
          <w:szCs w:val="26"/>
        </w:rPr>
        <w:t>Britto</w:t>
      </w:r>
      <w:r>
        <w:rPr>
          <w:spacing w:val="3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A</w:t>
      </w:r>
      <w:r>
        <w:rPr>
          <w:sz w:val="26"/>
          <w:szCs w:val="26"/>
        </w:rPr>
        <w:t>nto</w:t>
      </w:r>
      <w:r>
        <w:rPr>
          <w:spacing w:val="4"/>
          <w:sz w:val="26"/>
          <w:szCs w:val="26"/>
        </w:rPr>
        <w:t>n</w:t>
      </w:r>
      <w:r>
        <w:rPr>
          <w:sz w:val="26"/>
          <w:szCs w:val="26"/>
        </w:rPr>
        <w:t>y</w:t>
      </w:r>
      <w:r>
        <w:rPr>
          <w:spacing w:val="30"/>
          <w:sz w:val="26"/>
          <w:szCs w:val="26"/>
        </w:rPr>
        <w:t xml:space="preserve"> </w:t>
      </w:r>
      <w:r>
        <w:rPr>
          <w:sz w:val="26"/>
          <w:szCs w:val="26"/>
        </w:rPr>
        <w:t>Xavier</w:t>
      </w:r>
      <w:r>
        <w:rPr>
          <w:spacing w:val="34"/>
          <w:sz w:val="26"/>
          <w:szCs w:val="26"/>
        </w:rPr>
        <w:t xml:space="preserve"> </w:t>
      </w:r>
      <w:r>
        <w:rPr>
          <w:sz w:val="26"/>
          <w:szCs w:val="26"/>
        </w:rPr>
        <w:t>sugg</w:t>
      </w:r>
      <w:r>
        <w:rPr>
          <w:spacing w:val="2"/>
          <w:sz w:val="26"/>
          <w:szCs w:val="26"/>
        </w:rPr>
        <w:t>e</w:t>
      </w:r>
      <w:r>
        <w:rPr>
          <w:sz w:val="26"/>
          <w:szCs w:val="26"/>
        </w:rPr>
        <w:t>sted</w:t>
      </w:r>
      <w:r>
        <w:rPr>
          <w:spacing w:val="30"/>
          <w:sz w:val="26"/>
          <w:szCs w:val="26"/>
        </w:rPr>
        <w:t xml:space="preserve"> </w:t>
      </w:r>
      <w:r>
        <w:rPr>
          <w:sz w:val="26"/>
          <w:szCs w:val="26"/>
        </w:rPr>
        <w:t>inc</w:t>
      </w:r>
      <w:r>
        <w:rPr>
          <w:spacing w:val="2"/>
          <w:sz w:val="26"/>
          <w:szCs w:val="26"/>
        </w:rPr>
        <w:t>r</w:t>
      </w:r>
      <w:r>
        <w:rPr>
          <w:sz w:val="26"/>
          <w:szCs w:val="26"/>
        </w:rPr>
        <w:t>easing</w:t>
      </w:r>
      <w:r>
        <w:rPr>
          <w:spacing w:val="29"/>
          <w:sz w:val="26"/>
          <w:szCs w:val="26"/>
        </w:rPr>
        <w:t xml:space="preserve"> </w:t>
      </w:r>
      <w:r>
        <w:rPr>
          <w:sz w:val="26"/>
          <w:szCs w:val="26"/>
        </w:rPr>
        <w:t>the</w:t>
      </w:r>
      <w:r>
        <w:rPr>
          <w:spacing w:val="37"/>
          <w:sz w:val="26"/>
          <w:szCs w:val="26"/>
        </w:rPr>
        <w:t xml:space="preserve"> </w:t>
      </w:r>
      <w:r>
        <w:rPr>
          <w:sz w:val="26"/>
          <w:szCs w:val="26"/>
        </w:rPr>
        <w:t>n</w:t>
      </w:r>
      <w:r>
        <w:rPr>
          <w:spacing w:val="2"/>
          <w:sz w:val="26"/>
          <w:szCs w:val="26"/>
        </w:rPr>
        <w:t>u</w:t>
      </w:r>
      <w:r>
        <w:rPr>
          <w:sz w:val="26"/>
          <w:szCs w:val="26"/>
        </w:rPr>
        <w:t>mber</w:t>
      </w:r>
      <w:r>
        <w:rPr>
          <w:spacing w:val="32"/>
          <w:sz w:val="26"/>
          <w:szCs w:val="26"/>
        </w:rPr>
        <w:t xml:space="preserve"> </w:t>
      </w:r>
      <w:r>
        <w:rPr>
          <w:sz w:val="26"/>
          <w:szCs w:val="26"/>
        </w:rPr>
        <w:t>of</w:t>
      </w:r>
      <w:r>
        <w:rPr>
          <w:spacing w:val="41"/>
          <w:sz w:val="26"/>
          <w:szCs w:val="26"/>
        </w:rPr>
        <w:t xml:space="preserve"> </w:t>
      </w:r>
      <w:r>
        <w:rPr>
          <w:sz w:val="26"/>
          <w:szCs w:val="26"/>
        </w:rPr>
        <w:t>MCQ</w:t>
      </w:r>
      <w:r>
        <w:rPr>
          <w:spacing w:val="34"/>
          <w:sz w:val="26"/>
          <w:szCs w:val="26"/>
        </w:rPr>
        <w:t xml:space="preserve"> </w:t>
      </w:r>
      <w:r>
        <w:rPr>
          <w:spacing w:val="4"/>
          <w:sz w:val="26"/>
          <w:szCs w:val="26"/>
        </w:rPr>
        <w:t>t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>pe questions</w:t>
      </w:r>
      <w:r>
        <w:rPr>
          <w:spacing w:val="-10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f</w:t>
      </w:r>
      <w:r>
        <w:rPr>
          <w:sz w:val="26"/>
          <w:szCs w:val="26"/>
        </w:rPr>
        <w:t>or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the</w:t>
      </w:r>
      <w:r>
        <w:rPr>
          <w:spacing w:val="-3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s</w:t>
      </w:r>
      <w:r>
        <w:rPr>
          <w:sz w:val="26"/>
          <w:szCs w:val="26"/>
        </w:rPr>
        <w:t>kill</w:t>
      </w:r>
      <w:r>
        <w:rPr>
          <w:spacing w:val="-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e</w:t>
      </w:r>
      <w:r>
        <w:rPr>
          <w:sz w:val="26"/>
          <w:szCs w:val="26"/>
        </w:rPr>
        <w:t>nhanc</w:t>
      </w:r>
      <w:r>
        <w:rPr>
          <w:spacing w:val="3"/>
          <w:sz w:val="26"/>
          <w:szCs w:val="26"/>
        </w:rPr>
        <w:t>e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ent</w:t>
      </w:r>
      <w:r>
        <w:rPr>
          <w:spacing w:val="-12"/>
          <w:sz w:val="26"/>
          <w:szCs w:val="26"/>
        </w:rPr>
        <w:t xml:space="preserve"> </w:t>
      </w:r>
      <w:r>
        <w:rPr>
          <w:sz w:val="26"/>
          <w:szCs w:val="26"/>
        </w:rPr>
        <w:t>courses</w:t>
      </w:r>
      <w:r>
        <w:rPr>
          <w:spacing w:val="-8"/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f</w:t>
      </w:r>
      <w:r>
        <w:rPr>
          <w:spacing w:val="2"/>
          <w:sz w:val="26"/>
          <w:szCs w:val="26"/>
        </w:rPr>
        <w:t>r</w:t>
      </w:r>
      <w:r>
        <w:rPr>
          <w:sz w:val="26"/>
          <w:szCs w:val="26"/>
        </w:rPr>
        <w:t>om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90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qu</w:t>
      </w:r>
      <w:r>
        <w:rPr>
          <w:spacing w:val="2"/>
          <w:sz w:val="26"/>
          <w:szCs w:val="26"/>
        </w:rPr>
        <w:t>e</w:t>
      </w:r>
      <w:r>
        <w:rPr>
          <w:sz w:val="26"/>
          <w:szCs w:val="26"/>
        </w:rPr>
        <w:t>stions</w:t>
      </w:r>
      <w:r>
        <w:rPr>
          <w:spacing w:val="-10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o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100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questions.</w:t>
      </w:r>
    </w:p>
    <w:p w:rsidR="00A65832" w:rsidRDefault="00A65832">
      <w:pPr>
        <w:spacing w:before="9" w:line="100" w:lineRule="exact"/>
        <w:rPr>
          <w:sz w:val="10"/>
          <w:szCs w:val="10"/>
        </w:rPr>
      </w:pPr>
    </w:p>
    <w:p w:rsidR="00A65832" w:rsidRDefault="00A65832">
      <w:pPr>
        <w:spacing w:line="200" w:lineRule="exact"/>
      </w:pPr>
    </w:p>
    <w:p w:rsidR="00A65832" w:rsidRDefault="0011234E">
      <w:pPr>
        <w:spacing w:line="280" w:lineRule="exact"/>
        <w:ind w:left="920"/>
        <w:rPr>
          <w:sz w:val="26"/>
          <w:szCs w:val="26"/>
        </w:rPr>
      </w:pPr>
      <w:r>
        <w:rPr>
          <w:b/>
          <w:position w:val="-1"/>
          <w:sz w:val="26"/>
          <w:szCs w:val="26"/>
          <w:u w:val="thick" w:color="000000"/>
        </w:rPr>
        <w:t>Resoluti</w:t>
      </w:r>
      <w:r>
        <w:rPr>
          <w:b/>
          <w:spacing w:val="2"/>
          <w:position w:val="-1"/>
          <w:sz w:val="26"/>
          <w:szCs w:val="26"/>
          <w:u w:val="thick" w:color="000000"/>
        </w:rPr>
        <w:t>o</w:t>
      </w:r>
      <w:r>
        <w:rPr>
          <w:b/>
          <w:position w:val="-1"/>
          <w:sz w:val="26"/>
          <w:szCs w:val="26"/>
          <w:u w:val="thick" w:color="000000"/>
        </w:rPr>
        <w:t>n:</w:t>
      </w:r>
    </w:p>
    <w:p w:rsidR="00A65832" w:rsidRDefault="00A65832">
      <w:pPr>
        <w:spacing w:before="11" w:line="260" w:lineRule="exact"/>
        <w:rPr>
          <w:sz w:val="26"/>
          <w:szCs w:val="26"/>
        </w:rPr>
      </w:pPr>
    </w:p>
    <w:p w:rsidR="00A65832" w:rsidRDefault="0011234E">
      <w:pPr>
        <w:spacing w:before="26" w:line="276" w:lineRule="auto"/>
        <w:ind w:left="920" w:right="883" w:firstLine="720"/>
        <w:jc w:val="both"/>
        <w:rPr>
          <w:sz w:val="26"/>
          <w:szCs w:val="26"/>
        </w:rPr>
      </w:pPr>
      <w:r>
        <w:rPr>
          <w:sz w:val="26"/>
          <w:szCs w:val="26"/>
        </w:rPr>
        <w:t>Reviewed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the</w:t>
      </w:r>
      <w:r>
        <w:rPr>
          <w:spacing w:val="5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c</w:t>
      </w:r>
      <w:r>
        <w:rPr>
          <w:sz w:val="26"/>
          <w:szCs w:val="26"/>
        </w:rPr>
        <w:t>ontent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of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the</w:t>
      </w:r>
      <w:r>
        <w:rPr>
          <w:spacing w:val="5"/>
          <w:sz w:val="26"/>
          <w:szCs w:val="26"/>
        </w:rPr>
        <w:t xml:space="preserve"> </w:t>
      </w:r>
      <w:r>
        <w:rPr>
          <w:spacing w:val="4"/>
          <w:sz w:val="26"/>
          <w:szCs w:val="26"/>
        </w:rPr>
        <w:t>s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>llabus</w:t>
      </w:r>
      <w:r>
        <w:rPr>
          <w:spacing w:val="2"/>
          <w:sz w:val="26"/>
          <w:szCs w:val="26"/>
        </w:rPr>
        <w:t xml:space="preserve"> f</w:t>
      </w:r>
      <w:r>
        <w:rPr>
          <w:sz w:val="26"/>
          <w:szCs w:val="26"/>
        </w:rPr>
        <w:t>rom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I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s</w:t>
      </w:r>
      <w:r>
        <w:rPr>
          <w:spacing w:val="2"/>
          <w:sz w:val="26"/>
          <w:szCs w:val="26"/>
        </w:rPr>
        <w:t>e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 xml:space="preserve">ester 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o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IV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s</w:t>
      </w:r>
      <w:r>
        <w:rPr>
          <w:spacing w:val="2"/>
          <w:sz w:val="26"/>
          <w:szCs w:val="26"/>
        </w:rPr>
        <w:t>e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e</w:t>
      </w:r>
      <w:r>
        <w:rPr>
          <w:spacing w:val="2"/>
          <w:sz w:val="26"/>
          <w:szCs w:val="26"/>
        </w:rPr>
        <w:t>st</w:t>
      </w:r>
      <w:r>
        <w:rPr>
          <w:sz w:val="26"/>
          <w:szCs w:val="26"/>
        </w:rPr>
        <w:t>er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of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M.Sc. Math</w:t>
      </w:r>
      <w:r>
        <w:rPr>
          <w:spacing w:val="2"/>
          <w:sz w:val="26"/>
          <w:szCs w:val="26"/>
        </w:rPr>
        <w:t>e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ati</w:t>
      </w:r>
      <w:r>
        <w:rPr>
          <w:spacing w:val="2"/>
          <w:sz w:val="26"/>
          <w:szCs w:val="26"/>
        </w:rPr>
        <w:t>c</w:t>
      </w:r>
      <w:r>
        <w:rPr>
          <w:sz w:val="26"/>
          <w:szCs w:val="26"/>
        </w:rPr>
        <w:t>s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progr</w:t>
      </w:r>
      <w:r>
        <w:rPr>
          <w:spacing w:val="2"/>
          <w:sz w:val="26"/>
          <w:szCs w:val="26"/>
        </w:rPr>
        <w:t>a</w:t>
      </w:r>
      <w:r>
        <w:rPr>
          <w:sz w:val="26"/>
          <w:szCs w:val="26"/>
        </w:rPr>
        <w:t>m</w:t>
      </w:r>
      <w:r>
        <w:rPr>
          <w:spacing w:val="-3"/>
          <w:sz w:val="26"/>
          <w:szCs w:val="26"/>
        </w:rPr>
        <w:t>m</w:t>
      </w:r>
      <w:r>
        <w:rPr>
          <w:sz w:val="26"/>
          <w:szCs w:val="26"/>
        </w:rPr>
        <w:t>e.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Bo</w:t>
      </w:r>
      <w:r>
        <w:rPr>
          <w:spacing w:val="2"/>
          <w:sz w:val="26"/>
          <w:szCs w:val="26"/>
        </w:rPr>
        <w:t>a</w:t>
      </w:r>
      <w:r>
        <w:rPr>
          <w:sz w:val="26"/>
          <w:szCs w:val="26"/>
        </w:rPr>
        <w:t>rd</w:t>
      </w:r>
      <w:r>
        <w:rPr>
          <w:spacing w:val="12"/>
          <w:sz w:val="26"/>
          <w:szCs w:val="26"/>
        </w:rPr>
        <w:t xml:space="preserve"> </w:t>
      </w:r>
      <w:r>
        <w:rPr>
          <w:sz w:val="26"/>
          <w:szCs w:val="26"/>
        </w:rPr>
        <w:t>has</w:t>
      </w:r>
      <w:r>
        <w:rPr>
          <w:spacing w:val="15"/>
          <w:sz w:val="26"/>
          <w:szCs w:val="26"/>
        </w:rPr>
        <w:t xml:space="preserve"> </w:t>
      </w:r>
      <w:r>
        <w:rPr>
          <w:sz w:val="26"/>
          <w:szCs w:val="26"/>
        </w:rPr>
        <w:t>unan</w:t>
      </w:r>
      <w:r>
        <w:rPr>
          <w:spacing w:val="2"/>
          <w:sz w:val="26"/>
          <w:szCs w:val="26"/>
        </w:rPr>
        <w:t>i</w:t>
      </w:r>
      <w:r>
        <w:rPr>
          <w:spacing w:val="-2"/>
          <w:sz w:val="26"/>
          <w:szCs w:val="26"/>
        </w:rPr>
        <w:t>m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us</w:t>
      </w:r>
      <w:r>
        <w:rPr>
          <w:spacing w:val="4"/>
          <w:sz w:val="26"/>
          <w:szCs w:val="26"/>
        </w:rPr>
        <w:t>l</w:t>
      </w:r>
      <w:r>
        <w:rPr>
          <w:sz w:val="26"/>
          <w:szCs w:val="26"/>
        </w:rPr>
        <w:t>y decided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to</w:t>
      </w:r>
      <w:r>
        <w:rPr>
          <w:spacing w:val="16"/>
          <w:sz w:val="26"/>
          <w:szCs w:val="26"/>
        </w:rPr>
        <w:t xml:space="preserve"> </w:t>
      </w:r>
      <w:r>
        <w:rPr>
          <w:sz w:val="26"/>
          <w:szCs w:val="26"/>
        </w:rPr>
        <w:t>c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ntinue</w:t>
      </w:r>
      <w:r>
        <w:rPr>
          <w:spacing w:val="7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14"/>
          <w:sz w:val="26"/>
          <w:szCs w:val="26"/>
        </w:rPr>
        <w:t xml:space="preserve"> </w:t>
      </w:r>
      <w:r>
        <w:rPr>
          <w:sz w:val="26"/>
          <w:szCs w:val="26"/>
        </w:rPr>
        <w:t>e</w:t>
      </w:r>
      <w:r>
        <w:rPr>
          <w:spacing w:val="2"/>
          <w:sz w:val="26"/>
          <w:szCs w:val="26"/>
        </w:rPr>
        <w:t>x</w:t>
      </w:r>
      <w:r>
        <w:rPr>
          <w:sz w:val="26"/>
          <w:szCs w:val="26"/>
        </w:rPr>
        <w:t xml:space="preserve">isting </w:t>
      </w:r>
      <w:r>
        <w:rPr>
          <w:spacing w:val="2"/>
          <w:sz w:val="26"/>
          <w:szCs w:val="26"/>
        </w:rPr>
        <w:t>s</w:t>
      </w:r>
      <w:r>
        <w:rPr>
          <w:spacing w:val="-5"/>
          <w:sz w:val="26"/>
          <w:szCs w:val="26"/>
        </w:rPr>
        <w:t>y</w:t>
      </w:r>
      <w:r>
        <w:rPr>
          <w:spacing w:val="2"/>
          <w:sz w:val="26"/>
          <w:szCs w:val="26"/>
        </w:rPr>
        <w:t>l</w:t>
      </w:r>
      <w:r>
        <w:rPr>
          <w:sz w:val="26"/>
          <w:szCs w:val="26"/>
        </w:rPr>
        <w:t>labus.</w:t>
      </w:r>
    </w:p>
    <w:p w:rsidR="00A65832" w:rsidRDefault="0011234E">
      <w:pPr>
        <w:spacing w:line="277" w:lineRule="auto"/>
        <w:ind w:left="920" w:right="884" w:firstLine="720"/>
        <w:jc w:val="both"/>
        <w:rPr>
          <w:sz w:val="26"/>
          <w:szCs w:val="26"/>
        </w:rPr>
        <w:sectPr w:rsidR="00A65832">
          <w:pgSz w:w="11920" w:h="16840"/>
          <w:pgMar w:top="1040" w:right="520" w:bottom="280" w:left="520" w:header="0" w:footer="866" w:gutter="0"/>
          <w:cols w:space="720"/>
        </w:sectPr>
      </w:pPr>
      <w:r>
        <w:rPr>
          <w:sz w:val="26"/>
          <w:szCs w:val="26"/>
        </w:rPr>
        <w:t>The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board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has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de</w:t>
      </w:r>
      <w:r>
        <w:rPr>
          <w:spacing w:val="2"/>
          <w:sz w:val="26"/>
          <w:szCs w:val="26"/>
        </w:rPr>
        <w:t>c</w:t>
      </w:r>
      <w:r>
        <w:rPr>
          <w:sz w:val="26"/>
          <w:szCs w:val="26"/>
        </w:rPr>
        <w:t>ided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to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cons</w:t>
      </w:r>
      <w:r>
        <w:rPr>
          <w:spacing w:val="2"/>
          <w:sz w:val="26"/>
          <w:szCs w:val="26"/>
        </w:rPr>
        <w:t>i</w:t>
      </w:r>
      <w:r>
        <w:rPr>
          <w:sz w:val="26"/>
          <w:szCs w:val="26"/>
        </w:rPr>
        <w:t>der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incr</w:t>
      </w:r>
      <w:r>
        <w:rPr>
          <w:spacing w:val="2"/>
          <w:sz w:val="26"/>
          <w:szCs w:val="26"/>
        </w:rPr>
        <w:t>e</w:t>
      </w:r>
      <w:r>
        <w:rPr>
          <w:sz w:val="26"/>
          <w:szCs w:val="26"/>
        </w:rPr>
        <w:t>asing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the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n</w:t>
      </w:r>
      <w:r>
        <w:rPr>
          <w:spacing w:val="2"/>
          <w:sz w:val="26"/>
          <w:szCs w:val="26"/>
        </w:rPr>
        <w:t>u</w:t>
      </w:r>
      <w:r>
        <w:rPr>
          <w:sz w:val="26"/>
          <w:szCs w:val="26"/>
        </w:rPr>
        <w:t>mber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of</w:t>
      </w:r>
      <w:r>
        <w:rPr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>questi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 xml:space="preserve">ns </w:t>
      </w:r>
      <w:r>
        <w:rPr>
          <w:spacing w:val="2"/>
          <w:sz w:val="26"/>
          <w:szCs w:val="26"/>
        </w:rPr>
        <w:t>f</w:t>
      </w:r>
      <w:r>
        <w:rPr>
          <w:sz w:val="26"/>
          <w:szCs w:val="26"/>
        </w:rPr>
        <w:t>rom</w:t>
      </w:r>
      <w:r>
        <w:rPr>
          <w:spacing w:val="3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9</w:t>
      </w:r>
      <w:r>
        <w:rPr>
          <w:sz w:val="26"/>
          <w:szCs w:val="26"/>
        </w:rPr>
        <w:t>0 to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100</w:t>
      </w:r>
      <w:r>
        <w:rPr>
          <w:spacing w:val="-4"/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f</w:t>
      </w:r>
      <w:r>
        <w:rPr>
          <w:sz w:val="26"/>
          <w:szCs w:val="26"/>
        </w:rPr>
        <w:t>r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m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the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ac</w:t>
      </w:r>
      <w:r>
        <w:rPr>
          <w:spacing w:val="3"/>
          <w:sz w:val="26"/>
          <w:szCs w:val="26"/>
        </w:rPr>
        <w:t>a</w:t>
      </w:r>
      <w:r>
        <w:rPr>
          <w:sz w:val="26"/>
          <w:szCs w:val="26"/>
        </w:rPr>
        <w:t>d</w:t>
      </w:r>
      <w:r>
        <w:rPr>
          <w:spacing w:val="2"/>
          <w:sz w:val="26"/>
          <w:szCs w:val="26"/>
        </w:rPr>
        <w:t>e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ic</w:t>
      </w:r>
      <w:r>
        <w:rPr>
          <w:spacing w:val="-3"/>
          <w:sz w:val="26"/>
          <w:szCs w:val="26"/>
        </w:rPr>
        <w:t xml:space="preserve"> 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>ear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2</w:t>
      </w:r>
      <w:r>
        <w:rPr>
          <w:spacing w:val="3"/>
          <w:sz w:val="26"/>
          <w:szCs w:val="26"/>
        </w:rPr>
        <w:t>0</w:t>
      </w:r>
      <w:r>
        <w:rPr>
          <w:sz w:val="26"/>
          <w:szCs w:val="26"/>
        </w:rPr>
        <w:t>2</w:t>
      </w:r>
      <w:r>
        <w:rPr>
          <w:spacing w:val="2"/>
          <w:sz w:val="26"/>
          <w:szCs w:val="26"/>
        </w:rPr>
        <w:t>2</w:t>
      </w:r>
      <w:r>
        <w:rPr>
          <w:sz w:val="26"/>
          <w:szCs w:val="26"/>
        </w:rPr>
        <w:t>-20</w:t>
      </w:r>
      <w:r>
        <w:rPr>
          <w:spacing w:val="2"/>
          <w:sz w:val="26"/>
          <w:szCs w:val="26"/>
        </w:rPr>
        <w:t>2</w:t>
      </w:r>
      <w:r>
        <w:rPr>
          <w:sz w:val="26"/>
          <w:szCs w:val="26"/>
        </w:rPr>
        <w:t>3</w:t>
      </w:r>
      <w:r>
        <w:rPr>
          <w:spacing w:val="-11"/>
          <w:sz w:val="26"/>
          <w:szCs w:val="26"/>
        </w:rPr>
        <w:t xml:space="preserve"> </w:t>
      </w:r>
      <w:r>
        <w:rPr>
          <w:sz w:val="26"/>
          <w:szCs w:val="26"/>
        </w:rPr>
        <w:t xml:space="preserve">in </w:t>
      </w:r>
      <w:r>
        <w:rPr>
          <w:sz w:val="26"/>
          <w:szCs w:val="26"/>
        </w:rPr>
        <w:t>the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next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B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ard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of Stud</w:t>
      </w:r>
      <w:r>
        <w:rPr>
          <w:spacing w:val="2"/>
          <w:sz w:val="26"/>
          <w:szCs w:val="26"/>
        </w:rPr>
        <w:t>i</w:t>
      </w:r>
      <w:r>
        <w:rPr>
          <w:sz w:val="26"/>
          <w:szCs w:val="26"/>
        </w:rPr>
        <w:t>es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Meeting.</w:t>
      </w:r>
    </w:p>
    <w:p w:rsidR="00A65832" w:rsidRDefault="0011234E">
      <w:pPr>
        <w:spacing w:before="71"/>
        <w:ind w:left="3218" w:right="3238"/>
        <w:jc w:val="center"/>
        <w:rPr>
          <w:sz w:val="28"/>
          <w:szCs w:val="28"/>
        </w:rPr>
      </w:pPr>
      <w:r>
        <w:rPr>
          <w:b/>
          <w:spacing w:val="-1"/>
          <w:sz w:val="28"/>
          <w:szCs w:val="28"/>
          <w:u w:val="thick" w:color="000000"/>
        </w:rPr>
        <w:t>D</w:t>
      </w:r>
      <w:r>
        <w:rPr>
          <w:b/>
          <w:sz w:val="28"/>
          <w:szCs w:val="28"/>
          <w:u w:val="thick" w:color="000000"/>
        </w:rPr>
        <w:t>ep</w:t>
      </w:r>
      <w:r>
        <w:rPr>
          <w:b/>
          <w:spacing w:val="1"/>
          <w:sz w:val="28"/>
          <w:szCs w:val="28"/>
          <w:u w:val="thick" w:color="000000"/>
        </w:rPr>
        <w:t>a</w:t>
      </w:r>
      <w:r>
        <w:rPr>
          <w:b/>
          <w:sz w:val="28"/>
          <w:szCs w:val="28"/>
          <w:u w:val="thick" w:color="000000"/>
        </w:rPr>
        <w:t>rt</w:t>
      </w:r>
      <w:r>
        <w:rPr>
          <w:b/>
          <w:spacing w:val="-3"/>
          <w:sz w:val="28"/>
          <w:szCs w:val="28"/>
          <w:u w:val="thick" w:color="000000"/>
        </w:rPr>
        <w:t>m</w:t>
      </w:r>
      <w:r>
        <w:rPr>
          <w:b/>
          <w:sz w:val="28"/>
          <w:szCs w:val="28"/>
          <w:u w:val="thick" w:color="000000"/>
        </w:rPr>
        <w:t xml:space="preserve">ent of </w:t>
      </w:r>
      <w:r>
        <w:rPr>
          <w:b/>
          <w:spacing w:val="-1"/>
          <w:sz w:val="28"/>
          <w:szCs w:val="28"/>
          <w:u w:val="thick" w:color="000000"/>
        </w:rPr>
        <w:t>P</w:t>
      </w:r>
      <w:r>
        <w:rPr>
          <w:b/>
          <w:sz w:val="28"/>
          <w:szCs w:val="28"/>
          <w:u w:val="thick" w:color="000000"/>
        </w:rPr>
        <w:t>h</w:t>
      </w:r>
      <w:r>
        <w:rPr>
          <w:b/>
          <w:spacing w:val="-1"/>
          <w:sz w:val="28"/>
          <w:szCs w:val="28"/>
          <w:u w:val="thick" w:color="000000"/>
        </w:rPr>
        <w:t>ys</w:t>
      </w:r>
      <w:r>
        <w:rPr>
          <w:b/>
          <w:spacing w:val="1"/>
          <w:sz w:val="28"/>
          <w:szCs w:val="28"/>
          <w:u w:val="thick" w:color="000000"/>
        </w:rPr>
        <w:t>i</w:t>
      </w:r>
      <w:r>
        <w:rPr>
          <w:b/>
          <w:sz w:val="28"/>
          <w:szCs w:val="28"/>
          <w:u w:val="thick" w:color="000000"/>
        </w:rPr>
        <w:t>cs</w:t>
      </w:r>
    </w:p>
    <w:p w:rsidR="00A65832" w:rsidRDefault="00A65832">
      <w:pPr>
        <w:spacing w:line="120" w:lineRule="exact"/>
        <w:rPr>
          <w:sz w:val="12"/>
          <w:szCs w:val="12"/>
        </w:rPr>
      </w:pPr>
    </w:p>
    <w:p w:rsidR="00A65832" w:rsidRDefault="0011234E">
      <w:pPr>
        <w:ind w:left="132"/>
        <w:rPr>
          <w:sz w:val="28"/>
          <w:szCs w:val="28"/>
        </w:rPr>
      </w:pPr>
      <w:r>
        <w:rPr>
          <w:b/>
          <w:spacing w:val="-1"/>
          <w:sz w:val="28"/>
          <w:szCs w:val="28"/>
          <w:u w:val="thick" w:color="000000"/>
        </w:rPr>
        <w:t>M</w:t>
      </w:r>
      <w:r>
        <w:rPr>
          <w:b/>
          <w:spacing w:val="1"/>
          <w:sz w:val="28"/>
          <w:szCs w:val="28"/>
          <w:u w:val="thick" w:color="000000"/>
        </w:rPr>
        <w:t>i</w:t>
      </w:r>
      <w:r>
        <w:rPr>
          <w:b/>
          <w:sz w:val="28"/>
          <w:szCs w:val="28"/>
          <w:u w:val="thick" w:color="000000"/>
        </w:rPr>
        <w:t>nut</w:t>
      </w:r>
      <w:r>
        <w:rPr>
          <w:b/>
          <w:spacing w:val="-3"/>
          <w:sz w:val="28"/>
          <w:szCs w:val="28"/>
          <w:u w:val="thick" w:color="000000"/>
        </w:rPr>
        <w:t>e</w:t>
      </w:r>
      <w:r>
        <w:rPr>
          <w:b/>
          <w:sz w:val="28"/>
          <w:szCs w:val="28"/>
          <w:u w:val="thick" w:color="000000"/>
        </w:rPr>
        <w:t>s</w:t>
      </w:r>
      <w:r>
        <w:rPr>
          <w:b/>
          <w:spacing w:val="1"/>
          <w:sz w:val="28"/>
          <w:szCs w:val="28"/>
          <w:u w:val="thick" w:color="000000"/>
        </w:rPr>
        <w:t xml:space="preserve"> </w:t>
      </w:r>
      <w:r>
        <w:rPr>
          <w:b/>
          <w:sz w:val="28"/>
          <w:szCs w:val="28"/>
          <w:u w:val="thick" w:color="000000"/>
        </w:rPr>
        <w:t xml:space="preserve">of </w:t>
      </w:r>
      <w:r>
        <w:rPr>
          <w:b/>
          <w:spacing w:val="-1"/>
          <w:sz w:val="28"/>
          <w:szCs w:val="28"/>
          <w:u w:val="thick" w:color="000000"/>
        </w:rPr>
        <w:t>M</w:t>
      </w:r>
      <w:r>
        <w:rPr>
          <w:b/>
          <w:sz w:val="28"/>
          <w:szCs w:val="28"/>
          <w:u w:val="thick" w:color="000000"/>
        </w:rPr>
        <w:t>e</w:t>
      </w:r>
      <w:r>
        <w:rPr>
          <w:b/>
          <w:spacing w:val="-2"/>
          <w:sz w:val="28"/>
          <w:szCs w:val="28"/>
          <w:u w:val="thick" w:color="000000"/>
        </w:rPr>
        <w:t>e</w:t>
      </w:r>
      <w:r>
        <w:rPr>
          <w:b/>
          <w:sz w:val="28"/>
          <w:szCs w:val="28"/>
          <w:u w:val="thick" w:color="000000"/>
        </w:rPr>
        <w:t>t</w:t>
      </w:r>
      <w:r>
        <w:rPr>
          <w:b/>
          <w:spacing w:val="1"/>
          <w:sz w:val="28"/>
          <w:szCs w:val="28"/>
          <w:u w:val="thick" w:color="000000"/>
        </w:rPr>
        <w:t>i</w:t>
      </w:r>
      <w:r>
        <w:rPr>
          <w:b/>
          <w:spacing w:val="-3"/>
          <w:sz w:val="28"/>
          <w:szCs w:val="28"/>
          <w:u w:val="thick" w:color="000000"/>
        </w:rPr>
        <w:t>n</w:t>
      </w:r>
      <w:r>
        <w:rPr>
          <w:b/>
          <w:sz w:val="28"/>
          <w:szCs w:val="28"/>
          <w:u w:val="thick" w:color="000000"/>
        </w:rPr>
        <w:t>g</w:t>
      </w:r>
      <w:r>
        <w:rPr>
          <w:b/>
          <w:spacing w:val="-2"/>
          <w:sz w:val="28"/>
          <w:szCs w:val="28"/>
          <w:u w:val="thick" w:color="000000"/>
        </w:rPr>
        <w:t xml:space="preserve"> </w:t>
      </w:r>
      <w:r>
        <w:rPr>
          <w:b/>
          <w:spacing w:val="1"/>
          <w:sz w:val="28"/>
          <w:szCs w:val="28"/>
          <w:u w:val="thick" w:color="000000"/>
        </w:rPr>
        <w:t>o</w:t>
      </w:r>
      <w:r>
        <w:rPr>
          <w:b/>
          <w:sz w:val="28"/>
          <w:szCs w:val="28"/>
          <w:u w:val="thick" w:color="000000"/>
        </w:rPr>
        <w:t>f B</w:t>
      </w:r>
      <w:r>
        <w:rPr>
          <w:b/>
          <w:spacing w:val="-2"/>
          <w:sz w:val="28"/>
          <w:szCs w:val="28"/>
          <w:u w:val="thick" w:color="000000"/>
        </w:rPr>
        <w:t>o</w:t>
      </w:r>
      <w:r>
        <w:rPr>
          <w:b/>
          <w:spacing w:val="1"/>
          <w:sz w:val="28"/>
          <w:szCs w:val="28"/>
          <w:u w:val="thick" w:color="000000"/>
        </w:rPr>
        <w:t>a</w:t>
      </w:r>
      <w:r>
        <w:rPr>
          <w:b/>
          <w:sz w:val="28"/>
          <w:szCs w:val="28"/>
          <w:u w:val="thick" w:color="000000"/>
        </w:rPr>
        <w:t>rd</w:t>
      </w:r>
      <w:r>
        <w:rPr>
          <w:b/>
          <w:spacing w:val="-3"/>
          <w:sz w:val="28"/>
          <w:szCs w:val="28"/>
          <w:u w:val="thick" w:color="000000"/>
        </w:rPr>
        <w:t xml:space="preserve"> </w:t>
      </w:r>
      <w:r>
        <w:rPr>
          <w:b/>
          <w:spacing w:val="1"/>
          <w:sz w:val="28"/>
          <w:szCs w:val="28"/>
          <w:u w:val="thick" w:color="000000"/>
        </w:rPr>
        <w:t>o</w:t>
      </w:r>
      <w:r>
        <w:rPr>
          <w:b/>
          <w:sz w:val="28"/>
          <w:szCs w:val="28"/>
          <w:u w:val="thick" w:color="000000"/>
        </w:rPr>
        <w:t>f Stu</w:t>
      </w:r>
      <w:r>
        <w:rPr>
          <w:b/>
          <w:spacing w:val="-3"/>
          <w:sz w:val="28"/>
          <w:szCs w:val="28"/>
          <w:u w:val="thick" w:color="000000"/>
        </w:rPr>
        <w:t>d</w:t>
      </w:r>
      <w:r>
        <w:rPr>
          <w:b/>
          <w:spacing w:val="1"/>
          <w:sz w:val="28"/>
          <w:szCs w:val="28"/>
          <w:u w:val="thick" w:color="000000"/>
        </w:rPr>
        <w:t>i</w:t>
      </w:r>
      <w:r>
        <w:rPr>
          <w:b/>
          <w:spacing w:val="-2"/>
          <w:sz w:val="28"/>
          <w:szCs w:val="28"/>
          <w:u w:val="thick" w:color="000000"/>
        </w:rPr>
        <w:t>e</w:t>
      </w:r>
      <w:r>
        <w:rPr>
          <w:b/>
          <w:sz w:val="28"/>
          <w:szCs w:val="28"/>
          <w:u w:val="thick" w:color="000000"/>
        </w:rPr>
        <w:t>s</w:t>
      </w:r>
      <w:r>
        <w:rPr>
          <w:b/>
          <w:spacing w:val="1"/>
          <w:sz w:val="28"/>
          <w:szCs w:val="28"/>
          <w:u w:val="thick" w:color="000000"/>
        </w:rPr>
        <w:t xml:space="preserve"> </w:t>
      </w:r>
      <w:r>
        <w:rPr>
          <w:b/>
          <w:spacing w:val="-2"/>
          <w:sz w:val="28"/>
          <w:szCs w:val="28"/>
          <w:u w:val="thick" w:color="000000"/>
        </w:rPr>
        <w:t>i</w:t>
      </w:r>
      <w:r>
        <w:rPr>
          <w:b/>
          <w:sz w:val="28"/>
          <w:szCs w:val="28"/>
          <w:u w:val="thick" w:color="000000"/>
        </w:rPr>
        <w:t xml:space="preserve">n </w:t>
      </w:r>
      <w:r>
        <w:rPr>
          <w:b/>
          <w:spacing w:val="-2"/>
          <w:sz w:val="28"/>
          <w:szCs w:val="28"/>
          <w:u w:val="thick" w:color="000000"/>
        </w:rPr>
        <w:t>P</w:t>
      </w:r>
      <w:r>
        <w:rPr>
          <w:b/>
          <w:sz w:val="28"/>
          <w:szCs w:val="28"/>
          <w:u w:val="thick" w:color="000000"/>
        </w:rPr>
        <w:t>h</w:t>
      </w:r>
      <w:r>
        <w:rPr>
          <w:b/>
          <w:spacing w:val="1"/>
          <w:sz w:val="28"/>
          <w:szCs w:val="28"/>
          <w:u w:val="thick" w:color="000000"/>
        </w:rPr>
        <w:t>y</w:t>
      </w:r>
      <w:r>
        <w:rPr>
          <w:b/>
          <w:spacing w:val="-1"/>
          <w:sz w:val="28"/>
          <w:szCs w:val="28"/>
          <w:u w:val="thick" w:color="000000"/>
        </w:rPr>
        <w:t>s</w:t>
      </w:r>
      <w:r>
        <w:rPr>
          <w:b/>
          <w:spacing w:val="1"/>
          <w:sz w:val="28"/>
          <w:szCs w:val="28"/>
          <w:u w:val="thick" w:color="000000"/>
        </w:rPr>
        <w:t>i</w:t>
      </w:r>
      <w:r>
        <w:rPr>
          <w:b/>
          <w:sz w:val="28"/>
          <w:szCs w:val="28"/>
          <w:u w:val="thick" w:color="000000"/>
        </w:rPr>
        <w:t>cs</w:t>
      </w:r>
      <w:r>
        <w:rPr>
          <w:b/>
          <w:spacing w:val="1"/>
          <w:sz w:val="28"/>
          <w:szCs w:val="28"/>
          <w:u w:val="thick" w:color="000000"/>
        </w:rPr>
        <w:t xml:space="preserve"> </w:t>
      </w:r>
      <w:r>
        <w:rPr>
          <w:b/>
          <w:sz w:val="28"/>
          <w:szCs w:val="28"/>
          <w:u w:val="thick" w:color="000000"/>
        </w:rPr>
        <w:t>(</w:t>
      </w:r>
      <w:r>
        <w:rPr>
          <w:b/>
          <w:spacing w:val="-2"/>
          <w:sz w:val="28"/>
          <w:szCs w:val="28"/>
          <w:u w:val="thick" w:color="000000"/>
        </w:rPr>
        <w:t>U</w:t>
      </w:r>
      <w:r>
        <w:rPr>
          <w:b/>
          <w:spacing w:val="-3"/>
          <w:sz w:val="28"/>
          <w:szCs w:val="28"/>
          <w:u w:val="thick" w:color="000000"/>
        </w:rPr>
        <w:t>G</w:t>
      </w:r>
      <w:r>
        <w:rPr>
          <w:b/>
          <w:sz w:val="28"/>
          <w:szCs w:val="28"/>
          <w:u w:val="thick" w:color="000000"/>
        </w:rPr>
        <w:t>) held</w:t>
      </w:r>
      <w:r>
        <w:rPr>
          <w:b/>
          <w:spacing w:val="-3"/>
          <w:sz w:val="28"/>
          <w:szCs w:val="28"/>
          <w:u w:val="thick" w:color="000000"/>
        </w:rPr>
        <w:t xml:space="preserve"> </w:t>
      </w:r>
      <w:r>
        <w:rPr>
          <w:b/>
          <w:spacing w:val="1"/>
          <w:sz w:val="28"/>
          <w:szCs w:val="28"/>
          <w:u w:val="thick" w:color="000000"/>
        </w:rPr>
        <w:t>o</w:t>
      </w:r>
      <w:r>
        <w:rPr>
          <w:b/>
          <w:sz w:val="28"/>
          <w:szCs w:val="28"/>
          <w:u w:val="thick" w:color="000000"/>
        </w:rPr>
        <w:t xml:space="preserve">n </w:t>
      </w:r>
      <w:r>
        <w:rPr>
          <w:b/>
          <w:spacing w:val="-2"/>
          <w:sz w:val="28"/>
          <w:szCs w:val="28"/>
          <w:u w:val="thick" w:color="000000"/>
        </w:rPr>
        <w:t>2</w:t>
      </w:r>
      <w:r>
        <w:rPr>
          <w:b/>
          <w:spacing w:val="7"/>
          <w:sz w:val="28"/>
          <w:szCs w:val="28"/>
          <w:u w:val="thick" w:color="000000"/>
        </w:rPr>
        <w:t>4</w:t>
      </w:r>
      <w:r>
        <w:rPr>
          <w:b/>
          <w:spacing w:val="-2"/>
          <w:sz w:val="28"/>
          <w:szCs w:val="28"/>
          <w:u w:val="thick" w:color="000000"/>
        </w:rPr>
        <w:t>-</w:t>
      </w:r>
      <w:r>
        <w:rPr>
          <w:b/>
          <w:spacing w:val="1"/>
          <w:sz w:val="28"/>
          <w:szCs w:val="28"/>
          <w:u w:val="thick" w:color="000000"/>
        </w:rPr>
        <w:t>1</w:t>
      </w:r>
      <w:r>
        <w:rPr>
          <w:b/>
          <w:spacing w:val="-1"/>
          <w:sz w:val="28"/>
          <w:szCs w:val="28"/>
          <w:u w:val="thick" w:color="000000"/>
        </w:rPr>
        <w:t>1</w:t>
      </w:r>
      <w:r>
        <w:rPr>
          <w:b/>
          <w:sz w:val="28"/>
          <w:szCs w:val="28"/>
          <w:u w:val="thick" w:color="000000"/>
        </w:rPr>
        <w:t>-</w:t>
      </w:r>
      <w:r>
        <w:rPr>
          <w:b/>
          <w:spacing w:val="-1"/>
          <w:sz w:val="28"/>
          <w:szCs w:val="28"/>
          <w:u w:val="thick" w:color="000000"/>
        </w:rPr>
        <w:t>20</w:t>
      </w:r>
      <w:r>
        <w:rPr>
          <w:b/>
          <w:spacing w:val="1"/>
          <w:sz w:val="28"/>
          <w:szCs w:val="28"/>
          <w:u w:val="thick" w:color="000000"/>
        </w:rPr>
        <w:t>2</w:t>
      </w:r>
      <w:r>
        <w:rPr>
          <w:b/>
          <w:sz w:val="28"/>
          <w:szCs w:val="28"/>
          <w:u w:val="thick" w:color="000000"/>
        </w:rPr>
        <w:t>1</w:t>
      </w:r>
    </w:p>
    <w:p w:rsidR="00A65832" w:rsidRDefault="00A65832">
      <w:pPr>
        <w:spacing w:before="4" w:line="100" w:lineRule="exact"/>
        <w:rPr>
          <w:sz w:val="11"/>
          <w:szCs w:val="11"/>
        </w:rPr>
      </w:pPr>
    </w:p>
    <w:p w:rsidR="00A65832" w:rsidRDefault="0011234E">
      <w:pPr>
        <w:ind w:left="100" w:right="77" w:firstLine="72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 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stud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pacing w:val="1"/>
          <w:sz w:val="24"/>
          <w:szCs w:val="24"/>
        </w:rPr>
        <w:t>P</w:t>
      </w:r>
      <w:r>
        <w:rPr>
          <w:spacing w:val="2"/>
          <w:sz w:val="24"/>
          <w:szCs w:val="24"/>
        </w:rPr>
        <w:t>h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sics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G)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6"/>
          <w:sz w:val="24"/>
          <w:szCs w:val="24"/>
        </w:rPr>
        <w:t>4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11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2021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03.00 pm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onl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mode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ou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Go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le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following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 me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</w:p>
    <w:p w:rsidR="00A65832" w:rsidRDefault="00A65832">
      <w:pPr>
        <w:spacing w:line="120" w:lineRule="exact"/>
        <w:rPr>
          <w:sz w:val="12"/>
          <w:szCs w:val="12"/>
        </w:rPr>
      </w:pPr>
    </w:p>
    <w:p w:rsidR="00A65832" w:rsidRDefault="0011234E">
      <w:pPr>
        <w:ind w:left="100"/>
        <w:rPr>
          <w:sz w:val="24"/>
          <w:szCs w:val="24"/>
        </w:rPr>
      </w:pPr>
      <w:r>
        <w:rPr>
          <w:sz w:val="24"/>
          <w:szCs w:val="24"/>
        </w:rPr>
        <w:t>Ch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irman                              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 xml:space="preserve">:         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. A.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rud</w:t>
      </w:r>
      <w:r>
        <w:rPr>
          <w:spacing w:val="3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j</w:t>
      </w:r>
    </w:p>
    <w:p w:rsidR="00A65832" w:rsidRDefault="00A65832">
      <w:pPr>
        <w:spacing w:line="120" w:lineRule="exact"/>
        <w:rPr>
          <w:sz w:val="12"/>
          <w:szCs w:val="12"/>
        </w:rPr>
      </w:pPr>
    </w:p>
    <w:p w:rsidR="00A65832" w:rsidRDefault="0011234E">
      <w:pPr>
        <w:ind w:left="100"/>
        <w:rPr>
          <w:sz w:val="24"/>
          <w:szCs w:val="24"/>
        </w:rPr>
      </w:pP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rs                               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 xml:space="preserve">:         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Mr. C. Tirup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thi</w:t>
      </w:r>
    </w:p>
    <w:p w:rsidR="00A65832" w:rsidRDefault="00A65832">
      <w:pPr>
        <w:spacing w:line="120" w:lineRule="exact"/>
        <w:rPr>
          <w:sz w:val="12"/>
          <w:szCs w:val="12"/>
        </w:rPr>
      </w:pPr>
    </w:p>
    <w:p w:rsidR="00A65832" w:rsidRDefault="0011234E">
      <w:pPr>
        <w:ind w:left="3701"/>
        <w:rPr>
          <w:sz w:val="24"/>
          <w:szCs w:val="24"/>
        </w:rPr>
      </w:pPr>
      <w:r>
        <w:rPr>
          <w:sz w:val="24"/>
          <w:szCs w:val="24"/>
        </w:rPr>
        <w:t xml:space="preserve">Mr.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.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niel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re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</w:p>
    <w:p w:rsidR="00A65832" w:rsidRDefault="00A65832">
      <w:pPr>
        <w:spacing w:line="120" w:lineRule="exact"/>
        <w:rPr>
          <w:sz w:val="12"/>
          <w:szCs w:val="12"/>
        </w:rPr>
      </w:pPr>
    </w:p>
    <w:p w:rsidR="00A65832" w:rsidRDefault="0011234E">
      <w:pPr>
        <w:spacing w:line="344" w:lineRule="auto"/>
        <w:ind w:left="3701" w:right="3654"/>
        <w:rPr>
          <w:sz w:val="24"/>
          <w:szCs w:val="24"/>
        </w:rPr>
      </w:pPr>
      <w:r>
        <w:rPr>
          <w:sz w:val="24"/>
          <w:szCs w:val="24"/>
        </w:rPr>
        <w:t xml:space="preserve">Mr. M.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vin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j 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.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lai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 Mr.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. Rajkum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. A.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j Mr.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. Ma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. M. 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ose</w:t>
      </w:r>
    </w:p>
    <w:p w:rsidR="00A65832" w:rsidRDefault="0011234E">
      <w:pPr>
        <w:spacing w:before="4" w:line="344" w:lineRule="auto"/>
        <w:ind w:left="3701" w:right="2759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. A.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rtin </w:t>
      </w:r>
      <w:r>
        <w:rPr>
          <w:spacing w:val="1"/>
          <w:sz w:val="24"/>
          <w:szCs w:val="24"/>
        </w:rPr>
        <w:t>B</w:t>
      </w:r>
      <w:r>
        <w:rPr>
          <w:sz w:val="24"/>
          <w:szCs w:val="24"/>
        </w:rPr>
        <w:t>ritto Dh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v. 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. G. 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ophil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Mr. 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</w:t>
      </w:r>
    </w:p>
    <w:p w:rsidR="00A65832" w:rsidRDefault="0011234E">
      <w:pPr>
        <w:spacing w:before="4"/>
        <w:ind w:left="3663" w:right="3831"/>
        <w:jc w:val="center"/>
        <w:rPr>
          <w:sz w:val="24"/>
          <w:szCs w:val="24"/>
        </w:rPr>
      </w:pPr>
      <w:r>
        <w:rPr>
          <w:sz w:val="24"/>
          <w:szCs w:val="24"/>
        </w:rPr>
        <w:t>Mr.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j</w:t>
      </w:r>
    </w:p>
    <w:p w:rsidR="00A65832" w:rsidRDefault="00A65832">
      <w:pPr>
        <w:spacing w:line="120" w:lineRule="exact"/>
        <w:rPr>
          <w:sz w:val="12"/>
          <w:szCs w:val="12"/>
        </w:rPr>
      </w:pPr>
    </w:p>
    <w:p w:rsidR="00A65832" w:rsidRDefault="0011234E">
      <w:pPr>
        <w:ind w:left="3701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 xml:space="preserve">ohn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</w:t>
      </w:r>
    </w:p>
    <w:p w:rsidR="00A65832" w:rsidRDefault="00A65832">
      <w:pPr>
        <w:spacing w:line="120" w:lineRule="exact"/>
        <w:rPr>
          <w:sz w:val="12"/>
          <w:szCs w:val="12"/>
        </w:rPr>
      </w:pPr>
    </w:p>
    <w:p w:rsidR="00A65832" w:rsidRDefault="0011234E">
      <w:pPr>
        <w:ind w:left="3701"/>
        <w:rPr>
          <w:sz w:val="24"/>
          <w:szCs w:val="24"/>
        </w:rPr>
      </w:pP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v. 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 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ndhi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A65832" w:rsidRDefault="00A65832">
      <w:pPr>
        <w:spacing w:line="120" w:lineRule="exact"/>
        <w:rPr>
          <w:sz w:val="12"/>
          <w:szCs w:val="12"/>
        </w:rPr>
      </w:pPr>
    </w:p>
    <w:p w:rsidR="00A65832" w:rsidRDefault="0011234E">
      <w:pPr>
        <w:ind w:left="3663" w:right="3789"/>
        <w:jc w:val="center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.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A65832" w:rsidRDefault="00A65832">
      <w:pPr>
        <w:spacing w:line="120" w:lineRule="exact"/>
        <w:rPr>
          <w:sz w:val="12"/>
          <w:szCs w:val="12"/>
        </w:rPr>
      </w:pPr>
    </w:p>
    <w:p w:rsidR="00A65832" w:rsidRDefault="0011234E">
      <w:pPr>
        <w:spacing w:line="344" w:lineRule="auto"/>
        <w:ind w:left="3701" w:right="968" w:hanging="3601"/>
        <w:rPr>
          <w:sz w:val="24"/>
          <w:szCs w:val="24"/>
        </w:rPr>
      </w:pPr>
      <w:r>
        <w:rPr>
          <w:sz w:val="24"/>
          <w:szCs w:val="24"/>
        </w:rPr>
        <w:t>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Nomin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e             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 xml:space="preserve">:         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. D.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iku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r, H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d,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rtme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 of P</w:t>
      </w:r>
      <w:r>
        <w:rPr>
          <w:spacing w:val="5"/>
          <w:sz w:val="24"/>
          <w:szCs w:val="24"/>
        </w:rPr>
        <w:t>h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sics, Voo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le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</w:p>
    <w:p w:rsidR="00A65832" w:rsidRDefault="0011234E">
      <w:pPr>
        <w:spacing w:before="4"/>
        <w:ind w:left="100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ubje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 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rt                      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 xml:space="preserve">:         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sh</w:t>
      </w:r>
    </w:p>
    <w:p w:rsidR="00A65832" w:rsidRDefault="00A65832">
      <w:pPr>
        <w:spacing w:line="120" w:lineRule="exact"/>
        <w:rPr>
          <w:sz w:val="12"/>
          <w:szCs w:val="12"/>
        </w:rPr>
      </w:pPr>
    </w:p>
    <w:p w:rsidR="00A65832" w:rsidRDefault="0011234E">
      <w:pPr>
        <w:spacing w:line="344" w:lineRule="auto"/>
        <w:ind w:left="3701" w:right="672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rin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ipal &amp;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Asso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ssor,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pt.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 P</w:t>
      </w:r>
      <w:r>
        <w:rPr>
          <w:spacing w:val="2"/>
          <w:sz w:val="24"/>
          <w:szCs w:val="24"/>
        </w:rPr>
        <w:t>h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sics,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Col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>ge</w:t>
      </w:r>
      <w:r>
        <w:rPr>
          <w:spacing w:val="-1"/>
          <w:sz w:val="24"/>
          <w:szCs w:val="24"/>
        </w:rPr>
        <w:t xml:space="preserve"> (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tono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ous),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dur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</w:t>
      </w:r>
    </w:p>
    <w:p w:rsidR="00A65832" w:rsidRDefault="0011234E">
      <w:pPr>
        <w:spacing w:before="4"/>
        <w:ind w:left="100"/>
        <w:rPr>
          <w:sz w:val="24"/>
          <w:szCs w:val="24"/>
        </w:rPr>
      </w:pPr>
      <w:r>
        <w:rPr>
          <w:sz w:val="24"/>
          <w:szCs w:val="24"/>
        </w:rPr>
        <w:t>Alumnus</w:t>
      </w:r>
      <w:r>
        <w:rPr>
          <w:sz w:val="24"/>
          <w:szCs w:val="24"/>
        </w:rPr>
        <w:t xml:space="preserve">                               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 xml:space="preserve">:         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Mr. M.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lvam</w:t>
      </w:r>
    </w:p>
    <w:p w:rsidR="00A65832" w:rsidRDefault="00A65832">
      <w:pPr>
        <w:spacing w:before="1" w:line="120" w:lineRule="exact"/>
        <w:rPr>
          <w:sz w:val="12"/>
          <w:szCs w:val="12"/>
        </w:rPr>
      </w:pPr>
    </w:p>
    <w:p w:rsidR="00A65832" w:rsidRDefault="0011234E">
      <w:pPr>
        <w:spacing w:line="344" w:lineRule="auto"/>
        <w:ind w:left="3701" w:right="606"/>
        <w:rPr>
          <w:sz w:val="24"/>
          <w:szCs w:val="24"/>
        </w:rPr>
      </w:pPr>
      <w:r>
        <w:rPr>
          <w:sz w:val="24"/>
          <w:szCs w:val="24"/>
        </w:rPr>
        <w:t>Assistant H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dmaster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stant in </w:t>
      </w:r>
      <w:r>
        <w:rPr>
          <w:spacing w:val="1"/>
          <w:sz w:val="24"/>
          <w:szCs w:val="24"/>
        </w:rPr>
        <w:t>P</w:t>
      </w:r>
      <w:r>
        <w:rPr>
          <w:spacing w:val="2"/>
          <w:sz w:val="24"/>
          <w:szCs w:val="24"/>
        </w:rPr>
        <w:t>h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s, Gov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H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Sc</w:t>
      </w:r>
      <w:r>
        <w:rPr>
          <w:sz w:val="24"/>
          <w:szCs w:val="24"/>
        </w:rPr>
        <w:t>hool,</w:t>
      </w:r>
    </w:p>
    <w:p w:rsidR="00A65832" w:rsidRDefault="0011234E">
      <w:pPr>
        <w:spacing w:before="4"/>
        <w:ind w:left="3701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lnan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kup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m, Tirup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ur</w:t>
      </w:r>
    </w:p>
    <w:p w:rsidR="00A65832" w:rsidRDefault="00A65832">
      <w:pPr>
        <w:spacing w:line="120" w:lineRule="exact"/>
        <w:rPr>
          <w:sz w:val="12"/>
          <w:szCs w:val="12"/>
        </w:rPr>
      </w:pPr>
    </w:p>
    <w:p w:rsidR="00A65832" w:rsidRDefault="0011234E">
      <w:pPr>
        <w:ind w:left="100"/>
        <w:rPr>
          <w:sz w:val="24"/>
          <w:szCs w:val="24"/>
        </w:rPr>
      </w:pP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ndustri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st                           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 xml:space="preserve">:         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Mr. S.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sh</w:t>
      </w:r>
    </w:p>
    <w:p w:rsidR="00A65832" w:rsidRDefault="00A65832">
      <w:pPr>
        <w:spacing w:line="120" w:lineRule="exact"/>
        <w:rPr>
          <w:sz w:val="12"/>
          <w:szCs w:val="12"/>
        </w:rPr>
      </w:pPr>
    </w:p>
    <w:p w:rsidR="00A65832" w:rsidRDefault="0011234E">
      <w:pPr>
        <w:spacing w:line="344" w:lineRule="auto"/>
        <w:ind w:left="3701" w:right="817"/>
        <w:rPr>
          <w:sz w:val="24"/>
          <w:szCs w:val="24"/>
        </w:rPr>
      </w:pPr>
      <w:r>
        <w:rPr>
          <w:sz w:val="24"/>
          <w:szCs w:val="24"/>
        </w:rPr>
        <w:t xml:space="preserve">HR 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ntative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lar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ndia Pv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 xml:space="preserve">td.,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mall 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ivetr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in </w:t>
      </w:r>
      <w:r>
        <w:rPr>
          <w:spacing w:val="3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stem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, Hosu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A65832" w:rsidRDefault="0011234E">
      <w:pPr>
        <w:spacing w:before="4"/>
        <w:ind w:left="100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tudents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ntatives       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 xml:space="preserve">:         </w:t>
      </w:r>
      <w:r>
        <w:rPr>
          <w:spacing w:val="5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ruce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R (</w:t>
      </w:r>
      <w:r>
        <w:rPr>
          <w:spacing w:val="2"/>
          <w:sz w:val="24"/>
          <w:szCs w:val="24"/>
        </w:rPr>
        <w:t>AU</w:t>
      </w:r>
      <w:r>
        <w:rPr>
          <w:sz w:val="24"/>
          <w:szCs w:val="24"/>
        </w:rPr>
        <w:t>190315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P</w:t>
      </w:r>
      <w:r>
        <w:rPr>
          <w:spacing w:val="5"/>
          <w:sz w:val="24"/>
          <w:szCs w:val="24"/>
        </w:rPr>
        <w:t>h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sics.</w:t>
      </w:r>
    </w:p>
    <w:p w:rsidR="00A65832" w:rsidRDefault="00A65832">
      <w:pPr>
        <w:spacing w:line="120" w:lineRule="exact"/>
        <w:rPr>
          <w:sz w:val="12"/>
          <w:szCs w:val="12"/>
        </w:rPr>
      </w:pPr>
    </w:p>
    <w:p w:rsidR="00A65832" w:rsidRDefault="0011234E">
      <w:pPr>
        <w:spacing w:line="344" w:lineRule="auto"/>
        <w:ind w:left="3701" w:right="814"/>
        <w:rPr>
          <w:sz w:val="24"/>
          <w:szCs w:val="24"/>
        </w:rPr>
        <w:sectPr w:rsidR="00A65832">
          <w:pgSz w:w="11920" w:h="16840"/>
          <w:pgMar w:top="1060" w:right="1320" w:bottom="280" w:left="1340" w:header="0" w:footer="866" w:gutter="0"/>
          <w:cols w:space="720"/>
        </w:sectPr>
      </w:pP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onishail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nto 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190323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P</w:t>
      </w:r>
      <w:r>
        <w:rPr>
          <w:spacing w:val="5"/>
          <w:sz w:val="24"/>
          <w:szCs w:val="24"/>
        </w:rPr>
        <w:t>h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s. Roshini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. A </w:t>
      </w:r>
      <w:r>
        <w:rPr>
          <w:spacing w:val="-1"/>
          <w:sz w:val="24"/>
          <w:szCs w:val="24"/>
        </w:rPr>
        <w:t>(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U190301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5"/>
          <w:sz w:val="24"/>
          <w:szCs w:val="24"/>
        </w:rPr>
        <w:t>h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s.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1"/>
          <w:sz w:val="24"/>
          <w:szCs w:val="24"/>
        </w:rPr>
        <w:t xml:space="preserve"> (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U1903</w:t>
      </w:r>
      <w:r>
        <w:rPr>
          <w:spacing w:val="2"/>
          <w:sz w:val="24"/>
          <w:szCs w:val="24"/>
        </w:rPr>
        <w:t>2</w:t>
      </w:r>
      <w:r>
        <w:rPr>
          <w:sz w:val="24"/>
          <w:szCs w:val="24"/>
        </w:rPr>
        <w:t>2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P</w:t>
      </w:r>
      <w:r>
        <w:rPr>
          <w:spacing w:val="5"/>
          <w:sz w:val="24"/>
          <w:szCs w:val="24"/>
        </w:rPr>
        <w:t>h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s.</w:t>
      </w:r>
    </w:p>
    <w:p w:rsidR="00A65832" w:rsidRDefault="0011234E">
      <w:pPr>
        <w:spacing w:before="65"/>
        <w:ind w:left="100"/>
        <w:rPr>
          <w:sz w:val="24"/>
          <w:szCs w:val="24"/>
        </w:rPr>
      </w:pPr>
      <w:r>
        <w:rPr>
          <w:sz w:val="24"/>
          <w:szCs w:val="24"/>
        </w:rPr>
        <w:t xml:space="preserve">Mr. R.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mesh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ssed his 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 xml:space="preserve">to attend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</w:p>
    <w:p w:rsidR="00A65832" w:rsidRDefault="00A65832">
      <w:pPr>
        <w:spacing w:before="5" w:line="120" w:lineRule="exact"/>
        <w:rPr>
          <w:sz w:val="12"/>
          <w:szCs w:val="12"/>
        </w:rPr>
      </w:pPr>
    </w:p>
    <w:p w:rsidR="00A65832" w:rsidRDefault="0011234E">
      <w:pPr>
        <w:ind w:left="100"/>
        <w:rPr>
          <w:sz w:val="24"/>
          <w:szCs w:val="24"/>
        </w:rPr>
      </w:pPr>
      <w:r>
        <w:rPr>
          <w:b/>
          <w:sz w:val="24"/>
          <w:szCs w:val="24"/>
          <w:u w:val="thick" w:color="000000"/>
        </w:rPr>
        <w:t>Ag</w:t>
      </w:r>
      <w:r>
        <w:rPr>
          <w:b/>
          <w:spacing w:val="-1"/>
          <w:sz w:val="24"/>
          <w:szCs w:val="24"/>
          <w:u w:val="thick" w:color="000000"/>
        </w:rPr>
        <w:t>e</w:t>
      </w:r>
      <w:r>
        <w:rPr>
          <w:b/>
          <w:spacing w:val="1"/>
          <w:sz w:val="24"/>
          <w:szCs w:val="24"/>
          <w:u w:val="thick" w:color="000000"/>
        </w:rPr>
        <w:t>nd</w:t>
      </w:r>
      <w:r>
        <w:rPr>
          <w:b/>
          <w:sz w:val="24"/>
          <w:szCs w:val="24"/>
          <w:u w:val="thick" w:color="000000"/>
        </w:rPr>
        <w:t>a:</w:t>
      </w:r>
    </w:p>
    <w:p w:rsidR="00A65832" w:rsidRDefault="00A65832">
      <w:pPr>
        <w:spacing w:before="5" w:line="100" w:lineRule="exact"/>
        <w:rPr>
          <w:sz w:val="11"/>
          <w:szCs w:val="11"/>
        </w:rPr>
      </w:pPr>
    </w:p>
    <w:p w:rsidR="00A65832" w:rsidRDefault="0011234E">
      <w:pPr>
        <w:ind w:left="820" w:right="82" w:hanging="360"/>
        <w:jc w:val="both"/>
        <w:rPr>
          <w:sz w:val="24"/>
          <w:szCs w:val="24"/>
        </w:rPr>
      </w:pPr>
      <w:r>
        <w:rPr>
          <w:sz w:val="24"/>
          <w:szCs w:val="24"/>
        </w:rPr>
        <w:t>1.   To</w:t>
      </w:r>
      <w:r>
        <w:rPr>
          <w:spacing w:val="5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5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5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5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luation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5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s/pap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B.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.</w:t>
      </w:r>
      <w:r>
        <w:rPr>
          <w:spacing w:val="5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2"/>
          <w:sz w:val="24"/>
          <w:szCs w:val="24"/>
        </w:rPr>
        <w:t>h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sics (M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in)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iculum,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Non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Major Ele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All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P</w:t>
      </w:r>
      <w:r>
        <w:rPr>
          <w:spacing w:val="2"/>
          <w:sz w:val="24"/>
          <w:szCs w:val="24"/>
        </w:rPr>
        <w:t>h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 students admi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ted du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ing 201</w:t>
      </w:r>
      <w:r>
        <w:rPr>
          <w:spacing w:val="1"/>
          <w:sz w:val="24"/>
          <w:szCs w:val="24"/>
        </w:rPr>
        <w:t>7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 xml:space="preserve">18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the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ft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r.</w:t>
      </w:r>
    </w:p>
    <w:p w:rsidR="00A65832" w:rsidRDefault="0011234E">
      <w:pPr>
        <w:ind w:left="820" w:right="79" w:hanging="360"/>
        <w:jc w:val="both"/>
        <w:rPr>
          <w:sz w:val="24"/>
          <w:szCs w:val="24"/>
        </w:rPr>
      </w:pPr>
      <w:r>
        <w:rPr>
          <w:sz w:val="24"/>
          <w:szCs w:val="24"/>
        </w:rPr>
        <w:t>2.   To</w:t>
      </w:r>
      <w:r>
        <w:rPr>
          <w:spacing w:val="5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5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5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5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luation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5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s/pap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B.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.</w:t>
      </w:r>
      <w:r>
        <w:rPr>
          <w:spacing w:val="5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2"/>
          <w:sz w:val="24"/>
          <w:szCs w:val="24"/>
        </w:rPr>
        <w:t>h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s (M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in)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iculum,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Non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Major Ele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All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P</w:t>
      </w:r>
      <w:r>
        <w:rPr>
          <w:spacing w:val="2"/>
          <w:sz w:val="24"/>
          <w:szCs w:val="24"/>
        </w:rPr>
        <w:t>h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 students admi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ted du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ing 202</w:t>
      </w:r>
      <w:r>
        <w:rPr>
          <w:spacing w:val="1"/>
          <w:sz w:val="24"/>
          <w:szCs w:val="24"/>
        </w:rPr>
        <w:t>1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 xml:space="preserve">22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the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ft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r.</w:t>
      </w:r>
    </w:p>
    <w:p w:rsidR="00A65832" w:rsidRDefault="00A65832">
      <w:pPr>
        <w:spacing w:before="5" w:line="120" w:lineRule="exact"/>
        <w:rPr>
          <w:sz w:val="12"/>
          <w:szCs w:val="12"/>
        </w:rPr>
      </w:pPr>
    </w:p>
    <w:p w:rsidR="00A65832" w:rsidRDefault="0011234E">
      <w:pPr>
        <w:ind w:left="100"/>
        <w:rPr>
          <w:sz w:val="24"/>
          <w:szCs w:val="24"/>
        </w:rPr>
      </w:pPr>
      <w:r>
        <w:rPr>
          <w:b/>
          <w:sz w:val="24"/>
          <w:szCs w:val="24"/>
          <w:u w:val="thick" w:color="000000"/>
        </w:rPr>
        <w:t>R</w:t>
      </w:r>
      <w:r>
        <w:rPr>
          <w:b/>
          <w:spacing w:val="-1"/>
          <w:sz w:val="24"/>
          <w:szCs w:val="24"/>
          <w:u w:val="thick" w:color="000000"/>
        </w:rPr>
        <w:t>e</w:t>
      </w:r>
      <w:r>
        <w:rPr>
          <w:b/>
          <w:sz w:val="24"/>
          <w:szCs w:val="24"/>
          <w:u w:val="thick" w:color="000000"/>
        </w:rPr>
        <w:t>sol</w:t>
      </w:r>
      <w:r>
        <w:rPr>
          <w:b/>
          <w:spacing w:val="1"/>
          <w:sz w:val="24"/>
          <w:szCs w:val="24"/>
          <w:u w:val="thick" w:color="000000"/>
        </w:rPr>
        <w:t>u</w:t>
      </w:r>
      <w:r>
        <w:rPr>
          <w:b/>
          <w:sz w:val="24"/>
          <w:szCs w:val="24"/>
          <w:u w:val="thick" w:color="000000"/>
        </w:rPr>
        <w:t>tion</w:t>
      </w:r>
      <w:r>
        <w:rPr>
          <w:b/>
          <w:spacing w:val="1"/>
          <w:sz w:val="24"/>
          <w:szCs w:val="24"/>
          <w:u w:val="thick" w:color="000000"/>
        </w:rPr>
        <w:t>s</w:t>
      </w:r>
      <w:r>
        <w:rPr>
          <w:b/>
          <w:sz w:val="24"/>
          <w:szCs w:val="24"/>
          <w:u w:val="thick" w:color="000000"/>
        </w:rPr>
        <w:t>:</w:t>
      </w:r>
    </w:p>
    <w:p w:rsidR="00A65832" w:rsidRDefault="00A65832">
      <w:pPr>
        <w:spacing w:before="5" w:line="100" w:lineRule="exact"/>
        <w:rPr>
          <w:sz w:val="11"/>
          <w:szCs w:val="11"/>
        </w:rPr>
      </w:pPr>
    </w:p>
    <w:p w:rsidR="00A65832" w:rsidRDefault="0011234E">
      <w:pPr>
        <w:ind w:left="820" w:right="84" w:hanging="360"/>
        <w:jc w:val="both"/>
        <w:rPr>
          <w:sz w:val="24"/>
          <w:szCs w:val="24"/>
        </w:rPr>
      </w:pPr>
      <w:r>
        <w:rPr>
          <w:sz w:val="24"/>
          <w:szCs w:val="24"/>
        </w:rPr>
        <w:t>1.   Consid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2"/>
          <w:sz w:val="24"/>
          <w:szCs w:val="24"/>
        </w:rPr>
        <w:t xml:space="preserve"> 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bi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luation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s/pap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rs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2"/>
          <w:sz w:val="24"/>
          <w:szCs w:val="24"/>
        </w:rPr>
        <w:t>h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s (M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in)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iculum,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jor Ele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 the All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P</w:t>
      </w:r>
      <w:r>
        <w:rPr>
          <w:spacing w:val="2"/>
          <w:sz w:val="24"/>
          <w:szCs w:val="24"/>
        </w:rPr>
        <w:t>h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for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z w:val="24"/>
          <w:szCs w:val="24"/>
        </w:rPr>
        <w:t>students admi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ted du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ing the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20</w:t>
      </w:r>
      <w:r>
        <w:rPr>
          <w:spacing w:val="-1"/>
          <w:sz w:val="24"/>
          <w:szCs w:val="24"/>
        </w:rPr>
        <w:t>1</w:t>
      </w:r>
      <w:r>
        <w:rPr>
          <w:spacing w:val="4"/>
          <w:sz w:val="24"/>
          <w:szCs w:val="24"/>
        </w:rPr>
        <w:t>7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 xml:space="preserve">18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th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r.</w:t>
      </w:r>
    </w:p>
    <w:p w:rsidR="00A65832" w:rsidRDefault="00A65832">
      <w:pPr>
        <w:spacing w:before="1" w:line="120" w:lineRule="exact"/>
        <w:rPr>
          <w:sz w:val="12"/>
          <w:szCs w:val="12"/>
        </w:rPr>
      </w:pPr>
    </w:p>
    <w:p w:rsidR="00A65832" w:rsidRDefault="0011234E">
      <w:pPr>
        <w:ind w:left="820" w:right="76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solved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dopt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ing</w:t>
      </w:r>
      <w:r>
        <w:rPr>
          <w:spacing w:val="1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s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luation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rn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s/pap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rs in 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 xml:space="preserve"> P</w:t>
      </w:r>
      <w:r>
        <w:rPr>
          <w:spacing w:val="2"/>
          <w:sz w:val="24"/>
          <w:szCs w:val="24"/>
        </w:rPr>
        <w:t>h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sics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 xml:space="preserve">) 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ulu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Non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or  Ele</w:t>
      </w:r>
      <w:r>
        <w:rPr>
          <w:spacing w:val="-2"/>
          <w:sz w:val="24"/>
          <w:szCs w:val="24"/>
        </w:rPr>
        <w:t>c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ive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our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All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P</w:t>
      </w:r>
      <w:r>
        <w:rPr>
          <w:spacing w:val="2"/>
          <w:sz w:val="24"/>
          <w:szCs w:val="24"/>
        </w:rPr>
        <w:t>h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sics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our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for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 s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 admit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du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ing</w:t>
      </w:r>
      <w:r>
        <w:rPr>
          <w:spacing w:val="-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20</w:t>
      </w:r>
      <w:r>
        <w:rPr>
          <w:spacing w:val="-1"/>
          <w:sz w:val="24"/>
          <w:szCs w:val="24"/>
        </w:rPr>
        <w:t>1</w:t>
      </w:r>
      <w:r>
        <w:rPr>
          <w:spacing w:val="6"/>
          <w:sz w:val="24"/>
          <w:szCs w:val="24"/>
        </w:rPr>
        <w:t>7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 xml:space="preserve">18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th</w:t>
      </w:r>
      <w:r>
        <w:rPr>
          <w:spacing w:val="2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ft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r.</w:t>
      </w:r>
    </w:p>
    <w:p w:rsidR="00A65832" w:rsidRDefault="00A65832">
      <w:pPr>
        <w:spacing w:line="120" w:lineRule="exact"/>
        <w:rPr>
          <w:sz w:val="12"/>
          <w:szCs w:val="12"/>
        </w:rPr>
      </w:pPr>
    </w:p>
    <w:p w:rsidR="00A65832" w:rsidRDefault="0011234E">
      <w:pPr>
        <w:ind w:left="820" w:right="80" w:hanging="360"/>
        <w:jc w:val="both"/>
        <w:rPr>
          <w:sz w:val="24"/>
          <w:szCs w:val="24"/>
        </w:rPr>
      </w:pPr>
      <w:r>
        <w:rPr>
          <w:sz w:val="24"/>
          <w:szCs w:val="24"/>
        </w:rPr>
        <w:t>2.   Consid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2"/>
          <w:sz w:val="24"/>
          <w:szCs w:val="24"/>
        </w:rPr>
        <w:t xml:space="preserve"> 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bi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luation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s/pap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rs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2"/>
          <w:sz w:val="24"/>
          <w:szCs w:val="24"/>
        </w:rPr>
        <w:t>h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s (M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in)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iculum,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Non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Major Ele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All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P</w:t>
      </w:r>
      <w:r>
        <w:rPr>
          <w:spacing w:val="2"/>
          <w:sz w:val="24"/>
          <w:szCs w:val="24"/>
        </w:rPr>
        <w:t>h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</w:t>
      </w:r>
      <w:r>
        <w:rPr>
          <w:spacing w:val="9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the students </w:t>
      </w:r>
      <w:r>
        <w:rPr>
          <w:sz w:val="24"/>
          <w:szCs w:val="24"/>
        </w:rPr>
        <w:t>admi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ted du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ing the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20</w:t>
      </w:r>
      <w:r>
        <w:rPr>
          <w:spacing w:val="-1"/>
          <w:sz w:val="24"/>
          <w:szCs w:val="24"/>
        </w:rPr>
        <w:t>2</w:t>
      </w:r>
      <w:r>
        <w:rPr>
          <w:spacing w:val="4"/>
          <w:sz w:val="24"/>
          <w:szCs w:val="24"/>
        </w:rPr>
        <w:t>1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 xml:space="preserve">22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th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r.</w:t>
      </w:r>
    </w:p>
    <w:p w:rsidR="00A65832" w:rsidRDefault="00A65832">
      <w:pPr>
        <w:spacing w:line="120" w:lineRule="exact"/>
        <w:rPr>
          <w:sz w:val="12"/>
          <w:szCs w:val="12"/>
        </w:rPr>
      </w:pPr>
    </w:p>
    <w:p w:rsidR="00A65832" w:rsidRDefault="0011234E">
      <w:pPr>
        <w:ind w:left="820" w:right="81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solved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dopt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ing</w:t>
      </w:r>
      <w:r>
        <w:rPr>
          <w:spacing w:val="1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s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luation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rn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s/pap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 in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P</w:t>
      </w:r>
      <w:r>
        <w:rPr>
          <w:spacing w:val="2"/>
          <w:sz w:val="24"/>
          <w:szCs w:val="24"/>
        </w:rPr>
        <w:t>h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sics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 xml:space="preserve">)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ulu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or Ele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ve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our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All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P</w:t>
      </w:r>
      <w:r>
        <w:rPr>
          <w:spacing w:val="2"/>
          <w:sz w:val="24"/>
          <w:szCs w:val="24"/>
        </w:rPr>
        <w:t>h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sics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our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es for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 s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 admit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z w:val="24"/>
          <w:szCs w:val="24"/>
        </w:rPr>
        <w:t xml:space="preserve"> du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ing</w:t>
      </w:r>
      <w:r>
        <w:rPr>
          <w:spacing w:val="-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20</w:t>
      </w:r>
      <w:r>
        <w:rPr>
          <w:spacing w:val="-1"/>
          <w:sz w:val="24"/>
          <w:szCs w:val="24"/>
        </w:rPr>
        <w:t>2</w:t>
      </w:r>
      <w:r>
        <w:rPr>
          <w:spacing w:val="5"/>
          <w:sz w:val="24"/>
          <w:szCs w:val="24"/>
        </w:rPr>
        <w:t>1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 xml:space="preserve">22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th</w:t>
      </w:r>
      <w:r>
        <w:rPr>
          <w:spacing w:val="2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ft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r.</w:t>
      </w:r>
    </w:p>
    <w:p w:rsidR="00A65832" w:rsidRDefault="00A65832">
      <w:pPr>
        <w:spacing w:line="120" w:lineRule="exact"/>
        <w:rPr>
          <w:sz w:val="12"/>
          <w:szCs w:val="12"/>
        </w:rPr>
      </w:pPr>
    </w:p>
    <w:p w:rsidR="00A65832" w:rsidRDefault="0011234E">
      <w:pPr>
        <w:ind w:left="100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. A.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rud</w:t>
      </w:r>
      <w:r>
        <w:rPr>
          <w:spacing w:val="3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j</w:t>
      </w:r>
    </w:p>
    <w:p w:rsidR="00A65832" w:rsidRDefault="00A65832">
      <w:pPr>
        <w:spacing w:line="120" w:lineRule="exact"/>
        <w:rPr>
          <w:sz w:val="12"/>
          <w:szCs w:val="12"/>
        </w:rPr>
      </w:pPr>
    </w:p>
    <w:p w:rsidR="00A65832" w:rsidRDefault="0011234E">
      <w:pPr>
        <w:ind w:left="100"/>
        <w:rPr>
          <w:sz w:val="24"/>
          <w:szCs w:val="24"/>
        </w:rPr>
      </w:pPr>
      <w:r>
        <w:rPr>
          <w:sz w:val="24"/>
          <w:szCs w:val="24"/>
        </w:rPr>
        <w:t>Ch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irman</w:t>
      </w:r>
    </w:p>
    <w:p w:rsidR="00A65832" w:rsidRDefault="00A65832">
      <w:pPr>
        <w:spacing w:line="120" w:lineRule="exact"/>
        <w:rPr>
          <w:sz w:val="12"/>
          <w:szCs w:val="12"/>
        </w:rPr>
      </w:pPr>
    </w:p>
    <w:p w:rsidR="00A65832" w:rsidRDefault="0011234E">
      <w:pPr>
        <w:ind w:left="100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. D.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iku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r, 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Nominee</w:t>
      </w:r>
    </w:p>
    <w:p w:rsidR="00A65832" w:rsidRDefault="00A65832">
      <w:pPr>
        <w:spacing w:line="120" w:lineRule="exact"/>
        <w:rPr>
          <w:sz w:val="12"/>
          <w:szCs w:val="12"/>
        </w:rPr>
      </w:pPr>
    </w:p>
    <w:p w:rsidR="00A65832" w:rsidRDefault="0011234E">
      <w:pPr>
        <w:ind w:left="100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h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ubje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 Exp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</w:p>
    <w:p w:rsidR="00A65832" w:rsidRDefault="00A65832">
      <w:pPr>
        <w:spacing w:line="120" w:lineRule="exact"/>
        <w:rPr>
          <w:sz w:val="12"/>
          <w:szCs w:val="12"/>
        </w:rPr>
      </w:pPr>
    </w:p>
    <w:p w:rsidR="00A65832" w:rsidRDefault="0011234E">
      <w:pPr>
        <w:ind w:left="100"/>
        <w:rPr>
          <w:sz w:val="24"/>
          <w:szCs w:val="24"/>
        </w:rPr>
      </w:pPr>
      <w:r>
        <w:rPr>
          <w:sz w:val="24"/>
          <w:szCs w:val="24"/>
        </w:rPr>
        <w:t xml:space="preserve">Mr. M.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lvam, Alumnus</w:t>
      </w:r>
    </w:p>
    <w:p w:rsidR="00A65832" w:rsidRDefault="00A65832">
      <w:pPr>
        <w:spacing w:line="120" w:lineRule="exact"/>
        <w:rPr>
          <w:sz w:val="12"/>
          <w:szCs w:val="12"/>
        </w:rPr>
      </w:pPr>
    </w:p>
    <w:p w:rsidR="00A65832" w:rsidRDefault="0011234E">
      <w:pPr>
        <w:ind w:left="100"/>
        <w:rPr>
          <w:sz w:val="24"/>
          <w:szCs w:val="24"/>
        </w:rPr>
      </w:pP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.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sh,,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ndustr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</w:t>
      </w:r>
    </w:p>
    <w:p w:rsidR="00A65832" w:rsidRDefault="0011234E">
      <w:pPr>
        <w:ind w:left="100"/>
        <w:rPr>
          <w:sz w:val="24"/>
          <w:szCs w:val="24"/>
        </w:rPr>
      </w:pPr>
      <w:r>
        <w:rPr>
          <w:sz w:val="24"/>
          <w:szCs w:val="24"/>
        </w:rPr>
        <w:t>Mr. C. Thirup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thi</w:t>
      </w:r>
    </w:p>
    <w:p w:rsidR="00A65832" w:rsidRDefault="0011234E">
      <w:pPr>
        <w:ind w:left="100"/>
        <w:rPr>
          <w:sz w:val="24"/>
          <w:szCs w:val="24"/>
        </w:rPr>
      </w:pPr>
      <w:r>
        <w:rPr>
          <w:sz w:val="24"/>
          <w:szCs w:val="24"/>
        </w:rPr>
        <w:t xml:space="preserve">Mr.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.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niel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re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</w:p>
    <w:p w:rsidR="00A65832" w:rsidRDefault="0011234E">
      <w:pPr>
        <w:ind w:left="100" w:right="7255"/>
        <w:rPr>
          <w:sz w:val="24"/>
          <w:szCs w:val="24"/>
        </w:rPr>
      </w:pPr>
      <w:r>
        <w:rPr>
          <w:sz w:val="24"/>
          <w:szCs w:val="24"/>
        </w:rPr>
        <w:t xml:space="preserve">Mr. M.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vin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j 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.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lai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 Mr.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. Rajkum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. A.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j Mr.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. Ma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. M. 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ose</w:t>
      </w:r>
    </w:p>
    <w:p w:rsidR="00A65832" w:rsidRDefault="0011234E">
      <w:pPr>
        <w:spacing w:before="3" w:line="260" w:lineRule="exact"/>
        <w:ind w:left="100" w:right="6367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.A.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rtin </w:t>
      </w:r>
      <w:r>
        <w:rPr>
          <w:spacing w:val="1"/>
          <w:sz w:val="24"/>
          <w:szCs w:val="24"/>
        </w:rPr>
        <w:t>B</w:t>
      </w:r>
      <w:r>
        <w:rPr>
          <w:sz w:val="24"/>
          <w:szCs w:val="24"/>
        </w:rPr>
        <w:t>ritto Dh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v. 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. G. 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ophil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Mr. 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</w:t>
      </w:r>
    </w:p>
    <w:p w:rsidR="00A65832" w:rsidRDefault="0011234E">
      <w:pPr>
        <w:spacing w:line="260" w:lineRule="exact"/>
        <w:ind w:left="100"/>
        <w:rPr>
          <w:sz w:val="24"/>
          <w:szCs w:val="24"/>
        </w:rPr>
      </w:pPr>
      <w:r>
        <w:rPr>
          <w:sz w:val="24"/>
          <w:szCs w:val="24"/>
        </w:rPr>
        <w:t>Mr.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j</w:t>
      </w:r>
    </w:p>
    <w:p w:rsidR="00A65832" w:rsidRDefault="0011234E">
      <w:pPr>
        <w:ind w:left="100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 xml:space="preserve">ohn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</w:t>
      </w:r>
    </w:p>
    <w:p w:rsidR="00A65832" w:rsidRDefault="0011234E">
      <w:pPr>
        <w:ind w:left="100"/>
        <w:rPr>
          <w:sz w:val="24"/>
          <w:szCs w:val="24"/>
        </w:rPr>
      </w:pP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v. 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 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ndhi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A65832" w:rsidRDefault="0011234E">
      <w:pPr>
        <w:ind w:left="100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.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A65832" w:rsidRDefault="0011234E">
      <w:pPr>
        <w:ind w:left="100"/>
        <w:rPr>
          <w:sz w:val="24"/>
          <w:szCs w:val="24"/>
        </w:rPr>
      </w:pPr>
      <w:r>
        <w:rPr>
          <w:sz w:val="24"/>
          <w:szCs w:val="24"/>
        </w:rPr>
        <w:t xml:space="preserve">R.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ru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A65832" w:rsidRDefault="0011234E">
      <w:pPr>
        <w:ind w:left="100"/>
        <w:rPr>
          <w:sz w:val="24"/>
          <w:szCs w:val="24"/>
        </w:rPr>
      </w:pPr>
      <w:r>
        <w:rPr>
          <w:sz w:val="24"/>
          <w:szCs w:val="24"/>
        </w:rPr>
        <w:t>R. Ronishail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nto</w:t>
      </w:r>
    </w:p>
    <w:p w:rsidR="00A65832" w:rsidRDefault="0011234E">
      <w:pPr>
        <w:ind w:left="100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.A. Rosh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</w:p>
    <w:p w:rsidR="00A65832" w:rsidRDefault="0011234E">
      <w:pPr>
        <w:ind w:left="100"/>
        <w:rPr>
          <w:sz w:val="24"/>
          <w:szCs w:val="24"/>
        </w:rPr>
        <w:sectPr w:rsidR="00A65832">
          <w:pgSz w:w="11920" w:h="16840"/>
          <w:pgMar w:top="1060" w:right="1320" w:bottom="280" w:left="1340" w:header="0" w:footer="866" w:gutter="0"/>
          <w:cols w:space="720"/>
        </w:sect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A65832" w:rsidRDefault="0011234E">
      <w:pPr>
        <w:spacing w:before="71"/>
        <w:ind w:left="2143" w:right="2162"/>
        <w:jc w:val="center"/>
        <w:rPr>
          <w:sz w:val="28"/>
          <w:szCs w:val="28"/>
        </w:rPr>
      </w:pPr>
      <w:r>
        <w:rPr>
          <w:b/>
          <w:spacing w:val="-1"/>
          <w:sz w:val="28"/>
          <w:szCs w:val="28"/>
          <w:u w:val="thick" w:color="000000"/>
        </w:rPr>
        <w:t>P</w:t>
      </w:r>
      <w:r>
        <w:rPr>
          <w:b/>
          <w:sz w:val="28"/>
          <w:szCs w:val="28"/>
          <w:u w:val="thick" w:color="000000"/>
        </w:rPr>
        <w:t xml:space="preserve">G and </w:t>
      </w:r>
      <w:r>
        <w:rPr>
          <w:b/>
          <w:spacing w:val="-1"/>
          <w:sz w:val="28"/>
          <w:szCs w:val="28"/>
          <w:u w:val="thick" w:color="000000"/>
        </w:rPr>
        <w:t>R</w:t>
      </w:r>
      <w:r>
        <w:rPr>
          <w:b/>
          <w:sz w:val="28"/>
          <w:szCs w:val="28"/>
          <w:u w:val="thick" w:color="000000"/>
        </w:rPr>
        <w:t>e</w:t>
      </w:r>
      <w:r>
        <w:rPr>
          <w:b/>
          <w:spacing w:val="1"/>
          <w:sz w:val="28"/>
          <w:szCs w:val="28"/>
          <w:u w:val="thick" w:color="000000"/>
        </w:rPr>
        <w:t>s</w:t>
      </w:r>
      <w:r>
        <w:rPr>
          <w:b/>
          <w:spacing w:val="-2"/>
          <w:sz w:val="28"/>
          <w:szCs w:val="28"/>
          <w:u w:val="thick" w:color="000000"/>
        </w:rPr>
        <w:t>e</w:t>
      </w:r>
      <w:r>
        <w:rPr>
          <w:b/>
          <w:spacing w:val="1"/>
          <w:sz w:val="28"/>
          <w:szCs w:val="28"/>
          <w:u w:val="thick" w:color="000000"/>
        </w:rPr>
        <w:t>a</w:t>
      </w:r>
      <w:r>
        <w:rPr>
          <w:b/>
          <w:sz w:val="28"/>
          <w:szCs w:val="28"/>
          <w:u w:val="thick" w:color="000000"/>
        </w:rPr>
        <w:t xml:space="preserve">rch </w:t>
      </w:r>
      <w:r>
        <w:rPr>
          <w:b/>
          <w:spacing w:val="-4"/>
          <w:sz w:val="28"/>
          <w:szCs w:val="28"/>
          <w:u w:val="thick" w:color="000000"/>
        </w:rPr>
        <w:t>D</w:t>
      </w:r>
      <w:r>
        <w:rPr>
          <w:b/>
          <w:sz w:val="28"/>
          <w:szCs w:val="28"/>
          <w:u w:val="thick" w:color="000000"/>
        </w:rPr>
        <w:t>ep</w:t>
      </w:r>
      <w:r>
        <w:rPr>
          <w:b/>
          <w:spacing w:val="1"/>
          <w:sz w:val="28"/>
          <w:szCs w:val="28"/>
          <w:u w:val="thick" w:color="000000"/>
        </w:rPr>
        <w:t>a</w:t>
      </w:r>
      <w:r>
        <w:rPr>
          <w:b/>
          <w:sz w:val="28"/>
          <w:szCs w:val="28"/>
          <w:u w:val="thick" w:color="000000"/>
        </w:rPr>
        <w:t>rt</w:t>
      </w:r>
      <w:r>
        <w:rPr>
          <w:b/>
          <w:spacing w:val="-3"/>
          <w:sz w:val="28"/>
          <w:szCs w:val="28"/>
          <w:u w:val="thick" w:color="000000"/>
        </w:rPr>
        <w:t>m</w:t>
      </w:r>
      <w:r>
        <w:rPr>
          <w:b/>
          <w:sz w:val="28"/>
          <w:szCs w:val="28"/>
          <w:u w:val="thick" w:color="000000"/>
        </w:rPr>
        <w:t xml:space="preserve">ent of </w:t>
      </w:r>
      <w:r>
        <w:rPr>
          <w:b/>
          <w:spacing w:val="-1"/>
          <w:sz w:val="28"/>
          <w:szCs w:val="28"/>
          <w:u w:val="thick" w:color="000000"/>
        </w:rPr>
        <w:t>P</w:t>
      </w:r>
      <w:r>
        <w:rPr>
          <w:b/>
          <w:spacing w:val="-3"/>
          <w:sz w:val="28"/>
          <w:szCs w:val="28"/>
          <w:u w:val="thick" w:color="000000"/>
        </w:rPr>
        <w:t>h</w:t>
      </w:r>
      <w:r>
        <w:rPr>
          <w:b/>
          <w:spacing w:val="1"/>
          <w:sz w:val="28"/>
          <w:szCs w:val="28"/>
          <w:u w:val="thick" w:color="000000"/>
        </w:rPr>
        <w:t>y</w:t>
      </w:r>
      <w:r>
        <w:rPr>
          <w:b/>
          <w:spacing w:val="-1"/>
          <w:sz w:val="28"/>
          <w:szCs w:val="28"/>
          <w:u w:val="thick" w:color="000000"/>
        </w:rPr>
        <w:t>s</w:t>
      </w:r>
      <w:r>
        <w:rPr>
          <w:b/>
          <w:spacing w:val="1"/>
          <w:sz w:val="28"/>
          <w:szCs w:val="28"/>
          <w:u w:val="thick" w:color="000000"/>
        </w:rPr>
        <w:t>i</w:t>
      </w:r>
      <w:r>
        <w:rPr>
          <w:b/>
          <w:spacing w:val="-2"/>
          <w:sz w:val="28"/>
          <w:szCs w:val="28"/>
          <w:u w:val="thick" w:color="000000"/>
        </w:rPr>
        <w:t>c</w:t>
      </w:r>
      <w:r>
        <w:rPr>
          <w:b/>
          <w:sz w:val="28"/>
          <w:szCs w:val="28"/>
          <w:u w:val="thick" w:color="000000"/>
        </w:rPr>
        <w:t>s</w:t>
      </w:r>
    </w:p>
    <w:p w:rsidR="00A65832" w:rsidRDefault="0011234E">
      <w:pPr>
        <w:spacing w:before="49" w:line="360" w:lineRule="exact"/>
        <w:ind w:left="544" w:right="564"/>
        <w:jc w:val="center"/>
        <w:rPr>
          <w:sz w:val="32"/>
          <w:szCs w:val="32"/>
        </w:rPr>
      </w:pPr>
      <w:r>
        <w:rPr>
          <w:b/>
          <w:spacing w:val="1"/>
          <w:position w:val="-1"/>
          <w:sz w:val="32"/>
          <w:szCs w:val="32"/>
          <w:u w:val="thick" w:color="000000"/>
        </w:rPr>
        <w:t>M</w:t>
      </w:r>
      <w:r>
        <w:rPr>
          <w:b/>
          <w:position w:val="-1"/>
          <w:sz w:val="32"/>
          <w:szCs w:val="32"/>
          <w:u w:val="thick" w:color="000000"/>
        </w:rPr>
        <w:t>inutes</w:t>
      </w:r>
      <w:r>
        <w:rPr>
          <w:b/>
          <w:spacing w:val="-12"/>
          <w:position w:val="-1"/>
          <w:sz w:val="32"/>
          <w:szCs w:val="32"/>
          <w:u w:val="thick" w:color="000000"/>
        </w:rPr>
        <w:t xml:space="preserve"> </w:t>
      </w:r>
      <w:r>
        <w:rPr>
          <w:b/>
          <w:position w:val="-1"/>
          <w:sz w:val="32"/>
          <w:szCs w:val="32"/>
          <w:u w:val="thick" w:color="000000"/>
        </w:rPr>
        <w:t>of</w:t>
      </w:r>
      <w:r>
        <w:rPr>
          <w:b/>
          <w:spacing w:val="-1"/>
          <w:position w:val="-1"/>
          <w:sz w:val="32"/>
          <w:szCs w:val="32"/>
          <w:u w:val="thick" w:color="000000"/>
        </w:rPr>
        <w:t xml:space="preserve"> </w:t>
      </w:r>
      <w:r>
        <w:rPr>
          <w:b/>
          <w:position w:val="-1"/>
          <w:sz w:val="32"/>
          <w:szCs w:val="32"/>
          <w:u w:val="thick" w:color="000000"/>
        </w:rPr>
        <w:t>the</w:t>
      </w:r>
      <w:r>
        <w:rPr>
          <w:b/>
          <w:spacing w:val="-4"/>
          <w:position w:val="-1"/>
          <w:sz w:val="32"/>
          <w:szCs w:val="32"/>
          <w:u w:val="thick" w:color="000000"/>
        </w:rPr>
        <w:t xml:space="preserve"> </w:t>
      </w:r>
      <w:r>
        <w:rPr>
          <w:b/>
          <w:position w:val="-1"/>
          <w:sz w:val="32"/>
          <w:szCs w:val="32"/>
          <w:u w:val="thick" w:color="000000"/>
        </w:rPr>
        <w:t>Meeting</w:t>
      </w:r>
      <w:r>
        <w:rPr>
          <w:b/>
          <w:spacing w:val="-12"/>
          <w:position w:val="-1"/>
          <w:sz w:val="32"/>
          <w:szCs w:val="32"/>
          <w:u w:val="thick" w:color="000000"/>
        </w:rPr>
        <w:t xml:space="preserve"> </w:t>
      </w:r>
      <w:r>
        <w:rPr>
          <w:b/>
          <w:spacing w:val="1"/>
          <w:position w:val="-1"/>
          <w:sz w:val="32"/>
          <w:szCs w:val="32"/>
          <w:u w:val="thick" w:color="000000"/>
        </w:rPr>
        <w:t>o</w:t>
      </w:r>
      <w:r>
        <w:rPr>
          <w:b/>
          <w:position w:val="-1"/>
          <w:sz w:val="32"/>
          <w:szCs w:val="32"/>
          <w:u w:val="thick" w:color="000000"/>
        </w:rPr>
        <w:t>f</w:t>
      </w:r>
      <w:r>
        <w:rPr>
          <w:b/>
          <w:spacing w:val="-4"/>
          <w:position w:val="-1"/>
          <w:sz w:val="32"/>
          <w:szCs w:val="32"/>
          <w:u w:val="thick" w:color="000000"/>
        </w:rPr>
        <w:t xml:space="preserve"> </w:t>
      </w:r>
      <w:r>
        <w:rPr>
          <w:b/>
          <w:position w:val="-1"/>
          <w:sz w:val="32"/>
          <w:szCs w:val="32"/>
          <w:u w:val="thick" w:color="000000"/>
        </w:rPr>
        <w:t>B</w:t>
      </w:r>
      <w:r>
        <w:rPr>
          <w:b/>
          <w:spacing w:val="2"/>
          <w:position w:val="-1"/>
          <w:sz w:val="32"/>
          <w:szCs w:val="32"/>
          <w:u w:val="thick" w:color="000000"/>
        </w:rPr>
        <w:t>o</w:t>
      </w:r>
      <w:r>
        <w:rPr>
          <w:b/>
          <w:spacing w:val="1"/>
          <w:position w:val="-1"/>
          <w:sz w:val="32"/>
          <w:szCs w:val="32"/>
          <w:u w:val="thick" w:color="000000"/>
        </w:rPr>
        <w:t>a</w:t>
      </w:r>
      <w:r>
        <w:rPr>
          <w:b/>
          <w:position w:val="-1"/>
          <w:sz w:val="32"/>
          <w:szCs w:val="32"/>
          <w:u w:val="thick" w:color="000000"/>
        </w:rPr>
        <w:t>rd</w:t>
      </w:r>
      <w:r>
        <w:rPr>
          <w:b/>
          <w:spacing w:val="-9"/>
          <w:position w:val="-1"/>
          <w:sz w:val="32"/>
          <w:szCs w:val="32"/>
          <w:u w:val="thick" w:color="000000"/>
        </w:rPr>
        <w:t xml:space="preserve"> </w:t>
      </w:r>
      <w:r>
        <w:rPr>
          <w:b/>
          <w:position w:val="-1"/>
          <w:sz w:val="32"/>
          <w:szCs w:val="32"/>
          <w:u w:val="thick" w:color="000000"/>
        </w:rPr>
        <w:t>of</w:t>
      </w:r>
      <w:r>
        <w:rPr>
          <w:b/>
          <w:spacing w:val="-1"/>
          <w:position w:val="-1"/>
          <w:sz w:val="32"/>
          <w:szCs w:val="32"/>
          <w:u w:val="thick" w:color="000000"/>
        </w:rPr>
        <w:t xml:space="preserve"> </w:t>
      </w:r>
      <w:r>
        <w:rPr>
          <w:b/>
          <w:position w:val="-1"/>
          <w:sz w:val="32"/>
          <w:szCs w:val="32"/>
          <w:u w:val="thick" w:color="000000"/>
        </w:rPr>
        <w:t>S</w:t>
      </w:r>
      <w:r>
        <w:rPr>
          <w:b/>
          <w:spacing w:val="-1"/>
          <w:position w:val="-1"/>
          <w:sz w:val="32"/>
          <w:szCs w:val="32"/>
          <w:u w:val="thick" w:color="000000"/>
        </w:rPr>
        <w:t>t</w:t>
      </w:r>
      <w:r>
        <w:rPr>
          <w:b/>
          <w:position w:val="-1"/>
          <w:sz w:val="32"/>
          <w:szCs w:val="32"/>
          <w:u w:val="thick" w:color="000000"/>
        </w:rPr>
        <w:t>udies</w:t>
      </w:r>
      <w:r>
        <w:rPr>
          <w:b/>
          <w:spacing w:val="-8"/>
          <w:position w:val="-1"/>
          <w:sz w:val="32"/>
          <w:szCs w:val="32"/>
          <w:u w:val="thick" w:color="000000"/>
        </w:rPr>
        <w:t xml:space="preserve"> </w:t>
      </w:r>
      <w:r>
        <w:rPr>
          <w:b/>
          <w:position w:val="-1"/>
          <w:sz w:val="32"/>
          <w:szCs w:val="32"/>
          <w:u w:val="thick" w:color="000000"/>
        </w:rPr>
        <w:t>in</w:t>
      </w:r>
      <w:r>
        <w:rPr>
          <w:b/>
          <w:spacing w:val="-2"/>
          <w:position w:val="-1"/>
          <w:sz w:val="32"/>
          <w:szCs w:val="32"/>
          <w:u w:val="thick" w:color="000000"/>
        </w:rPr>
        <w:t xml:space="preserve"> </w:t>
      </w:r>
      <w:r>
        <w:rPr>
          <w:b/>
          <w:position w:val="-1"/>
          <w:sz w:val="32"/>
          <w:szCs w:val="32"/>
          <w:u w:val="thick" w:color="000000"/>
        </w:rPr>
        <w:t>Phy</w:t>
      </w:r>
      <w:r>
        <w:rPr>
          <w:b/>
          <w:spacing w:val="1"/>
          <w:position w:val="-1"/>
          <w:sz w:val="32"/>
          <w:szCs w:val="32"/>
          <w:u w:val="thick" w:color="000000"/>
        </w:rPr>
        <w:t>s</w:t>
      </w:r>
      <w:r>
        <w:rPr>
          <w:b/>
          <w:position w:val="-1"/>
          <w:sz w:val="32"/>
          <w:szCs w:val="32"/>
          <w:u w:val="thick" w:color="000000"/>
        </w:rPr>
        <w:t>i</w:t>
      </w:r>
      <w:r>
        <w:rPr>
          <w:b/>
          <w:spacing w:val="2"/>
          <w:position w:val="-1"/>
          <w:sz w:val="32"/>
          <w:szCs w:val="32"/>
          <w:u w:val="thick" w:color="000000"/>
        </w:rPr>
        <w:t>c</w:t>
      </w:r>
      <w:r>
        <w:rPr>
          <w:b/>
          <w:position w:val="-1"/>
          <w:sz w:val="32"/>
          <w:szCs w:val="32"/>
          <w:u w:val="thick" w:color="000000"/>
        </w:rPr>
        <w:t>s</w:t>
      </w:r>
      <w:r>
        <w:rPr>
          <w:b/>
          <w:spacing w:val="-4"/>
          <w:position w:val="-1"/>
          <w:sz w:val="32"/>
          <w:szCs w:val="32"/>
          <w:u w:val="thick" w:color="000000"/>
        </w:rPr>
        <w:t xml:space="preserve"> </w:t>
      </w:r>
      <w:r>
        <w:rPr>
          <w:b/>
          <w:w w:val="99"/>
          <w:position w:val="-1"/>
          <w:sz w:val="32"/>
          <w:szCs w:val="32"/>
          <w:u w:val="thick" w:color="000000"/>
        </w:rPr>
        <w:t>(</w:t>
      </w:r>
      <w:r>
        <w:rPr>
          <w:b/>
          <w:spacing w:val="1"/>
          <w:w w:val="99"/>
          <w:position w:val="-1"/>
          <w:sz w:val="32"/>
          <w:szCs w:val="32"/>
          <w:u w:val="thick" w:color="000000"/>
        </w:rPr>
        <w:t>P</w:t>
      </w:r>
      <w:r>
        <w:rPr>
          <w:b/>
          <w:spacing w:val="-1"/>
          <w:w w:val="99"/>
          <w:position w:val="-1"/>
          <w:sz w:val="32"/>
          <w:szCs w:val="32"/>
          <w:u w:val="thick" w:color="000000"/>
        </w:rPr>
        <w:t>G</w:t>
      </w:r>
      <w:r>
        <w:rPr>
          <w:b/>
          <w:w w:val="99"/>
          <w:position w:val="-1"/>
          <w:sz w:val="32"/>
          <w:szCs w:val="32"/>
          <w:u w:val="thick" w:color="000000"/>
        </w:rPr>
        <w:t>)</w:t>
      </w:r>
    </w:p>
    <w:p w:rsidR="00A65832" w:rsidRDefault="00A65832">
      <w:pPr>
        <w:spacing w:before="3" w:line="140" w:lineRule="exact"/>
        <w:rPr>
          <w:sz w:val="15"/>
          <w:szCs w:val="15"/>
        </w:rPr>
      </w:pPr>
    </w:p>
    <w:p w:rsidR="00A65832" w:rsidRDefault="00A65832">
      <w:pPr>
        <w:spacing w:line="200" w:lineRule="exact"/>
      </w:pPr>
    </w:p>
    <w:p w:rsidR="00A65832" w:rsidRDefault="0011234E">
      <w:pPr>
        <w:spacing w:before="40" w:line="273" w:lineRule="auto"/>
        <w:ind w:left="100" w:right="75" w:firstLine="720"/>
        <w:jc w:val="both"/>
        <w:rPr>
          <w:sz w:val="24"/>
          <w:szCs w:val="24"/>
        </w:rPr>
      </w:pP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of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S</w:t>
      </w:r>
      <w:r>
        <w:rPr>
          <w:sz w:val="24"/>
          <w:szCs w:val="24"/>
        </w:rPr>
        <w:t>tud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2"/>
          <w:sz w:val="24"/>
          <w:szCs w:val="24"/>
        </w:rPr>
        <w:t>h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sics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(PG)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sd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8"/>
          <w:sz w:val="24"/>
          <w:szCs w:val="24"/>
        </w:rPr>
        <w:t>4</w:t>
      </w:r>
      <w:r>
        <w:rPr>
          <w:spacing w:val="1"/>
          <w:position w:val="11"/>
          <w:sz w:val="16"/>
          <w:szCs w:val="16"/>
        </w:rPr>
        <w:t xml:space="preserve">th </w:t>
      </w:r>
      <w:r>
        <w:rPr>
          <w:sz w:val="24"/>
          <w:szCs w:val="24"/>
        </w:rPr>
        <w:t>Nov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2021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03.45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throu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Go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le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t.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following memb</w:t>
      </w:r>
      <w:r>
        <w:rPr>
          <w:spacing w:val="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 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for the m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</w:p>
    <w:p w:rsidR="00A65832" w:rsidRDefault="00A65832">
      <w:pPr>
        <w:spacing w:before="8" w:line="120" w:lineRule="exact"/>
        <w:rPr>
          <w:sz w:val="12"/>
          <w:szCs w:val="12"/>
        </w:rPr>
      </w:pPr>
    </w:p>
    <w:p w:rsidR="00A65832" w:rsidRDefault="00A65832">
      <w:pPr>
        <w:spacing w:line="200" w:lineRule="exact"/>
      </w:pPr>
    </w:p>
    <w:p w:rsidR="00A65832" w:rsidRDefault="0011234E">
      <w:pPr>
        <w:spacing w:line="260" w:lineRule="exact"/>
        <w:ind w:left="100"/>
        <w:rPr>
          <w:sz w:val="24"/>
          <w:szCs w:val="24"/>
        </w:rPr>
      </w:pPr>
      <w:r>
        <w:rPr>
          <w:b/>
          <w:spacing w:val="-1"/>
          <w:position w:val="-1"/>
          <w:sz w:val="24"/>
          <w:szCs w:val="24"/>
          <w:u w:val="thick" w:color="000000"/>
        </w:rPr>
        <w:t>M</w:t>
      </w:r>
      <w:r>
        <w:rPr>
          <w:b/>
          <w:spacing w:val="1"/>
          <w:position w:val="-1"/>
          <w:sz w:val="24"/>
          <w:szCs w:val="24"/>
          <w:u w:val="thick" w:color="000000"/>
        </w:rPr>
        <w:t>e</w:t>
      </w:r>
      <w:r>
        <w:rPr>
          <w:b/>
          <w:spacing w:val="-3"/>
          <w:position w:val="-1"/>
          <w:sz w:val="24"/>
          <w:szCs w:val="24"/>
          <w:u w:val="thick" w:color="000000"/>
        </w:rPr>
        <w:t>m</w:t>
      </w:r>
      <w:r>
        <w:rPr>
          <w:b/>
          <w:spacing w:val="1"/>
          <w:position w:val="-1"/>
          <w:sz w:val="24"/>
          <w:szCs w:val="24"/>
          <w:u w:val="thick" w:color="000000"/>
        </w:rPr>
        <w:t>b</w:t>
      </w:r>
      <w:r>
        <w:rPr>
          <w:b/>
          <w:spacing w:val="-1"/>
          <w:position w:val="-1"/>
          <w:sz w:val="24"/>
          <w:szCs w:val="24"/>
          <w:u w:val="thick" w:color="000000"/>
        </w:rPr>
        <w:t>er</w:t>
      </w:r>
      <w:r>
        <w:rPr>
          <w:b/>
          <w:position w:val="-1"/>
          <w:sz w:val="24"/>
          <w:szCs w:val="24"/>
          <w:u w:val="thick" w:color="000000"/>
        </w:rPr>
        <w:t>s</w:t>
      </w:r>
      <w:r>
        <w:rPr>
          <w:b/>
          <w:spacing w:val="2"/>
          <w:position w:val="-1"/>
          <w:sz w:val="24"/>
          <w:szCs w:val="24"/>
          <w:u w:val="thick" w:color="000000"/>
        </w:rPr>
        <w:t xml:space="preserve"> </w:t>
      </w:r>
      <w:r>
        <w:rPr>
          <w:b/>
          <w:position w:val="-1"/>
          <w:sz w:val="24"/>
          <w:szCs w:val="24"/>
          <w:u w:val="thick" w:color="000000"/>
        </w:rPr>
        <w:t>P</w:t>
      </w:r>
      <w:r>
        <w:rPr>
          <w:b/>
          <w:spacing w:val="-1"/>
          <w:position w:val="-1"/>
          <w:sz w:val="24"/>
          <w:szCs w:val="24"/>
          <w:u w:val="thick" w:color="000000"/>
        </w:rPr>
        <w:t>re</w:t>
      </w:r>
      <w:r>
        <w:rPr>
          <w:b/>
          <w:spacing w:val="2"/>
          <w:position w:val="-1"/>
          <w:sz w:val="24"/>
          <w:szCs w:val="24"/>
          <w:u w:val="thick" w:color="000000"/>
        </w:rPr>
        <w:t>s</w:t>
      </w:r>
      <w:r>
        <w:rPr>
          <w:b/>
          <w:spacing w:val="-1"/>
          <w:position w:val="-1"/>
          <w:sz w:val="24"/>
          <w:szCs w:val="24"/>
          <w:u w:val="thick" w:color="000000"/>
        </w:rPr>
        <w:t>e</w:t>
      </w:r>
      <w:r>
        <w:rPr>
          <w:b/>
          <w:spacing w:val="1"/>
          <w:position w:val="-1"/>
          <w:sz w:val="24"/>
          <w:szCs w:val="24"/>
          <w:u w:val="thick" w:color="000000"/>
        </w:rPr>
        <w:t>n</w:t>
      </w:r>
      <w:r>
        <w:rPr>
          <w:b/>
          <w:position w:val="-1"/>
          <w:sz w:val="24"/>
          <w:szCs w:val="24"/>
          <w:u w:val="thick" w:color="000000"/>
        </w:rPr>
        <w:t>t</w:t>
      </w:r>
    </w:p>
    <w:p w:rsidR="00A65832" w:rsidRDefault="00A65832">
      <w:pPr>
        <w:spacing w:before="9" w:line="120" w:lineRule="exact"/>
        <w:rPr>
          <w:sz w:val="12"/>
          <w:szCs w:val="12"/>
        </w:rPr>
      </w:pPr>
    </w:p>
    <w:p w:rsidR="00A65832" w:rsidRDefault="00A65832">
      <w:pPr>
        <w:spacing w:line="200" w:lineRule="exact"/>
      </w:pPr>
    </w:p>
    <w:p w:rsidR="00A65832" w:rsidRDefault="0011234E">
      <w:pPr>
        <w:spacing w:before="29"/>
        <w:ind w:left="100"/>
        <w:rPr>
          <w:sz w:val="24"/>
          <w:szCs w:val="24"/>
        </w:rPr>
      </w:pPr>
      <w:r>
        <w:rPr>
          <w:sz w:val="24"/>
          <w:szCs w:val="24"/>
        </w:rPr>
        <w:t>Ch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rson                   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 xml:space="preserve">:    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. M. 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ose</w:t>
      </w:r>
    </w:p>
    <w:p w:rsidR="00A65832" w:rsidRDefault="00A65832">
      <w:pPr>
        <w:spacing w:before="1" w:line="160" w:lineRule="exact"/>
        <w:rPr>
          <w:sz w:val="16"/>
          <w:szCs w:val="16"/>
        </w:rPr>
      </w:pPr>
    </w:p>
    <w:p w:rsidR="00A65832" w:rsidRDefault="00A65832">
      <w:pPr>
        <w:spacing w:line="200" w:lineRule="exact"/>
      </w:pPr>
    </w:p>
    <w:p w:rsidR="00A65832" w:rsidRDefault="0011234E">
      <w:pPr>
        <w:ind w:left="100"/>
        <w:rPr>
          <w:sz w:val="24"/>
          <w:szCs w:val="24"/>
        </w:rPr>
      </w:pP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rs                        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 xml:space="preserve">:    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. A.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rud</w:t>
      </w:r>
      <w:r>
        <w:rPr>
          <w:spacing w:val="3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j</w:t>
      </w:r>
    </w:p>
    <w:p w:rsidR="00A65832" w:rsidRDefault="0011234E">
      <w:pPr>
        <w:spacing w:before="41"/>
        <w:ind w:left="2561"/>
        <w:rPr>
          <w:sz w:val="24"/>
          <w:szCs w:val="24"/>
        </w:rPr>
      </w:pPr>
      <w:r>
        <w:rPr>
          <w:sz w:val="24"/>
          <w:szCs w:val="24"/>
        </w:rPr>
        <w:t xml:space="preserve">:    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Mr. C. Tirup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y</w:t>
      </w:r>
    </w:p>
    <w:p w:rsidR="00A65832" w:rsidRDefault="0011234E">
      <w:pPr>
        <w:spacing w:before="41"/>
        <w:ind w:left="2981"/>
        <w:rPr>
          <w:sz w:val="24"/>
          <w:szCs w:val="24"/>
        </w:rPr>
      </w:pPr>
      <w:r>
        <w:rPr>
          <w:sz w:val="24"/>
          <w:szCs w:val="24"/>
        </w:rPr>
        <w:t xml:space="preserve">Mr.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.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niel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re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</w:p>
    <w:p w:rsidR="00A65832" w:rsidRDefault="0011234E">
      <w:pPr>
        <w:spacing w:before="43" w:line="275" w:lineRule="auto"/>
        <w:ind w:left="2981" w:right="4374"/>
        <w:rPr>
          <w:sz w:val="24"/>
          <w:szCs w:val="24"/>
        </w:rPr>
      </w:pPr>
      <w:r>
        <w:rPr>
          <w:sz w:val="24"/>
          <w:szCs w:val="24"/>
        </w:rPr>
        <w:t xml:space="preserve">Mr. M.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vin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j 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.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lai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 Mr.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. Rajkum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. A.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j Mr.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. Ma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A65832" w:rsidRDefault="0011234E">
      <w:pPr>
        <w:spacing w:before="4"/>
        <w:ind w:left="2981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.A.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rtin </w:t>
      </w:r>
      <w:r>
        <w:rPr>
          <w:spacing w:val="1"/>
          <w:sz w:val="24"/>
          <w:szCs w:val="24"/>
        </w:rPr>
        <w:t>B</w:t>
      </w:r>
      <w:r>
        <w:rPr>
          <w:sz w:val="24"/>
          <w:szCs w:val="24"/>
        </w:rPr>
        <w:t>ritto Dh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</w:p>
    <w:p w:rsidR="00A65832" w:rsidRDefault="0011234E">
      <w:pPr>
        <w:spacing w:before="41"/>
        <w:ind w:left="2981"/>
        <w:rPr>
          <w:sz w:val="24"/>
          <w:szCs w:val="24"/>
        </w:rPr>
      </w:pPr>
      <w:r>
        <w:rPr>
          <w:sz w:val="24"/>
          <w:szCs w:val="24"/>
        </w:rPr>
        <w:t xml:space="preserve">Mr. 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</w:t>
      </w:r>
    </w:p>
    <w:p w:rsidR="00A65832" w:rsidRDefault="0011234E">
      <w:pPr>
        <w:spacing w:before="41" w:line="275" w:lineRule="auto"/>
        <w:ind w:left="2981" w:right="3017"/>
        <w:rPr>
          <w:sz w:val="24"/>
          <w:szCs w:val="24"/>
        </w:rPr>
      </w:pP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v. 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 G.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ophil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DB Mr.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j</w:t>
      </w:r>
    </w:p>
    <w:p w:rsidR="00A65832" w:rsidRDefault="0011234E">
      <w:pPr>
        <w:spacing w:before="3"/>
        <w:ind w:left="2981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 xml:space="preserve">ohn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</w:t>
      </w:r>
    </w:p>
    <w:p w:rsidR="00A65832" w:rsidRDefault="0011234E">
      <w:pPr>
        <w:spacing w:before="41" w:line="275" w:lineRule="auto"/>
        <w:ind w:left="2981" w:right="3026"/>
        <w:rPr>
          <w:sz w:val="24"/>
          <w:szCs w:val="24"/>
        </w:rPr>
      </w:pP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v. 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 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ndhi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DB 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.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A65832" w:rsidRDefault="00A65832">
      <w:pPr>
        <w:spacing w:before="1" w:line="120" w:lineRule="exact"/>
        <w:rPr>
          <w:sz w:val="12"/>
          <w:szCs w:val="12"/>
        </w:rPr>
      </w:pPr>
    </w:p>
    <w:p w:rsidR="00A65832" w:rsidRDefault="0011234E">
      <w:pPr>
        <w:ind w:left="100"/>
        <w:rPr>
          <w:sz w:val="24"/>
          <w:szCs w:val="24"/>
        </w:rPr>
      </w:pPr>
      <w:r>
        <w:rPr>
          <w:b/>
          <w:sz w:val="24"/>
          <w:szCs w:val="24"/>
        </w:rPr>
        <w:t>Un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v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sity N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 xml:space="preserve">e             </w:t>
      </w:r>
      <w:r>
        <w:rPr>
          <w:b/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. D.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iku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</w:p>
    <w:p w:rsidR="00A65832" w:rsidRDefault="0011234E">
      <w:pPr>
        <w:spacing w:before="43" w:line="275" w:lineRule="auto"/>
        <w:ind w:left="2981" w:right="3352"/>
        <w:rPr>
          <w:sz w:val="24"/>
          <w:szCs w:val="24"/>
        </w:rPr>
      </w:pP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 xml:space="preserve">d,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rtme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 of P</w:t>
      </w:r>
      <w:r>
        <w:rPr>
          <w:spacing w:val="5"/>
          <w:sz w:val="24"/>
          <w:szCs w:val="24"/>
        </w:rPr>
        <w:t>h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sics, Voo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le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</w:p>
    <w:p w:rsidR="00A65832" w:rsidRDefault="00A65832">
      <w:pPr>
        <w:spacing w:before="1" w:line="120" w:lineRule="exact"/>
        <w:rPr>
          <w:sz w:val="12"/>
          <w:szCs w:val="12"/>
        </w:rPr>
      </w:pPr>
    </w:p>
    <w:p w:rsidR="00A65832" w:rsidRDefault="0011234E">
      <w:pPr>
        <w:ind w:left="100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Sub</w:t>
      </w:r>
      <w:r>
        <w:rPr>
          <w:b/>
          <w:sz w:val="24"/>
          <w:szCs w:val="24"/>
        </w:rPr>
        <w:t>j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t Ex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 xml:space="preserve">t1                   </w:t>
      </w:r>
      <w:r>
        <w:rPr>
          <w:b/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sh</w:t>
      </w:r>
    </w:p>
    <w:p w:rsidR="00A65832" w:rsidRDefault="0011234E">
      <w:pPr>
        <w:spacing w:before="41" w:line="278" w:lineRule="auto"/>
        <w:ind w:left="2981" w:right="3092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rin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ipal &amp;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Asso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ssor,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rtme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 of P</w:t>
      </w:r>
      <w:r>
        <w:rPr>
          <w:spacing w:val="5"/>
          <w:sz w:val="24"/>
          <w:szCs w:val="24"/>
        </w:rPr>
        <w:t>h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sics,</w:t>
      </w:r>
    </w:p>
    <w:p w:rsidR="00A65832" w:rsidRDefault="0011234E">
      <w:pPr>
        <w:spacing w:line="260" w:lineRule="exact"/>
        <w:ind w:left="2981"/>
        <w:rPr>
          <w:sz w:val="24"/>
          <w:szCs w:val="24"/>
        </w:rPr>
      </w:pP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Col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>ge</w:t>
      </w:r>
      <w:r>
        <w:rPr>
          <w:spacing w:val="-1"/>
          <w:sz w:val="24"/>
          <w:szCs w:val="24"/>
        </w:rPr>
        <w:t xml:space="preserve"> (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tono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ous),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dur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i.</w:t>
      </w:r>
    </w:p>
    <w:p w:rsidR="00A65832" w:rsidRDefault="00A65832">
      <w:pPr>
        <w:spacing w:before="1" w:line="160" w:lineRule="exact"/>
        <w:rPr>
          <w:sz w:val="16"/>
          <w:szCs w:val="16"/>
        </w:rPr>
      </w:pPr>
    </w:p>
    <w:p w:rsidR="00A65832" w:rsidRDefault="0011234E">
      <w:pPr>
        <w:ind w:left="100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ub</w:t>
      </w:r>
      <w:r>
        <w:rPr>
          <w:b/>
          <w:sz w:val="24"/>
          <w:szCs w:val="24"/>
        </w:rPr>
        <w:t>j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t Ex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 xml:space="preserve">t2                   </w:t>
      </w:r>
      <w:r>
        <w:rPr>
          <w:b/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 A. Bash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rudin 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mud Ahmed</w:t>
      </w:r>
    </w:p>
    <w:p w:rsidR="00A65832" w:rsidRDefault="0011234E">
      <w:pPr>
        <w:spacing w:before="41"/>
        <w:ind w:left="2981"/>
        <w:rPr>
          <w:sz w:val="24"/>
          <w:szCs w:val="24"/>
        </w:rPr>
      </w:pPr>
      <w:r>
        <w:rPr>
          <w:sz w:val="24"/>
          <w:szCs w:val="24"/>
        </w:rPr>
        <w:t xml:space="preserve">Assistant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ssor</w:t>
      </w:r>
    </w:p>
    <w:p w:rsidR="00A65832" w:rsidRDefault="0011234E">
      <w:pPr>
        <w:spacing w:before="43"/>
        <w:ind w:left="2981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hool of P</w:t>
      </w:r>
      <w:r>
        <w:rPr>
          <w:spacing w:val="2"/>
          <w:sz w:val="24"/>
          <w:szCs w:val="24"/>
        </w:rPr>
        <w:t>h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sics</w:t>
      </w:r>
    </w:p>
    <w:p w:rsidR="00A65832" w:rsidRDefault="0011234E">
      <w:pPr>
        <w:spacing w:before="41"/>
        <w:ind w:left="2981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rtme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 of T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P</w:t>
      </w:r>
      <w:r>
        <w:rPr>
          <w:spacing w:val="2"/>
          <w:sz w:val="24"/>
          <w:szCs w:val="24"/>
        </w:rPr>
        <w:t>h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sics</w:t>
      </w:r>
    </w:p>
    <w:p w:rsidR="00A65832" w:rsidRDefault="0011234E">
      <w:pPr>
        <w:spacing w:before="41"/>
        <w:ind w:left="2981"/>
        <w:rPr>
          <w:sz w:val="24"/>
          <w:szCs w:val="24"/>
        </w:rPr>
      </w:pPr>
      <w:r>
        <w:rPr>
          <w:sz w:val="24"/>
          <w:szCs w:val="24"/>
        </w:rPr>
        <w:t>Mad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 K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j Univ</w:t>
      </w:r>
      <w:r>
        <w:rPr>
          <w:spacing w:val="2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>t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</w:p>
    <w:p w:rsidR="00A65832" w:rsidRDefault="00A65832">
      <w:pPr>
        <w:spacing w:before="1" w:line="160" w:lineRule="exact"/>
        <w:rPr>
          <w:sz w:val="16"/>
          <w:szCs w:val="16"/>
        </w:rPr>
      </w:pPr>
    </w:p>
    <w:p w:rsidR="00A65832" w:rsidRDefault="0011234E">
      <w:pPr>
        <w:ind w:left="100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Mer</w:t>
      </w:r>
      <w:r>
        <w:rPr>
          <w:b/>
          <w:sz w:val="24"/>
          <w:szCs w:val="24"/>
        </w:rPr>
        <w:t>it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io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s Al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ni</w:t>
      </w:r>
      <w:r>
        <w:rPr>
          <w:sz w:val="24"/>
          <w:szCs w:val="24"/>
        </w:rPr>
        <w:t xml:space="preserve">:           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Mr. M.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lvam</w:t>
      </w:r>
    </w:p>
    <w:p w:rsidR="00A65832" w:rsidRDefault="0011234E">
      <w:pPr>
        <w:spacing w:before="41"/>
        <w:ind w:left="2981"/>
        <w:rPr>
          <w:sz w:val="24"/>
          <w:szCs w:val="24"/>
        </w:rPr>
      </w:pPr>
      <w:r>
        <w:rPr>
          <w:sz w:val="24"/>
          <w:szCs w:val="24"/>
        </w:rPr>
        <w:t>Assistant H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dmaster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stant in </w:t>
      </w:r>
      <w:r>
        <w:rPr>
          <w:spacing w:val="1"/>
          <w:sz w:val="24"/>
          <w:szCs w:val="24"/>
        </w:rPr>
        <w:t>P</w:t>
      </w:r>
      <w:r>
        <w:rPr>
          <w:spacing w:val="2"/>
          <w:sz w:val="24"/>
          <w:szCs w:val="24"/>
        </w:rPr>
        <w:t>h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s</w:t>
      </w:r>
    </w:p>
    <w:p w:rsidR="00A65832" w:rsidRDefault="0011234E">
      <w:pPr>
        <w:spacing w:before="43"/>
        <w:ind w:left="2981"/>
        <w:rPr>
          <w:sz w:val="24"/>
          <w:szCs w:val="24"/>
        </w:rPr>
      </w:pPr>
      <w:r>
        <w:rPr>
          <w:sz w:val="24"/>
          <w:szCs w:val="24"/>
        </w:rPr>
        <w:t>Gov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H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>Se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ool</w:t>
      </w:r>
    </w:p>
    <w:p w:rsidR="00A65832" w:rsidRDefault="0011234E">
      <w:pPr>
        <w:spacing w:before="41"/>
        <w:ind w:left="2981"/>
        <w:rPr>
          <w:sz w:val="24"/>
          <w:szCs w:val="24"/>
        </w:rPr>
        <w:sectPr w:rsidR="00A65832">
          <w:pgSz w:w="11920" w:h="16840"/>
          <w:pgMar w:top="1060" w:right="1320" w:bottom="280" w:left="1340" w:header="0" w:footer="866" w:gutter="0"/>
          <w:cols w:space="720"/>
        </w:sect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lnan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kup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m, Tirup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ur</w:t>
      </w:r>
    </w:p>
    <w:p w:rsidR="00A65832" w:rsidRDefault="0011234E">
      <w:pPr>
        <w:spacing w:before="71"/>
        <w:ind w:left="10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I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sz w:val="24"/>
          <w:szCs w:val="24"/>
        </w:rPr>
        <w:t>d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u</w:t>
      </w:r>
      <w:r>
        <w:rPr>
          <w:rFonts w:ascii="Cambria" w:eastAsia="Cambria" w:hAnsi="Cambria" w:cs="Cambria"/>
          <w:b/>
          <w:sz w:val="24"/>
          <w:szCs w:val="24"/>
        </w:rPr>
        <w:t>s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sz w:val="24"/>
          <w:szCs w:val="24"/>
        </w:rPr>
        <w:t>ry r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b/>
          <w:sz w:val="24"/>
          <w:szCs w:val="24"/>
        </w:rPr>
        <w:t>prese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tat</w:t>
      </w:r>
      <w:r>
        <w:rPr>
          <w:rFonts w:ascii="Cambria" w:eastAsia="Cambria" w:hAnsi="Cambria" w:cs="Cambria"/>
          <w:b/>
          <w:spacing w:val="-3"/>
          <w:sz w:val="24"/>
          <w:szCs w:val="24"/>
        </w:rPr>
        <w:t>i</w:t>
      </w:r>
      <w:r>
        <w:rPr>
          <w:rFonts w:ascii="Cambria" w:eastAsia="Cambria" w:hAnsi="Cambria" w:cs="Cambria"/>
          <w:b/>
          <w:sz w:val="24"/>
          <w:szCs w:val="24"/>
        </w:rPr>
        <w:t xml:space="preserve">ve   </w:t>
      </w:r>
      <w:r>
        <w:rPr>
          <w:rFonts w:ascii="Cambria" w:eastAsia="Cambria" w:hAnsi="Cambria" w:cs="Cambria"/>
          <w:b/>
          <w:spacing w:val="3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S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aresh</w:t>
      </w:r>
    </w:p>
    <w:p w:rsidR="00A65832" w:rsidRDefault="0011234E">
      <w:pPr>
        <w:spacing w:before="44" w:line="260" w:lineRule="exact"/>
        <w:ind w:left="100"/>
        <w:rPr>
          <w:sz w:val="24"/>
          <w:szCs w:val="24"/>
        </w:rPr>
      </w:pPr>
      <w:r>
        <w:rPr>
          <w:b/>
          <w:spacing w:val="1"/>
          <w:position w:val="-1"/>
          <w:sz w:val="24"/>
          <w:szCs w:val="24"/>
          <w:u w:val="thick" w:color="000000"/>
        </w:rPr>
        <w:t>S</w:t>
      </w:r>
      <w:r>
        <w:rPr>
          <w:b/>
          <w:position w:val="-1"/>
          <w:sz w:val="24"/>
          <w:szCs w:val="24"/>
          <w:u w:val="thick" w:color="000000"/>
        </w:rPr>
        <w:t>tu</w:t>
      </w:r>
      <w:r>
        <w:rPr>
          <w:b/>
          <w:spacing w:val="1"/>
          <w:position w:val="-1"/>
          <w:sz w:val="24"/>
          <w:szCs w:val="24"/>
          <w:u w:val="thick" w:color="000000"/>
        </w:rPr>
        <w:t>d</w:t>
      </w:r>
      <w:r>
        <w:rPr>
          <w:b/>
          <w:spacing w:val="-1"/>
          <w:position w:val="-1"/>
          <w:sz w:val="24"/>
          <w:szCs w:val="24"/>
          <w:u w:val="thick" w:color="000000"/>
        </w:rPr>
        <w:t>e</w:t>
      </w:r>
      <w:r>
        <w:rPr>
          <w:b/>
          <w:spacing w:val="1"/>
          <w:position w:val="-1"/>
          <w:sz w:val="24"/>
          <w:szCs w:val="24"/>
          <w:u w:val="thick" w:color="000000"/>
        </w:rPr>
        <w:t>n</w:t>
      </w:r>
      <w:r>
        <w:rPr>
          <w:b/>
          <w:position w:val="-1"/>
          <w:sz w:val="24"/>
          <w:szCs w:val="24"/>
          <w:u w:val="thick" w:color="000000"/>
        </w:rPr>
        <w:t xml:space="preserve">t </w:t>
      </w:r>
      <w:r>
        <w:rPr>
          <w:b/>
          <w:spacing w:val="-1"/>
          <w:position w:val="-1"/>
          <w:sz w:val="24"/>
          <w:szCs w:val="24"/>
          <w:u w:val="thick" w:color="000000"/>
        </w:rPr>
        <w:t>Re</w:t>
      </w:r>
      <w:r>
        <w:rPr>
          <w:b/>
          <w:spacing w:val="1"/>
          <w:position w:val="-1"/>
          <w:sz w:val="24"/>
          <w:szCs w:val="24"/>
          <w:u w:val="thick" w:color="000000"/>
        </w:rPr>
        <w:t>p</w:t>
      </w:r>
      <w:r>
        <w:rPr>
          <w:b/>
          <w:spacing w:val="-1"/>
          <w:position w:val="-1"/>
          <w:sz w:val="24"/>
          <w:szCs w:val="24"/>
          <w:u w:val="thick" w:color="000000"/>
        </w:rPr>
        <w:t>re</w:t>
      </w:r>
      <w:r>
        <w:rPr>
          <w:b/>
          <w:position w:val="-1"/>
          <w:sz w:val="24"/>
          <w:szCs w:val="24"/>
          <w:u w:val="thick" w:color="000000"/>
        </w:rPr>
        <w:t>s</w:t>
      </w:r>
      <w:r>
        <w:rPr>
          <w:b/>
          <w:spacing w:val="-1"/>
          <w:position w:val="-1"/>
          <w:sz w:val="24"/>
          <w:szCs w:val="24"/>
          <w:u w:val="thick" w:color="000000"/>
        </w:rPr>
        <w:t>e</w:t>
      </w:r>
      <w:r>
        <w:rPr>
          <w:b/>
          <w:spacing w:val="1"/>
          <w:position w:val="-1"/>
          <w:sz w:val="24"/>
          <w:szCs w:val="24"/>
          <w:u w:val="thick" w:color="000000"/>
        </w:rPr>
        <w:t>n</w:t>
      </w:r>
      <w:r>
        <w:rPr>
          <w:b/>
          <w:position w:val="-1"/>
          <w:sz w:val="24"/>
          <w:szCs w:val="24"/>
          <w:u w:val="thick" w:color="000000"/>
        </w:rPr>
        <w:t>ta</w:t>
      </w:r>
      <w:r>
        <w:rPr>
          <w:b/>
          <w:spacing w:val="-1"/>
          <w:position w:val="-1"/>
          <w:sz w:val="24"/>
          <w:szCs w:val="24"/>
          <w:u w:val="thick" w:color="000000"/>
        </w:rPr>
        <w:t>t</w:t>
      </w:r>
      <w:r>
        <w:rPr>
          <w:b/>
          <w:position w:val="-1"/>
          <w:sz w:val="24"/>
          <w:szCs w:val="24"/>
          <w:u w:val="thick" w:color="000000"/>
        </w:rPr>
        <w:t>iv</w:t>
      </w:r>
      <w:r>
        <w:rPr>
          <w:b/>
          <w:spacing w:val="2"/>
          <w:position w:val="-1"/>
          <w:sz w:val="24"/>
          <w:szCs w:val="24"/>
          <w:u w:val="thick" w:color="000000"/>
        </w:rPr>
        <w:t>e</w:t>
      </w:r>
      <w:r>
        <w:rPr>
          <w:b/>
          <w:position w:val="-1"/>
          <w:sz w:val="24"/>
          <w:szCs w:val="24"/>
          <w:u w:val="thick" w:color="000000"/>
        </w:rPr>
        <w:t>s:</w:t>
      </w:r>
    </w:p>
    <w:p w:rsidR="00A65832" w:rsidRDefault="0011234E">
      <w:pPr>
        <w:spacing w:before="41"/>
        <w:ind w:left="2981"/>
        <w:rPr>
          <w:sz w:val="24"/>
          <w:szCs w:val="24"/>
        </w:rPr>
      </w:pPr>
      <w:r>
        <w:rPr>
          <w:sz w:val="24"/>
          <w:szCs w:val="24"/>
        </w:rPr>
        <w:t>1.   Mr. M. E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hi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(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200314)</w:t>
      </w:r>
    </w:p>
    <w:p w:rsidR="00A65832" w:rsidRDefault="0011234E">
      <w:pPr>
        <w:spacing w:before="41"/>
        <w:ind w:left="2981"/>
        <w:rPr>
          <w:sz w:val="24"/>
          <w:szCs w:val="24"/>
        </w:rPr>
      </w:pPr>
      <w:r>
        <w:rPr>
          <w:sz w:val="24"/>
          <w:szCs w:val="24"/>
        </w:rPr>
        <w:t>2.   Ms. V. G</w:t>
      </w:r>
      <w:r>
        <w:rPr>
          <w:spacing w:val="3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thri </w:t>
      </w:r>
      <w:r>
        <w:rPr>
          <w:spacing w:val="2"/>
          <w:sz w:val="24"/>
          <w:szCs w:val="24"/>
        </w:rPr>
        <w:t>(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21</w:t>
      </w:r>
      <w:r>
        <w:rPr>
          <w:spacing w:val="2"/>
          <w:sz w:val="24"/>
          <w:szCs w:val="24"/>
        </w:rPr>
        <w:t>0</w:t>
      </w:r>
      <w:r>
        <w:rPr>
          <w:sz w:val="24"/>
          <w:szCs w:val="24"/>
        </w:rPr>
        <w:t>310)</w:t>
      </w:r>
    </w:p>
    <w:p w:rsidR="00A65832" w:rsidRDefault="00A65832">
      <w:pPr>
        <w:spacing w:line="160" w:lineRule="exact"/>
        <w:rPr>
          <w:sz w:val="16"/>
          <w:szCs w:val="16"/>
        </w:rPr>
      </w:pPr>
    </w:p>
    <w:p w:rsidR="00A65832" w:rsidRDefault="00A65832">
      <w:pPr>
        <w:spacing w:line="200" w:lineRule="exact"/>
      </w:pPr>
    </w:p>
    <w:p w:rsidR="00A65832" w:rsidRDefault="0011234E">
      <w:pPr>
        <w:ind w:left="100"/>
        <w:rPr>
          <w:sz w:val="24"/>
          <w:szCs w:val="24"/>
        </w:rPr>
      </w:pPr>
      <w:r>
        <w:rPr>
          <w:sz w:val="24"/>
          <w:szCs w:val="24"/>
        </w:rPr>
        <w:t xml:space="preserve">Mr. R.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mesh did not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 the m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he 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on l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ve</w:t>
      </w:r>
    </w:p>
    <w:p w:rsidR="00A65832" w:rsidRDefault="0011234E">
      <w:pPr>
        <w:spacing w:before="45"/>
        <w:ind w:left="100"/>
        <w:rPr>
          <w:sz w:val="24"/>
          <w:szCs w:val="24"/>
        </w:rPr>
      </w:pPr>
      <w:r>
        <w:rPr>
          <w:b/>
          <w:sz w:val="24"/>
          <w:szCs w:val="24"/>
          <w:u w:val="thick" w:color="000000"/>
        </w:rPr>
        <w:t>Ag</w:t>
      </w:r>
      <w:r>
        <w:rPr>
          <w:b/>
          <w:spacing w:val="-1"/>
          <w:sz w:val="24"/>
          <w:szCs w:val="24"/>
          <w:u w:val="thick" w:color="000000"/>
        </w:rPr>
        <w:t>e</w:t>
      </w:r>
      <w:r>
        <w:rPr>
          <w:b/>
          <w:spacing w:val="1"/>
          <w:sz w:val="24"/>
          <w:szCs w:val="24"/>
          <w:u w:val="thick" w:color="000000"/>
        </w:rPr>
        <w:t>nd</w:t>
      </w:r>
      <w:r>
        <w:rPr>
          <w:b/>
          <w:sz w:val="24"/>
          <w:szCs w:val="24"/>
          <w:u w:val="thick" w:color="000000"/>
        </w:rPr>
        <w:t>a</w:t>
      </w:r>
    </w:p>
    <w:p w:rsidR="00A65832" w:rsidRDefault="00A65832">
      <w:pPr>
        <w:spacing w:before="4" w:line="120" w:lineRule="exact"/>
        <w:rPr>
          <w:sz w:val="13"/>
          <w:szCs w:val="13"/>
        </w:rPr>
      </w:pPr>
    </w:p>
    <w:p w:rsidR="00A65832" w:rsidRDefault="0011234E">
      <w:pPr>
        <w:spacing w:line="359" w:lineRule="auto"/>
        <w:ind w:left="100" w:right="79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 discuss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nd p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stru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theo</w:t>
      </w:r>
      <w:r>
        <w:rPr>
          <w:spacing w:val="3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rs,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re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ulations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oj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 students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202</w:t>
      </w:r>
      <w:r>
        <w:rPr>
          <w:spacing w:val="8"/>
          <w:sz w:val="24"/>
          <w:szCs w:val="24"/>
        </w:rPr>
        <w:t>1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20</w:t>
      </w:r>
      <w:r>
        <w:rPr>
          <w:spacing w:val="2"/>
          <w:sz w:val="24"/>
          <w:szCs w:val="24"/>
        </w:rPr>
        <w:t>2</w:t>
      </w:r>
      <w:r>
        <w:rPr>
          <w:sz w:val="24"/>
          <w:szCs w:val="24"/>
        </w:rPr>
        <w:t xml:space="preserve">2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the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r.</w:t>
      </w:r>
    </w:p>
    <w:p w:rsidR="00A65832" w:rsidRDefault="0011234E">
      <w:pPr>
        <w:spacing w:before="12" w:line="260" w:lineRule="exact"/>
        <w:ind w:left="100"/>
        <w:rPr>
          <w:sz w:val="24"/>
          <w:szCs w:val="24"/>
        </w:rPr>
      </w:pPr>
      <w:r>
        <w:rPr>
          <w:b/>
          <w:position w:val="-1"/>
          <w:sz w:val="24"/>
          <w:szCs w:val="24"/>
          <w:u w:val="thick" w:color="000000"/>
        </w:rPr>
        <w:t>B</w:t>
      </w:r>
      <w:r>
        <w:rPr>
          <w:b/>
          <w:spacing w:val="1"/>
          <w:position w:val="-1"/>
          <w:sz w:val="24"/>
          <w:szCs w:val="24"/>
          <w:u w:val="thick" w:color="000000"/>
        </w:rPr>
        <w:t>u</w:t>
      </w:r>
      <w:r>
        <w:rPr>
          <w:b/>
          <w:position w:val="-1"/>
          <w:sz w:val="24"/>
          <w:szCs w:val="24"/>
          <w:u w:val="thick" w:color="000000"/>
        </w:rPr>
        <w:t>si</w:t>
      </w:r>
      <w:r>
        <w:rPr>
          <w:b/>
          <w:spacing w:val="1"/>
          <w:position w:val="-1"/>
          <w:sz w:val="24"/>
          <w:szCs w:val="24"/>
          <w:u w:val="thick" w:color="000000"/>
        </w:rPr>
        <w:t>n</w:t>
      </w:r>
      <w:r>
        <w:rPr>
          <w:b/>
          <w:spacing w:val="-1"/>
          <w:position w:val="-1"/>
          <w:sz w:val="24"/>
          <w:szCs w:val="24"/>
          <w:u w:val="thick" w:color="000000"/>
        </w:rPr>
        <w:t>e</w:t>
      </w:r>
      <w:r>
        <w:rPr>
          <w:b/>
          <w:position w:val="-1"/>
          <w:sz w:val="24"/>
          <w:szCs w:val="24"/>
          <w:u w:val="thick" w:color="000000"/>
        </w:rPr>
        <w:t>ss t</w:t>
      </w:r>
      <w:r>
        <w:rPr>
          <w:b/>
          <w:spacing w:val="-1"/>
          <w:position w:val="-1"/>
          <w:sz w:val="24"/>
          <w:szCs w:val="24"/>
          <w:u w:val="thick" w:color="000000"/>
        </w:rPr>
        <w:t>r</w:t>
      </w:r>
      <w:r>
        <w:rPr>
          <w:b/>
          <w:position w:val="-1"/>
          <w:sz w:val="24"/>
          <w:szCs w:val="24"/>
          <w:u w:val="thick" w:color="000000"/>
        </w:rPr>
        <w:t>a</w:t>
      </w:r>
      <w:r>
        <w:rPr>
          <w:b/>
          <w:spacing w:val="1"/>
          <w:position w:val="-1"/>
          <w:sz w:val="24"/>
          <w:szCs w:val="24"/>
          <w:u w:val="thick" w:color="000000"/>
        </w:rPr>
        <w:t>n</w:t>
      </w:r>
      <w:r>
        <w:rPr>
          <w:b/>
          <w:position w:val="-1"/>
          <w:sz w:val="24"/>
          <w:szCs w:val="24"/>
          <w:u w:val="thick" w:color="000000"/>
        </w:rPr>
        <w:t>sac</w:t>
      </w:r>
      <w:r>
        <w:rPr>
          <w:b/>
          <w:spacing w:val="-1"/>
          <w:position w:val="-1"/>
          <w:sz w:val="24"/>
          <w:szCs w:val="24"/>
          <w:u w:val="thick" w:color="000000"/>
        </w:rPr>
        <w:t>te</w:t>
      </w:r>
      <w:r>
        <w:rPr>
          <w:b/>
          <w:spacing w:val="1"/>
          <w:position w:val="-1"/>
          <w:sz w:val="24"/>
          <w:szCs w:val="24"/>
          <w:u w:val="thick" w:color="000000"/>
        </w:rPr>
        <w:t>d</w:t>
      </w:r>
      <w:r>
        <w:rPr>
          <w:b/>
          <w:position w:val="-1"/>
          <w:sz w:val="24"/>
          <w:szCs w:val="24"/>
          <w:u w:val="thick" w:color="000000"/>
        </w:rPr>
        <w:t>:</w:t>
      </w:r>
    </w:p>
    <w:p w:rsidR="00A65832" w:rsidRDefault="00A65832">
      <w:pPr>
        <w:spacing w:before="6" w:line="100" w:lineRule="exact"/>
        <w:rPr>
          <w:sz w:val="11"/>
          <w:szCs w:val="11"/>
        </w:rPr>
      </w:pPr>
    </w:p>
    <w:p w:rsidR="00A65832" w:rsidRDefault="00A65832">
      <w:pPr>
        <w:spacing w:line="200" w:lineRule="exact"/>
      </w:pPr>
    </w:p>
    <w:p w:rsidR="00A65832" w:rsidRDefault="0011234E">
      <w:pPr>
        <w:spacing w:before="26" w:line="359" w:lineRule="auto"/>
        <w:ind w:left="820" w:right="74" w:hanging="36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1</w:t>
      </w:r>
      <w:r>
        <w:rPr>
          <w:rFonts w:ascii="Cambria" w:eastAsia="Cambria" w:hAnsi="Cambria" w:cs="Cambria"/>
          <w:sz w:val="24"/>
          <w:szCs w:val="24"/>
        </w:rPr>
        <w:t xml:space="preserve">.   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erson</w:t>
      </w:r>
      <w:r>
        <w:rPr>
          <w:rFonts w:ascii="Cambria" w:eastAsia="Cambria" w:hAnsi="Cambria" w:cs="Cambria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PG</w:t>
      </w:r>
      <w:r>
        <w:rPr>
          <w:rFonts w:ascii="Cambria" w:eastAsia="Cambria" w:hAnsi="Cambria" w:cs="Cambria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boa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elco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ive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,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ect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E</w:t>
      </w:r>
      <w:r>
        <w:rPr>
          <w:rFonts w:ascii="Cambria" w:eastAsia="Cambria" w:hAnsi="Cambria" w:cs="Cambria"/>
          <w:sz w:val="24"/>
          <w:szCs w:val="24"/>
        </w:rPr>
        <w:t>xpert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erit</w:t>
      </w:r>
      <w:r>
        <w:rPr>
          <w:rFonts w:ascii="Cambria" w:eastAsia="Cambria" w:hAnsi="Cambria" w:cs="Cambria"/>
          <w:spacing w:val="-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ious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i,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ust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ive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 all the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other boa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d membe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r the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Boa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of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tu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M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ng.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minut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 the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evio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s boa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d of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stu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mee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held on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9</w:t>
      </w:r>
      <w:r>
        <w:rPr>
          <w:rFonts w:ascii="Cambria" w:eastAsia="Cambria" w:hAnsi="Cambria" w:cs="Cambria"/>
          <w:sz w:val="24"/>
          <w:szCs w:val="24"/>
        </w:rPr>
        <w:t>th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il,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202</w:t>
      </w:r>
      <w:r>
        <w:rPr>
          <w:rFonts w:ascii="Cambria" w:eastAsia="Cambria" w:hAnsi="Cambria" w:cs="Cambria"/>
          <w:sz w:val="24"/>
          <w:szCs w:val="24"/>
        </w:rPr>
        <w:t>1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d by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John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un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aram and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 xml:space="preserve">as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ass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A65832" w:rsidRDefault="0011234E">
      <w:pPr>
        <w:spacing w:line="360" w:lineRule="auto"/>
        <w:ind w:left="820" w:right="75" w:hanging="36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2</w:t>
      </w:r>
      <w:r>
        <w:rPr>
          <w:rFonts w:ascii="Cambria" w:eastAsia="Cambria" w:hAnsi="Cambria" w:cs="Cambria"/>
          <w:sz w:val="24"/>
          <w:szCs w:val="24"/>
        </w:rPr>
        <w:t xml:space="preserve">.  </w:t>
      </w:r>
      <w:r>
        <w:rPr>
          <w:rFonts w:ascii="Cambria" w:eastAsia="Cambria" w:hAnsi="Cambria" w:cs="Cambria"/>
          <w:spacing w:val="1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s 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a 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llo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 xml:space="preserve">up 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action, 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the 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 xml:space="preserve">erson 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ed 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the 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membe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s 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 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Boa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d 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 stu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ak</w:t>
      </w:r>
      <w:r>
        <w:rPr>
          <w:rFonts w:ascii="Cambria" w:eastAsia="Cambria" w:hAnsi="Cambria" w:cs="Cambria"/>
          <w:sz w:val="24"/>
          <w:szCs w:val="24"/>
        </w:rPr>
        <w:t>en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up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issue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of 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ivi</w:t>
      </w:r>
      <w:r>
        <w:rPr>
          <w:rFonts w:ascii="Cambria" w:eastAsia="Cambria" w:hAnsi="Cambria" w:cs="Cambria"/>
          <w:spacing w:val="3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 m</w:t>
      </w:r>
      <w:r>
        <w:rPr>
          <w:rFonts w:ascii="Cambria" w:eastAsia="Cambria" w:hAnsi="Cambria" w:cs="Cambria"/>
          <w:spacing w:val="-1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se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5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-stu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y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 xml:space="preserve">ers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h the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DC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noted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that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DC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 the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Boa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d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st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ahe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. </w:t>
      </w:r>
      <w:r>
        <w:rPr>
          <w:rFonts w:ascii="Cambria" w:eastAsia="Cambria" w:hAnsi="Cambria" w:cs="Cambria"/>
          <w:spacing w:val="1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 this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ega</w:t>
      </w:r>
      <w:r>
        <w:rPr>
          <w:rFonts w:ascii="Cambria" w:eastAsia="Cambria" w:hAnsi="Cambria" w:cs="Cambria"/>
          <w:spacing w:val="-1"/>
          <w:sz w:val="24"/>
          <w:szCs w:val="24"/>
        </w:rPr>
        <w:t>rd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he </w:t>
      </w:r>
      <w:r>
        <w:rPr>
          <w:rFonts w:ascii="Cambria" w:eastAsia="Cambria" w:hAnsi="Cambria" w:cs="Cambria"/>
          <w:spacing w:val="2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th</w:t>
      </w:r>
      <w:r>
        <w:rPr>
          <w:rFonts w:ascii="Cambria" w:eastAsia="Cambria" w:hAnsi="Cambria" w:cs="Cambria"/>
          <w:spacing w:val="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dd</w:t>
      </w:r>
      <w:r>
        <w:rPr>
          <w:rFonts w:ascii="Cambria" w:eastAsia="Cambria" w:hAnsi="Cambria" w:cs="Cambria"/>
          <w:sz w:val="24"/>
          <w:szCs w:val="24"/>
        </w:rPr>
        <w:t>ed that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there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p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ers on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if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erent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tles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 by the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aculty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membe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 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me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7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-tune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llabus. </w:t>
      </w:r>
      <w:r>
        <w:rPr>
          <w:rFonts w:ascii="Cambria" w:eastAsia="Cambria" w:hAnsi="Cambria" w:cs="Cambria"/>
          <w:spacing w:val="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also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assu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that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llabus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ill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ali</w:t>
      </w:r>
      <w:r>
        <w:rPr>
          <w:rFonts w:ascii="Cambria" w:eastAsia="Cambria" w:hAnsi="Cambria" w:cs="Cambria"/>
          <w:spacing w:val="-1"/>
          <w:sz w:val="24"/>
          <w:szCs w:val="24"/>
        </w:rPr>
        <w:t>z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hin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ive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 the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same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ill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 exte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boa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memb</w:t>
      </w:r>
      <w:r>
        <w:rPr>
          <w:rFonts w:ascii="Cambria" w:eastAsia="Cambria" w:hAnsi="Cambria" w:cs="Cambria"/>
          <w:spacing w:val="5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men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s/su</w:t>
      </w:r>
      <w:r>
        <w:rPr>
          <w:rFonts w:ascii="Cambria" w:eastAsia="Cambria" w:hAnsi="Cambria" w:cs="Cambria"/>
          <w:spacing w:val="-1"/>
          <w:sz w:val="24"/>
          <w:szCs w:val="24"/>
        </w:rPr>
        <w:t>gg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3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ons,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 after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men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s/su</w:t>
      </w:r>
      <w:r>
        <w:rPr>
          <w:rFonts w:ascii="Cambria" w:eastAsia="Cambria" w:hAnsi="Cambria" w:cs="Cambria"/>
          <w:spacing w:val="-1"/>
          <w:sz w:val="24"/>
          <w:szCs w:val="24"/>
        </w:rPr>
        <w:t>gg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ions,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the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ers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ill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be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sed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 st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 co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mit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 the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Boa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 st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d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ill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the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thco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emic</w:t>
      </w:r>
      <w:r>
        <w:rPr>
          <w:rFonts w:ascii="Cambria" w:eastAsia="Cambria" w:hAnsi="Cambria" w:cs="Cambria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ncil</w:t>
      </w:r>
      <w:r>
        <w:rPr>
          <w:rFonts w:ascii="Cambria" w:eastAsia="Cambria" w:hAnsi="Cambria" w:cs="Cambria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so</w:t>
      </w:r>
      <w:r>
        <w:rPr>
          <w:rFonts w:ascii="Cambria" w:eastAsia="Cambria" w:hAnsi="Cambria" w:cs="Cambria"/>
          <w:spacing w:val="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that</w:t>
      </w:r>
      <w:r>
        <w:rPr>
          <w:rFonts w:ascii="Cambria" w:eastAsia="Cambria" w:hAnsi="Cambria" w:cs="Cambria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ill</w:t>
      </w:r>
      <w:r>
        <w:rPr>
          <w:rFonts w:ascii="Cambria" w:eastAsia="Cambria" w:hAnsi="Cambria" w:cs="Cambria"/>
          <w:spacing w:val="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</w:t>
      </w:r>
      <w:r>
        <w:rPr>
          <w:rFonts w:ascii="Cambria" w:eastAsia="Cambria" w:hAnsi="Cambria" w:cs="Cambria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lem</w:t>
      </w:r>
      <w:r>
        <w:rPr>
          <w:rFonts w:ascii="Cambria" w:eastAsia="Cambria" w:hAnsi="Cambria" w:cs="Cambria"/>
          <w:spacing w:val="5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fr</w:t>
      </w:r>
      <w:r>
        <w:rPr>
          <w:rFonts w:ascii="Cambria" w:eastAsia="Cambria" w:hAnsi="Cambria" w:cs="Cambria"/>
          <w:sz w:val="24"/>
          <w:szCs w:val="24"/>
        </w:rPr>
        <w:t>om</w:t>
      </w:r>
      <w:r>
        <w:rPr>
          <w:rFonts w:ascii="Cambria" w:eastAsia="Cambria" w:hAnsi="Cambria" w:cs="Cambria"/>
          <w:spacing w:val="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the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semes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er 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nwa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s.</w:t>
      </w:r>
    </w:p>
    <w:p w:rsidR="00A65832" w:rsidRDefault="0011234E">
      <w:pPr>
        <w:spacing w:line="260" w:lineRule="exact"/>
        <w:ind w:left="4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3</w:t>
      </w:r>
      <w:r>
        <w:rPr>
          <w:rFonts w:ascii="Cambria" w:eastAsia="Cambria" w:hAnsi="Cambria" w:cs="Cambria"/>
          <w:sz w:val="24"/>
          <w:szCs w:val="24"/>
        </w:rPr>
        <w:t xml:space="preserve">.  </w:t>
      </w:r>
      <w:r>
        <w:rPr>
          <w:rFonts w:ascii="Cambria" w:eastAsia="Cambria" w:hAnsi="Cambria" w:cs="Cambria"/>
          <w:spacing w:val="2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eve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3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ce</w:t>
      </w:r>
      <w:r>
        <w:rPr>
          <w:rFonts w:ascii="Cambria" w:eastAsia="Cambria" w:hAnsi="Cambria" w:cs="Cambria"/>
          <w:spacing w:val="3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3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osed</w:t>
      </w:r>
      <w:r>
        <w:rPr>
          <w:rFonts w:ascii="Cambria" w:eastAsia="Cambria" w:hAnsi="Cambria" w:cs="Cambria"/>
          <w:spacing w:val="3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llabi</w:t>
      </w:r>
      <w:r>
        <w:rPr>
          <w:rFonts w:ascii="Cambria" w:eastAsia="Cambria" w:hAnsi="Cambria" w:cs="Cambria"/>
          <w:spacing w:val="3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3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all</w:t>
      </w:r>
      <w:r>
        <w:rPr>
          <w:rFonts w:ascii="Cambria" w:eastAsia="Cambria" w:hAnsi="Cambria" w:cs="Cambria"/>
          <w:spacing w:val="3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3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sel</w:t>
      </w:r>
      <w:r>
        <w:rPr>
          <w:rFonts w:ascii="Cambria" w:eastAsia="Cambria" w:hAnsi="Cambria" w:cs="Cambria"/>
          <w:spacing w:val="4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-stu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3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ers</w:t>
      </w:r>
      <w:r>
        <w:rPr>
          <w:rFonts w:ascii="Cambria" w:eastAsia="Cambria" w:hAnsi="Cambria" w:cs="Cambria"/>
          <w:spacing w:val="3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ave</w:t>
      </w:r>
      <w:r>
        <w:rPr>
          <w:rFonts w:ascii="Cambria" w:eastAsia="Cambria" w:hAnsi="Cambria" w:cs="Cambria"/>
          <w:spacing w:val="3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al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y</w:t>
      </w:r>
    </w:p>
    <w:p w:rsidR="00A65832" w:rsidRDefault="00A65832">
      <w:pPr>
        <w:spacing w:before="1" w:line="140" w:lineRule="exact"/>
        <w:rPr>
          <w:sz w:val="14"/>
          <w:szCs w:val="14"/>
        </w:rPr>
      </w:pPr>
    </w:p>
    <w:p w:rsidR="00A65832" w:rsidRDefault="0011234E">
      <w:pPr>
        <w:spacing w:line="360" w:lineRule="auto"/>
        <w:ind w:left="820" w:right="77"/>
        <w:jc w:val="both"/>
        <w:rPr>
          <w:rFonts w:ascii="Cambria" w:eastAsia="Cambria" w:hAnsi="Cambria" w:cs="Cambria"/>
          <w:sz w:val="24"/>
          <w:szCs w:val="24"/>
        </w:rPr>
        <w:sectPr w:rsidR="00A65832">
          <w:pgSz w:w="11920" w:h="16840"/>
          <w:pgMar w:top="1060" w:right="1320" w:bottom="280" w:left="1340" w:header="0" w:footer="866" w:gutter="0"/>
          <w:cols w:space="720"/>
        </w:sectPr>
      </w:pPr>
      <w:r>
        <w:rPr>
          <w:rFonts w:ascii="Cambria" w:eastAsia="Cambria" w:hAnsi="Cambria" w:cs="Cambria"/>
          <w:sz w:val="24"/>
          <w:szCs w:val="24"/>
        </w:rPr>
        <w:t>be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cated to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exte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 boa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m</w:t>
      </w:r>
      <w:r>
        <w:rPr>
          <w:rFonts w:ascii="Cambria" w:eastAsia="Cambria" w:hAnsi="Cambria" w:cs="Cambria"/>
          <w:sz w:val="24"/>
          <w:szCs w:val="24"/>
        </w:rPr>
        <w:t>emb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s,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sub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ect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expert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. Bashe</w:t>
      </w:r>
      <w:r>
        <w:rPr>
          <w:rFonts w:ascii="Cambria" w:eastAsia="Cambria" w:hAnsi="Cambria" w:cs="Cambria"/>
          <w:spacing w:val="-1"/>
          <w:sz w:val="24"/>
          <w:szCs w:val="24"/>
        </w:rPr>
        <w:t>rr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4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ahm</w:t>
      </w:r>
      <w:r>
        <w:rPr>
          <w:rFonts w:ascii="Cambria" w:eastAsia="Cambria" w:hAnsi="Cambria" w:cs="Cambria"/>
          <w:spacing w:val="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4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4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hile</w:t>
      </w:r>
      <w:r>
        <w:rPr>
          <w:rFonts w:ascii="Cambria" w:eastAsia="Cambria" w:hAnsi="Cambria" w:cs="Cambria"/>
          <w:spacing w:val="4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me</w:t>
      </w:r>
      <w:r>
        <w:rPr>
          <w:rFonts w:ascii="Cambria" w:eastAsia="Cambria" w:hAnsi="Cambria" w:cs="Cambria"/>
          <w:spacing w:val="3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ng</w:t>
      </w:r>
      <w:r>
        <w:rPr>
          <w:rFonts w:ascii="Cambria" w:eastAsia="Cambria" w:hAnsi="Cambria" w:cs="Cambria"/>
          <w:spacing w:val="4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4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4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irit</w:t>
      </w:r>
      <w:r>
        <w:rPr>
          <w:rFonts w:ascii="Cambria" w:eastAsia="Cambria" w:hAnsi="Cambria" w:cs="Cambria"/>
          <w:spacing w:val="4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4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pacing w:val="3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4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 self-stu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ers,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has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ol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oin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(i)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it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ch self-stu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only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2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d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3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onat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ly (ii)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d of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iving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ho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ry</w:t>
      </w:r>
      <w:r>
        <w:rPr>
          <w:rFonts w:ascii="Cambria" w:eastAsia="Cambria" w:hAnsi="Cambria" w:cs="Cambria"/>
          <w:sz w:val="24"/>
          <w:szCs w:val="24"/>
        </w:rPr>
        <w:t>st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gr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th,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y one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th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method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c</w:t>
      </w:r>
      <w:r>
        <w:rPr>
          <w:rFonts w:ascii="Cambria" w:eastAsia="Cambria" w:hAnsi="Cambria" w:cs="Cambria"/>
          <w:sz w:val="24"/>
          <w:szCs w:val="24"/>
        </w:rPr>
        <w:t>an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iven in</w:t>
      </w:r>
      <w:r>
        <w:rPr>
          <w:rFonts w:ascii="Cambria" w:eastAsia="Cambria" w:hAnsi="Cambria" w:cs="Cambria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ull</w:t>
      </w:r>
      <w:r>
        <w:rPr>
          <w:rFonts w:ascii="Cambria" w:eastAsia="Cambria" w:hAnsi="Cambria" w:cs="Cambria"/>
          <w:spacing w:val="1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so</w:t>
      </w:r>
      <w:r>
        <w:rPr>
          <w:rFonts w:ascii="Cambria" w:eastAsia="Cambria" w:hAnsi="Cambria" w:cs="Cambria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that</w:t>
      </w:r>
      <w:r>
        <w:rPr>
          <w:rFonts w:ascii="Cambria" w:eastAsia="Cambria" w:hAnsi="Cambria" w:cs="Cambria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stu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can</w:t>
      </w:r>
      <w:r>
        <w:rPr>
          <w:rFonts w:ascii="Cambria" w:eastAsia="Cambria" w:hAnsi="Cambria" w:cs="Cambria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lea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ly</w:t>
      </w:r>
      <w:r>
        <w:rPr>
          <w:rFonts w:ascii="Cambria" w:eastAsia="Cambria" w:hAnsi="Cambria" w:cs="Cambria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(ii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)</w:t>
      </w:r>
      <w:r>
        <w:rPr>
          <w:rFonts w:ascii="Cambria" w:eastAsia="Cambria" w:hAnsi="Cambria" w:cs="Cambria"/>
          <w:spacing w:val="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twa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1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1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li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e</w:t>
      </w:r>
    </w:p>
    <w:p w:rsidR="00A65832" w:rsidRDefault="0011234E">
      <w:pPr>
        <w:spacing w:before="71" w:line="360" w:lineRule="auto"/>
        <w:ind w:left="820" w:right="86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DFT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can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iven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 (i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)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ile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eval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me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oj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ed 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also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can be gi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 the stu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A65832" w:rsidRDefault="0011234E">
      <w:pPr>
        <w:spacing w:line="280" w:lineRule="exact"/>
        <w:ind w:left="4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4</w:t>
      </w:r>
      <w:r>
        <w:rPr>
          <w:rFonts w:ascii="Cambria" w:eastAsia="Cambria" w:hAnsi="Cambria" w:cs="Cambria"/>
          <w:sz w:val="24"/>
          <w:szCs w:val="24"/>
        </w:rPr>
        <w:t xml:space="preserve">.  </w:t>
      </w:r>
      <w:r>
        <w:rPr>
          <w:rFonts w:ascii="Cambria" w:eastAsia="Cambria" w:hAnsi="Cambria" w:cs="Cambria"/>
          <w:spacing w:val="2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3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ive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3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nomi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ee</w:t>
      </w:r>
      <w:r>
        <w:rPr>
          <w:rFonts w:ascii="Cambria" w:eastAsia="Cambria" w:hAnsi="Cambria" w:cs="Cambria"/>
          <w:spacing w:val="3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3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D.</w:t>
      </w:r>
      <w:r>
        <w:rPr>
          <w:rFonts w:ascii="Cambria" w:eastAsia="Cambria" w:hAnsi="Cambria" w:cs="Cambria"/>
          <w:spacing w:val="3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J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ik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mar</w:t>
      </w:r>
      <w:r>
        <w:rPr>
          <w:rFonts w:ascii="Cambria" w:eastAsia="Cambria" w:hAnsi="Cambria" w:cs="Cambria"/>
          <w:spacing w:val="3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3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3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now</w:t>
      </w:r>
      <w:r>
        <w:rPr>
          <w:rFonts w:ascii="Cambria" w:eastAsia="Cambria" w:hAnsi="Cambria" w:cs="Cambria"/>
          <w:spacing w:val="3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hether</w:t>
      </w:r>
      <w:r>
        <w:rPr>
          <w:rFonts w:ascii="Cambria" w:eastAsia="Cambria" w:hAnsi="Cambria" w:cs="Cambria"/>
          <w:spacing w:val="3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pp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5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</w:t>
      </w:r>
    </w:p>
    <w:p w:rsidR="00A65832" w:rsidRDefault="0011234E">
      <w:pPr>
        <w:spacing w:before="42"/>
        <w:ind w:left="820" w:right="79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boo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1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si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ef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ces</w:t>
      </w:r>
      <w:r>
        <w:rPr>
          <w:rFonts w:ascii="Cambria" w:eastAsia="Cambria" w:hAnsi="Cambria" w:cs="Cambria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ere</w:t>
      </w:r>
      <w:r>
        <w:rPr>
          <w:rFonts w:ascii="Cambria" w:eastAsia="Cambria" w:hAnsi="Cambria" w:cs="Cambria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iven</w:t>
      </w:r>
      <w:r>
        <w:rPr>
          <w:rFonts w:ascii="Cambria" w:eastAsia="Cambria" w:hAnsi="Cambria" w:cs="Cambria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1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sel</w:t>
      </w:r>
      <w:r>
        <w:rPr>
          <w:rFonts w:ascii="Cambria" w:eastAsia="Cambria" w:hAnsi="Cambria" w:cs="Cambria"/>
          <w:spacing w:val="4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-stu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1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ers</w:t>
      </w:r>
      <w:r>
        <w:rPr>
          <w:rFonts w:ascii="Cambria" w:eastAsia="Cambria" w:hAnsi="Cambria" w:cs="Cambria"/>
          <w:spacing w:val="1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hich</w:t>
      </w:r>
      <w:r>
        <w:rPr>
          <w:rFonts w:ascii="Cambria" w:eastAsia="Cambria" w:hAnsi="Cambria" w:cs="Cambria"/>
          <w:spacing w:val="1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</w:p>
    <w:p w:rsidR="00A65832" w:rsidRDefault="0011234E">
      <w:pPr>
        <w:spacing w:before="40"/>
        <w:ind w:left="820" w:right="2736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hairp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son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 xml:space="preserve">lied that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his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 xml:space="preserve">as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en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 of.</w:t>
      </w:r>
    </w:p>
    <w:p w:rsidR="00A65832" w:rsidRDefault="0011234E">
      <w:pPr>
        <w:spacing w:before="42" w:line="276" w:lineRule="auto"/>
        <w:ind w:left="820" w:right="77" w:hanging="36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5</w:t>
      </w:r>
      <w:r>
        <w:rPr>
          <w:rFonts w:ascii="Cambria" w:eastAsia="Cambria" w:hAnsi="Cambria" w:cs="Cambria"/>
          <w:sz w:val="24"/>
          <w:szCs w:val="24"/>
        </w:rPr>
        <w:t xml:space="preserve">.   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sub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ect</w:t>
      </w:r>
      <w:r>
        <w:rPr>
          <w:rFonts w:ascii="Cambria" w:eastAsia="Cambria" w:hAnsi="Cambria" w:cs="Cambria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expert</w:t>
      </w:r>
      <w:r>
        <w:rPr>
          <w:rFonts w:ascii="Cambria" w:eastAsia="Cambria" w:hAnsi="Cambria" w:cs="Cambria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J.</w:t>
      </w:r>
      <w:r>
        <w:rPr>
          <w:rFonts w:ascii="Cambria" w:eastAsia="Cambria" w:hAnsi="Cambria" w:cs="Cambria"/>
          <w:spacing w:val="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esh</w:t>
      </w:r>
      <w:r>
        <w:rPr>
          <w:rFonts w:ascii="Cambria" w:eastAsia="Cambria" w:hAnsi="Cambria" w:cs="Cambria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now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eval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</w:t>
      </w:r>
      <w:r>
        <w:rPr>
          <w:rFonts w:ascii="Cambria" w:eastAsia="Cambria" w:hAnsi="Cambria" w:cs="Cambria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ern</w:t>
      </w:r>
      <w:r>
        <w:rPr>
          <w:rFonts w:ascii="Cambria" w:eastAsia="Cambria" w:hAnsi="Cambria" w:cs="Cambria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 self-stu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y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ers to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ich D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lb</w:t>
      </w:r>
      <w:r>
        <w:rPr>
          <w:rFonts w:ascii="Cambria" w:eastAsia="Cambria" w:hAnsi="Cambria" w:cs="Cambria"/>
          <w:spacing w:val="4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Ir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araj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cla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ified that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all the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sel</w:t>
      </w:r>
      <w:r>
        <w:rPr>
          <w:rFonts w:ascii="Cambria" w:eastAsia="Cambria" w:hAnsi="Cambria" w:cs="Cambria"/>
          <w:spacing w:val="3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-stu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y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ers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are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ff</w:t>
      </w:r>
      <w:r>
        <w:rPr>
          <w:rFonts w:ascii="Cambria" w:eastAsia="Cambria" w:hAnsi="Cambria" w:cs="Cambria"/>
          <w:sz w:val="24"/>
          <w:szCs w:val="24"/>
        </w:rPr>
        <w:t>ered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ely 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eva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uat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 by the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ective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</w:t>
      </w:r>
      <w:r>
        <w:rPr>
          <w:rFonts w:ascii="Cambria" w:eastAsia="Cambria" w:hAnsi="Cambria" w:cs="Cambria"/>
          <w:spacing w:val="-1"/>
          <w:sz w:val="24"/>
          <w:szCs w:val="24"/>
        </w:rPr>
        <w:t>ur</w:t>
      </w:r>
      <w:r>
        <w:rPr>
          <w:rFonts w:ascii="Cambria" w:eastAsia="Cambria" w:hAnsi="Cambria" w:cs="Cambria"/>
          <w:sz w:val="24"/>
          <w:szCs w:val="24"/>
        </w:rPr>
        <w:t>se 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achers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1</w:t>
      </w:r>
      <w:r>
        <w:rPr>
          <w:rFonts w:ascii="Cambria" w:eastAsia="Cambria" w:hAnsi="Cambria" w:cs="Cambria"/>
          <w:spacing w:val="1"/>
          <w:sz w:val="24"/>
          <w:szCs w:val="24"/>
        </w:rPr>
        <w:t>0</w:t>
      </w:r>
      <w:r>
        <w:rPr>
          <w:rFonts w:ascii="Cambria" w:eastAsia="Cambria" w:hAnsi="Cambria" w:cs="Cambria"/>
          <w:sz w:val="24"/>
          <w:szCs w:val="24"/>
        </w:rPr>
        <w:t>0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ma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s.</w:t>
      </w:r>
    </w:p>
    <w:p w:rsidR="00A65832" w:rsidRDefault="0011234E">
      <w:pPr>
        <w:spacing w:line="260" w:lineRule="exact"/>
        <w:ind w:left="4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6</w:t>
      </w:r>
      <w:r>
        <w:rPr>
          <w:rFonts w:ascii="Cambria" w:eastAsia="Cambria" w:hAnsi="Cambria" w:cs="Cambria"/>
          <w:sz w:val="24"/>
          <w:szCs w:val="24"/>
        </w:rPr>
        <w:t xml:space="preserve">.  </w:t>
      </w:r>
      <w:r>
        <w:rPr>
          <w:rFonts w:ascii="Cambria" w:eastAsia="Cambria" w:hAnsi="Cambria" w:cs="Cambria"/>
          <w:spacing w:val="2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alu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ni</w:t>
      </w:r>
      <w:r>
        <w:rPr>
          <w:rFonts w:ascii="Cambria" w:eastAsia="Cambria" w:hAnsi="Cambria" w:cs="Cambria"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asked</w:t>
      </w:r>
      <w:r>
        <w:rPr>
          <w:rFonts w:ascii="Cambria" w:eastAsia="Cambria" w:hAnsi="Cambria" w:cs="Cambria"/>
          <w:spacing w:val="2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out</w:t>
      </w:r>
      <w:r>
        <w:rPr>
          <w:rFonts w:ascii="Cambria" w:eastAsia="Cambria" w:hAnsi="Cambria" w:cs="Cambria"/>
          <w:spacing w:val="2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ass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ng</w:t>
      </w:r>
      <w:r>
        <w:rPr>
          <w:rFonts w:ascii="Cambria" w:eastAsia="Cambria" w:hAnsi="Cambria" w:cs="Cambria"/>
          <w:spacing w:val="2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min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2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2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sel</w:t>
      </w:r>
      <w:r>
        <w:rPr>
          <w:rFonts w:ascii="Cambria" w:eastAsia="Cambria" w:hAnsi="Cambria" w:cs="Cambria"/>
          <w:spacing w:val="6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-stu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y</w:t>
      </w:r>
    </w:p>
    <w:p w:rsidR="00A65832" w:rsidRDefault="0011234E">
      <w:pPr>
        <w:spacing w:before="42" w:line="276" w:lineRule="auto"/>
        <w:ind w:left="820" w:right="83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 xml:space="preserve">ers to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hich the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hairp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son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lied that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min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m of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50</w:t>
      </w:r>
      <w:r>
        <w:rPr>
          <w:rFonts w:ascii="Cambria" w:eastAsia="Cambria" w:hAnsi="Cambria" w:cs="Cambria"/>
          <w:sz w:val="24"/>
          <w:szCs w:val="24"/>
        </w:rPr>
        <w:t>%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ma</w:t>
      </w:r>
      <w:r>
        <w:rPr>
          <w:rFonts w:ascii="Cambria" w:eastAsia="Cambria" w:hAnsi="Cambria" w:cs="Cambria"/>
          <w:spacing w:val="-1"/>
          <w:sz w:val="24"/>
          <w:szCs w:val="24"/>
        </w:rPr>
        <w:t>rk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is ess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l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a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A65832" w:rsidRDefault="0011234E">
      <w:pPr>
        <w:spacing w:line="280" w:lineRule="exact"/>
        <w:ind w:left="4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7</w:t>
      </w:r>
      <w:r>
        <w:rPr>
          <w:rFonts w:ascii="Cambria" w:eastAsia="Cambria" w:hAnsi="Cambria" w:cs="Cambria"/>
          <w:sz w:val="24"/>
          <w:szCs w:val="24"/>
        </w:rPr>
        <w:t xml:space="preserve">.  </w:t>
      </w:r>
      <w:r>
        <w:rPr>
          <w:rFonts w:ascii="Cambria" w:eastAsia="Cambria" w:hAnsi="Cambria" w:cs="Cambria"/>
          <w:spacing w:val="2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1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sub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ect</w:t>
      </w:r>
      <w:r>
        <w:rPr>
          <w:rFonts w:ascii="Cambria" w:eastAsia="Cambria" w:hAnsi="Cambria" w:cs="Cambria"/>
          <w:spacing w:val="1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expert</w:t>
      </w:r>
      <w:r>
        <w:rPr>
          <w:rFonts w:ascii="Cambria" w:eastAsia="Cambria" w:hAnsi="Cambria" w:cs="Cambria"/>
          <w:spacing w:val="1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1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1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esh</w:t>
      </w:r>
      <w:r>
        <w:rPr>
          <w:rFonts w:ascii="Cambria" w:eastAsia="Cambria" w:hAnsi="Cambria" w:cs="Cambria"/>
          <w:spacing w:val="1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also</w:t>
      </w:r>
      <w:r>
        <w:rPr>
          <w:rFonts w:ascii="Cambria" w:eastAsia="Cambria" w:hAnsi="Cambria" w:cs="Cambria"/>
          <w:spacing w:val="1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1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now</w:t>
      </w:r>
      <w:r>
        <w:rPr>
          <w:rFonts w:ascii="Cambria" w:eastAsia="Cambria" w:hAnsi="Cambria" w:cs="Cambria"/>
          <w:spacing w:val="1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1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le</w:t>
      </w:r>
      <w:r>
        <w:rPr>
          <w:rFonts w:ascii="Cambria" w:eastAsia="Cambria" w:hAnsi="Cambria" w:cs="Cambria"/>
          <w:spacing w:val="1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1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ff</w:t>
      </w:r>
      <w:r>
        <w:rPr>
          <w:rFonts w:ascii="Cambria" w:eastAsia="Cambria" w:hAnsi="Cambria" w:cs="Cambria"/>
          <w:sz w:val="24"/>
          <w:szCs w:val="24"/>
        </w:rPr>
        <w:t>ering</w:t>
      </w:r>
      <w:r>
        <w:rPr>
          <w:rFonts w:ascii="Cambria" w:eastAsia="Cambria" w:hAnsi="Cambria" w:cs="Cambria"/>
          <w:spacing w:val="1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</w:p>
    <w:p w:rsidR="00A65832" w:rsidRDefault="0011234E">
      <w:pPr>
        <w:spacing w:before="42" w:line="276" w:lineRule="auto"/>
        <w:ind w:left="820" w:right="74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ar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d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ublicat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hics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cially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ext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this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er be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ng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ff</w:t>
      </w:r>
      <w:r>
        <w:rPr>
          <w:rFonts w:ascii="Cambria" w:eastAsia="Cambria" w:hAnsi="Cambria" w:cs="Cambria"/>
          <w:sz w:val="24"/>
          <w:szCs w:val="24"/>
        </w:rPr>
        <w:t>ered in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Ph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</w:t>
      </w:r>
      <w:r>
        <w:rPr>
          <w:rFonts w:ascii="Cambria" w:eastAsia="Cambria" w:hAnsi="Cambria" w:cs="Cambria"/>
          <w:spacing w:val="-1"/>
          <w:sz w:val="24"/>
          <w:szCs w:val="24"/>
        </w:rPr>
        <w:t>ur</w:t>
      </w:r>
      <w:r>
        <w:rPr>
          <w:rFonts w:ascii="Cambria" w:eastAsia="Cambria" w:hAnsi="Cambria" w:cs="Cambria"/>
          <w:spacing w:val="3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rk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Jos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ho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r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ed that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this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ff</w:t>
      </w:r>
      <w:r>
        <w:rPr>
          <w:rFonts w:ascii="Cambria" w:eastAsia="Cambria" w:hAnsi="Cambria" w:cs="Cambria"/>
          <w:sz w:val="24"/>
          <w:szCs w:val="24"/>
        </w:rPr>
        <w:t xml:space="preserve">ered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or t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sons: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(i)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oj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k un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ertaken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by the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PG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tu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are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ng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p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lished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uted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j</w:t>
      </w:r>
      <w:r>
        <w:rPr>
          <w:rFonts w:ascii="Cambria" w:eastAsia="Cambria" w:hAnsi="Cambria" w:cs="Cambria"/>
          <w:sz w:val="24"/>
          <w:szCs w:val="24"/>
        </w:rPr>
        <w:t>ou</w:t>
      </w:r>
      <w:r>
        <w:rPr>
          <w:rFonts w:ascii="Cambria" w:eastAsia="Cambria" w:hAnsi="Cambria" w:cs="Cambria"/>
          <w:spacing w:val="-2"/>
          <w:sz w:val="24"/>
          <w:szCs w:val="24"/>
        </w:rPr>
        <w:t>rn</w:t>
      </w:r>
      <w:r>
        <w:rPr>
          <w:rFonts w:ascii="Cambria" w:eastAsia="Cambria" w:hAnsi="Cambria" w:cs="Cambria"/>
          <w:sz w:val="24"/>
          <w:szCs w:val="24"/>
        </w:rPr>
        <w:t>als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 (ii) eve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ew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stu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ts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are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oing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or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suing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Ph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4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efo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e,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only a</w:t>
      </w:r>
      <w:r>
        <w:rPr>
          <w:rFonts w:ascii="Cambria" w:eastAsia="Cambria" w:hAnsi="Cambria" w:cs="Cambria"/>
          <w:spacing w:val="1"/>
          <w:sz w:val="24"/>
          <w:szCs w:val="24"/>
        </w:rPr>
        <w:t>pp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ive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them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this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 xml:space="preserve">articular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so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they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ill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awa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 the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nce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aca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emic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gr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la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ism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ar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how to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o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ar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h.</w:t>
      </w:r>
    </w:p>
    <w:p w:rsidR="00A65832" w:rsidRDefault="0011234E">
      <w:pPr>
        <w:ind w:left="100"/>
        <w:rPr>
          <w:sz w:val="24"/>
          <w:szCs w:val="24"/>
        </w:rPr>
      </w:pPr>
      <w:r>
        <w:rPr>
          <w:b/>
          <w:sz w:val="24"/>
          <w:szCs w:val="24"/>
          <w:u w:val="thick" w:color="000000"/>
        </w:rPr>
        <w:t>R</w:t>
      </w:r>
      <w:r>
        <w:rPr>
          <w:b/>
          <w:spacing w:val="-1"/>
          <w:sz w:val="24"/>
          <w:szCs w:val="24"/>
          <w:u w:val="thick" w:color="000000"/>
        </w:rPr>
        <w:t>e</w:t>
      </w:r>
      <w:r>
        <w:rPr>
          <w:b/>
          <w:sz w:val="24"/>
          <w:szCs w:val="24"/>
          <w:u w:val="thick" w:color="000000"/>
        </w:rPr>
        <w:t>sol</w:t>
      </w:r>
      <w:r>
        <w:rPr>
          <w:b/>
          <w:spacing w:val="1"/>
          <w:sz w:val="24"/>
          <w:szCs w:val="24"/>
          <w:u w:val="thick" w:color="000000"/>
        </w:rPr>
        <w:t>u</w:t>
      </w:r>
      <w:r>
        <w:rPr>
          <w:b/>
          <w:sz w:val="24"/>
          <w:szCs w:val="24"/>
          <w:u w:val="thick" w:color="000000"/>
        </w:rPr>
        <w:t>tions</w:t>
      </w:r>
    </w:p>
    <w:p w:rsidR="00A65832" w:rsidRDefault="00A65832">
      <w:pPr>
        <w:spacing w:before="4" w:line="120" w:lineRule="exact"/>
        <w:rPr>
          <w:sz w:val="13"/>
          <w:szCs w:val="13"/>
        </w:rPr>
      </w:pPr>
    </w:p>
    <w:p w:rsidR="00A65832" w:rsidRDefault="0011234E">
      <w:pPr>
        <w:spacing w:line="360" w:lineRule="auto"/>
        <w:ind w:left="100" w:right="79" w:firstLine="720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stru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4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>o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rs,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re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ulations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oj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 students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202</w:t>
      </w:r>
      <w:r>
        <w:rPr>
          <w:spacing w:val="8"/>
          <w:sz w:val="24"/>
          <w:szCs w:val="24"/>
        </w:rPr>
        <w:t>1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20</w:t>
      </w:r>
      <w:r>
        <w:rPr>
          <w:spacing w:val="2"/>
          <w:sz w:val="24"/>
          <w:szCs w:val="24"/>
        </w:rPr>
        <w:t>2</w:t>
      </w:r>
      <w:r>
        <w:rPr>
          <w:sz w:val="24"/>
          <w:szCs w:val="24"/>
        </w:rPr>
        <w:t xml:space="preserve">2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the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r.</w:t>
      </w:r>
    </w:p>
    <w:p w:rsidR="00A65832" w:rsidRDefault="0011234E">
      <w:pPr>
        <w:spacing w:before="8"/>
        <w:ind w:left="100"/>
        <w:rPr>
          <w:sz w:val="24"/>
          <w:szCs w:val="24"/>
        </w:rPr>
      </w:pPr>
      <w:r>
        <w:rPr>
          <w:b/>
          <w:spacing w:val="-1"/>
          <w:sz w:val="24"/>
          <w:szCs w:val="24"/>
          <w:u w:val="thick" w:color="000000"/>
        </w:rPr>
        <w:t>M</w:t>
      </w:r>
      <w:r>
        <w:rPr>
          <w:b/>
          <w:spacing w:val="1"/>
          <w:sz w:val="24"/>
          <w:szCs w:val="24"/>
          <w:u w:val="thick" w:color="000000"/>
        </w:rPr>
        <w:t>e</w:t>
      </w:r>
      <w:r>
        <w:rPr>
          <w:b/>
          <w:spacing w:val="-3"/>
          <w:sz w:val="24"/>
          <w:szCs w:val="24"/>
          <w:u w:val="thick" w:color="000000"/>
        </w:rPr>
        <w:t>m</w:t>
      </w:r>
      <w:r>
        <w:rPr>
          <w:b/>
          <w:spacing w:val="1"/>
          <w:sz w:val="24"/>
          <w:szCs w:val="24"/>
          <w:u w:val="thick" w:color="000000"/>
        </w:rPr>
        <w:t>b</w:t>
      </w:r>
      <w:r>
        <w:rPr>
          <w:b/>
          <w:spacing w:val="-1"/>
          <w:sz w:val="24"/>
          <w:szCs w:val="24"/>
          <w:u w:val="thick" w:color="000000"/>
        </w:rPr>
        <w:t>er</w:t>
      </w:r>
      <w:r>
        <w:rPr>
          <w:b/>
          <w:sz w:val="24"/>
          <w:szCs w:val="24"/>
          <w:u w:val="thick" w:color="000000"/>
        </w:rPr>
        <w:t>s</w:t>
      </w:r>
      <w:r>
        <w:rPr>
          <w:b/>
          <w:spacing w:val="2"/>
          <w:sz w:val="24"/>
          <w:szCs w:val="24"/>
          <w:u w:val="thick" w:color="000000"/>
        </w:rPr>
        <w:t xml:space="preserve"> </w:t>
      </w:r>
      <w:r>
        <w:rPr>
          <w:b/>
          <w:sz w:val="24"/>
          <w:szCs w:val="24"/>
          <w:u w:val="thick" w:color="000000"/>
        </w:rPr>
        <w:t>P</w:t>
      </w:r>
      <w:r>
        <w:rPr>
          <w:b/>
          <w:spacing w:val="-1"/>
          <w:sz w:val="24"/>
          <w:szCs w:val="24"/>
          <w:u w:val="thick" w:color="000000"/>
        </w:rPr>
        <w:t>re</w:t>
      </w:r>
      <w:r>
        <w:rPr>
          <w:b/>
          <w:spacing w:val="2"/>
          <w:sz w:val="24"/>
          <w:szCs w:val="24"/>
          <w:u w:val="thick" w:color="000000"/>
        </w:rPr>
        <w:t>s</w:t>
      </w:r>
      <w:r>
        <w:rPr>
          <w:b/>
          <w:spacing w:val="-1"/>
          <w:sz w:val="24"/>
          <w:szCs w:val="24"/>
          <w:u w:val="thick" w:color="000000"/>
        </w:rPr>
        <w:t>e</w:t>
      </w:r>
      <w:r>
        <w:rPr>
          <w:b/>
          <w:spacing w:val="1"/>
          <w:sz w:val="24"/>
          <w:szCs w:val="24"/>
          <w:u w:val="thick" w:color="000000"/>
        </w:rPr>
        <w:t>n</w:t>
      </w:r>
      <w:r>
        <w:rPr>
          <w:b/>
          <w:sz w:val="24"/>
          <w:szCs w:val="24"/>
          <w:u w:val="thick" w:color="000000"/>
        </w:rPr>
        <w:t>t</w:t>
      </w:r>
    </w:p>
    <w:p w:rsidR="00A65832" w:rsidRDefault="0011234E">
      <w:pPr>
        <w:spacing w:before="36"/>
        <w:ind w:left="100"/>
        <w:rPr>
          <w:sz w:val="24"/>
          <w:szCs w:val="24"/>
        </w:rPr>
      </w:pPr>
      <w:r>
        <w:rPr>
          <w:sz w:val="24"/>
          <w:szCs w:val="24"/>
        </w:rPr>
        <w:t>Ch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rson                          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. M. 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ose</w:t>
      </w:r>
    </w:p>
    <w:p w:rsidR="00A65832" w:rsidRDefault="00A65832">
      <w:pPr>
        <w:spacing w:before="16" w:line="260" w:lineRule="exact"/>
        <w:rPr>
          <w:sz w:val="26"/>
          <w:szCs w:val="26"/>
        </w:rPr>
      </w:pPr>
    </w:p>
    <w:p w:rsidR="00A65832" w:rsidRDefault="0011234E">
      <w:pPr>
        <w:ind w:left="100"/>
        <w:rPr>
          <w:sz w:val="24"/>
          <w:szCs w:val="24"/>
        </w:rPr>
      </w:pP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rs                               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. A.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rud</w:t>
      </w:r>
      <w:r>
        <w:rPr>
          <w:spacing w:val="3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j</w:t>
      </w:r>
    </w:p>
    <w:p w:rsidR="00A65832" w:rsidRDefault="0011234E">
      <w:pPr>
        <w:spacing w:before="43"/>
        <w:ind w:left="2981"/>
        <w:rPr>
          <w:sz w:val="24"/>
          <w:szCs w:val="24"/>
        </w:rPr>
      </w:pPr>
      <w:r>
        <w:rPr>
          <w:sz w:val="24"/>
          <w:szCs w:val="24"/>
        </w:rPr>
        <w:t>Mr. C. Tirup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y</w:t>
      </w:r>
    </w:p>
    <w:p w:rsidR="00A65832" w:rsidRDefault="0011234E">
      <w:pPr>
        <w:spacing w:before="41"/>
        <w:ind w:left="2981"/>
        <w:rPr>
          <w:sz w:val="24"/>
          <w:szCs w:val="24"/>
        </w:rPr>
      </w:pPr>
      <w:r>
        <w:rPr>
          <w:sz w:val="24"/>
          <w:szCs w:val="24"/>
        </w:rPr>
        <w:t xml:space="preserve">Mr.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.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niel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re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</w:p>
    <w:p w:rsidR="00A65832" w:rsidRDefault="0011234E">
      <w:pPr>
        <w:spacing w:before="41" w:line="276" w:lineRule="auto"/>
        <w:ind w:left="2981" w:right="4374"/>
        <w:rPr>
          <w:sz w:val="24"/>
          <w:szCs w:val="24"/>
        </w:rPr>
      </w:pPr>
      <w:r>
        <w:rPr>
          <w:sz w:val="24"/>
          <w:szCs w:val="24"/>
        </w:rPr>
        <w:t xml:space="preserve">Mr. M.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vin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j 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.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lai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 Mr.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. Rajkum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. A.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j Mr.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. Ma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A65832" w:rsidRDefault="0011234E">
      <w:pPr>
        <w:spacing w:before="1"/>
        <w:ind w:left="2981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.A.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rtin </w:t>
      </w:r>
      <w:r>
        <w:rPr>
          <w:spacing w:val="1"/>
          <w:sz w:val="24"/>
          <w:szCs w:val="24"/>
        </w:rPr>
        <w:t>B</w:t>
      </w:r>
      <w:r>
        <w:rPr>
          <w:sz w:val="24"/>
          <w:szCs w:val="24"/>
        </w:rPr>
        <w:t>ritto Dh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</w:p>
    <w:p w:rsidR="00A65832" w:rsidRDefault="0011234E">
      <w:pPr>
        <w:spacing w:before="43" w:line="275" w:lineRule="auto"/>
        <w:ind w:left="2981" w:right="3017"/>
        <w:rPr>
          <w:sz w:val="24"/>
          <w:szCs w:val="24"/>
        </w:rPr>
      </w:pP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v. 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 G.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ophil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DB Mr. 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</w:t>
      </w:r>
    </w:p>
    <w:p w:rsidR="00A65832" w:rsidRDefault="0011234E">
      <w:pPr>
        <w:spacing w:before="1"/>
        <w:ind w:left="2981"/>
        <w:rPr>
          <w:sz w:val="24"/>
          <w:szCs w:val="24"/>
        </w:rPr>
      </w:pPr>
      <w:r>
        <w:rPr>
          <w:sz w:val="24"/>
          <w:szCs w:val="24"/>
        </w:rPr>
        <w:t>Mr.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j</w:t>
      </w:r>
    </w:p>
    <w:p w:rsidR="00A65832" w:rsidRDefault="0011234E">
      <w:pPr>
        <w:spacing w:before="41"/>
        <w:ind w:left="2981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 xml:space="preserve">ohn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</w:t>
      </w:r>
    </w:p>
    <w:p w:rsidR="00A65832" w:rsidRDefault="0011234E">
      <w:pPr>
        <w:spacing w:before="43" w:line="275" w:lineRule="auto"/>
        <w:ind w:left="2981" w:right="3026"/>
        <w:rPr>
          <w:sz w:val="24"/>
          <w:szCs w:val="24"/>
        </w:rPr>
        <w:sectPr w:rsidR="00A65832">
          <w:pgSz w:w="11920" w:h="16840"/>
          <w:pgMar w:top="1060" w:right="1320" w:bottom="280" w:left="1340" w:header="0" w:footer="866" w:gutter="0"/>
          <w:cols w:space="720"/>
        </w:sectPr>
      </w:pP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v. 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 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ndhi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DB 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.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A65832" w:rsidRDefault="0011234E">
      <w:pPr>
        <w:spacing w:before="66"/>
        <w:ind w:left="100"/>
        <w:rPr>
          <w:sz w:val="24"/>
          <w:szCs w:val="24"/>
        </w:rPr>
      </w:pPr>
      <w:r>
        <w:rPr>
          <w:b/>
          <w:sz w:val="24"/>
          <w:szCs w:val="24"/>
        </w:rPr>
        <w:t>Un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v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sity N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 xml:space="preserve">e             </w:t>
      </w:r>
      <w:r>
        <w:rPr>
          <w:b/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. D.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iku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</w:p>
    <w:p w:rsidR="00A65832" w:rsidRDefault="0011234E">
      <w:pPr>
        <w:spacing w:before="41" w:line="277" w:lineRule="auto"/>
        <w:ind w:left="2981" w:right="2992"/>
        <w:rPr>
          <w:sz w:val="24"/>
          <w:szCs w:val="24"/>
        </w:rPr>
      </w:pP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 xml:space="preserve">d,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rtme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 of P</w:t>
      </w:r>
      <w:r>
        <w:rPr>
          <w:spacing w:val="5"/>
          <w:sz w:val="24"/>
          <w:szCs w:val="24"/>
        </w:rPr>
        <w:t>h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sics, Voo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le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</w:p>
    <w:p w:rsidR="00A65832" w:rsidRDefault="0011234E">
      <w:pPr>
        <w:spacing w:line="260" w:lineRule="exact"/>
        <w:ind w:left="100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Sub</w:t>
      </w:r>
      <w:r>
        <w:rPr>
          <w:b/>
          <w:sz w:val="24"/>
          <w:szCs w:val="24"/>
        </w:rPr>
        <w:t>j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t Ex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 xml:space="preserve">t1                   </w:t>
      </w:r>
      <w:r>
        <w:rPr>
          <w:b/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sh</w:t>
      </w:r>
    </w:p>
    <w:p w:rsidR="00A65832" w:rsidRDefault="0011234E">
      <w:pPr>
        <w:spacing w:before="41" w:line="275" w:lineRule="auto"/>
        <w:ind w:left="2981" w:right="2793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rin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ipal </w:t>
      </w:r>
      <w:r>
        <w:rPr>
          <w:spacing w:val="-2"/>
          <w:sz w:val="24"/>
          <w:szCs w:val="24"/>
        </w:rPr>
        <w:t>&amp;</w:t>
      </w:r>
      <w:r>
        <w:rPr>
          <w:sz w:val="24"/>
          <w:szCs w:val="24"/>
        </w:rPr>
        <w:t>Asso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ssor,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rtme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 of P</w:t>
      </w:r>
      <w:r>
        <w:rPr>
          <w:spacing w:val="5"/>
          <w:sz w:val="24"/>
          <w:szCs w:val="24"/>
        </w:rPr>
        <w:t>h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sics,</w:t>
      </w:r>
    </w:p>
    <w:p w:rsidR="00A65832" w:rsidRDefault="0011234E">
      <w:pPr>
        <w:spacing w:before="4"/>
        <w:ind w:left="2981"/>
        <w:rPr>
          <w:sz w:val="24"/>
          <w:szCs w:val="24"/>
        </w:rPr>
      </w:pP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Col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>ge</w:t>
      </w:r>
      <w:r>
        <w:rPr>
          <w:spacing w:val="-1"/>
          <w:sz w:val="24"/>
          <w:szCs w:val="24"/>
        </w:rPr>
        <w:t xml:space="preserve"> (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tono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ous),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dur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i.</w:t>
      </w:r>
    </w:p>
    <w:p w:rsidR="00A65832" w:rsidRDefault="00A65832">
      <w:pPr>
        <w:spacing w:before="8" w:line="140" w:lineRule="exact"/>
        <w:rPr>
          <w:sz w:val="15"/>
          <w:szCs w:val="15"/>
        </w:rPr>
      </w:pPr>
    </w:p>
    <w:p w:rsidR="00A65832" w:rsidRDefault="00A65832">
      <w:pPr>
        <w:spacing w:line="200" w:lineRule="exact"/>
      </w:pPr>
    </w:p>
    <w:p w:rsidR="00A65832" w:rsidRDefault="0011234E">
      <w:pPr>
        <w:ind w:left="100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Sub</w:t>
      </w:r>
      <w:r>
        <w:rPr>
          <w:b/>
          <w:sz w:val="24"/>
          <w:szCs w:val="24"/>
        </w:rPr>
        <w:t>j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t Ex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 xml:space="preserve">t2                   </w:t>
      </w:r>
      <w:r>
        <w:rPr>
          <w:b/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 A.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she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rudin 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mud</w:t>
      </w:r>
      <w:r>
        <w:rPr>
          <w:sz w:val="24"/>
          <w:szCs w:val="24"/>
        </w:rPr>
        <w:t xml:space="preserve"> Ahmed</w:t>
      </w:r>
    </w:p>
    <w:p w:rsidR="00A65832" w:rsidRDefault="0011234E">
      <w:pPr>
        <w:spacing w:before="41"/>
        <w:ind w:left="2940" w:right="401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Assistant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ssor</w:t>
      </w:r>
    </w:p>
    <w:p w:rsidR="00A65832" w:rsidRDefault="0011234E">
      <w:pPr>
        <w:spacing w:before="43"/>
        <w:ind w:left="2943" w:right="4150"/>
        <w:jc w:val="center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hool of P</w:t>
      </w:r>
      <w:r>
        <w:rPr>
          <w:spacing w:val="2"/>
          <w:sz w:val="24"/>
          <w:szCs w:val="24"/>
        </w:rPr>
        <w:t>h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sics</w:t>
      </w:r>
    </w:p>
    <w:p w:rsidR="00A65832" w:rsidRDefault="0011234E">
      <w:pPr>
        <w:spacing w:before="41"/>
        <w:ind w:left="2981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rtme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 of T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P</w:t>
      </w:r>
      <w:r>
        <w:rPr>
          <w:spacing w:val="2"/>
          <w:sz w:val="24"/>
          <w:szCs w:val="24"/>
        </w:rPr>
        <w:t>h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sics</w:t>
      </w:r>
    </w:p>
    <w:p w:rsidR="00A65832" w:rsidRDefault="0011234E">
      <w:pPr>
        <w:spacing w:before="41"/>
        <w:ind w:left="2981"/>
        <w:rPr>
          <w:sz w:val="24"/>
          <w:szCs w:val="24"/>
        </w:rPr>
      </w:pPr>
      <w:r>
        <w:rPr>
          <w:sz w:val="24"/>
          <w:szCs w:val="24"/>
        </w:rPr>
        <w:t>Mad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 K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j Univ</w:t>
      </w:r>
      <w:r>
        <w:rPr>
          <w:spacing w:val="2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>t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</w:p>
    <w:p w:rsidR="00A65832" w:rsidRDefault="00A65832">
      <w:pPr>
        <w:spacing w:before="8" w:line="140" w:lineRule="exact"/>
        <w:rPr>
          <w:sz w:val="15"/>
          <w:szCs w:val="15"/>
        </w:rPr>
      </w:pPr>
    </w:p>
    <w:p w:rsidR="00A65832" w:rsidRDefault="00A65832">
      <w:pPr>
        <w:spacing w:line="200" w:lineRule="exact"/>
      </w:pPr>
    </w:p>
    <w:p w:rsidR="00A65832" w:rsidRDefault="0011234E">
      <w:pPr>
        <w:ind w:left="100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Mer</w:t>
      </w:r>
      <w:r>
        <w:rPr>
          <w:b/>
          <w:sz w:val="24"/>
          <w:szCs w:val="24"/>
        </w:rPr>
        <w:t>it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io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s Al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ni</w:t>
      </w:r>
      <w:r>
        <w:rPr>
          <w:sz w:val="24"/>
          <w:szCs w:val="24"/>
        </w:rPr>
        <w:t xml:space="preserve">:           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Mr.M.S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lvam</w:t>
      </w:r>
    </w:p>
    <w:p w:rsidR="00A65832" w:rsidRDefault="0011234E">
      <w:pPr>
        <w:spacing w:before="43"/>
        <w:ind w:left="2981"/>
        <w:rPr>
          <w:sz w:val="24"/>
          <w:szCs w:val="24"/>
        </w:rPr>
      </w:pPr>
      <w:r>
        <w:rPr>
          <w:sz w:val="24"/>
          <w:szCs w:val="24"/>
        </w:rPr>
        <w:t>Assistant H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dmaster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stant in </w:t>
      </w:r>
      <w:r>
        <w:rPr>
          <w:spacing w:val="1"/>
          <w:sz w:val="24"/>
          <w:szCs w:val="24"/>
        </w:rPr>
        <w:t>P</w:t>
      </w:r>
      <w:r>
        <w:rPr>
          <w:spacing w:val="2"/>
          <w:sz w:val="24"/>
          <w:szCs w:val="24"/>
        </w:rPr>
        <w:t>h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s</w:t>
      </w:r>
    </w:p>
    <w:p w:rsidR="00A65832" w:rsidRDefault="0011234E">
      <w:pPr>
        <w:spacing w:before="41"/>
        <w:ind w:left="2940" w:right="3219"/>
        <w:jc w:val="center"/>
        <w:rPr>
          <w:sz w:val="24"/>
          <w:szCs w:val="24"/>
        </w:rPr>
      </w:pPr>
      <w:r>
        <w:rPr>
          <w:sz w:val="24"/>
          <w:szCs w:val="24"/>
        </w:rPr>
        <w:t>Gov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H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>Se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ool</w:t>
      </w:r>
    </w:p>
    <w:p w:rsidR="00A65832" w:rsidRDefault="0011234E">
      <w:pPr>
        <w:spacing w:before="41"/>
        <w:ind w:left="2943" w:right="3228"/>
        <w:jc w:val="center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lnan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kup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m, Tirup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ur</w:t>
      </w:r>
    </w:p>
    <w:p w:rsidR="00A65832" w:rsidRDefault="00A65832">
      <w:pPr>
        <w:spacing w:before="8" w:line="160" w:lineRule="exact"/>
        <w:rPr>
          <w:sz w:val="16"/>
          <w:szCs w:val="16"/>
        </w:rPr>
      </w:pPr>
    </w:p>
    <w:p w:rsidR="00A65832" w:rsidRDefault="00A65832">
      <w:pPr>
        <w:spacing w:line="200" w:lineRule="exact"/>
      </w:pPr>
    </w:p>
    <w:p w:rsidR="00A65832" w:rsidRDefault="0011234E">
      <w:pPr>
        <w:spacing w:line="260" w:lineRule="exact"/>
        <w:ind w:left="10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position w:val="-1"/>
          <w:sz w:val="24"/>
          <w:szCs w:val="24"/>
        </w:rPr>
        <w:t>I</w:t>
      </w:r>
      <w:r>
        <w:rPr>
          <w:rFonts w:ascii="Cambria" w:eastAsia="Cambria" w:hAnsi="Cambria" w:cs="Cambria"/>
          <w:b/>
          <w:spacing w:val="-1"/>
          <w:position w:val="-1"/>
          <w:sz w:val="24"/>
          <w:szCs w:val="24"/>
        </w:rPr>
        <w:t>n</w:t>
      </w:r>
      <w:r>
        <w:rPr>
          <w:rFonts w:ascii="Cambria" w:eastAsia="Cambria" w:hAnsi="Cambria" w:cs="Cambria"/>
          <w:b/>
          <w:position w:val="-1"/>
          <w:sz w:val="24"/>
          <w:szCs w:val="24"/>
        </w:rPr>
        <w:t>d</w:t>
      </w:r>
      <w:r>
        <w:rPr>
          <w:rFonts w:ascii="Cambria" w:eastAsia="Cambria" w:hAnsi="Cambria" w:cs="Cambria"/>
          <w:b/>
          <w:spacing w:val="1"/>
          <w:position w:val="-1"/>
          <w:sz w:val="24"/>
          <w:szCs w:val="24"/>
        </w:rPr>
        <w:t>u</w:t>
      </w:r>
      <w:r>
        <w:rPr>
          <w:rFonts w:ascii="Cambria" w:eastAsia="Cambria" w:hAnsi="Cambria" w:cs="Cambria"/>
          <w:b/>
          <w:position w:val="-1"/>
          <w:sz w:val="24"/>
          <w:szCs w:val="24"/>
        </w:rPr>
        <w:t>s</w:t>
      </w:r>
      <w:r>
        <w:rPr>
          <w:rFonts w:ascii="Cambria" w:eastAsia="Cambria" w:hAnsi="Cambria" w:cs="Cambria"/>
          <w:b/>
          <w:spacing w:val="1"/>
          <w:position w:val="-1"/>
          <w:sz w:val="24"/>
          <w:szCs w:val="24"/>
        </w:rPr>
        <w:t>t</w:t>
      </w:r>
      <w:r>
        <w:rPr>
          <w:rFonts w:ascii="Cambria" w:eastAsia="Cambria" w:hAnsi="Cambria" w:cs="Cambria"/>
          <w:b/>
          <w:position w:val="-1"/>
          <w:sz w:val="24"/>
          <w:szCs w:val="24"/>
        </w:rPr>
        <w:t>ry r</w:t>
      </w:r>
      <w:r>
        <w:rPr>
          <w:rFonts w:ascii="Cambria" w:eastAsia="Cambria" w:hAnsi="Cambria" w:cs="Cambria"/>
          <w:b/>
          <w:spacing w:val="-1"/>
          <w:position w:val="-1"/>
          <w:sz w:val="24"/>
          <w:szCs w:val="24"/>
        </w:rPr>
        <w:t>e</w:t>
      </w:r>
      <w:r>
        <w:rPr>
          <w:rFonts w:ascii="Cambria" w:eastAsia="Cambria" w:hAnsi="Cambria" w:cs="Cambria"/>
          <w:b/>
          <w:position w:val="-1"/>
          <w:sz w:val="24"/>
          <w:szCs w:val="24"/>
        </w:rPr>
        <w:t>prese</w:t>
      </w:r>
      <w:r>
        <w:rPr>
          <w:rFonts w:ascii="Cambria" w:eastAsia="Cambria" w:hAnsi="Cambria" w:cs="Cambria"/>
          <w:b/>
          <w:spacing w:val="-1"/>
          <w:position w:val="-1"/>
          <w:sz w:val="24"/>
          <w:szCs w:val="24"/>
        </w:rPr>
        <w:t>n</w:t>
      </w:r>
      <w:r>
        <w:rPr>
          <w:rFonts w:ascii="Cambria" w:eastAsia="Cambria" w:hAnsi="Cambria" w:cs="Cambria"/>
          <w:b/>
          <w:spacing w:val="1"/>
          <w:position w:val="-1"/>
          <w:sz w:val="24"/>
          <w:szCs w:val="24"/>
        </w:rPr>
        <w:t>tat</w:t>
      </w:r>
      <w:r>
        <w:rPr>
          <w:rFonts w:ascii="Cambria" w:eastAsia="Cambria" w:hAnsi="Cambria" w:cs="Cambria"/>
          <w:b/>
          <w:spacing w:val="-3"/>
          <w:position w:val="-1"/>
          <w:sz w:val="24"/>
          <w:szCs w:val="24"/>
        </w:rPr>
        <w:t>i</w:t>
      </w:r>
      <w:r>
        <w:rPr>
          <w:rFonts w:ascii="Cambria" w:eastAsia="Cambria" w:hAnsi="Cambria" w:cs="Cambria"/>
          <w:b/>
          <w:position w:val="-1"/>
          <w:sz w:val="24"/>
          <w:szCs w:val="24"/>
        </w:rPr>
        <w:t xml:space="preserve">ve   </w:t>
      </w:r>
      <w:r>
        <w:rPr>
          <w:rFonts w:ascii="Cambria" w:eastAsia="Cambria" w:hAnsi="Cambria" w:cs="Cambria"/>
          <w:b/>
          <w:spacing w:val="30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r</w:t>
      </w:r>
      <w:r>
        <w:rPr>
          <w:rFonts w:ascii="Cambria" w:eastAsia="Cambria" w:hAnsi="Cambria" w:cs="Cambria"/>
          <w:position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 xml:space="preserve"> S</w:t>
      </w:r>
      <w:r>
        <w:rPr>
          <w:rFonts w:ascii="Cambria" w:eastAsia="Cambria" w:hAnsi="Cambria" w:cs="Cambria"/>
          <w:position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position w:val="-1"/>
          <w:sz w:val="24"/>
          <w:szCs w:val="24"/>
        </w:rPr>
        <w:t>N</w:t>
      </w:r>
      <w:r>
        <w:rPr>
          <w:rFonts w:ascii="Cambria" w:eastAsia="Cambria" w:hAnsi="Cambria" w:cs="Cambria"/>
          <w:position w:val="-1"/>
          <w:sz w:val="24"/>
          <w:szCs w:val="24"/>
        </w:rPr>
        <w:t>aresh</w:t>
      </w:r>
    </w:p>
    <w:p w:rsidR="00A65832" w:rsidRDefault="00A65832">
      <w:pPr>
        <w:spacing w:before="10" w:line="120" w:lineRule="exact"/>
        <w:rPr>
          <w:sz w:val="13"/>
          <w:szCs w:val="13"/>
        </w:rPr>
      </w:pPr>
    </w:p>
    <w:p w:rsidR="00A65832" w:rsidRDefault="00A65832">
      <w:pPr>
        <w:spacing w:line="200" w:lineRule="exact"/>
        <w:sectPr w:rsidR="00A65832">
          <w:pgSz w:w="11920" w:h="16840"/>
          <w:pgMar w:top="1220" w:right="1680" w:bottom="280" w:left="1340" w:header="0" w:footer="866" w:gutter="0"/>
          <w:cols w:space="720"/>
        </w:sectPr>
      </w:pPr>
    </w:p>
    <w:p w:rsidR="00A65832" w:rsidRDefault="0011234E">
      <w:pPr>
        <w:spacing w:before="29"/>
        <w:ind w:left="100" w:right="-56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tu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t </w:t>
      </w:r>
      <w:r>
        <w:rPr>
          <w:b/>
          <w:spacing w:val="-1"/>
          <w:sz w:val="24"/>
          <w:szCs w:val="24"/>
        </w:rPr>
        <w:t>Re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re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iv</w:t>
      </w:r>
      <w:r>
        <w:rPr>
          <w:b/>
          <w:spacing w:val="2"/>
          <w:sz w:val="24"/>
          <w:szCs w:val="24"/>
        </w:rPr>
        <w:t>e</w:t>
      </w:r>
      <w:r>
        <w:rPr>
          <w:b/>
          <w:sz w:val="24"/>
          <w:szCs w:val="24"/>
        </w:rPr>
        <w:t>s:</w:t>
      </w:r>
    </w:p>
    <w:p w:rsidR="00A65832" w:rsidRDefault="0011234E">
      <w:pPr>
        <w:spacing w:before="4" w:line="140" w:lineRule="exact"/>
        <w:rPr>
          <w:sz w:val="14"/>
          <w:szCs w:val="14"/>
        </w:rPr>
      </w:pPr>
      <w:r>
        <w:br w:type="column"/>
      </w:r>
    </w:p>
    <w:p w:rsidR="00A65832" w:rsidRDefault="00A65832">
      <w:pPr>
        <w:spacing w:line="200" w:lineRule="exact"/>
      </w:pPr>
    </w:p>
    <w:p w:rsidR="00A65832" w:rsidRDefault="0011234E">
      <w:pPr>
        <w:rPr>
          <w:sz w:val="24"/>
          <w:szCs w:val="24"/>
        </w:rPr>
      </w:pPr>
      <w:r>
        <w:rPr>
          <w:sz w:val="24"/>
          <w:szCs w:val="24"/>
        </w:rPr>
        <w:t>1.   Mr. M. E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hi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(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200314)</w:t>
      </w:r>
    </w:p>
    <w:p w:rsidR="00A65832" w:rsidRDefault="00A65832">
      <w:pPr>
        <w:spacing w:before="8" w:line="140" w:lineRule="exact"/>
        <w:rPr>
          <w:sz w:val="15"/>
          <w:szCs w:val="15"/>
        </w:rPr>
      </w:pPr>
    </w:p>
    <w:p w:rsidR="00A65832" w:rsidRDefault="00A65832">
      <w:pPr>
        <w:spacing w:line="200" w:lineRule="exact"/>
      </w:pPr>
    </w:p>
    <w:p w:rsidR="00A65832" w:rsidRDefault="0011234E">
      <w:pPr>
        <w:rPr>
          <w:sz w:val="24"/>
          <w:szCs w:val="24"/>
        </w:rPr>
        <w:sectPr w:rsidR="00A65832">
          <w:type w:val="continuous"/>
          <w:pgSz w:w="11920" w:h="16840"/>
          <w:pgMar w:top="1060" w:right="1680" w:bottom="280" w:left="1340" w:header="720" w:footer="720" w:gutter="0"/>
          <w:cols w:num="2" w:space="720" w:equalWidth="0">
            <w:col w:w="2666" w:space="315"/>
            <w:col w:w="5919"/>
          </w:cols>
        </w:sectPr>
      </w:pPr>
      <w:r>
        <w:rPr>
          <w:sz w:val="24"/>
          <w:szCs w:val="24"/>
        </w:rPr>
        <w:t>2.   Ms. V. G</w:t>
      </w:r>
      <w:r>
        <w:rPr>
          <w:spacing w:val="3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thri </w:t>
      </w:r>
      <w:r>
        <w:rPr>
          <w:spacing w:val="2"/>
          <w:sz w:val="24"/>
          <w:szCs w:val="24"/>
        </w:rPr>
        <w:t>(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21</w:t>
      </w:r>
      <w:r>
        <w:rPr>
          <w:spacing w:val="2"/>
          <w:sz w:val="24"/>
          <w:szCs w:val="24"/>
        </w:rPr>
        <w:t>0</w:t>
      </w:r>
      <w:r>
        <w:rPr>
          <w:sz w:val="24"/>
          <w:szCs w:val="24"/>
        </w:rPr>
        <w:t>310)</w:t>
      </w:r>
    </w:p>
    <w:p w:rsidR="00A65832" w:rsidRDefault="0011234E">
      <w:pPr>
        <w:spacing w:before="71"/>
        <w:ind w:left="2143" w:right="2142"/>
        <w:jc w:val="center"/>
        <w:rPr>
          <w:sz w:val="28"/>
          <w:szCs w:val="28"/>
        </w:rPr>
      </w:pPr>
      <w:r>
        <w:rPr>
          <w:b/>
          <w:spacing w:val="-1"/>
          <w:sz w:val="28"/>
          <w:szCs w:val="28"/>
          <w:u w:val="thick" w:color="000000"/>
        </w:rPr>
        <w:t>P</w:t>
      </w:r>
      <w:r>
        <w:rPr>
          <w:b/>
          <w:sz w:val="28"/>
          <w:szCs w:val="28"/>
          <w:u w:val="thick" w:color="000000"/>
        </w:rPr>
        <w:t xml:space="preserve">G and </w:t>
      </w:r>
      <w:r>
        <w:rPr>
          <w:b/>
          <w:spacing w:val="-1"/>
          <w:sz w:val="28"/>
          <w:szCs w:val="28"/>
          <w:u w:val="thick" w:color="000000"/>
        </w:rPr>
        <w:t>R</w:t>
      </w:r>
      <w:r>
        <w:rPr>
          <w:b/>
          <w:sz w:val="28"/>
          <w:szCs w:val="28"/>
          <w:u w:val="thick" w:color="000000"/>
        </w:rPr>
        <w:t>e</w:t>
      </w:r>
      <w:r>
        <w:rPr>
          <w:b/>
          <w:spacing w:val="1"/>
          <w:sz w:val="28"/>
          <w:szCs w:val="28"/>
          <w:u w:val="thick" w:color="000000"/>
        </w:rPr>
        <w:t>s</w:t>
      </w:r>
      <w:r>
        <w:rPr>
          <w:b/>
          <w:spacing w:val="-2"/>
          <w:sz w:val="28"/>
          <w:szCs w:val="28"/>
          <w:u w:val="thick" w:color="000000"/>
        </w:rPr>
        <w:t>e</w:t>
      </w:r>
      <w:r>
        <w:rPr>
          <w:b/>
          <w:spacing w:val="1"/>
          <w:sz w:val="28"/>
          <w:szCs w:val="28"/>
          <w:u w:val="thick" w:color="000000"/>
        </w:rPr>
        <w:t>a</w:t>
      </w:r>
      <w:r>
        <w:rPr>
          <w:b/>
          <w:sz w:val="28"/>
          <w:szCs w:val="28"/>
          <w:u w:val="thick" w:color="000000"/>
        </w:rPr>
        <w:t xml:space="preserve">rch </w:t>
      </w:r>
      <w:r>
        <w:rPr>
          <w:b/>
          <w:spacing w:val="-4"/>
          <w:sz w:val="28"/>
          <w:szCs w:val="28"/>
          <w:u w:val="thick" w:color="000000"/>
        </w:rPr>
        <w:t>D</w:t>
      </w:r>
      <w:r>
        <w:rPr>
          <w:b/>
          <w:sz w:val="28"/>
          <w:szCs w:val="28"/>
          <w:u w:val="thick" w:color="000000"/>
        </w:rPr>
        <w:t>ep</w:t>
      </w:r>
      <w:r>
        <w:rPr>
          <w:b/>
          <w:spacing w:val="1"/>
          <w:sz w:val="28"/>
          <w:szCs w:val="28"/>
          <w:u w:val="thick" w:color="000000"/>
        </w:rPr>
        <w:t>a</w:t>
      </w:r>
      <w:r>
        <w:rPr>
          <w:b/>
          <w:sz w:val="28"/>
          <w:szCs w:val="28"/>
          <w:u w:val="thick" w:color="000000"/>
        </w:rPr>
        <w:t>rt</w:t>
      </w:r>
      <w:r>
        <w:rPr>
          <w:b/>
          <w:spacing w:val="-3"/>
          <w:sz w:val="28"/>
          <w:szCs w:val="28"/>
          <w:u w:val="thick" w:color="000000"/>
        </w:rPr>
        <w:t>m</w:t>
      </w:r>
      <w:r>
        <w:rPr>
          <w:b/>
          <w:sz w:val="28"/>
          <w:szCs w:val="28"/>
          <w:u w:val="thick" w:color="000000"/>
        </w:rPr>
        <w:t xml:space="preserve">ent of </w:t>
      </w:r>
      <w:r>
        <w:rPr>
          <w:b/>
          <w:spacing w:val="-1"/>
          <w:sz w:val="28"/>
          <w:szCs w:val="28"/>
          <w:u w:val="thick" w:color="000000"/>
        </w:rPr>
        <w:t>P</w:t>
      </w:r>
      <w:r>
        <w:rPr>
          <w:b/>
          <w:spacing w:val="-3"/>
          <w:sz w:val="28"/>
          <w:szCs w:val="28"/>
          <w:u w:val="thick" w:color="000000"/>
        </w:rPr>
        <w:t>h</w:t>
      </w:r>
      <w:r>
        <w:rPr>
          <w:b/>
          <w:spacing w:val="1"/>
          <w:sz w:val="28"/>
          <w:szCs w:val="28"/>
          <w:u w:val="thick" w:color="000000"/>
        </w:rPr>
        <w:t>y</w:t>
      </w:r>
      <w:r>
        <w:rPr>
          <w:b/>
          <w:spacing w:val="-1"/>
          <w:sz w:val="28"/>
          <w:szCs w:val="28"/>
          <w:u w:val="thick" w:color="000000"/>
        </w:rPr>
        <w:t>s</w:t>
      </w:r>
      <w:r>
        <w:rPr>
          <w:b/>
          <w:spacing w:val="1"/>
          <w:sz w:val="28"/>
          <w:szCs w:val="28"/>
          <w:u w:val="thick" w:color="000000"/>
        </w:rPr>
        <w:t>i</w:t>
      </w:r>
      <w:r>
        <w:rPr>
          <w:b/>
          <w:spacing w:val="-2"/>
          <w:sz w:val="28"/>
          <w:szCs w:val="28"/>
          <w:u w:val="thick" w:color="000000"/>
        </w:rPr>
        <w:t>c</w:t>
      </w:r>
      <w:r>
        <w:rPr>
          <w:b/>
          <w:sz w:val="28"/>
          <w:szCs w:val="28"/>
          <w:u w:val="thick" w:color="000000"/>
        </w:rPr>
        <w:t>s</w:t>
      </w:r>
    </w:p>
    <w:p w:rsidR="00A65832" w:rsidRDefault="00A65832">
      <w:pPr>
        <w:spacing w:line="120" w:lineRule="exact"/>
        <w:rPr>
          <w:sz w:val="12"/>
          <w:szCs w:val="12"/>
        </w:rPr>
      </w:pPr>
    </w:p>
    <w:p w:rsidR="00A65832" w:rsidRDefault="0011234E">
      <w:pPr>
        <w:ind w:left="795" w:right="793"/>
        <w:jc w:val="center"/>
        <w:rPr>
          <w:sz w:val="28"/>
          <w:szCs w:val="28"/>
        </w:rPr>
      </w:pPr>
      <w:r>
        <w:rPr>
          <w:b/>
          <w:spacing w:val="-1"/>
          <w:sz w:val="28"/>
          <w:szCs w:val="28"/>
          <w:u w:val="thick" w:color="000000"/>
        </w:rPr>
        <w:t>M</w:t>
      </w:r>
      <w:r>
        <w:rPr>
          <w:b/>
          <w:spacing w:val="1"/>
          <w:sz w:val="28"/>
          <w:szCs w:val="28"/>
          <w:u w:val="thick" w:color="000000"/>
        </w:rPr>
        <w:t>i</w:t>
      </w:r>
      <w:r>
        <w:rPr>
          <w:b/>
          <w:sz w:val="28"/>
          <w:szCs w:val="28"/>
          <w:u w:val="thick" w:color="000000"/>
        </w:rPr>
        <w:t>nut</w:t>
      </w:r>
      <w:r>
        <w:rPr>
          <w:b/>
          <w:spacing w:val="-3"/>
          <w:sz w:val="28"/>
          <w:szCs w:val="28"/>
          <w:u w:val="thick" w:color="000000"/>
        </w:rPr>
        <w:t>e</w:t>
      </w:r>
      <w:r>
        <w:rPr>
          <w:b/>
          <w:sz w:val="28"/>
          <w:szCs w:val="28"/>
          <w:u w:val="thick" w:color="000000"/>
        </w:rPr>
        <w:t>s</w:t>
      </w:r>
      <w:r>
        <w:rPr>
          <w:b/>
          <w:spacing w:val="1"/>
          <w:sz w:val="28"/>
          <w:szCs w:val="28"/>
          <w:u w:val="thick" w:color="000000"/>
        </w:rPr>
        <w:t xml:space="preserve"> </w:t>
      </w:r>
      <w:r>
        <w:rPr>
          <w:b/>
          <w:sz w:val="28"/>
          <w:szCs w:val="28"/>
          <w:u w:val="thick" w:color="000000"/>
        </w:rPr>
        <w:t>of t</w:t>
      </w:r>
      <w:r>
        <w:rPr>
          <w:b/>
          <w:spacing w:val="-2"/>
          <w:sz w:val="28"/>
          <w:szCs w:val="28"/>
          <w:u w:val="thick" w:color="000000"/>
        </w:rPr>
        <w:t>h</w:t>
      </w:r>
      <w:r>
        <w:rPr>
          <w:b/>
          <w:sz w:val="28"/>
          <w:szCs w:val="28"/>
          <w:u w:val="thick" w:color="000000"/>
        </w:rPr>
        <w:t xml:space="preserve">e </w:t>
      </w:r>
      <w:r>
        <w:rPr>
          <w:b/>
          <w:spacing w:val="-2"/>
          <w:sz w:val="28"/>
          <w:szCs w:val="28"/>
          <w:u w:val="thick" w:color="000000"/>
        </w:rPr>
        <w:t>M</w:t>
      </w:r>
      <w:r>
        <w:rPr>
          <w:b/>
          <w:sz w:val="28"/>
          <w:szCs w:val="28"/>
          <w:u w:val="thick" w:color="000000"/>
        </w:rPr>
        <w:t>ee</w:t>
      </w:r>
      <w:r>
        <w:rPr>
          <w:b/>
          <w:spacing w:val="-2"/>
          <w:sz w:val="28"/>
          <w:szCs w:val="28"/>
          <w:u w:val="thick" w:color="000000"/>
        </w:rPr>
        <w:t>t</w:t>
      </w:r>
      <w:r>
        <w:rPr>
          <w:b/>
          <w:spacing w:val="1"/>
          <w:sz w:val="28"/>
          <w:szCs w:val="28"/>
          <w:u w:val="thick" w:color="000000"/>
        </w:rPr>
        <w:t>i</w:t>
      </w:r>
      <w:r>
        <w:rPr>
          <w:b/>
          <w:sz w:val="28"/>
          <w:szCs w:val="28"/>
          <w:u w:val="thick" w:color="000000"/>
        </w:rPr>
        <w:t>ng</w:t>
      </w:r>
      <w:r>
        <w:rPr>
          <w:b/>
          <w:spacing w:val="-2"/>
          <w:sz w:val="28"/>
          <w:szCs w:val="28"/>
          <w:u w:val="thick" w:color="000000"/>
        </w:rPr>
        <w:t xml:space="preserve"> </w:t>
      </w:r>
      <w:r>
        <w:rPr>
          <w:b/>
          <w:spacing w:val="1"/>
          <w:sz w:val="28"/>
          <w:szCs w:val="28"/>
          <w:u w:val="thick" w:color="000000"/>
        </w:rPr>
        <w:t>o</w:t>
      </w:r>
      <w:r>
        <w:rPr>
          <w:b/>
          <w:sz w:val="28"/>
          <w:szCs w:val="28"/>
          <w:u w:val="thick" w:color="000000"/>
        </w:rPr>
        <w:t xml:space="preserve">f </w:t>
      </w:r>
      <w:r>
        <w:rPr>
          <w:b/>
          <w:spacing w:val="-3"/>
          <w:sz w:val="28"/>
          <w:szCs w:val="28"/>
          <w:u w:val="thick" w:color="000000"/>
        </w:rPr>
        <w:t>B</w:t>
      </w:r>
      <w:r>
        <w:rPr>
          <w:b/>
          <w:spacing w:val="1"/>
          <w:sz w:val="28"/>
          <w:szCs w:val="28"/>
          <w:u w:val="thick" w:color="000000"/>
        </w:rPr>
        <w:t>o</w:t>
      </w:r>
      <w:r>
        <w:rPr>
          <w:b/>
          <w:spacing w:val="-1"/>
          <w:sz w:val="28"/>
          <w:szCs w:val="28"/>
          <w:u w:val="thick" w:color="000000"/>
        </w:rPr>
        <w:t>a</w:t>
      </w:r>
      <w:r>
        <w:rPr>
          <w:b/>
          <w:sz w:val="28"/>
          <w:szCs w:val="28"/>
          <w:u w:val="thick" w:color="000000"/>
        </w:rPr>
        <w:t>rd of St</w:t>
      </w:r>
      <w:r>
        <w:rPr>
          <w:b/>
          <w:spacing w:val="-3"/>
          <w:sz w:val="28"/>
          <w:szCs w:val="28"/>
          <w:u w:val="thick" w:color="000000"/>
        </w:rPr>
        <w:t>ud</w:t>
      </w:r>
      <w:r>
        <w:rPr>
          <w:b/>
          <w:spacing w:val="1"/>
          <w:sz w:val="28"/>
          <w:szCs w:val="28"/>
          <w:u w:val="thick" w:color="000000"/>
        </w:rPr>
        <w:t>i</w:t>
      </w:r>
      <w:r>
        <w:rPr>
          <w:b/>
          <w:sz w:val="28"/>
          <w:szCs w:val="28"/>
          <w:u w:val="thick" w:color="000000"/>
        </w:rPr>
        <w:t>es</w:t>
      </w:r>
      <w:r>
        <w:rPr>
          <w:b/>
          <w:spacing w:val="-2"/>
          <w:sz w:val="28"/>
          <w:szCs w:val="28"/>
          <w:u w:val="thick" w:color="000000"/>
        </w:rPr>
        <w:t xml:space="preserve"> </w:t>
      </w:r>
      <w:r>
        <w:rPr>
          <w:b/>
          <w:spacing w:val="1"/>
          <w:sz w:val="28"/>
          <w:szCs w:val="28"/>
          <w:u w:val="thick" w:color="000000"/>
        </w:rPr>
        <w:t>i</w:t>
      </w:r>
      <w:r>
        <w:rPr>
          <w:b/>
          <w:sz w:val="28"/>
          <w:szCs w:val="28"/>
          <w:u w:val="thick" w:color="000000"/>
        </w:rPr>
        <w:t xml:space="preserve">n </w:t>
      </w:r>
      <w:r>
        <w:rPr>
          <w:b/>
          <w:spacing w:val="-2"/>
          <w:sz w:val="28"/>
          <w:szCs w:val="28"/>
          <w:u w:val="thick" w:color="000000"/>
        </w:rPr>
        <w:t>P</w:t>
      </w:r>
      <w:r>
        <w:rPr>
          <w:b/>
          <w:sz w:val="28"/>
          <w:szCs w:val="28"/>
          <w:u w:val="thick" w:color="000000"/>
        </w:rPr>
        <w:t>h</w:t>
      </w:r>
      <w:r>
        <w:rPr>
          <w:b/>
          <w:spacing w:val="-1"/>
          <w:sz w:val="28"/>
          <w:szCs w:val="28"/>
          <w:u w:val="thick" w:color="000000"/>
        </w:rPr>
        <w:t>y</w:t>
      </w:r>
      <w:r>
        <w:rPr>
          <w:b/>
          <w:spacing w:val="1"/>
          <w:sz w:val="28"/>
          <w:szCs w:val="28"/>
          <w:u w:val="thick" w:color="000000"/>
        </w:rPr>
        <w:t>s</w:t>
      </w:r>
      <w:r>
        <w:rPr>
          <w:b/>
          <w:spacing w:val="-1"/>
          <w:sz w:val="28"/>
          <w:szCs w:val="28"/>
          <w:u w:val="thick" w:color="000000"/>
        </w:rPr>
        <w:t>i</w:t>
      </w:r>
      <w:r>
        <w:rPr>
          <w:b/>
          <w:sz w:val="28"/>
          <w:szCs w:val="28"/>
          <w:u w:val="thick" w:color="000000"/>
        </w:rPr>
        <w:t>cs</w:t>
      </w:r>
      <w:r>
        <w:rPr>
          <w:b/>
          <w:spacing w:val="6"/>
          <w:sz w:val="28"/>
          <w:szCs w:val="28"/>
          <w:u w:val="thick" w:color="000000"/>
        </w:rPr>
        <w:t xml:space="preserve"> </w:t>
      </w:r>
      <w:r>
        <w:rPr>
          <w:b/>
          <w:sz w:val="28"/>
          <w:szCs w:val="28"/>
          <w:u w:val="thick" w:color="000000"/>
        </w:rPr>
        <w:t>(</w:t>
      </w:r>
      <w:r>
        <w:rPr>
          <w:b/>
          <w:spacing w:val="-1"/>
          <w:sz w:val="28"/>
          <w:szCs w:val="28"/>
          <w:u w:val="thick" w:color="000000"/>
        </w:rPr>
        <w:t>M</w:t>
      </w:r>
      <w:r>
        <w:rPr>
          <w:b/>
          <w:sz w:val="28"/>
          <w:szCs w:val="28"/>
          <w:u w:val="thick" w:color="000000"/>
        </w:rPr>
        <w:t>.</w:t>
      </w:r>
      <w:r>
        <w:rPr>
          <w:b/>
          <w:spacing w:val="-1"/>
          <w:sz w:val="28"/>
          <w:szCs w:val="28"/>
          <w:u w:val="thick" w:color="000000"/>
        </w:rPr>
        <w:t xml:space="preserve"> P</w:t>
      </w:r>
      <w:r>
        <w:rPr>
          <w:b/>
          <w:sz w:val="28"/>
          <w:szCs w:val="28"/>
          <w:u w:val="thick" w:color="000000"/>
        </w:rPr>
        <w:t>h</w:t>
      </w:r>
      <w:r>
        <w:rPr>
          <w:b/>
          <w:spacing w:val="1"/>
          <w:sz w:val="28"/>
          <w:szCs w:val="28"/>
          <w:u w:val="thick" w:color="000000"/>
        </w:rPr>
        <w:t>il</w:t>
      </w:r>
      <w:r>
        <w:rPr>
          <w:b/>
          <w:sz w:val="28"/>
          <w:szCs w:val="28"/>
          <w:u w:val="thick" w:color="000000"/>
        </w:rPr>
        <w:t>)</w:t>
      </w:r>
    </w:p>
    <w:p w:rsidR="00A65832" w:rsidRDefault="00A65832">
      <w:pPr>
        <w:spacing w:before="10" w:line="100" w:lineRule="exact"/>
        <w:rPr>
          <w:sz w:val="11"/>
          <w:szCs w:val="11"/>
        </w:rPr>
      </w:pPr>
    </w:p>
    <w:p w:rsidR="00A65832" w:rsidRDefault="0011234E">
      <w:pPr>
        <w:ind w:left="3451" w:right="3450"/>
        <w:jc w:val="center"/>
        <w:rPr>
          <w:sz w:val="28"/>
          <w:szCs w:val="28"/>
        </w:rPr>
      </w:pPr>
      <w:r>
        <w:rPr>
          <w:b/>
          <w:sz w:val="28"/>
          <w:szCs w:val="28"/>
          <w:u w:val="thick" w:color="000000"/>
        </w:rPr>
        <w:t>he</w:t>
      </w:r>
      <w:r>
        <w:rPr>
          <w:b/>
          <w:spacing w:val="1"/>
          <w:sz w:val="28"/>
          <w:szCs w:val="28"/>
          <w:u w:val="thick" w:color="000000"/>
        </w:rPr>
        <w:t>l</w:t>
      </w:r>
      <w:r>
        <w:rPr>
          <w:b/>
          <w:sz w:val="28"/>
          <w:szCs w:val="28"/>
          <w:u w:val="thick" w:color="000000"/>
        </w:rPr>
        <w:t>d</w:t>
      </w:r>
      <w:r>
        <w:rPr>
          <w:b/>
          <w:spacing w:val="-3"/>
          <w:sz w:val="28"/>
          <w:szCs w:val="28"/>
          <w:u w:val="thick" w:color="000000"/>
        </w:rPr>
        <w:t xml:space="preserve"> </w:t>
      </w:r>
      <w:r>
        <w:rPr>
          <w:b/>
          <w:spacing w:val="1"/>
          <w:sz w:val="28"/>
          <w:szCs w:val="28"/>
          <w:u w:val="thick" w:color="000000"/>
        </w:rPr>
        <w:t>o</w:t>
      </w:r>
      <w:r>
        <w:rPr>
          <w:b/>
          <w:sz w:val="28"/>
          <w:szCs w:val="28"/>
          <w:u w:val="thick" w:color="000000"/>
        </w:rPr>
        <w:t xml:space="preserve">n </w:t>
      </w:r>
      <w:r>
        <w:rPr>
          <w:b/>
          <w:spacing w:val="-2"/>
          <w:sz w:val="28"/>
          <w:szCs w:val="28"/>
          <w:u w:val="thick" w:color="000000"/>
        </w:rPr>
        <w:t>2</w:t>
      </w:r>
      <w:r>
        <w:rPr>
          <w:b/>
          <w:spacing w:val="2"/>
          <w:sz w:val="28"/>
          <w:szCs w:val="28"/>
          <w:u w:val="thick" w:color="000000"/>
        </w:rPr>
        <w:t>4</w:t>
      </w:r>
      <w:r>
        <w:rPr>
          <w:b/>
          <w:spacing w:val="-2"/>
          <w:sz w:val="28"/>
          <w:szCs w:val="28"/>
          <w:u w:val="thick" w:color="000000"/>
        </w:rPr>
        <w:t>-</w:t>
      </w:r>
      <w:r>
        <w:rPr>
          <w:b/>
          <w:spacing w:val="-16"/>
          <w:sz w:val="28"/>
          <w:szCs w:val="28"/>
          <w:u w:val="thick" w:color="000000"/>
        </w:rPr>
        <w:t>11</w:t>
      </w:r>
      <w:r>
        <w:rPr>
          <w:b/>
          <w:spacing w:val="-53"/>
          <w:sz w:val="28"/>
          <w:szCs w:val="28"/>
          <w:u w:val="thick" w:color="000000"/>
        </w:rPr>
        <w:t xml:space="preserve"> </w:t>
      </w:r>
      <w:r>
        <w:rPr>
          <w:b/>
          <w:sz w:val="28"/>
          <w:szCs w:val="28"/>
          <w:u w:val="thick" w:color="000000"/>
        </w:rPr>
        <w:t>-</w:t>
      </w:r>
      <w:r>
        <w:rPr>
          <w:b/>
          <w:spacing w:val="-1"/>
          <w:sz w:val="28"/>
          <w:szCs w:val="28"/>
          <w:u w:val="thick" w:color="000000"/>
        </w:rPr>
        <w:t>20</w:t>
      </w:r>
      <w:r>
        <w:rPr>
          <w:b/>
          <w:spacing w:val="1"/>
          <w:sz w:val="28"/>
          <w:szCs w:val="28"/>
          <w:u w:val="thick" w:color="000000"/>
        </w:rPr>
        <w:t>2</w:t>
      </w:r>
      <w:r>
        <w:rPr>
          <w:b/>
          <w:sz w:val="28"/>
          <w:szCs w:val="28"/>
          <w:u w:val="thick" w:color="000000"/>
        </w:rPr>
        <w:t>1</w:t>
      </w:r>
    </w:p>
    <w:p w:rsidR="00A65832" w:rsidRDefault="00A65832">
      <w:pPr>
        <w:spacing w:before="9" w:line="100" w:lineRule="exact"/>
        <w:rPr>
          <w:sz w:val="11"/>
          <w:szCs w:val="11"/>
        </w:rPr>
      </w:pPr>
    </w:p>
    <w:p w:rsidR="00A65832" w:rsidRDefault="0011234E">
      <w:pPr>
        <w:ind w:left="820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stud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2"/>
          <w:sz w:val="24"/>
          <w:szCs w:val="24"/>
        </w:rPr>
        <w:t>h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sics</w:t>
      </w:r>
      <w:r>
        <w:rPr>
          <w:spacing w:val="2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M.</w:t>
      </w:r>
      <w:r>
        <w:rPr>
          <w:spacing w:val="2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hi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)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ld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5"/>
          <w:sz w:val="24"/>
          <w:szCs w:val="24"/>
        </w:rPr>
        <w:t>4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11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2021</w:t>
      </w:r>
      <w:r>
        <w:rPr>
          <w:spacing w:val="2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</w:p>
    <w:p w:rsidR="00A65832" w:rsidRDefault="0011234E">
      <w:pPr>
        <w:spacing w:before="5" w:line="244" w:lineRule="auto"/>
        <w:ind w:left="100" w:right="62"/>
        <w:rPr>
          <w:sz w:val="24"/>
          <w:szCs w:val="24"/>
        </w:rPr>
      </w:pPr>
      <w:r>
        <w:rPr>
          <w:sz w:val="24"/>
          <w:szCs w:val="24"/>
        </w:rPr>
        <w:t>3.30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pm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onl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ne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mode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throu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Go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le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t.</w:t>
      </w:r>
      <w:r>
        <w:rPr>
          <w:spacing w:val="1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following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1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1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the me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</w:p>
    <w:p w:rsidR="00A65832" w:rsidRDefault="00A65832">
      <w:pPr>
        <w:spacing w:before="8" w:line="100" w:lineRule="exact"/>
        <w:rPr>
          <w:sz w:val="11"/>
          <w:szCs w:val="11"/>
        </w:rPr>
      </w:pPr>
    </w:p>
    <w:p w:rsidR="00A65832" w:rsidRDefault="0011234E">
      <w:pPr>
        <w:ind w:left="100"/>
        <w:rPr>
          <w:sz w:val="24"/>
          <w:szCs w:val="24"/>
        </w:rPr>
      </w:pPr>
      <w:r>
        <w:rPr>
          <w:sz w:val="24"/>
          <w:szCs w:val="24"/>
        </w:rPr>
        <w:t>Ch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irma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:</w:t>
      </w:r>
      <w:r>
        <w:rPr>
          <w:sz w:val="24"/>
          <w:szCs w:val="24"/>
        </w:rPr>
        <w:t xml:space="preserve">                             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. A.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rud</w:t>
      </w:r>
      <w:r>
        <w:rPr>
          <w:spacing w:val="3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j</w:t>
      </w:r>
    </w:p>
    <w:p w:rsidR="00A65832" w:rsidRDefault="00A65832">
      <w:pPr>
        <w:spacing w:before="5" w:line="120" w:lineRule="exact"/>
        <w:rPr>
          <w:sz w:val="12"/>
          <w:szCs w:val="12"/>
        </w:rPr>
      </w:pPr>
    </w:p>
    <w:p w:rsidR="00A65832" w:rsidRDefault="0011234E">
      <w:pPr>
        <w:spacing w:line="260" w:lineRule="exact"/>
        <w:ind w:left="100"/>
        <w:rPr>
          <w:sz w:val="24"/>
          <w:szCs w:val="24"/>
        </w:rPr>
      </w:pPr>
      <w:r>
        <w:rPr>
          <w:position w:val="-1"/>
          <w:sz w:val="24"/>
          <w:szCs w:val="24"/>
        </w:rPr>
        <w:t>Memb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rs:</w:t>
      </w:r>
    </w:p>
    <w:p w:rsidR="00A65832" w:rsidRDefault="00A65832">
      <w:pPr>
        <w:spacing w:before="10" w:line="120" w:lineRule="exact"/>
        <w:rPr>
          <w:sz w:val="12"/>
          <w:szCs w:val="12"/>
        </w:rPr>
      </w:pPr>
    </w:p>
    <w:p w:rsidR="00A65832" w:rsidRDefault="0011234E">
      <w:pPr>
        <w:ind w:left="2981"/>
        <w:rPr>
          <w:sz w:val="24"/>
          <w:szCs w:val="24"/>
        </w:rPr>
      </w:pPr>
      <w:r>
        <w:rPr>
          <w:sz w:val="24"/>
          <w:szCs w:val="24"/>
        </w:rPr>
        <w:t>Mr. C. Tirup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thi</w:t>
      </w:r>
    </w:p>
    <w:p w:rsidR="00A65832" w:rsidRDefault="00A65832">
      <w:pPr>
        <w:spacing w:before="2" w:line="120" w:lineRule="exact"/>
        <w:rPr>
          <w:sz w:val="12"/>
          <w:szCs w:val="12"/>
        </w:rPr>
      </w:pPr>
    </w:p>
    <w:p w:rsidR="00A65832" w:rsidRDefault="0011234E">
      <w:pPr>
        <w:ind w:left="2981"/>
        <w:rPr>
          <w:sz w:val="24"/>
          <w:szCs w:val="24"/>
        </w:rPr>
      </w:pPr>
      <w:r>
        <w:rPr>
          <w:sz w:val="24"/>
          <w:szCs w:val="24"/>
        </w:rPr>
        <w:t xml:space="preserve">Mr.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.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niel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re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</w:p>
    <w:p w:rsidR="00A65832" w:rsidRDefault="00A65832">
      <w:pPr>
        <w:spacing w:before="5" w:line="120" w:lineRule="exact"/>
        <w:rPr>
          <w:sz w:val="12"/>
          <w:szCs w:val="12"/>
        </w:rPr>
      </w:pPr>
    </w:p>
    <w:p w:rsidR="00A65832" w:rsidRDefault="0011234E">
      <w:pPr>
        <w:spacing w:line="347" w:lineRule="auto"/>
        <w:ind w:left="2981" w:right="4453"/>
        <w:rPr>
          <w:sz w:val="24"/>
          <w:szCs w:val="24"/>
        </w:rPr>
      </w:pPr>
      <w:r>
        <w:rPr>
          <w:sz w:val="24"/>
          <w:szCs w:val="24"/>
        </w:rPr>
        <w:t xml:space="preserve">Mr.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. Rajkum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. A.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 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. M. 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ose</w:t>
      </w:r>
    </w:p>
    <w:p w:rsidR="00A65832" w:rsidRDefault="0011234E">
      <w:pPr>
        <w:spacing w:before="5"/>
        <w:ind w:left="2981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. A.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rtin </w:t>
      </w:r>
      <w:r>
        <w:rPr>
          <w:spacing w:val="1"/>
          <w:sz w:val="24"/>
          <w:szCs w:val="24"/>
        </w:rPr>
        <w:t>B</w:t>
      </w:r>
      <w:r>
        <w:rPr>
          <w:sz w:val="24"/>
          <w:szCs w:val="24"/>
        </w:rPr>
        <w:t>ritto Dh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</w:p>
    <w:p w:rsidR="00A65832" w:rsidRDefault="00A65832">
      <w:pPr>
        <w:spacing w:before="5" w:line="120" w:lineRule="exact"/>
        <w:rPr>
          <w:sz w:val="12"/>
          <w:szCs w:val="12"/>
        </w:rPr>
      </w:pPr>
    </w:p>
    <w:p w:rsidR="00A65832" w:rsidRDefault="0011234E">
      <w:pPr>
        <w:ind w:left="2981"/>
        <w:rPr>
          <w:sz w:val="24"/>
          <w:szCs w:val="24"/>
        </w:rPr>
      </w:pP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v. 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 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ophil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</w:p>
    <w:p w:rsidR="00A65832" w:rsidRDefault="00A65832">
      <w:pPr>
        <w:spacing w:before="2" w:line="120" w:lineRule="exact"/>
        <w:rPr>
          <w:sz w:val="12"/>
          <w:szCs w:val="12"/>
        </w:rPr>
      </w:pPr>
    </w:p>
    <w:p w:rsidR="00A65832" w:rsidRDefault="0011234E">
      <w:pPr>
        <w:ind w:left="100"/>
        <w:rPr>
          <w:sz w:val="24"/>
          <w:szCs w:val="24"/>
        </w:rPr>
      </w:pPr>
      <w:r>
        <w:rPr>
          <w:sz w:val="24"/>
          <w:szCs w:val="24"/>
        </w:rPr>
        <w:t>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Nomin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:             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. D.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iku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</w:p>
    <w:p w:rsidR="00A65832" w:rsidRDefault="00A65832">
      <w:pPr>
        <w:spacing w:before="5" w:line="120" w:lineRule="exact"/>
        <w:rPr>
          <w:sz w:val="12"/>
          <w:szCs w:val="12"/>
        </w:rPr>
      </w:pPr>
    </w:p>
    <w:p w:rsidR="00A65832" w:rsidRDefault="0011234E">
      <w:pPr>
        <w:spacing w:line="348" w:lineRule="auto"/>
        <w:ind w:left="2981" w:right="2420"/>
        <w:rPr>
          <w:sz w:val="24"/>
          <w:szCs w:val="24"/>
        </w:rPr>
      </w:pPr>
      <w:r>
        <w:rPr>
          <w:sz w:val="24"/>
          <w:szCs w:val="24"/>
        </w:rPr>
        <w:t xml:space="preserve">Assistant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 xml:space="preserve">ssor &amp; 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OD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 P</w:t>
      </w:r>
      <w:r>
        <w:rPr>
          <w:spacing w:val="2"/>
          <w:sz w:val="24"/>
          <w:szCs w:val="24"/>
        </w:rPr>
        <w:t>h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sics, Voohr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le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632001.</w:t>
      </w:r>
    </w:p>
    <w:p w:rsidR="00A65832" w:rsidRDefault="0011234E">
      <w:pPr>
        <w:spacing w:before="2"/>
        <w:ind w:left="100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ubje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 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rt:                     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sh</w:t>
      </w:r>
    </w:p>
    <w:p w:rsidR="00A65832" w:rsidRDefault="00A65832">
      <w:pPr>
        <w:spacing w:before="5" w:line="120" w:lineRule="exact"/>
        <w:rPr>
          <w:sz w:val="12"/>
          <w:szCs w:val="12"/>
        </w:rPr>
      </w:pPr>
    </w:p>
    <w:p w:rsidR="00A65832" w:rsidRDefault="0011234E">
      <w:pPr>
        <w:spacing w:line="348" w:lineRule="auto"/>
        <w:ind w:left="2981" w:right="3073"/>
        <w:rPr>
          <w:sz w:val="24"/>
          <w:szCs w:val="24"/>
        </w:rPr>
      </w:pPr>
      <w:r>
        <w:rPr>
          <w:sz w:val="24"/>
          <w:szCs w:val="24"/>
        </w:rPr>
        <w:t>Asso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iate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ss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r &amp;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Pr</w:t>
      </w:r>
      <w:r>
        <w:rPr>
          <w:sz w:val="24"/>
          <w:szCs w:val="24"/>
        </w:rPr>
        <w:t>incip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l, Vi</w:t>
      </w:r>
      <w:r>
        <w:rPr>
          <w:spacing w:val="2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r, 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.K. Ro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d,</w:t>
      </w:r>
    </w:p>
    <w:p w:rsidR="00A65832" w:rsidRDefault="0011234E">
      <w:pPr>
        <w:spacing w:before="2" w:line="348" w:lineRule="auto"/>
        <w:ind w:left="100" w:right="2366" w:firstLine="2881"/>
        <w:rPr>
          <w:sz w:val="24"/>
          <w:szCs w:val="24"/>
        </w:rPr>
      </w:pP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Col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dur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625 011. Alumnus:</w:t>
      </w:r>
      <w:r>
        <w:rPr>
          <w:sz w:val="24"/>
          <w:szCs w:val="24"/>
        </w:rPr>
        <w:t xml:space="preserve">                              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Mr. M.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lvam</w:t>
      </w:r>
    </w:p>
    <w:p w:rsidR="00A65832" w:rsidRDefault="0011234E">
      <w:pPr>
        <w:spacing w:before="4" w:line="347" w:lineRule="auto"/>
        <w:ind w:left="2981" w:right="1306"/>
        <w:rPr>
          <w:sz w:val="24"/>
          <w:szCs w:val="24"/>
        </w:rPr>
      </w:pPr>
      <w:r>
        <w:rPr>
          <w:sz w:val="24"/>
          <w:szCs w:val="24"/>
        </w:rPr>
        <w:t>Assistant H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dmaster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stant in </w:t>
      </w:r>
      <w:r>
        <w:rPr>
          <w:spacing w:val="1"/>
          <w:sz w:val="24"/>
          <w:szCs w:val="24"/>
        </w:rPr>
        <w:t>P</w:t>
      </w:r>
      <w:r>
        <w:rPr>
          <w:spacing w:val="2"/>
          <w:sz w:val="24"/>
          <w:szCs w:val="24"/>
        </w:rPr>
        <w:t>h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s, Govt. Hi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 s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hool,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lnakup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m, Tirup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A65832" w:rsidRDefault="0011234E">
      <w:pPr>
        <w:spacing w:before="6"/>
        <w:ind w:left="100"/>
        <w:rPr>
          <w:sz w:val="24"/>
          <w:szCs w:val="24"/>
        </w:rPr>
      </w:pP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ndustri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st:                          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Mr. S.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sh</w:t>
      </w:r>
    </w:p>
    <w:p w:rsidR="00A65832" w:rsidRDefault="00A65832">
      <w:pPr>
        <w:spacing w:before="2" w:line="120" w:lineRule="exact"/>
        <w:rPr>
          <w:sz w:val="12"/>
          <w:szCs w:val="12"/>
        </w:rPr>
      </w:pPr>
    </w:p>
    <w:p w:rsidR="00A65832" w:rsidRDefault="0011234E">
      <w:pPr>
        <w:spacing w:line="348" w:lineRule="auto"/>
        <w:ind w:left="2981" w:right="1517"/>
        <w:rPr>
          <w:sz w:val="24"/>
          <w:szCs w:val="24"/>
        </w:rPr>
      </w:pPr>
      <w:r>
        <w:rPr>
          <w:sz w:val="24"/>
          <w:szCs w:val="24"/>
        </w:rPr>
        <w:t xml:space="preserve">HR 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ntative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lar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ndia Pv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 xml:space="preserve">td.,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mall 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ivetr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in </w:t>
      </w:r>
      <w:r>
        <w:rPr>
          <w:spacing w:val="3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stem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, Hosu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A65832" w:rsidRDefault="0011234E">
      <w:pPr>
        <w:spacing w:before="4"/>
        <w:ind w:left="100"/>
        <w:rPr>
          <w:sz w:val="24"/>
          <w:szCs w:val="24"/>
        </w:rPr>
      </w:pPr>
      <w:r>
        <w:rPr>
          <w:sz w:val="24"/>
          <w:szCs w:val="24"/>
        </w:rPr>
        <w:t xml:space="preserve">Mr. R.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mesh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ssed his 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 xml:space="preserve">to attend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</w:p>
    <w:p w:rsidR="00A65832" w:rsidRDefault="00A65832">
      <w:pPr>
        <w:spacing w:before="7" w:line="240" w:lineRule="exact"/>
        <w:rPr>
          <w:sz w:val="24"/>
          <w:szCs w:val="24"/>
        </w:rPr>
      </w:pPr>
    </w:p>
    <w:p w:rsidR="00A65832" w:rsidRDefault="0011234E">
      <w:pPr>
        <w:spacing w:line="260" w:lineRule="exact"/>
        <w:ind w:left="100"/>
        <w:rPr>
          <w:sz w:val="24"/>
          <w:szCs w:val="24"/>
        </w:rPr>
      </w:pPr>
      <w:r>
        <w:rPr>
          <w:b/>
          <w:position w:val="-1"/>
          <w:sz w:val="24"/>
          <w:szCs w:val="24"/>
          <w:u w:val="thick" w:color="000000"/>
        </w:rPr>
        <w:t>Ag</w:t>
      </w:r>
      <w:r>
        <w:rPr>
          <w:b/>
          <w:spacing w:val="-1"/>
          <w:position w:val="-1"/>
          <w:sz w:val="24"/>
          <w:szCs w:val="24"/>
          <w:u w:val="thick" w:color="000000"/>
        </w:rPr>
        <w:t>e</w:t>
      </w:r>
      <w:r>
        <w:rPr>
          <w:b/>
          <w:spacing w:val="1"/>
          <w:position w:val="-1"/>
          <w:sz w:val="24"/>
          <w:szCs w:val="24"/>
          <w:u w:val="thick" w:color="000000"/>
        </w:rPr>
        <w:t>nd</w:t>
      </w:r>
      <w:r>
        <w:rPr>
          <w:b/>
          <w:position w:val="-1"/>
          <w:sz w:val="24"/>
          <w:szCs w:val="24"/>
          <w:u w:val="thick" w:color="000000"/>
        </w:rPr>
        <w:t>a:</w:t>
      </w:r>
    </w:p>
    <w:p w:rsidR="00A65832" w:rsidRDefault="00A65832">
      <w:pPr>
        <w:spacing w:before="12" w:line="200" w:lineRule="exact"/>
      </w:pPr>
    </w:p>
    <w:p w:rsidR="00A65832" w:rsidRDefault="0011234E">
      <w:pPr>
        <w:tabs>
          <w:tab w:val="left" w:pos="820"/>
        </w:tabs>
        <w:spacing w:before="15" w:line="346" w:lineRule="auto"/>
        <w:ind w:left="820" w:right="62" w:hanging="360"/>
        <w:jc w:val="both"/>
        <w:rPr>
          <w:sz w:val="24"/>
          <w:szCs w:val="24"/>
        </w:rPr>
        <w:sectPr w:rsidR="00A65832">
          <w:pgSz w:w="11920" w:h="16840"/>
          <w:pgMar w:top="1060" w:right="1340" w:bottom="280" w:left="1340" w:header="0" w:footer="866" w:gutter="0"/>
          <w:cols w:space="720"/>
        </w:sectPr>
      </w:pPr>
      <w:r>
        <w:rPr>
          <w:sz w:val="24"/>
          <w:szCs w:val="24"/>
        </w:rPr>
        <w:tab/>
        <w:t>To</w:t>
      </w:r>
      <w:r>
        <w:rPr>
          <w:spacing w:val="3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3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3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3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luation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1)</w:t>
      </w:r>
      <w:r>
        <w:rPr>
          <w:spacing w:val="3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ientific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thodo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 xml:space="preserve">y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Adv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ien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spe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ific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 1)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Adv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stal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wth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2)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no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ials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nostru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red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Thin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ms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3)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tros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>y in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M.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hi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2"/>
          <w:sz w:val="24"/>
          <w:szCs w:val="24"/>
        </w:rPr>
        <w:t>h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sics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rr</w:t>
      </w:r>
      <w:r>
        <w:rPr>
          <w:sz w:val="24"/>
          <w:szCs w:val="24"/>
        </w:rPr>
        <w:t>iculum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for students admi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ted du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ing the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20</w:t>
      </w:r>
      <w:r>
        <w:rPr>
          <w:spacing w:val="-1"/>
          <w:sz w:val="24"/>
          <w:szCs w:val="24"/>
        </w:rPr>
        <w:t>2</w:t>
      </w:r>
      <w:r>
        <w:rPr>
          <w:spacing w:val="2"/>
          <w:sz w:val="24"/>
          <w:szCs w:val="24"/>
        </w:rPr>
        <w:t>1</w:t>
      </w:r>
      <w:r>
        <w:rPr>
          <w:sz w:val="24"/>
          <w:szCs w:val="24"/>
        </w:rPr>
        <w:t>–2022.</w:t>
      </w:r>
    </w:p>
    <w:p w:rsidR="00A65832" w:rsidRDefault="00A65832">
      <w:pPr>
        <w:spacing w:before="7" w:line="180" w:lineRule="exact"/>
        <w:rPr>
          <w:sz w:val="18"/>
          <w:szCs w:val="18"/>
        </w:rPr>
      </w:pPr>
    </w:p>
    <w:p w:rsidR="00A65832" w:rsidRDefault="0011234E">
      <w:pPr>
        <w:spacing w:before="29" w:line="260" w:lineRule="exact"/>
        <w:ind w:left="100"/>
        <w:rPr>
          <w:sz w:val="24"/>
          <w:szCs w:val="24"/>
        </w:rPr>
      </w:pPr>
      <w:r>
        <w:rPr>
          <w:b/>
          <w:position w:val="-1"/>
          <w:sz w:val="24"/>
          <w:szCs w:val="24"/>
          <w:u w:val="thick" w:color="000000"/>
        </w:rPr>
        <w:t>R</w:t>
      </w:r>
      <w:r>
        <w:rPr>
          <w:b/>
          <w:spacing w:val="-1"/>
          <w:position w:val="-1"/>
          <w:sz w:val="24"/>
          <w:szCs w:val="24"/>
          <w:u w:val="thick" w:color="000000"/>
        </w:rPr>
        <w:t>e</w:t>
      </w:r>
      <w:r>
        <w:rPr>
          <w:b/>
          <w:position w:val="-1"/>
          <w:sz w:val="24"/>
          <w:szCs w:val="24"/>
          <w:u w:val="thick" w:color="000000"/>
        </w:rPr>
        <w:t>sol</w:t>
      </w:r>
      <w:r>
        <w:rPr>
          <w:b/>
          <w:spacing w:val="1"/>
          <w:position w:val="-1"/>
          <w:sz w:val="24"/>
          <w:szCs w:val="24"/>
          <w:u w:val="thick" w:color="000000"/>
        </w:rPr>
        <w:t>u</w:t>
      </w:r>
      <w:r>
        <w:rPr>
          <w:b/>
          <w:position w:val="-1"/>
          <w:sz w:val="24"/>
          <w:szCs w:val="24"/>
          <w:u w:val="thick" w:color="000000"/>
        </w:rPr>
        <w:t>tion:</w:t>
      </w:r>
    </w:p>
    <w:p w:rsidR="00A65832" w:rsidRDefault="00A65832">
      <w:pPr>
        <w:spacing w:before="10" w:line="200" w:lineRule="exact"/>
      </w:pPr>
    </w:p>
    <w:p w:rsidR="00A65832" w:rsidRDefault="0011234E">
      <w:pPr>
        <w:spacing w:before="15"/>
        <w:ind w:left="46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Consid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s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3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luation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1)</w:t>
      </w:r>
      <w:r>
        <w:rPr>
          <w:spacing w:val="3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ientif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A65832" w:rsidRDefault="00A65832">
      <w:pPr>
        <w:spacing w:before="4" w:line="120" w:lineRule="exact"/>
        <w:rPr>
          <w:sz w:val="12"/>
          <w:szCs w:val="12"/>
        </w:rPr>
      </w:pPr>
    </w:p>
    <w:p w:rsidR="00A65832" w:rsidRDefault="0011234E">
      <w:pPr>
        <w:ind w:left="820" w:right="71"/>
        <w:jc w:val="both"/>
        <w:rPr>
          <w:sz w:val="24"/>
          <w:szCs w:val="24"/>
        </w:rPr>
      </w:pPr>
      <w:r>
        <w:rPr>
          <w:sz w:val="24"/>
          <w:szCs w:val="24"/>
        </w:rPr>
        <w:t>Methodolo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y</w:t>
      </w:r>
      <w:r>
        <w:rPr>
          <w:spacing w:val="4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2)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d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Mat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4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ien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4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spe</w:t>
      </w:r>
      <w:r>
        <w:rPr>
          <w:spacing w:val="-2"/>
          <w:sz w:val="24"/>
          <w:szCs w:val="24"/>
        </w:rPr>
        <w:t>c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fic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</w:p>
    <w:p w:rsidR="00A65832" w:rsidRDefault="00A65832">
      <w:pPr>
        <w:spacing w:before="5" w:line="120" w:lineRule="exact"/>
        <w:rPr>
          <w:sz w:val="12"/>
          <w:szCs w:val="12"/>
        </w:rPr>
      </w:pPr>
    </w:p>
    <w:p w:rsidR="00A65832" w:rsidRDefault="0011234E">
      <w:pPr>
        <w:spacing w:line="347" w:lineRule="auto"/>
        <w:ind w:left="820" w:right="60"/>
        <w:jc w:val="both"/>
        <w:rPr>
          <w:sz w:val="24"/>
          <w:szCs w:val="24"/>
        </w:rPr>
      </w:pPr>
      <w:r>
        <w:rPr>
          <w:sz w:val="24"/>
          <w:szCs w:val="24"/>
        </w:rPr>
        <w:t>1) Adv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wth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2)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nomat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nostru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tur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Thin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ms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3)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tros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>y in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M.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hi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2"/>
          <w:sz w:val="24"/>
          <w:szCs w:val="24"/>
        </w:rPr>
        <w:t>h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sics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rr</w:t>
      </w:r>
      <w:r>
        <w:rPr>
          <w:sz w:val="24"/>
          <w:szCs w:val="24"/>
        </w:rPr>
        <w:t>iculum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for students admi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ted du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ing the </w:t>
      </w:r>
      <w:r>
        <w:rPr>
          <w:spacing w:val="-1"/>
          <w:sz w:val="24"/>
          <w:szCs w:val="24"/>
        </w:rPr>
        <w:t>aca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 20</w:t>
      </w:r>
      <w:r>
        <w:rPr>
          <w:spacing w:val="-1"/>
          <w:sz w:val="24"/>
          <w:szCs w:val="24"/>
        </w:rPr>
        <w:t>2</w:t>
      </w:r>
      <w:r>
        <w:rPr>
          <w:spacing w:val="2"/>
          <w:sz w:val="24"/>
          <w:szCs w:val="24"/>
        </w:rPr>
        <w:t>1–</w:t>
      </w:r>
      <w:r>
        <w:rPr>
          <w:sz w:val="24"/>
          <w:szCs w:val="24"/>
        </w:rPr>
        <w:t>2022.</w:t>
      </w:r>
    </w:p>
    <w:p w:rsidR="00A65832" w:rsidRDefault="00A65832">
      <w:pPr>
        <w:spacing w:line="200" w:lineRule="exact"/>
      </w:pPr>
    </w:p>
    <w:p w:rsidR="00A65832" w:rsidRDefault="00A65832">
      <w:pPr>
        <w:spacing w:before="4" w:line="200" w:lineRule="exact"/>
      </w:pPr>
    </w:p>
    <w:p w:rsidR="00A65832" w:rsidRDefault="0011234E">
      <w:pPr>
        <w:ind w:left="820" w:right="67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4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solved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4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t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ing</w:t>
      </w:r>
      <w:r>
        <w:rPr>
          <w:spacing w:val="4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5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4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luation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rn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</w:t>
      </w:r>
    </w:p>
    <w:p w:rsidR="00A65832" w:rsidRDefault="00A65832">
      <w:pPr>
        <w:spacing w:before="5" w:line="120" w:lineRule="exact"/>
        <w:rPr>
          <w:sz w:val="12"/>
          <w:szCs w:val="12"/>
        </w:rPr>
      </w:pPr>
    </w:p>
    <w:p w:rsidR="00A65832" w:rsidRDefault="0011234E">
      <w:pPr>
        <w:spacing w:line="347" w:lineRule="auto"/>
        <w:ind w:left="820" w:right="60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ientific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Methodolo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2</w:t>
      </w:r>
      <w:r>
        <w:rPr>
          <w:sz w:val="24"/>
          <w:szCs w:val="24"/>
        </w:rPr>
        <w:t>)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dv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the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spe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if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c 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1) Adv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owth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2)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nomat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stru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tur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Thin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ms 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 3) Spe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tros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in M.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>hi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P</w:t>
      </w:r>
      <w:r>
        <w:rPr>
          <w:spacing w:val="2"/>
          <w:sz w:val="24"/>
          <w:szCs w:val="24"/>
        </w:rPr>
        <w:t>h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 xml:space="preserve">sics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ulum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students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du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20</w:t>
      </w:r>
      <w:r>
        <w:rPr>
          <w:spacing w:val="-1"/>
          <w:sz w:val="24"/>
          <w:szCs w:val="24"/>
        </w:rPr>
        <w:t>2</w:t>
      </w:r>
      <w:r>
        <w:rPr>
          <w:spacing w:val="3"/>
          <w:sz w:val="24"/>
          <w:szCs w:val="24"/>
        </w:rPr>
        <w:t>1</w:t>
      </w:r>
      <w:r>
        <w:rPr>
          <w:spacing w:val="1"/>
          <w:sz w:val="24"/>
          <w:szCs w:val="24"/>
        </w:rPr>
        <w:t>–</w:t>
      </w:r>
      <w:r>
        <w:rPr>
          <w:sz w:val="24"/>
          <w:szCs w:val="24"/>
        </w:rPr>
        <w:t>2022.</w:t>
      </w:r>
    </w:p>
    <w:p w:rsidR="00A65832" w:rsidRDefault="0011234E">
      <w:pPr>
        <w:ind w:left="460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 A. Alb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rud</w:t>
      </w:r>
      <w:r>
        <w:rPr>
          <w:spacing w:val="3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j</w:t>
      </w:r>
    </w:p>
    <w:p w:rsidR="00A65832" w:rsidRDefault="00A65832">
      <w:pPr>
        <w:spacing w:line="120" w:lineRule="exact"/>
        <w:rPr>
          <w:sz w:val="12"/>
          <w:szCs w:val="12"/>
        </w:rPr>
      </w:pPr>
    </w:p>
    <w:p w:rsidR="00A65832" w:rsidRDefault="0011234E">
      <w:pPr>
        <w:ind w:left="460"/>
        <w:rPr>
          <w:sz w:val="24"/>
          <w:szCs w:val="24"/>
        </w:rPr>
      </w:pPr>
      <w:r>
        <w:rPr>
          <w:sz w:val="24"/>
          <w:szCs w:val="24"/>
        </w:rPr>
        <w:t>Ch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irman</w:t>
      </w:r>
    </w:p>
    <w:p w:rsidR="00A65832" w:rsidRDefault="00A65832">
      <w:pPr>
        <w:spacing w:before="6" w:line="100" w:lineRule="exact"/>
        <w:rPr>
          <w:sz w:val="11"/>
          <w:szCs w:val="11"/>
        </w:rPr>
      </w:pPr>
    </w:p>
    <w:p w:rsidR="00A65832" w:rsidRDefault="00A65832">
      <w:pPr>
        <w:spacing w:line="200" w:lineRule="exact"/>
      </w:pPr>
    </w:p>
    <w:p w:rsidR="00A65832" w:rsidRDefault="00A65832">
      <w:pPr>
        <w:spacing w:line="200" w:lineRule="exact"/>
      </w:pPr>
    </w:p>
    <w:p w:rsidR="00A65832" w:rsidRDefault="0011234E">
      <w:pPr>
        <w:spacing w:line="344" w:lineRule="auto"/>
        <w:ind w:left="460" w:right="6773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. D.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iku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Nomin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e 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sh</w:t>
      </w:r>
    </w:p>
    <w:p w:rsidR="00A65832" w:rsidRDefault="0011234E">
      <w:pPr>
        <w:spacing w:before="4"/>
        <w:ind w:left="460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ubje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 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</w:p>
    <w:p w:rsidR="00A65832" w:rsidRDefault="00A65832">
      <w:pPr>
        <w:spacing w:before="6" w:line="100" w:lineRule="exact"/>
        <w:rPr>
          <w:sz w:val="11"/>
          <w:szCs w:val="11"/>
        </w:rPr>
      </w:pPr>
    </w:p>
    <w:p w:rsidR="00A65832" w:rsidRDefault="00A65832">
      <w:pPr>
        <w:spacing w:line="200" w:lineRule="exact"/>
      </w:pPr>
    </w:p>
    <w:p w:rsidR="00A65832" w:rsidRDefault="00A65832">
      <w:pPr>
        <w:spacing w:line="200" w:lineRule="exact"/>
      </w:pPr>
    </w:p>
    <w:p w:rsidR="00A65832" w:rsidRDefault="0011234E">
      <w:pPr>
        <w:ind w:left="460"/>
        <w:rPr>
          <w:sz w:val="24"/>
          <w:szCs w:val="24"/>
        </w:rPr>
      </w:pPr>
      <w:r>
        <w:rPr>
          <w:sz w:val="24"/>
          <w:szCs w:val="24"/>
        </w:rPr>
        <w:t>Mr. M.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lvam</w:t>
      </w:r>
    </w:p>
    <w:p w:rsidR="00A65832" w:rsidRDefault="00A65832">
      <w:pPr>
        <w:spacing w:line="120" w:lineRule="exact"/>
        <w:rPr>
          <w:sz w:val="12"/>
          <w:szCs w:val="12"/>
        </w:rPr>
      </w:pPr>
    </w:p>
    <w:p w:rsidR="00A65832" w:rsidRDefault="0011234E">
      <w:pPr>
        <w:ind w:left="460"/>
        <w:rPr>
          <w:sz w:val="24"/>
          <w:szCs w:val="24"/>
        </w:rPr>
      </w:pPr>
      <w:r>
        <w:rPr>
          <w:sz w:val="24"/>
          <w:szCs w:val="24"/>
        </w:rPr>
        <w:t>Alumnus</w:t>
      </w:r>
    </w:p>
    <w:p w:rsidR="00A65832" w:rsidRDefault="00A65832">
      <w:pPr>
        <w:spacing w:line="200" w:lineRule="exact"/>
      </w:pPr>
    </w:p>
    <w:p w:rsidR="00A65832" w:rsidRDefault="00A65832">
      <w:pPr>
        <w:spacing w:line="200" w:lineRule="exact"/>
      </w:pPr>
    </w:p>
    <w:p w:rsidR="00A65832" w:rsidRDefault="00A65832">
      <w:pPr>
        <w:spacing w:before="18" w:line="220" w:lineRule="exact"/>
        <w:rPr>
          <w:sz w:val="22"/>
          <w:szCs w:val="22"/>
        </w:rPr>
      </w:pPr>
    </w:p>
    <w:p w:rsidR="00A65832" w:rsidRDefault="0011234E">
      <w:pPr>
        <w:ind w:left="460"/>
        <w:rPr>
          <w:sz w:val="24"/>
          <w:szCs w:val="24"/>
        </w:rPr>
      </w:pPr>
      <w:r>
        <w:rPr>
          <w:sz w:val="24"/>
          <w:szCs w:val="24"/>
        </w:rPr>
        <w:t>Mr. S.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sh</w:t>
      </w:r>
    </w:p>
    <w:p w:rsidR="00A65832" w:rsidRDefault="00A65832">
      <w:pPr>
        <w:spacing w:before="1" w:line="120" w:lineRule="exact"/>
        <w:rPr>
          <w:sz w:val="12"/>
          <w:szCs w:val="12"/>
        </w:rPr>
      </w:pPr>
    </w:p>
    <w:p w:rsidR="00A65832" w:rsidRDefault="0011234E">
      <w:pPr>
        <w:ind w:left="460"/>
        <w:rPr>
          <w:sz w:val="24"/>
          <w:szCs w:val="24"/>
        </w:rPr>
      </w:pP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ndustri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</w:t>
      </w:r>
    </w:p>
    <w:p w:rsidR="00A65832" w:rsidRDefault="00A65832">
      <w:pPr>
        <w:spacing w:line="240" w:lineRule="exact"/>
        <w:rPr>
          <w:sz w:val="24"/>
          <w:szCs w:val="24"/>
        </w:rPr>
      </w:pPr>
    </w:p>
    <w:p w:rsidR="00A65832" w:rsidRDefault="0011234E">
      <w:pPr>
        <w:ind w:left="460"/>
        <w:rPr>
          <w:sz w:val="24"/>
          <w:szCs w:val="24"/>
        </w:rPr>
      </w:pPr>
      <w:r>
        <w:rPr>
          <w:sz w:val="24"/>
          <w:szCs w:val="24"/>
        </w:rPr>
        <w:t>Mr. C. Tirup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thi</w:t>
      </w:r>
    </w:p>
    <w:p w:rsidR="00A65832" w:rsidRDefault="00A65832">
      <w:pPr>
        <w:spacing w:line="240" w:lineRule="exact"/>
        <w:rPr>
          <w:sz w:val="24"/>
          <w:szCs w:val="24"/>
        </w:rPr>
      </w:pPr>
    </w:p>
    <w:p w:rsidR="00A65832" w:rsidRDefault="0011234E">
      <w:pPr>
        <w:ind w:left="460"/>
        <w:rPr>
          <w:sz w:val="24"/>
          <w:szCs w:val="24"/>
        </w:rPr>
      </w:pPr>
      <w:r>
        <w:rPr>
          <w:sz w:val="24"/>
          <w:szCs w:val="24"/>
        </w:rPr>
        <w:t xml:space="preserve">Mr.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.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niel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re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</w:p>
    <w:p w:rsidR="00A65832" w:rsidRDefault="00A65832">
      <w:pPr>
        <w:spacing w:line="240" w:lineRule="exact"/>
        <w:rPr>
          <w:sz w:val="24"/>
          <w:szCs w:val="24"/>
        </w:rPr>
      </w:pPr>
    </w:p>
    <w:p w:rsidR="00A65832" w:rsidRDefault="0011234E">
      <w:pPr>
        <w:spacing w:line="448" w:lineRule="auto"/>
        <w:ind w:left="460" w:right="6974"/>
        <w:rPr>
          <w:sz w:val="24"/>
          <w:szCs w:val="24"/>
        </w:rPr>
      </w:pPr>
      <w:r>
        <w:rPr>
          <w:sz w:val="24"/>
          <w:szCs w:val="24"/>
        </w:rPr>
        <w:t xml:space="preserve">Mr.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. Rajkum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. A.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 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. M. 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ose</w:t>
      </w:r>
    </w:p>
    <w:p w:rsidR="00A65832" w:rsidRDefault="0011234E">
      <w:pPr>
        <w:spacing w:before="8"/>
        <w:ind w:left="460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. A.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rtin </w:t>
      </w:r>
      <w:r>
        <w:rPr>
          <w:spacing w:val="1"/>
          <w:sz w:val="24"/>
          <w:szCs w:val="24"/>
        </w:rPr>
        <w:t>B</w:t>
      </w:r>
      <w:r>
        <w:rPr>
          <w:sz w:val="24"/>
          <w:szCs w:val="24"/>
        </w:rPr>
        <w:t>ritto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</w:p>
    <w:p w:rsidR="00A65832" w:rsidRDefault="00A65832">
      <w:pPr>
        <w:spacing w:before="1" w:line="240" w:lineRule="exact"/>
        <w:rPr>
          <w:sz w:val="24"/>
          <w:szCs w:val="24"/>
        </w:rPr>
      </w:pPr>
    </w:p>
    <w:p w:rsidR="00A65832" w:rsidRDefault="0011234E">
      <w:pPr>
        <w:ind w:left="460"/>
        <w:rPr>
          <w:sz w:val="24"/>
          <w:szCs w:val="24"/>
        </w:rPr>
        <w:sectPr w:rsidR="00A65832">
          <w:pgSz w:w="11920" w:h="16840"/>
          <w:pgMar w:top="1560" w:right="1340" w:bottom="280" w:left="1340" w:header="0" w:footer="866" w:gutter="0"/>
          <w:cols w:space="720"/>
        </w:sectPr>
      </w:pP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v. 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. G. 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ophil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</w:p>
    <w:p w:rsidR="00A65832" w:rsidRDefault="0011234E">
      <w:pPr>
        <w:spacing w:before="71"/>
        <w:ind w:left="3034" w:right="3051"/>
        <w:jc w:val="center"/>
        <w:rPr>
          <w:sz w:val="28"/>
          <w:szCs w:val="28"/>
        </w:rPr>
      </w:pPr>
      <w:r>
        <w:rPr>
          <w:b/>
          <w:spacing w:val="-1"/>
          <w:sz w:val="28"/>
          <w:szCs w:val="28"/>
          <w:u w:val="thick" w:color="000000"/>
        </w:rPr>
        <w:t>D</w:t>
      </w:r>
      <w:r>
        <w:rPr>
          <w:b/>
          <w:sz w:val="28"/>
          <w:szCs w:val="28"/>
          <w:u w:val="thick" w:color="000000"/>
        </w:rPr>
        <w:t>ep</w:t>
      </w:r>
      <w:r>
        <w:rPr>
          <w:b/>
          <w:spacing w:val="1"/>
          <w:sz w:val="28"/>
          <w:szCs w:val="28"/>
          <w:u w:val="thick" w:color="000000"/>
        </w:rPr>
        <w:t>a</w:t>
      </w:r>
      <w:r>
        <w:rPr>
          <w:b/>
          <w:sz w:val="28"/>
          <w:szCs w:val="28"/>
          <w:u w:val="thick" w:color="000000"/>
        </w:rPr>
        <w:t>rt</w:t>
      </w:r>
      <w:r>
        <w:rPr>
          <w:b/>
          <w:spacing w:val="-3"/>
          <w:sz w:val="28"/>
          <w:szCs w:val="28"/>
          <w:u w:val="thick" w:color="000000"/>
        </w:rPr>
        <w:t>m</w:t>
      </w:r>
      <w:r>
        <w:rPr>
          <w:b/>
          <w:sz w:val="28"/>
          <w:szCs w:val="28"/>
          <w:u w:val="thick" w:color="000000"/>
        </w:rPr>
        <w:t xml:space="preserve">ent of </w:t>
      </w:r>
      <w:r>
        <w:rPr>
          <w:b/>
          <w:spacing w:val="-1"/>
          <w:sz w:val="28"/>
          <w:szCs w:val="28"/>
          <w:u w:val="thick" w:color="000000"/>
        </w:rPr>
        <w:t>C</w:t>
      </w:r>
      <w:r>
        <w:rPr>
          <w:b/>
          <w:sz w:val="28"/>
          <w:szCs w:val="28"/>
          <w:u w:val="thick" w:color="000000"/>
        </w:rPr>
        <w:t>h</w:t>
      </w:r>
      <w:r>
        <w:rPr>
          <w:b/>
          <w:spacing w:val="-3"/>
          <w:sz w:val="28"/>
          <w:szCs w:val="28"/>
          <w:u w:val="thick" w:color="000000"/>
        </w:rPr>
        <w:t>em</w:t>
      </w:r>
      <w:r>
        <w:rPr>
          <w:b/>
          <w:spacing w:val="1"/>
          <w:sz w:val="28"/>
          <w:szCs w:val="28"/>
          <w:u w:val="thick" w:color="000000"/>
        </w:rPr>
        <w:t>is</w:t>
      </w:r>
      <w:r>
        <w:rPr>
          <w:b/>
          <w:sz w:val="28"/>
          <w:szCs w:val="28"/>
          <w:u w:val="thick" w:color="000000"/>
        </w:rPr>
        <w:t>try</w:t>
      </w:r>
    </w:p>
    <w:p w:rsidR="00A65832" w:rsidRDefault="0011234E">
      <w:pPr>
        <w:ind w:left="847" w:right="872"/>
        <w:jc w:val="center"/>
        <w:rPr>
          <w:sz w:val="28"/>
          <w:szCs w:val="28"/>
        </w:rPr>
      </w:pPr>
      <w:r>
        <w:rPr>
          <w:b/>
          <w:spacing w:val="-1"/>
          <w:sz w:val="28"/>
          <w:szCs w:val="28"/>
          <w:u w:val="thick" w:color="000000"/>
        </w:rPr>
        <w:t>M</w:t>
      </w:r>
      <w:r>
        <w:rPr>
          <w:b/>
          <w:spacing w:val="1"/>
          <w:sz w:val="28"/>
          <w:szCs w:val="28"/>
          <w:u w:val="thick" w:color="000000"/>
        </w:rPr>
        <w:t>i</w:t>
      </w:r>
      <w:r>
        <w:rPr>
          <w:b/>
          <w:sz w:val="28"/>
          <w:szCs w:val="28"/>
          <w:u w:val="thick" w:color="000000"/>
        </w:rPr>
        <w:t>nut</w:t>
      </w:r>
      <w:r>
        <w:rPr>
          <w:b/>
          <w:spacing w:val="-3"/>
          <w:sz w:val="28"/>
          <w:szCs w:val="28"/>
          <w:u w:val="thick" w:color="000000"/>
        </w:rPr>
        <w:t>e</w:t>
      </w:r>
      <w:r>
        <w:rPr>
          <w:b/>
          <w:sz w:val="28"/>
          <w:szCs w:val="28"/>
          <w:u w:val="thick" w:color="000000"/>
        </w:rPr>
        <w:t>s</w:t>
      </w:r>
      <w:r>
        <w:rPr>
          <w:b/>
          <w:spacing w:val="1"/>
          <w:sz w:val="28"/>
          <w:szCs w:val="28"/>
          <w:u w:val="thick" w:color="000000"/>
        </w:rPr>
        <w:t xml:space="preserve"> </w:t>
      </w:r>
      <w:r>
        <w:rPr>
          <w:b/>
          <w:sz w:val="28"/>
          <w:szCs w:val="28"/>
          <w:u w:val="thick" w:color="000000"/>
        </w:rPr>
        <w:t>of t</w:t>
      </w:r>
      <w:r>
        <w:rPr>
          <w:b/>
          <w:spacing w:val="-2"/>
          <w:sz w:val="28"/>
          <w:szCs w:val="28"/>
          <w:u w:val="thick" w:color="000000"/>
        </w:rPr>
        <w:t>h</w:t>
      </w:r>
      <w:r>
        <w:rPr>
          <w:b/>
          <w:sz w:val="28"/>
          <w:szCs w:val="28"/>
          <w:u w:val="thick" w:color="000000"/>
        </w:rPr>
        <w:t xml:space="preserve">e </w:t>
      </w:r>
      <w:r>
        <w:rPr>
          <w:b/>
          <w:spacing w:val="-2"/>
          <w:sz w:val="28"/>
          <w:szCs w:val="28"/>
          <w:u w:val="thick" w:color="000000"/>
        </w:rPr>
        <w:t>M</w:t>
      </w:r>
      <w:r>
        <w:rPr>
          <w:b/>
          <w:sz w:val="28"/>
          <w:szCs w:val="28"/>
          <w:u w:val="thick" w:color="000000"/>
        </w:rPr>
        <w:t>ee</w:t>
      </w:r>
      <w:r>
        <w:rPr>
          <w:b/>
          <w:spacing w:val="-2"/>
          <w:sz w:val="28"/>
          <w:szCs w:val="28"/>
          <w:u w:val="thick" w:color="000000"/>
        </w:rPr>
        <w:t>t</w:t>
      </w:r>
      <w:r>
        <w:rPr>
          <w:b/>
          <w:spacing w:val="1"/>
          <w:sz w:val="28"/>
          <w:szCs w:val="28"/>
          <w:u w:val="thick" w:color="000000"/>
        </w:rPr>
        <w:t>i</w:t>
      </w:r>
      <w:r>
        <w:rPr>
          <w:b/>
          <w:sz w:val="28"/>
          <w:szCs w:val="28"/>
          <w:u w:val="thick" w:color="000000"/>
        </w:rPr>
        <w:t>ng</w:t>
      </w:r>
      <w:r>
        <w:rPr>
          <w:b/>
          <w:spacing w:val="-2"/>
          <w:sz w:val="28"/>
          <w:szCs w:val="28"/>
          <w:u w:val="thick" w:color="000000"/>
        </w:rPr>
        <w:t xml:space="preserve"> </w:t>
      </w:r>
      <w:r>
        <w:rPr>
          <w:b/>
          <w:spacing w:val="1"/>
          <w:sz w:val="28"/>
          <w:szCs w:val="28"/>
          <w:u w:val="thick" w:color="000000"/>
        </w:rPr>
        <w:t>o</w:t>
      </w:r>
      <w:r>
        <w:rPr>
          <w:b/>
          <w:sz w:val="28"/>
          <w:szCs w:val="28"/>
          <w:u w:val="thick" w:color="000000"/>
        </w:rPr>
        <w:t xml:space="preserve">f </w:t>
      </w:r>
      <w:r>
        <w:rPr>
          <w:b/>
          <w:spacing w:val="-3"/>
          <w:sz w:val="28"/>
          <w:szCs w:val="28"/>
          <w:u w:val="thick" w:color="000000"/>
        </w:rPr>
        <w:t>B</w:t>
      </w:r>
      <w:r>
        <w:rPr>
          <w:b/>
          <w:spacing w:val="1"/>
          <w:sz w:val="28"/>
          <w:szCs w:val="28"/>
          <w:u w:val="thick" w:color="000000"/>
        </w:rPr>
        <w:t>o</w:t>
      </w:r>
      <w:r>
        <w:rPr>
          <w:b/>
          <w:spacing w:val="-1"/>
          <w:sz w:val="28"/>
          <w:szCs w:val="28"/>
          <w:u w:val="thick" w:color="000000"/>
        </w:rPr>
        <w:t>a</w:t>
      </w:r>
      <w:r>
        <w:rPr>
          <w:b/>
          <w:sz w:val="28"/>
          <w:szCs w:val="28"/>
          <w:u w:val="thick" w:color="000000"/>
        </w:rPr>
        <w:t>rd of St</w:t>
      </w:r>
      <w:r>
        <w:rPr>
          <w:b/>
          <w:spacing w:val="-3"/>
          <w:sz w:val="28"/>
          <w:szCs w:val="28"/>
          <w:u w:val="thick" w:color="000000"/>
        </w:rPr>
        <w:t>ud</w:t>
      </w:r>
      <w:r>
        <w:rPr>
          <w:b/>
          <w:spacing w:val="1"/>
          <w:sz w:val="28"/>
          <w:szCs w:val="28"/>
          <w:u w:val="thick" w:color="000000"/>
        </w:rPr>
        <w:t>i</w:t>
      </w:r>
      <w:r>
        <w:rPr>
          <w:b/>
          <w:sz w:val="28"/>
          <w:szCs w:val="28"/>
          <w:u w:val="thick" w:color="000000"/>
        </w:rPr>
        <w:t>es</w:t>
      </w:r>
      <w:r>
        <w:rPr>
          <w:b/>
          <w:spacing w:val="-2"/>
          <w:sz w:val="28"/>
          <w:szCs w:val="28"/>
          <w:u w:val="thick" w:color="000000"/>
        </w:rPr>
        <w:t xml:space="preserve"> </w:t>
      </w:r>
      <w:r>
        <w:rPr>
          <w:b/>
          <w:spacing w:val="1"/>
          <w:sz w:val="28"/>
          <w:szCs w:val="28"/>
          <w:u w:val="thick" w:color="000000"/>
        </w:rPr>
        <w:t>i</w:t>
      </w:r>
      <w:r>
        <w:rPr>
          <w:b/>
          <w:sz w:val="28"/>
          <w:szCs w:val="28"/>
          <w:u w:val="thick" w:color="000000"/>
        </w:rPr>
        <w:t xml:space="preserve">n </w:t>
      </w:r>
      <w:r>
        <w:rPr>
          <w:b/>
          <w:spacing w:val="-2"/>
          <w:sz w:val="28"/>
          <w:szCs w:val="28"/>
          <w:u w:val="thick" w:color="000000"/>
        </w:rPr>
        <w:t>C</w:t>
      </w:r>
      <w:r>
        <w:rPr>
          <w:b/>
          <w:sz w:val="28"/>
          <w:szCs w:val="28"/>
          <w:u w:val="thick" w:color="000000"/>
        </w:rPr>
        <w:t>he</w:t>
      </w:r>
      <w:r>
        <w:rPr>
          <w:b/>
          <w:spacing w:val="-3"/>
          <w:sz w:val="28"/>
          <w:szCs w:val="28"/>
          <w:u w:val="thick" w:color="000000"/>
        </w:rPr>
        <w:t>m</w:t>
      </w:r>
      <w:r>
        <w:rPr>
          <w:b/>
          <w:spacing w:val="1"/>
          <w:sz w:val="28"/>
          <w:szCs w:val="28"/>
          <w:u w:val="thick" w:color="000000"/>
        </w:rPr>
        <w:t>is</w:t>
      </w:r>
      <w:r>
        <w:rPr>
          <w:b/>
          <w:sz w:val="28"/>
          <w:szCs w:val="28"/>
          <w:u w:val="thick" w:color="000000"/>
        </w:rPr>
        <w:t>t</w:t>
      </w:r>
      <w:r>
        <w:rPr>
          <w:b/>
          <w:spacing w:val="-2"/>
          <w:sz w:val="28"/>
          <w:szCs w:val="28"/>
          <w:u w:val="thick" w:color="000000"/>
        </w:rPr>
        <w:t>r</w:t>
      </w:r>
      <w:r>
        <w:rPr>
          <w:b/>
          <w:sz w:val="28"/>
          <w:szCs w:val="28"/>
          <w:u w:val="thick" w:color="000000"/>
        </w:rPr>
        <w:t>y</w:t>
      </w:r>
      <w:r>
        <w:rPr>
          <w:b/>
          <w:spacing w:val="1"/>
          <w:sz w:val="28"/>
          <w:szCs w:val="28"/>
          <w:u w:val="thick" w:color="000000"/>
        </w:rPr>
        <w:t xml:space="preserve"> </w:t>
      </w:r>
      <w:r>
        <w:rPr>
          <w:b/>
          <w:sz w:val="28"/>
          <w:szCs w:val="28"/>
          <w:u w:val="thick" w:color="000000"/>
        </w:rPr>
        <w:t>(</w:t>
      </w:r>
      <w:r>
        <w:rPr>
          <w:b/>
          <w:spacing w:val="-4"/>
          <w:sz w:val="28"/>
          <w:szCs w:val="28"/>
          <w:u w:val="thick" w:color="000000"/>
        </w:rPr>
        <w:t>U</w:t>
      </w:r>
      <w:r>
        <w:rPr>
          <w:b/>
          <w:sz w:val="28"/>
          <w:szCs w:val="28"/>
          <w:u w:val="thick" w:color="000000"/>
        </w:rPr>
        <w:t>G)</w:t>
      </w:r>
    </w:p>
    <w:p w:rsidR="00A65832" w:rsidRDefault="00A65832">
      <w:pPr>
        <w:spacing w:before="5" w:line="140" w:lineRule="exact"/>
        <w:rPr>
          <w:sz w:val="15"/>
          <w:szCs w:val="15"/>
        </w:rPr>
      </w:pPr>
    </w:p>
    <w:p w:rsidR="00A65832" w:rsidRDefault="0011234E">
      <w:pPr>
        <w:spacing w:line="360" w:lineRule="auto"/>
        <w:ind w:left="100" w:right="73" w:firstLine="720"/>
        <w:rPr>
          <w:sz w:val="26"/>
          <w:szCs w:val="26"/>
        </w:rPr>
      </w:pPr>
      <w:r>
        <w:rPr>
          <w:sz w:val="26"/>
          <w:szCs w:val="26"/>
        </w:rPr>
        <w:t>A</w:t>
      </w:r>
      <w:r>
        <w:rPr>
          <w:spacing w:val="12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eet</w:t>
      </w:r>
      <w:r>
        <w:rPr>
          <w:spacing w:val="2"/>
          <w:sz w:val="26"/>
          <w:szCs w:val="26"/>
        </w:rPr>
        <w:t>i</w:t>
      </w:r>
      <w:r>
        <w:rPr>
          <w:sz w:val="26"/>
          <w:szCs w:val="26"/>
        </w:rPr>
        <w:t>ng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of</w:t>
      </w:r>
      <w:r>
        <w:rPr>
          <w:spacing w:val="12"/>
          <w:sz w:val="26"/>
          <w:szCs w:val="26"/>
        </w:rPr>
        <w:t xml:space="preserve"> </w:t>
      </w:r>
      <w:r>
        <w:rPr>
          <w:sz w:val="26"/>
          <w:szCs w:val="26"/>
        </w:rPr>
        <w:t>the</w:t>
      </w:r>
      <w:r>
        <w:rPr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>Boa</w:t>
      </w:r>
      <w:r>
        <w:rPr>
          <w:spacing w:val="2"/>
          <w:sz w:val="26"/>
          <w:szCs w:val="26"/>
        </w:rPr>
        <w:t>r</w:t>
      </w:r>
      <w:r>
        <w:rPr>
          <w:sz w:val="26"/>
          <w:szCs w:val="26"/>
        </w:rPr>
        <w:t>d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of</w:t>
      </w:r>
      <w:r>
        <w:rPr>
          <w:spacing w:val="12"/>
          <w:sz w:val="26"/>
          <w:szCs w:val="26"/>
        </w:rPr>
        <w:t xml:space="preserve"> </w:t>
      </w:r>
      <w:r>
        <w:rPr>
          <w:sz w:val="26"/>
          <w:szCs w:val="26"/>
        </w:rPr>
        <w:t>Studies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in</w:t>
      </w:r>
      <w:r>
        <w:rPr>
          <w:spacing w:val="12"/>
          <w:sz w:val="26"/>
          <w:szCs w:val="26"/>
        </w:rPr>
        <w:t xml:space="preserve"> </w:t>
      </w:r>
      <w:r>
        <w:rPr>
          <w:sz w:val="26"/>
          <w:szCs w:val="26"/>
        </w:rPr>
        <w:t>Ch</w:t>
      </w:r>
      <w:r>
        <w:rPr>
          <w:spacing w:val="2"/>
          <w:sz w:val="26"/>
          <w:szCs w:val="26"/>
        </w:rPr>
        <w:t>e</w:t>
      </w:r>
      <w:r>
        <w:rPr>
          <w:spacing w:val="-2"/>
          <w:sz w:val="26"/>
          <w:szCs w:val="26"/>
        </w:rPr>
        <w:t>m</w:t>
      </w:r>
      <w:r>
        <w:rPr>
          <w:spacing w:val="2"/>
          <w:sz w:val="26"/>
          <w:szCs w:val="26"/>
        </w:rPr>
        <w:t>is</w:t>
      </w:r>
      <w:r>
        <w:rPr>
          <w:sz w:val="26"/>
          <w:szCs w:val="26"/>
        </w:rPr>
        <w:t>t</w:t>
      </w:r>
      <w:r>
        <w:rPr>
          <w:spacing w:val="2"/>
          <w:sz w:val="26"/>
          <w:szCs w:val="26"/>
        </w:rPr>
        <w:t>r</w:t>
      </w:r>
      <w:r>
        <w:rPr>
          <w:sz w:val="26"/>
          <w:szCs w:val="26"/>
        </w:rPr>
        <w:t>y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(UG)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was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held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on</w:t>
      </w:r>
      <w:r>
        <w:rPr>
          <w:spacing w:val="23"/>
          <w:sz w:val="26"/>
          <w:szCs w:val="26"/>
        </w:rPr>
        <w:t xml:space="preserve"> </w:t>
      </w:r>
      <w:r>
        <w:rPr>
          <w:sz w:val="26"/>
          <w:szCs w:val="26"/>
        </w:rPr>
        <w:t>16.11.20</w:t>
      </w:r>
      <w:r>
        <w:rPr>
          <w:spacing w:val="2"/>
          <w:sz w:val="26"/>
          <w:szCs w:val="26"/>
        </w:rPr>
        <w:t>2</w:t>
      </w:r>
      <w:r>
        <w:rPr>
          <w:sz w:val="26"/>
          <w:szCs w:val="26"/>
        </w:rPr>
        <w:t>1 at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6.00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p</w:t>
      </w:r>
      <w:r>
        <w:rPr>
          <w:spacing w:val="2"/>
          <w:sz w:val="26"/>
          <w:szCs w:val="26"/>
        </w:rPr>
        <w:t>.</w:t>
      </w:r>
      <w:r>
        <w:rPr>
          <w:sz w:val="26"/>
          <w:szCs w:val="26"/>
        </w:rPr>
        <w:t>m.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thr</w:t>
      </w:r>
      <w:r>
        <w:rPr>
          <w:spacing w:val="-1"/>
          <w:sz w:val="26"/>
          <w:szCs w:val="26"/>
        </w:rPr>
        <w:t>o</w:t>
      </w:r>
      <w:r>
        <w:rPr>
          <w:spacing w:val="2"/>
          <w:sz w:val="26"/>
          <w:szCs w:val="26"/>
        </w:rPr>
        <w:t>u</w:t>
      </w:r>
      <w:r>
        <w:rPr>
          <w:sz w:val="26"/>
          <w:szCs w:val="26"/>
        </w:rPr>
        <w:t>gh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meet</w:t>
      </w:r>
    </w:p>
    <w:p w:rsidR="00A65832" w:rsidRDefault="0011234E">
      <w:pPr>
        <w:spacing w:before="12"/>
        <w:ind w:left="100"/>
        <w:rPr>
          <w:sz w:val="26"/>
          <w:szCs w:val="26"/>
        </w:rPr>
      </w:pPr>
      <w:r>
        <w:rPr>
          <w:b/>
          <w:sz w:val="26"/>
          <w:szCs w:val="26"/>
          <w:u w:val="thick" w:color="000000"/>
        </w:rPr>
        <w:t>M</w:t>
      </w:r>
      <w:r>
        <w:rPr>
          <w:b/>
          <w:spacing w:val="2"/>
          <w:sz w:val="26"/>
          <w:szCs w:val="26"/>
          <w:u w:val="thick" w:color="000000"/>
        </w:rPr>
        <w:t>e</w:t>
      </w:r>
      <w:r>
        <w:rPr>
          <w:b/>
          <w:spacing w:val="-2"/>
          <w:sz w:val="26"/>
          <w:szCs w:val="26"/>
          <w:u w:val="thick" w:color="000000"/>
        </w:rPr>
        <w:t>m</w:t>
      </w:r>
      <w:r>
        <w:rPr>
          <w:b/>
          <w:sz w:val="26"/>
          <w:szCs w:val="26"/>
          <w:u w:val="thick" w:color="000000"/>
        </w:rPr>
        <w:t>bers</w:t>
      </w:r>
      <w:r>
        <w:rPr>
          <w:b/>
          <w:spacing w:val="-11"/>
          <w:sz w:val="26"/>
          <w:szCs w:val="26"/>
          <w:u w:val="thick" w:color="000000"/>
        </w:rPr>
        <w:t xml:space="preserve"> </w:t>
      </w:r>
      <w:r>
        <w:rPr>
          <w:b/>
          <w:spacing w:val="2"/>
          <w:sz w:val="26"/>
          <w:szCs w:val="26"/>
          <w:u w:val="thick" w:color="000000"/>
        </w:rPr>
        <w:t>P</w:t>
      </w:r>
      <w:r>
        <w:rPr>
          <w:b/>
          <w:sz w:val="26"/>
          <w:szCs w:val="26"/>
          <w:u w:val="thick" w:color="000000"/>
        </w:rPr>
        <w:t>resent</w:t>
      </w:r>
    </w:p>
    <w:p w:rsidR="00A65832" w:rsidRDefault="00A65832">
      <w:pPr>
        <w:spacing w:before="3" w:line="140" w:lineRule="exact"/>
        <w:rPr>
          <w:sz w:val="14"/>
          <w:szCs w:val="14"/>
        </w:rPr>
      </w:pPr>
    </w:p>
    <w:p w:rsidR="00A65832" w:rsidRDefault="0011234E">
      <w:pPr>
        <w:spacing w:line="360" w:lineRule="auto"/>
        <w:ind w:left="100" w:right="2348"/>
        <w:rPr>
          <w:sz w:val="26"/>
          <w:szCs w:val="26"/>
        </w:rPr>
      </w:pPr>
      <w:r>
        <w:rPr>
          <w:sz w:val="26"/>
          <w:szCs w:val="26"/>
        </w:rPr>
        <w:t>Chai</w:t>
      </w:r>
      <w:r>
        <w:rPr>
          <w:spacing w:val="2"/>
          <w:sz w:val="26"/>
          <w:szCs w:val="26"/>
        </w:rPr>
        <w:t>r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 xml:space="preserve">an                           </w:t>
      </w:r>
      <w:r>
        <w:rPr>
          <w:spacing w:val="28"/>
          <w:sz w:val="26"/>
          <w:szCs w:val="26"/>
        </w:rPr>
        <w:t xml:space="preserve"> </w:t>
      </w:r>
      <w:r>
        <w:rPr>
          <w:sz w:val="26"/>
          <w:szCs w:val="26"/>
        </w:rPr>
        <w:t xml:space="preserve">:        </w:t>
      </w:r>
      <w:r>
        <w:rPr>
          <w:spacing w:val="63"/>
          <w:sz w:val="26"/>
          <w:szCs w:val="26"/>
        </w:rPr>
        <w:t xml:space="preserve"> </w:t>
      </w:r>
      <w:r>
        <w:rPr>
          <w:sz w:val="26"/>
          <w:szCs w:val="26"/>
        </w:rPr>
        <w:t>Dr.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S.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R</w:t>
      </w:r>
      <w:r>
        <w:rPr>
          <w:spacing w:val="2"/>
          <w:sz w:val="26"/>
          <w:szCs w:val="26"/>
        </w:rPr>
        <w:t>.</w:t>
      </w:r>
      <w:r>
        <w:rPr>
          <w:sz w:val="26"/>
          <w:szCs w:val="26"/>
        </w:rPr>
        <w:t>Xavier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R</w:t>
      </w:r>
      <w:r>
        <w:rPr>
          <w:spacing w:val="3"/>
          <w:sz w:val="26"/>
          <w:szCs w:val="26"/>
        </w:rPr>
        <w:t>a</w:t>
      </w:r>
      <w:r>
        <w:rPr>
          <w:sz w:val="26"/>
          <w:szCs w:val="26"/>
        </w:rPr>
        <w:t>jara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hin</w:t>
      </w:r>
      <w:r>
        <w:rPr>
          <w:spacing w:val="2"/>
          <w:sz w:val="26"/>
          <w:szCs w:val="26"/>
        </w:rPr>
        <w:t>a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. Universi</w:t>
      </w:r>
      <w:r>
        <w:rPr>
          <w:spacing w:val="4"/>
          <w:sz w:val="26"/>
          <w:szCs w:val="26"/>
        </w:rPr>
        <w:t>t</w:t>
      </w:r>
      <w:r>
        <w:rPr>
          <w:sz w:val="26"/>
          <w:szCs w:val="26"/>
        </w:rPr>
        <w:t>y</w:t>
      </w:r>
      <w:r>
        <w:rPr>
          <w:spacing w:val="-14"/>
          <w:sz w:val="26"/>
          <w:szCs w:val="26"/>
        </w:rPr>
        <w:t xml:space="preserve"> </w:t>
      </w:r>
      <w:r>
        <w:rPr>
          <w:sz w:val="26"/>
          <w:szCs w:val="26"/>
        </w:rPr>
        <w:t>N</w:t>
      </w:r>
      <w:r>
        <w:rPr>
          <w:spacing w:val="2"/>
          <w:sz w:val="26"/>
          <w:szCs w:val="26"/>
        </w:rPr>
        <w:t>o</w:t>
      </w:r>
      <w:r>
        <w:rPr>
          <w:spacing w:val="-3"/>
          <w:sz w:val="26"/>
          <w:szCs w:val="26"/>
        </w:rPr>
        <w:t>m</w:t>
      </w:r>
      <w:r>
        <w:rPr>
          <w:sz w:val="26"/>
          <w:szCs w:val="26"/>
        </w:rPr>
        <w:t>i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 xml:space="preserve">ee          </w:t>
      </w:r>
      <w:r>
        <w:rPr>
          <w:spacing w:val="42"/>
          <w:sz w:val="26"/>
          <w:szCs w:val="26"/>
        </w:rPr>
        <w:t xml:space="preserve"> </w:t>
      </w:r>
      <w:r>
        <w:rPr>
          <w:sz w:val="26"/>
          <w:szCs w:val="26"/>
        </w:rPr>
        <w:t xml:space="preserve">:        </w:t>
      </w:r>
      <w:r>
        <w:rPr>
          <w:spacing w:val="63"/>
          <w:sz w:val="26"/>
          <w:szCs w:val="26"/>
        </w:rPr>
        <w:t xml:space="preserve"> </w:t>
      </w:r>
      <w:r>
        <w:rPr>
          <w:sz w:val="26"/>
          <w:szCs w:val="26"/>
        </w:rPr>
        <w:t>Dr.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Paul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Wilson</w:t>
      </w:r>
    </w:p>
    <w:p w:rsidR="00A65832" w:rsidRDefault="0011234E">
      <w:pPr>
        <w:spacing w:before="5" w:line="360" w:lineRule="auto"/>
        <w:ind w:left="3701" w:right="117"/>
        <w:rPr>
          <w:sz w:val="26"/>
          <w:szCs w:val="26"/>
        </w:rPr>
      </w:pPr>
      <w:r>
        <w:rPr>
          <w:sz w:val="26"/>
          <w:szCs w:val="26"/>
        </w:rPr>
        <w:t>Principal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,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Madras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Chr</w:t>
      </w:r>
      <w:r>
        <w:rPr>
          <w:spacing w:val="2"/>
          <w:sz w:val="26"/>
          <w:szCs w:val="26"/>
        </w:rPr>
        <w:t>i</w:t>
      </w:r>
      <w:r>
        <w:rPr>
          <w:sz w:val="26"/>
          <w:szCs w:val="26"/>
        </w:rPr>
        <w:t>stian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Coll</w:t>
      </w:r>
      <w:r>
        <w:rPr>
          <w:spacing w:val="2"/>
          <w:sz w:val="26"/>
          <w:szCs w:val="26"/>
        </w:rPr>
        <w:t>e</w:t>
      </w:r>
      <w:r>
        <w:rPr>
          <w:sz w:val="26"/>
          <w:szCs w:val="26"/>
        </w:rPr>
        <w:t>ge(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Au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on</w:t>
      </w:r>
      <w:r>
        <w:rPr>
          <w:spacing w:val="2"/>
          <w:sz w:val="26"/>
          <w:szCs w:val="26"/>
        </w:rPr>
        <w:t>o</w:t>
      </w:r>
      <w:r>
        <w:rPr>
          <w:spacing w:val="-2"/>
          <w:sz w:val="26"/>
          <w:szCs w:val="26"/>
        </w:rPr>
        <w:t>m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us) T</w:t>
      </w:r>
      <w:r>
        <w:rPr>
          <w:spacing w:val="2"/>
          <w:sz w:val="26"/>
          <w:szCs w:val="26"/>
        </w:rPr>
        <w:t>a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bar</w:t>
      </w:r>
      <w:r>
        <w:rPr>
          <w:spacing w:val="2"/>
          <w:sz w:val="26"/>
          <w:szCs w:val="26"/>
        </w:rPr>
        <w:t>a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,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Chennai</w:t>
      </w:r>
    </w:p>
    <w:p w:rsidR="00A65832" w:rsidRDefault="0011234E">
      <w:pPr>
        <w:spacing w:before="6"/>
        <w:ind w:left="100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ub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 Ex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rt</w:t>
      </w:r>
      <w:r>
        <w:rPr>
          <w:rFonts w:ascii="Calibri" w:eastAsia="Calibri" w:hAnsi="Calibri" w:cs="Calibri"/>
          <w:sz w:val="24"/>
          <w:szCs w:val="24"/>
        </w:rPr>
        <w:t xml:space="preserve">                          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:           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.K.</w:t>
      </w:r>
      <w:r>
        <w:rPr>
          <w:spacing w:val="-1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tha</w:t>
      </w:r>
    </w:p>
    <w:p w:rsidR="00A65832" w:rsidRDefault="0011234E">
      <w:pPr>
        <w:spacing w:line="260" w:lineRule="exact"/>
        <w:ind w:left="3701"/>
        <w:rPr>
          <w:sz w:val="24"/>
          <w:szCs w:val="24"/>
        </w:rPr>
      </w:pPr>
      <w:r>
        <w:rPr>
          <w:sz w:val="24"/>
          <w:szCs w:val="24"/>
        </w:rPr>
        <w:t>Asso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iate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ss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ad</w:t>
      </w:r>
    </w:p>
    <w:p w:rsidR="00A65832" w:rsidRDefault="0011234E">
      <w:pPr>
        <w:ind w:left="3701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Res</w:t>
      </w:r>
      <w:r>
        <w:rPr>
          <w:spacing w:val="-1"/>
          <w:sz w:val="24"/>
          <w:szCs w:val="24"/>
        </w:rPr>
        <w:t>ea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ment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y</w:t>
      </w:r>
    </w:p>
    <w:p w:rsidR="00A65832" w:rsidRDefault="0011234E">
      <w:pPr>
        <w:spacing w:line="260" w:lineRule="exact"/>
        <w:ind w:left="3701"/>
        <w:rPr>
          <w:sz w:val="24"/>
          <w:szCs w:val="24"/>
        </w:rPr>
      </w:pPr>
      <w:r>
        <w:rPr>
          <w:position w:val="-1"/>
          <w:sz w:val="24"/>
          <w:szCs w:val="24"/>
        </w:rPr>
        <w:t>Muthur</w:t>
      </w:r>
      <w:r>
        <w:rPr>
          <w:spacing w:val="-2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ng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m Govt: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A</w:t>
      </w:r>
      <w:r>
        <w:rPr>
          <w:spacing w:val="-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ts</w:t>
      </w:r>
      <w:r>
        <w:rPr>
          <w:spacing w:val="3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nd </w:t>
      </w:r>
      <w:r>
        <w:rPr>
          <w:spacing w:val="1"/>
          <w:position w:val="-1"/>
          <w:sz w:val="24"/>
          <w:szCs w:val="24"/>
        </w:rPr>
        <w:t>S</w:t>
      </w:r>
      <w:r>
        <w:rPr>
          <w:spacing w:val="-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ien</w:t>
      </w:r>
      <w:r>
        <w:rPr>
          <w:spacing w:val="-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e</w:t>
      </w:r>
    </w:p>
    <w:p w:rsidR="00A65832" w:rsidRDefault="0011234E">
      <w:pPr>
        <w:spacing w:before="8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Colleg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ell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re</w:t>
      </w:r>
    </w:p>
    <w:p w:rsidR="00A65832" w:rsidRDefault="00A65832">
      <w:pPr>
        <w:spacing w:line="200" w:lineRule="exact"/>
      </w:pPr>
    </w:p>
    <w:p w:rsidR="00A65832" w:rsidRDefault="00A65832">
      <w:pPr>
        <w:spacing w:before="6" w:line="240" w:lineRule="exact"/>
        <w:rPr>
          <w:sz w:val="24"/>
          <w:szCs w:val="24"/>
        </w:rPr>
      </w:pPr>
    </w:p>
    <w:p w:rsidR="00A65832" w:rsidRDefault="0011234E">
      <w:pPr>
        <w:ind w:left="100"/>
        <w:rPr>
          <w:sz w:val="26"/>
          <w:szCs w:val="26"/>
        </w:rPr>
      </w:pPr>
      <w:r>
        <w:rPr>
          <w:sz w:val="26"/>
          <w:szCs w:val="26"/>
        </w:rPr>
        <w:t>Student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R</w:t>
      </w:r>
      <w:r>
        <w:rPr>
          <w:spacing w:val="2"/>
          <w:sz w:val="26"/>
          <w:szCs w:val="26"/>
        </w:rPr>
        <w:t>e</w:t>
      </w:r>
      <w:r>
        <w:rPr>
          <w:sz w:val="26"/>
          <w:szCs w:val="26"/>
        </w:rPr>
        <w:t>present</w:t>
      </w:r>
      <w:r>
        <w:rPr>
          <w:spacing w:val="3"/>
          <w:sz w:val="26"/>
          <w:szCs w:val="26"/>
        </w:rPr>
        <w:t>a</w:t>
      </w:r>
      <w:r>
        <w:rPr>
          <w:sz w:val="26"/>
          <w:szCs w:val="26"/>
        </w:rPr>
        <w:t>tiv</w:t>
      </w:r>
      <w:r>
        <w:rPr>
          <w:spacing w:val="2"/>
          <w:sz w:val="26"/>
          <w:szCs w:val="26"/>
        </w:rPr>
        <w:t>e</w:t>
      </w:r>
      <w:r>
        <w:rPr>
          <w:sz w:val="26"/>
          <w:szCs w:val="26"/>
        </w:rPr>
        <w:t xml:space="preserve">s    </w:t>
      </w:r>
      <w:r>
        <w:rPr>
          <w:spacing w:val="35"/>
          <w:sz w:val="26"/>
          <w:szCs w:val="26"/>
        </w:rPr>
        <w:t xml:space="preserve"> </w:t>
      </w:r>
      <w:r>
        <w:rPr>
          <w:sz w:val="26"/>
          <w:szCs w:val="26"/>
        </w:rPr>
        <w:t xml:space="preserve">:        </w:t>
      </w:r>
      <w:r>
        <w:rPr>
          <w:spacing w:val="63"/>
          <w:sz w:val="26"/>
          <w:szCs w:val="26"/>
        </w:rPr>
        <w:t xml:space="preserve"> </w:t>
      </w:r>
      <w:r>
        <w:rPr>
          <w:sz w:val="26"/>
          <w:szCs w:val="26"/>
        </w:rPr>
        <w:t>Lingaseh</w:t>
      </w:r>
      <w:r>
        <w:rPr>
          <w:spacing w:val="55"/>
          <w:sz w:val="26"/>
          <w:szCs w:val="26"/>
        </w:rPr>
        <w:t xml:space="preserve"> </w:t>
      </w:r>
      <w:r>
        <w:rPr>
          <w:sz w:val="26"/>
          <w:szCs w:val="26"/>
        </w:rPr>
        <w:t>II M.Sc</w:t>
      </w:r>
    </w:p>
    <w:p w:rsidR="00A65832" w:rsidRDefault="00A65832">
      <w:pPr>
        <w:spacing w:before="9" w:line="180" w:lineRule="exact"/>
        <w:rPr>
          <w:sz w:val="19"/>
          <w:szCs w:val="19"/>
        </w:rPr>
      </w:pPr>
    </w:p>
    <w:p w:rsidR="00A65832" w:rsidRDefault="00A65832">
      <w:pPr>
        <w:spacing w:line="200" w:lineRule="exact"/>
      </w:pPr>
    </w:p>
    <w:p w:rsidR="00A65832" w:rsidRDefault="00A65832">
      <w:pPr>
        <w:spacing w:line="200" w:lineRule="exact"/>
      </w:pPr>
    </w:p>
    <w:p w:rsidR="00A65832" w:rsidRDefault="0011234E">
      <w:pPr>
        <w:ind w:left="100"/>
        <w:rPr>
          <w:sz w:val="26"/>
          <w:szCs w:val="26"/>
        </w:rPr>
      </w:pPr>
      <w:r>
        <w:rPr>
          <w:sz w:val="26"/>
          <w:szCs w:val="26"/>
        </w:rPr>
        <w:t>M</w:t>
      </w:r>
      <w:r>
        <w:rPr>
          <w:spacing w:val="2"/>
          <w:sz w:val="26"/>
          <w:szCs w:val="26"/>
        </w:rPr>
        <w:t>e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bers</w:t>
      </w:r>
      <w:r>
        <w:rPr>
          <w:sz w:val="26"/>
          <w:szCs w:val="26"/>
        </w:rPr>
        <w:t xml:space="preserve">                            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 xml:space="preserve">:        </w:t>
      </w:r>
      <w:r>
        <w:rPr>
          <w:spacing w:val="63"/>
          <w:sz w:val="26"/>
          <w:szCs w:val="26"/>
        </w:rPr>
        <w:t xml:space="preserve"> </w:t>
      </w:r>
      <w:r>
        <w:rPr>
          <w:sz w:val="26"/>
          <w:szCs w:val="26"/>
        </w:rPr>
        <w:t>Dr.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T.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J</w:t>
      </w:r>
      <w:r>
        <w:rPr>
          <w:spacing w:val="4"/>
          <w:sz w:val="26"/>
          <w:szCs w:val="26"/>
        </w:rPr>
        <w:t>a</w:t>
      </w:r>
      <w:r>
        <w:rPr>
          <w:spacing w:val="-5"/>
          <w:sz w:val="26"/>
          <w:szCs w:val="26"/>
        </w:rPr>
        <w:t>y</w:t>
      </w:r>
      <w:r>
        <w:rPr>
          <w:spacing w:val="2"/>
          <w:sz w:val="26"/>
          <w:szCs w:val="26"/>
        </w:rPr>
        <w:t>a</w:t>
      </w:r>
      <w:r>
        <w:rPr>
          <w:sz w:val="26"/>
          <w:szCs w:val="26"/>
        </w:rPr>
        <w:t>balan.</w:t>
      </w:r>
    </w:p>
    <w:p w:rsidR="00A65832" w:rsidRDefault="0011234E">
      <w:pPr>
        <w:spacing w:before="44"/>
        <w:ind w:left="3662" w:right="3183"/>
        <w:jc w:val="center"/>
        <w:rPr>
          <w:sz w:val="26"/>
          <w:szCs w:val="26"/>
        </w:rPr>
      </w:pPr>
      <w:r>
        <w:rPr>
          <w:sz w:val="26"/>
          <w:szCs w:val="26"/>
        </w:rPr>
        <w:t>Rev.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Dr.P</w:t>
      </w:r>
      <w:r>
        <w:rPr>
          <w:spacing w:val="2"/>
          <w:sz w:val="26"/>
          <w:szCs w:val="26"/>
        </w:rPr>
        <w:t>r</w:t>
      </w:r>
      <w:r>
        <w:rPr>
          <w:sz w:val="26"/>
          <w:szCs w:val="26"/>
        </w:rPr>
        <w:t>aveen</w:t>
      </w:r>
      <w:r>
        <w:rPr>
          <w:spacing w:val="-12"/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P</w:t>
      </w:r>
      <w:r>
        <w:rPr>
          <w:spacing w:val="3"/>
          <w:w w:val="99"/>
          <w:sz w:val="26"/>
          <w:szCs w:val="26"/>
        </w:rPr>
        <w:t>e</w:t>
      </w:r>
      <w:r>
        <w:rPr>
          <w:w w:val="99"/>
          <w:sz w:val="26"/>
          <w:szCs w:val="26"/>
        </w:rPr>
        <w:t>ter</w:t>
      </w:r>
    </w:p>
    <w:p w:rsidR="00A65832" w:rsidRDefault="0011234E">
      <w:pPr>
        <w:spacing w:before="46"/>
        <w:ind w:left="3701"/>
        <w:rPr>
          <w:sz w:val="26"/>
          <w:szCs w:val="26"/>
        </w:rPr>
      </w:pPr>
      <w:r>
        <w:rPr>
          <w:sz w:val="26"/>
          <w:szCs w:val="26"/>
        </w:rPr>
        <w:t>Dr.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V.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Co</w:t>
      </w:r>
      <w:r>
        <w:rPr>
          <w:spacing w:val="2"/>
          <w:sz w:val="26"/>
          <w:szCs w:val="26"/>
        </w:rPr>
        <w:t>l</w:t>
      </w:r>
      <w:r>
        <w:rPr>
          <w:sz w:val="26"/>
          <w:szCs w:val="26"/>
        </w:rPr>
        <w:t>lins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2"/>
          <w:sz w:val="26"/>
          <w:szCs w:val="26"/>
        </w:rPr>
        <w:t>r</w:t>
      </w:r>
      <w:r>
        <w:rPr>
          <w:sz w:val="26"/>
          <w:szCs w:val="26"/>
        </w:rPr>
        <w:t>un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P</w:t>
      </w:r>
      <w:r>
        <w:rPr>
          <w:spacing w:val="2"/>
          <w:sz w:val="26"/>
          <w:szCs w:val="26"/>
        </w:rPr>
        <w:t>r</w:t>
      </w:r>
      <w:r>
        <w:rPr>
          <w:sz w:val="26"/>
          <w:szCs w:val="26"/>
        </w:rPr>
        <w:t>akash</w:t>
      </w:r>
    </w:p>
    <w:p w:rsidR="00A65832" w:rsidRDefault="0011234E">
      <w:pPr>
        <w:spacing w:before="44"/>
        <w:ind w:left="3701"/>
        <w:rPr>
          <w:sz w:val="26"/>
          <w:szCs w:val="26"/>
        </w:rPr>
      </w:pPr>
      <w:r>
        <w:rPr>
          <w:sz w:val="26"/>
          <w:szCs w:val="26"/>
        </w:rPr>
        <w:t>Dr.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R.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Ju</w:t>
      </w:r>
      <w:r>
        <w:rPr>
          <w:spacing w:val="2"/>
          <w:sz w:val="26"/>
          <w:szCs w:val="26"/>
        </w:rPr>
        <w:t>d</w:t>
      </w:r>
      <w:r>
        <w:rPr>
          <w:sz w:val="26"/>
          <w:szCs w:val="26"/>
        </w:rPr>
        <w:t>e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V</w:t>
      </w:r>
      <w:r>
        <w:rPr>
          <w:spacing w:val="2"/>
          <w:sz w:val="26"/>
          <w:szCs w:val="26"/>
        </w:rPr>
        <w:t>i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al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Mi</w:t>
      </w:r>
      <w:r>
        <w:rPr>
          <w:spacing w:val="2"/>
          <w:sz w:val="26"/>
          <w:szCs w:val="26"/>
        </w:rPr>
        <w:t>c</w:t>
      </w:r>
      <w:r>
        <w:rPr>
          <w:sz w:val="26"/>
          <w:szCs w:val="26"/>
        </w:rPr>
        <w:t>heal</w:t>
      </w:r>
    </w:p>
    <w:p w:rsidR="00A65832" w:rsidRDefault="0011234E">
      <w:pPr>
        <w:spacing w:before="44"/>
        <w:ind w:left="3701"/>
        <w:rPr>
          <w:sz w:val="26"/>
          <w:szCs w:val="26"/>
        </w:rPr>
      </w:pPr>
      <w:r>
        <w:rPr>
          <w:sz w:val="26"/>
          <w:szCs w:val="26"/>
        </w:rPr>
        <w:t>Dr.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Nahren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Manuel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M</w:t>
      </w:r>
      <w:r>
        <w:rPr>
          <w:spacing w:val="2"/>
          <w:sz w:val="26"/>
          <w:szCs w:val="26"/>
        </w:rPr>
        <w:t>a</w:t>
      </w:r>
      <w:r>
        <w:rPr>
          <w:sz w:val="26"/>
          <w:szCs w:val="26"/>
        </w:rPr>
        <w:t>scarenhus</w:t>
      </w:r>
    </w:p>
    <w:p w:rsidR="00A65832" w:rsidRDefault="0011234E">
      <w:pPr>
        <w:spacing w:before="44"/>
        <w:ind w:left="3701"/>
        <w:rPr>
          <w:sz w:val="26"/>
          <w:szCs w:val="26"/>
        </w:rPr>
      </w:pPr>
      <w:r>
        <w:rPr>
          <w:sz w:val="26"/>
          <w:szCs w:val="26"/>
        </w:rPr>
        <w:t>Mr.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J.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Ma</w:t>
      </w:r>
      <w:r>
        <w:rPr>
          <w:spacing w:val="3"/>
          <w:sz w:val="26"/>
          <w:szCs w:val="26"/>
        </w:rPr>
        <w:t>r</w:t>
      </w:r>
      <w:r>
        <w:rPr>
          <w:sz w:val="26"/>
          <w:szCs w:val="26"/>
        </w:rPr>
        <w:t>io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Leo</w:t>
      </w:r>
      <w:r>
        <w:rPr>
          <w:spacing w:val="-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J</w:t>
      </w:r>
      <w:r>
        <w:rPr>
          <w:sz w:val="26"/>
          <w:szCs w:val="26"/>
        </w:rPr>
        <w:t>ose</w:t>
      </w:r>
      <w:r>
        <w:rPr>
          <w:spacing w:val="2"/>
          <w:sz w:val="26"/>
          <w:szCs w:val="26"/>
        </w:rPr>
        <w:t>p</w:t>
      </w:r>
      <w:r>
        <w:rPr>
          <w:sz w:val="26"/>
          <w:szCs w:val="26"/>
        </w:rPr>
        <w:t>h</w:t>
      </w:r>
    </w:p>
    <w:p w:rsidR="00A65832" w:rsidRDefault="0011234E">
      <w:pPr>
        <w:spacing w:before="46"/>
        <w:ind w:left="3701"/>
        <w:rPr>
          <w:sz w:val="26"/>
          <w:szCs w:val="26"/>
        </w:rPr>
      </w:pPr>
      <w:r>
        <w:rPr>
          <w:sz w:val="26"/>
          <w:szCs w:val="26"/>
        </w:rPr>
        <w:t>Mr.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A.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Ar</w:t>
      </w:r>
      <w:r>
        <w:rPr>
          <w:spacing w:val="3"/>
          <w:sz w:val="26"/>
          <w:szCs w:val="26"/>
        </w:rPr>
        <w:t>o</w:t>
      </w:r>
      <w:r>
        <w:rPr>
          <w:sz w:val="26"/>
          <w:szCs w:val="26"/>
        </w:rPr>
        <w:t>kia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Ne</w:t>
      </w:r>
      <w:r>
        <w:rPr>
          <w:spacing w:val="3"/>
          <w:sz w:val="26"/>
          <w:szCs w:val="26"/>
        </w:rPr>
        <w:t>p</w:t>
      </w:r>
      <w:r>
        <w:rPr>
          <w:sz w:val="26"/>
          <w:szCs w:val="26"/>
        </w:rPr>
        <w:t>ole</w:t>
      </w:r>
      <w:r>
        <w:rPr>
          <w:spacing w:val="2"/>
          <w:sz w:val="26"/>
          <w:szCs w:val="26"/>
        </w:rPr>
        <w:t>a</w:t>
      </w:r>
      <w:r>
        <w:rPr>
          <w:sz w:val="26"/>
          <w:szCs w:val="26"/>
        </w:rPr>
        <w:t>n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Raj</w:t>
      </w:r>
    </w:p>
    <w:p w:rsidR="00A65832" w:rsidRDefault="0011234E">
      <w:pPr>
        <w:spacing w:before="44"/>
        <w:ind w:left="3662" w:right="3733"/>
        <w:jc w:val="center"/>
        <w:rPr>
          <w:sz w:val="26"/>
          <w:szCs w:val="26"/>
        </w:rPr>
      </w:pPr>
      <w:r>
        <w:rPr>
          <w:sz w:val="26"/>
          <w:szCs w:val="26"/>
        </w:rPr>
        <w:t>Mr.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R.</w:t>
      </w:r>
      <w:r>
        <w:rPr>
          <w:spacing w:val="-2"/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D</w:t>
      </w:r>
      <w:r>
        <w:rPr>
          <w:spacing w:val="2"/>
          <w:w w:val="99"/>
          <w:sz w:val="26"/>
          <w:szCs w:val="26"/>
        </w:rPr>
        <w:t>h</w:t>
      </w:r>
      <w:r>
        <w:rPr>
          <w:w w:val="99"/>
          <w:sz w:val="26"/>
          <w:szCs w:val="26"/>
        </w:rPr>
        <w:t>iwakar</w:t>
      </w:r>
    </w:p>
    <w:p w:rsidR="00A65832" w:rsidRDefault="0011234E">
      <w:pPr>
        <w:spacing w:before="44"/>
        <w:ind w:left="3701"/>
        <w:rPr>
          <w:sz w:val="26"/>
          <w:szCs w:val="26"/>
        </w:rPr>
      </w:pPr>
      <w:r>
        <w:rPr>
          <w:sz w:val="26"/>
          <w:szCs w:val="26"/>
        </w:rPr>
        <w:t>Dr.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M.</w:t>
      </w:r>
      <w:r>
        <w:rPr>
          <w:spacing w:val="-1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W</w:t>
      </w:r>
      <w:r>
        <w:rPr>
          <w:sz w:val="26"/>
          <w:szCs w:val="26"/>
        </w:rPr>
        <w:t>i</w:t>
      </w:r>
      <w:r>
        <w:rPr>
          <w:spacing w:val="2"/>
          <w:sz w:val="26"/>
          <w:szCs w:val="26"/>
        </w:rPr>
        <w:t>l</w:t>
      </w:r>
      <w:r>
        <w:rPr>
          <w:sz w:val="26"/>
          <w:szCs w:val="26"/>
        </w:rPr>
        <w:t>son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B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sco</w:t>
      </w:r>
      <w:r>
        <w:rPr>
          <w:spacing w:val="-6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P</w:t>
      </w:r>
      <w:r>
        <w:rPr>
          <w:sz w:val="26"/>
          <w:szCs w:val="26"/>
        </w:rPr>
        <w:t>aul</w:t>
      </w:r>
    </w:p>
    <w:p w:rsidR="00A65832" w:rsidRDefault="0011234E">
      <w:pPr>
        <w:spacing w:before="44" w:line="276" w:lineRule="auto"/>
        <w:ind w:left="3701" w:right="3408"/>
        <w:rPr>
          <w:sz w:val="26"/>
          <w:szCs w:val="26"/>
        </w:rPr>
      </w:pPr>
      <w:r>
        <w:rPr>
          <w:sz w:val="26"/>
          <w:szCs w:val="26"/>
        </w:rPr>
        <w:t>Mrs.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M.</w:t>
      </w:r>
      <w:r>
        <w:rPr>
          <w:spacing w:val="-3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2"/>
          <w:sz w:val="26"/>
          <w:szCs w:val="26"/>
        </w:rPr>
        <w:t>n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o</w:t>
      </w:r>
      <w:r>
        <w:rPr>
          <w:spacing w:val="2"/>
          <w:sz w:val="26"/>
          <w:szCs w:val="26"/>
        </w:rPr>
        <w:t>z</w:t>
      </w:r>
      <w:r>
        <w:rPr>
          <w:sz w:val="26"/>
          <w:szCs w:val="26"/>
        </w:rPr>
        <w:t>hi Dr.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N.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Vi</w:t>
      </w:r>
      <w:r>
        <w:rPr>
          <w:spacing w:val="2"/>
          <w:sz w:val="26"/>
          <w:szCs w:val="26"/>
        </w:rPr>
        <w:t>l</w:t>
      </w:r>
      <w:r>
        <w:rPr>
          <w:sz w:val="26"/>
          <w:szCs w:val="26"/>
        </w:rPr>
        <w:t>v</w:t>
      </w:r>
      <w:r>
        <w:rPr>
          <w:spacing w:val="2"/>
          <w:sz w:val="26"/>
          <w:szCs w:val="26"/>
        </w:rPr>
        <w:t>a</w:t>
      </w:r>
      <w:r>
        <w:rPr>
          <w:spacing w:val="-3"/>
          <w:sz w:val="26"/>
          <w:szCs w:val="26"/>
        </w:rPr>
        <w:t>m</w:t>
      </w:r>
      <w:r>
        <w:rPr>
          <w:sz w:val="26"/>
          <w:szCs w:val="26"/>
        </w:rPr>
        <w:t>ani Mrs.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C.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E</w:t>
      </w:r>
      <w:r>
        <w:rPr>
          <w:spacing w:val="2"/>
          <w:sz w:val="26"/>
          <w:szCs w:val="26"/>
        </w:rPr>
        <w:t>l</w:t>
      </w:r>
      <w:r>
        <w:rPr>
          <w:sz w:val="26"/>
          <w:szCs w:val="26"/>
        </w:rPr>
        <w:t>avarasi Dr.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C.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J</w:t>
      </w:r>
      <w:r>
        <w:rPr>
          <w:spacing w:val="5"/>
          <w:sz w:val="26"/>
          <w:szCs w:val="26"/>
        </w:rPr>
        <w:t>a</w:t>
      </w:r>
      <w:r>
        <w:rPr>
          <w:spacing w:val="-5"/>
          <w:sz w:val="26"/>
          <w:szCs w:val="26"/>
        </w:rPr>
        <w:t>y</w:t>
      </w:r>
      <w:r>
        <w:rPr>
          <w:spacing w:val="2"/>
          <w:sz w:val="26"/>
          <w:szCs w:val="26"/>
        </w:rPr>
        <w:t>a</w:t>
      </w:r>
      <w:r>
        <w:rPr>
          <w:sz w:val="26"/>
          <w:szCs w:val="26"/>
        </w:rPr>
        <w:t>K</w:t>
      </w:r>
      <w:r>
        <w:rPr>
          <w:spacing w:val="2"/>
          <w:sz w:val="26"/>
          <w:szCs w:val="26"/>
        </w:rPr>
        <w:t>u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ar</w:t>
      </w:r>
    </w:p>
    <w:p w:rsidR="00A65832" w:rsidRDefault="0011234E">
      <w:pPr>
        <w:ind w:left="3701"/>
        <w:rPr>
          <w:sz w:val="26"/>
          <w:szCs w:val="26"/>
        </w:rPr>
      </w:pPr>
      <w:r>
        <w:rPr>
          <w:sz w:val="26"/>
          <w:szCs w:val="26"/>
        </w:rPr>
        <w:t>Dr.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R.S.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Diana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S</w:t>
      </w:r>
      <w:r>
        <w:rPr>
          <w:spacing w:val="2"/>
          <w:sz w:val="26"/>
          <w:szCs w:val="26"/>
        </w:rPr>
        <w:t>a</w:t>
      </w:r>
      <w:r>
        <w:rPr>
          <w:sz w:val="26"/>
          <w:szCs w:val="26"/>
        </w:rPr>
        <w:t>ngee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ha</w:t>
      </w:r>
    </w:p>
    <w:p w:rsidR="00A65832" w:rsidRDefault="0011234E">
      <w:pPr>
        <w:spacing w:before="46"/>
        <w:ind w:left="3662" w:right="3711"/>
        <w:jc w:val="center"/>
        <w:rPr>
          <w:sz w:val="26"/>
          <w:szCs w:val="26"/>
        </w:rPr>
      </w:pPr>
      <w:r>
        <w:rPr>
          <w:sz w:val="26"/>
          <w:szCs w:val="26"/>
        </w:rPr>
        <w:t>Mrs.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V.M.</w:t>
      </w:r>
      <w:r>
        <w:rPr>
          <w:spacing w:val="-3"/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Di</w:t>
      </w:r>
      <w:r>
        <w:rPr>
          <w:spacing w:val="5"/>
          <w:w w:val="99"/>
          <w:sz w:val="26"/>
          <w:szCs w:val="26"/>
        </w:rPr>
        <w:t>v</w:t>
      </w:r>
      <w:r>
        <w:rPr>
          <w:spacing w:val="-5"/>
          <w:w w:val="99"/>
          <w:sz w:val="26"/>
          <w:szCs w:val="26"/>
        </w:rPr>
        <w:t>y</w:t>
      </w:r>
      <w:r>
        <w:rPr>
          <w:w w:val="99"/>
          <w:sz w:val="26"/>
          <w:szCs w:val="26"/>
        </w:rPr>
        <w:t>a</w:t>
      </w:r>
    </w:p>
    <w:p w:rsidR="00A65832" w:rsidRDefault="0011234E">
      <w:pPr>
        <w:spacing w:before="44"/>
        <w:ind w:left="3701"/>
        <w:rPr>
          <w:sz w:val="26"/>
          <w:szCs w:val="26"/>
        </w:rPr>
      </w:pPr>
      <w:r>
        <w:rPr>
          <w:sz w:val="26"/>
          <w:szCs w:val="26"/>
        </w:rPr>
        <w:t>Mrs.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A.P.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Angli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e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Ma</w:t>
      </w:r>
      <w:r>
        <w:rPr>
          <w:spacing w:val="2"/>
          <w:sz w:val="26"/>
          <w:szCs w:val="26"/>
        </w:rPr>
        <w:t>r</w:t>
      </w:r>
      <w:r>
        <w:rPr>
          <w:sz w:val="26"/>
          <w:szCs w:val="26"/>
        </w:rPr>
        <w:t>y</w:t>
      </w:r>
    </w:p>
    <w:p w:rsidR="00A65832" w:rsidRDefault="0011234E">
      <w:pPr>
        <w:spacing w:before="44"/>
        <w:ind w:left="100"/>
        <w:rPr>
          <w:sz w:val="26"/>
          <w:szCs w:val="26"/>
        </w:rPr>
      </w:pPr>
      <w:r>
        <w:rPr>
          <w:sz w:val="26"/>
          <w:szCs w:val="26"/>
        </w:rPr>
        <w:t>The</w:t>
      </w:r>
      <w:r>
        <w:rPr>
          <w:spacing w:val="-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f</w:t>
      </w:r>
      <w:r>
        <w:rPr>
          <w:sz w:val="26"/>
          <w:szCs w:val="26"/>
        </w:rPr>
        <w:t>ollowing</w:t>
      </w:r>
      <w:r>
        <w:rPr>
          <w:spacing w:val="-8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m</w:t>
      </w:r>
      <w:r>
        <w:rPr>
          <w:spacing w:val="2"/>
          <w:sz w:val="26"/>
          <w:szCs w:val="26"/>
        </w:rPr>
        <w:t>e</w:t>
      </w:r>
      <w:r>
        <w:rPr>
          <w:sz w:val="26"/>
          <w:szCs w:val="26"/>
        </w:rPr>
        <w:t>mbe</w:t>
      </w:r>
      <w:r>
        <w:rPr>
          <w:spacing w:val="2"/>
          <w:sz w:val="26"/>
          <w:szCs w:val="26"/>
        </w:rPr>
        <w:t>r</w:t>
      </w:r>
      <w:r>
        <w:rPr>
          <w:sz w:val="26"/>
          <w:szCs w:val="26"/>
        </w:rPr>
        <w:t>s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expressed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their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in</w:t>
      </w:r>
      <w:r>
        <w:rPr>
          <w:spacing w:val="2"/>
          <w:sz w:val="26"/>
          <w:szCs w:val="26"/>
        </w:rPr>
        <w:t>a</w:t>
      </w:r>
      <w:r>
        <w:rPr>
          <w:sz w:val="26"/>
          <w:szCs w:val="26"/>
        </w:rPr>
        <w:t>bi</w:t>
      </w:r>
      <w:r>
        <w:rPr>
          <w:spacing w:val="2"/>
          <w:sz w:val="26"/>
          <w:szCs w:val="26"/>
        </w:rPr>
        <w:t>l</w:t>
      </w:r>
      <w:r>
        <w:rPr>
          <w:sz w:val="26"/>
          <w:szCs w:val="26"/>
        </w:rPr>
        <w:t>i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y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to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atte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d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the</w:t>
      </w:r>
      <w:r>
        <w:rPr>
          <w:spacing w:val="-1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m</w:t>
      </w:r>
      <w:r>
        <w:rPr>
          <w:spacing w:val="2"/>
          <w:sz w:val="26"/>
          <w:szCs w:val="26"/>
        </w:rPr>
        <w:t>e</w:t>
      </w:r>
      <w:r>
        <w:rPr>
          <w:sz w:val="26"/>
          <w:szCs w:val="26"/>
        </w:rPr>
        <w:t>eti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g.</w:t>
      </w:r>
    </w:p>
    <w:p w:rsidR="00A65832" w:rsidRDefault="00A65832">
      <w:pPr>
        <w:spacing w:before="10" w:line="140" w:lineRule="exact"/>
        <w:rPr>
          <w:sz w:val="14"/>
          <w:szCs w:val="14"/>
        </w:rPr>
      </w:pPr>
    </w:p>
    <w:p w:rsidR="00A65832" w:rsidRDefault="0011234E">
      <w:pPr>
        <w:ind w:left="3101" w:right="1967" w:hanging="360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>
        <w:rPr>
          <w:spacing w:val="34"/>
          <w:sz w:val="26"/>
          <w:szCs w:val="26"/>
        </w:rPr>
        <w:t xml:space="preserve"> </w:t>
      </w:r>
      <w:r>
        <w:rPr>
          <w:sz w:val="26"/>
          <w:szCs w:val="26"/>
        </w:rPr>
        <w:t>Dr.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RajaV</w:t>
      </w:r>
      <w:r>
        <w:rPr>
          <w:spacing w:val="2"/>
          <w:sz w:val="26"/>
          <w:szCs w:val="26"/>
        </w:rPr>
        <w:t>a</w:t>
      </w:r>
      <w:r>
        <w:rPr>
          <w:sz w:val="26"/>
          <w:szCs w:val="26"/>
        </w:rPr>
        <w:t>divelan</w:t>
      </w:r>
      <w:r>
        <w:rPr>
          <w:spacing w:val="50"/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I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dustrial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E</w:t>
      </w:r>
      <w:r>
        <w:rPr>
          <w:spacing w:val="2"/>
          <w:sz w:val="26"/>
          <w:szCs w:val="26"/>
        </w:rPr>
        <w:t>x</w:t>
      </w:r>
      <w:r>
        <w:rPr>
          <w:sz w:val="26"/>
          <w:szCs w:val="26"/>
        </w:rPr>
        <w:t xml:space="preserve">pert), </w:t>
      </w:r>
      <w:r>
        <w:rPr>
          <w:sz w:val="26"/>
          <w:szCs w:val="26"/>
        </w:rPr>
        <w:t>Manager,</w:t>
      </w:r>
    </w:p>
    <w:p w:rsidR="00A65832" w:rsidRDefault="00A65832">
      <w:pPr>
        <w:spacing w:before="9" w:line="140" w:lineRule="exact"/>
        <w:rPr>
          <w:sz w:val="14"/>
          <w:szCs w:val="14"/>
        </w:rPr>
      </w:pPr>
    </w:p>
    <w:p w:rsidR="00A65832" w:rsidRDefault="0011234E">
      <w:pPr>
        <w:ind w:left="3062" w:right="3733"/>
        <w:jc w:val="center"/>
        <w:rPr>
          <w:sz w:val="26"/>
          <w:szCs w:val="26"/>
        </w:rPr>
      </w:pPr>
      <w:r>
        <w:rPr>
          <w:sz w:val="26"/>
          <w:szCs w:val="26"/>
        </w:rPr>
        <w:t>Titan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Jewe</w:t>
      </w:r>
      <w:r>
        <w:rPr>
          <w:spacing w:val="2"/>
          <w:sz w:val="26"/>
          <w:szCs w:val="26"/>
        </w:rPr>
        <w:t>l</w:t>
      </w:r>
      <w:r>
        <w:rPr>
          <w:sz w:val="26"/>
          <w:szCs w:val="26"/>
        </w:rPr>
        <w:t>le</w:t>
      </w:r>
      <w:r>
        <w:rPr>
          <w:spacing w:val="5"/>
          <w:sz w:val="26"/>
          <w:szCs w:val="26"/>
        </w:rPr>
        <w:t>r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>,</w:t>
      </w:r>
      <w:r>
        <w:rPr>
          <w:spacing w:val="-11"/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H</w:t>
      </w:r>
      <w:r>
        <w:rPr>
          <w:spacing w:val="2"/>
          <w:w w:val="99"/>
          <w:sz w:val="26"/>
          <w:szCs w:val="26"/>
        </w:rPr>
        <w:t>o</w:t>
      </w:r>
      <w:r>
        <w:rPr>
          <w:w w:val="99"/>
          <w:sz w:val="26"/>
          <w:szCs w:val="26"/>
        </w:rPr>
        <w:t>sur</w:t>
      </w:r>
    </w:p>
    <w:p w:rsidR="00A65832" w:rsidRDefault="00A65832">
      <w:pPr>
        <w:spacing w:before="8" w:line="140" w:lineRule="exact"/>
        <w:rPr>
          <w:sz w:val="14"/>
          <w:szCs w:val="14"/>
        </w:rPr>
      </w:pPr>
    </w:p>
    <w:p w:rsidR="00A65832" w:rsidRDefault="0011234E">
      <w:pPr>
        <w:ind w:left="2702" w:right="4333"/>
        <w:jc w:val="center"/>
        <w:rPr>
          <w:sz w:val="26"/>
          <w:szCs w:val="26"/>
        </w:rPr>
        <w:sectPr w:rsidR="00A65832">
          <w:pgSz w:w="11920" w:h="16840"/>
          <w:pgMar w:top="1060" w:right="1320" w:bottom="280" w:left="1340" w:header="0" w:footer="866" w:gutter="0"/>
          <w:cols w:space="720"/>
        </w:sectPr>
      </w:pPr>
      <w:r>
        <w:rPr>
          <w:sz w:val="26"/>
          <w:szCs w:val="26"/>
        </w:rPr>
        <w:t xml:space="preserve">2. </w:t>
      </w:r>
      <w:r>
        <w:rPr>
          <w:spacing w:val="34"/>
          <w:sz w:val="26"/>
          <w:szCs w:val="26"/>
        </w:rPr>
        <w:t xml:space="preserve"> </w:t>
      </w:r>
      <w:r>
        <w:rPr>
          <w:sz w:val="26"/>
          <w:szCs w:val="26"/>
        </w:rPr>
        <w:t>Mr.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R.</w:t>
      </w:r>
      <w:r>
        <w:rPr>
          <w:spacing w:val="-2"/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D</w:t>
      </w:r>
      <w:r>
        <w:rPr>
          <w:spacing w:val="2"/>
          <w:w w:val="99"/>
          <w:sz w:val="26"/>
          <w:szCs w:val="26"/>
        </w:rPr>
        <w:t>h</w:t>
      </w:r>
      <w:r>
        <w:rPr>
          <w:w w:val="99"/>
          <w:sz w:val="26"/>
          <w:szCs w:val="26"/>
        </w:rPr>
        <w:t>iwakar</w:t>
      </w:r>
    </w:p>
    <w:p w:rsidR="00A65832" w:rsidRDefault="0011234E">
      <w:pPr>
        <w:spacing w:before="73"/>
        <w:ind w:left="100" w:right="-59"/>
        <w:rPr>
          <w:sz w:val="26"/>
          <w:szCs w:val="26"/>
        </w:rPr>
      </w:pPr>
      <w:r>
        <w:rPr>
          <w:b/>
          <w:sz w:val="26"/>
          <w:szCs w:val="26"/>
          <w:u w:val="thick" w:color="000000"/>
        </w:rPr>
        <w:t>Agenda:</w:t>
      </w:r>
    </w:p>
    <w:p w:rsidR="00A65832" w:rsidRDefault="0011234E">
      <w:pPr>
        <w:spacing w:before="7" w:line="100" w:lineRule="exact"/>
        <w:rPr>
          <w:sz w:val="11"/>
          <w:szCs w:val="11"/>
        </w:rPr>
      </w:pPr>
      <w:r>
        <w:br w:type="column"/>
      </w:r>
    </w:p>
    <w:p w:rsidR="00A65832" w:rsidRDefault="00A65832">
      <w:pPr>
        <w:spacing w:line="200" w:lineRule="exact"/>
      </w:pPr>
    </w:p>
    <w:p w:rsidR="00A65832" w:rsidRDefault="00A65832">
      <w:pPr>
        <w:spacing w:line="200" w:lineRule="exact"/>
      </w:pPr>
    </w:p>
    <w:p w:rsidR="00A65832" w:rsidRDefault="0011234E">
      <w:pPr>
        <w:rPr>
          <w:sz w:val="24"/>
          <w:szCs w:val="24"/>
        </w:rPr>
      </w:pPr>
      <w:r>
        <w:rPr>
          <w:sz w:val="24"/>
          <w:szCs w:val="24"/>
        </w:rPr>
        <w:t xml:space="preserve">1. CA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omponents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 ma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 dis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ribution</w:t>
      </w:r>
    </w:p>
    <w:p w:rsidR="00A65832" w:rsidRDefault="0011234E">
      <w:pPr>
        <w:spacing w:before="41"/>
        <w:rPr>
          <w:sz w:val="24"/>
          <w:szCs w:val="24"/>
        </w:rPr>
      </w:pPr>
      <w:r>
        <w:rPr>
          <w:sz w:val="24"/>
          <w:szCs w:val="24"/>
        </w:rPr>
        <w:t>2. MO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 xml:space="preserve">C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ourse</w:t>
      </w:r>
    </w:p>
    <w:p w:rsidR="00A65832" w:rsidRDefault="0011234E">
      <w:pPr>
        <w:spacing w:before="41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rnship</w:t>
      </w:r>
    </w:p>
    <w:p w:rsidR="00A65832" w:rsidRDefault="0011234E">
      <w:pPr>
        <w:spacing w:before="43"/>
        <w:rPr>
          <w:sz w:val="24"/>
          <w:szCs w:val="24"/>
        </w:rPr>
      </w:pPr>
      <w:r>
        <w:rPr>
          <w:sz w:val="24"/>
          <w:szCs w:val="24"/>
        </w:rPr>
        <w:t>4.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w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rtifi</w:t>
      </w:r>
      <w:r>
        <w:rPr>
          <w:spacing w:val="-1"/>
          <w:sz w:val="24"/>
          <w:szCs w:val="24"/>
        </w:rPr>
        <w:t>ca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</w:p>
    <w:p w:rsidR="00A65832" w:rsidRDefault="0011234E">
      <w:pPr>
        <w:spacing w:before="41" w:line="260" w:lineRule="exact"/>
        <w:rPr>
          <w:sz w:val="24"/>
          <w:szCs w:val="24"/>
        </w:rPr>
        <w:sectPr w:rsidR="00A65832">
          <w:pgSz w:w="11920" w:h="16840"/>
          <w:pgMar w:top="1060" w:right="1340" w:bottom="280" w:left="1340" w:header="0" w:footer="866" w:gutter="0"/>
          <w:cols w:num="2" w:space="720" w:equalWidth="0">
            <w:col w:w="1037" w:space="203"/>
            <w:col w:w="8000"/>
          </w:cols>
        </w:sectPr>
      </w:pPr>
      <w:r>
        <w:rPr>
          <w:position w:val="-1"/>
          <w:sz w:val="24"/>
          <w:szCs w:val="24"/>
        </w:rPr>
        <w:t>5. A</w:t>
      </w:r>
      <w:r>
        <w:rPr>
          <w:spacing w:val="2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y</w:t>
      </w:r>
      <w:r>
        <w:rPr>
          <w:spacing w:val="-5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oth</w:t>
      </w:r>
      <w:r>
        <w:rPr>
          <w:spacing w:val="2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</w:t>
      </w:r>
    </w:p>
    <w:p w:rsidR="00A65832" w:rsidRDefault="00A65832">
      <w:pPr>
        <w:spacing w:before="5" w:line="220" w:lineRule="exact"/>
        <w:rPr>
          <w:sz w:val="22"/>
          <w:szCs w:val="22"/>
        </w:rPr>
      </w:pPr>
    </w:p>
    <w:p w:rsidR="00A65832" w:rsidRDefault="0011234E">
      <w:pPr>
        <w:spacing w:before="26"/>
        <w:ind w:left="100"/>
        <w:rPr>
          <w:sz w:val="26"/>
          <w:szCs w:val="26"/>
        </w:rPr>
      </w:pPr>
      <w:r>
        <w:rPr>
          <w:b/>
          <w:sz w:val="26"/>
          <w:szCs w:val="26"/>
          <w:u w:val="thick" w:color="000000"/>
        </w:rPr>
        <w:t>Outc</w:t>
      </w:r>
      <w:r>
        <w:rPr>
          <w:b/>
          <w:spacing w:val="2"/>
          <w:sz w:val="26"/>
          <w:szCs w:val="26"/>
          <w:u w:val="thick" w:color="000000"/>
        </w:rPr>
        <w:t>o</w:t>
      </w:r>
      <w:r>
        <w:rPr>
          <w:b/>
          <w:spacing w:val="-2"/>
          <w:sz w:val="26"/>
          <w:szCs w:val="26"/>
          <w:u w:val="thick" w:color="000000"/>
        </w:rPr>
        <w:t>m</w:t>
      </w:r>
      <w:r>
        <w:rPr>
          <w:b/>
          <w:sz w:val="26"/>
          <w:szCs w:val="26"/>
          <w:u w:val="thick" w:color="000000"/>
        </w:rPr>
        <w:t>es:</w:t>
      </w:r>
    </w:p>
    <w:p w:rsidR="00A65832" w:rsidRDefault="00A65832">
      <w:pPr>
        <w:spacing w:before="3" w:line="140" w:lineRule="exact"/>
        <w:rPr>
          <w:sz w:val="14"/>
          <w:szCs w:val="14"/>
        </w:rPr>
      </w:pPr>
    </w:p>
    <w:p w:rsidR="00A65832" w:rsidRDefault="0011234E">
      <w:pPr>
        <w:spacing w:line="360" w:lineRule="auto"/>
        <w:ind w:left="100" w:right="56" w:firstLine="72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pacing w:val="12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2"/>
          <w:sz w:val="26"/>
          <w:szCs w:val="26"/>
        </w:rPr>
        <w:t>f</w:t>
      </w:r>
      <w:r>
        <w:rPr>
          <w:sz w:val="26"/>
          <w:szCs w:val="26"/>
        </w:rPr>
        <w:t>ter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the</w:t>
      </w:r>
      <w:r>
        <w:rPr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>detailed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d</w:t>
      </w:r>
      <w:r>
        <w:rPr>
          <w:spacing w:val="-2"/>
          <w:sz w:val="26"/>
          <w:szCs w:val="26"/>
        </w:rPr>
        <w:t>i</w:t>
      </w:r>
      <w:r>
        <w:rPr>
          <w:sz w:val="26"/>
          <w:szCs w:val="26"/>
        </w:rPr>
        <w:t>scussion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and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e</w:t>
      </w:r>
      <w:r>
        <w:rPr>
          <w:spacing w:val="3"/>
          <w:sz w:val="26"/>
          <w:szCs w:val="26"/>
        </w:rPr>
        <w:t>v</w:t>
      </w:r>
      <w:r>
        <w:rPr>
          <w:sz w:val="26"/>
          <w:szCs w:val="26"/>
        </w:rPr>
        <w:t>alua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i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n the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board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appr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ves</w:t>
      </w:r>
      <w:r>
        <w:rPr>
          <w:spacing w:val="1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12"/>
          <w:sz w:val="26"/>
          <w:szCs w:val="26"/>
        </w:rPr>
        <w:t xml:space="preserve"> </w:t>
      </w:r>
      <w:r>
        <w:rPr>
          <w:sz w:val="26"/>
          <w:szCs w:val="26"/>
        </w:rPr>
        <w:t>revis</w:t>
      </w:r>
      <w:r>
        <w:rPr>
          <w:spacing w:val="2"/>
          <w:sz w:val="26"/>
          <w:szCs w:val="26"/>
        </w:rPr>
        <w:t>e</w:t>
      </w:r>
      <w:r>
        <w:rPr>
          <w:sz w:val="26"/>
          <w:szCs w:val="26"/>
        </w:rPr>
        <w:t xml:space="preserve">d 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a</w:t>
      </w:r>
      <w:r>
        <w:rPr>
          <w:spacing w:val="2"/>
          <w:sz w:val="26"/>
          <w:szCs w:val="26"/>
        </w:rPr>
        <w:t>r</w:t>
      </w:r>
      <w:r>
        <w:rPr>
          <w:sz w:val="26"/>
          <w:szCs w:val="26"/>
        </w:rPr>
        <w:t>ks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dist</w:t>
      </w:r>
      <w:r>
        <w:rPr>
          <w:spacing w:val="2"/>
          <w:sz w:val="26"/>
          <w:szCs w:val="26"/>
        </w:rPr>
        <w:t>r</w:t>
      </w:r>
      <w:r>
        <w:rPr>
          <w:sz w:val="26"/>
          <w:szCs w:val="26"/>
        </w:rPr>
        <w:t>ibutio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.</w:t>
      </w:r>
    </w:p>
    <w:p w:rsidR="00A65832" w:rsidRDefault="0011234E">
      <w:pPr>
        <w:spacing w:before="5" w:line="360" w:lineRule="auto"/>
        <w:ind w:left="100" w:right="56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Dr.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Paul</w:t>
      </w:r>
      <w:r>
        <w:rPr>
          <w:spacing w:val="-1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W</w:t>
      </w:r>
      <w:r>
        <w:rPr>
          <w:sz w:val="26"/>
          <w:szCs w:val="26"/>
        </w:rPr>
        <w:t>ils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n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su</w:t>
      </w:r>
      <w:r>
        <w:rPr>
          <w:spacing w:val="2"/>
          <w:sz w:val="26"/>
          <w:szCs w:val="26"/>
        </w:rPr>
        <w:t>g</w:t>
      </w:r>
      <w:r>
        <w:rPr>
          <w:sz w:val="26"/>
          <w:szCs w:val="26"/>
        </w:rPr>
        <w:t>gested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to sub</w:t>
      </w:r>
      <w:r>
        <w:rPr>
          <w:spacing w:val="2"/>
          <w:sz w:val="26"/>
          <w:szCs w:val="26"/>
        </w:rPr>
        <w:t>s</w:t>
      </w:r>
      <w:r>
        <w:rPr>
          <w:sz w:val="26"/>
          <w:szCs w:val="26"/>
        </w:rPr>
        <w:t>titute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the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suitable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expe</w:t>
      </w:r>
      <w:r>
        <w:rPr>
          <w:spacing w:val="2"/>
          <w:sz w:val="26"/>
          <w:szCs w:val="26"/>
        </w:rPr>
        <w:t>ri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ents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in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the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place of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Gravi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e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ric</w:t>
      </w:r>
      <w:r>
        <w:rPr>
          <w:spacing w:val="-11"/>
          <w:sz w:val="26"/>
          <w:szCs w:val="26"/>
        </w:rPr>
        <w:t xml:space="preserve"> </w:t>
      </w:r>
      <w:r>
        <w:rPr>
          <w:sz w:val="26"/>
          <w:szCs w:val="26"/>
        </w:rPr>
        <w:t>ana</w:t>
      </w:r>
      <w:r>
        <w:rPr>
          <w:spacing w:val="5"/>
          <w:sz w:val="26"/>
          <w:szCs w:val="26"/>
        </w:rPr>
        <w:t>l</w:t>
      </w:r>
      <w:r>
        <w:rPr>
          <w:spacing w:val="-5"/>
          <w:sz w:val="26"/>
          <w:szCs w:val="26"/>
        </w:rPr>
        <w:t>y</w:t>
      </w:r>
      <w:r>
        <w:rPr>
          <w:spacing w:val="2"/>
          <w:sz w:val="26"/>
          <w:szCs w:val="26"/>
        </w:rPr>
        <w:t>s</w:t>
      </w:r>
      <w:r>
        <w:rPr>
          <w:sz w:val="26"/>
          <w:szCs w:val="26"/>
        </w:rPr>
        <w:t>i</w:t>
      </w:r>
      <w:r>
        <w:rPr>
          <w:spacing w:val="2"/>
          <w:sz w:val="26"/>
          <w:szCs w:val="26"/>
        </w:rPr>
        <w:t>s</w:t>
      </w:r>
      <w:r>
        <w:rPr>
          <w:sz w:val="26"/>
          <w:szCs w:val="26"/>
        </w:rPr>
        <w:t>.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The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board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2"/>
          <w:sz w:val="26"/>
          <w:szCs w:val="26"/>
        </w:rPr>
        <w:t>c</w:t>
      </w:r>
      <w:r>
        <w:rPr>
          <w:sz w:val="26"/>
          <w:szCs w:val="26"/>
        </w:rPr>
        <w:t>cepts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h</w:t>
      </w:r>
      <w:r>
        <w:rPr>
          <w:spacing w:val="2"/>
          <w:sz w:val="26"/>
          <w:szCs w:val="26"/>
        </w:rPr>
        <w:t>i</w:t>
      </w:r>
      <w:r>
        <w:rPr>
          <w:sz w:val="26"/>
          <w:szCs w:val="26"/>
        </w:rPr>
        <w:t>s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suggesti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n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and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it</w:t>
      </w:r>
      <w:r>
        <w:rPr>
          <w:spacing w:val="2"/>
          <w:sz w:val="26"/>
          <w:szCs w:val="26"/>
        </w:rPr>
        <w:t xml:space="preserve"> w</w:t>
      </w:r>
      <w:r>
        <w:rPr>
          <w:sz w:val="26"/>
          <w:szCs w:val="26"/>
        </w:rPr>
        <w:t>ill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be consider</w:t>
      </w:r>
      <w:r>
        <w:rPr>
          <w:spacing w:val="3"/>
          <w:sz w:val="26"/>
          <w:szCs w:val="26"/>
        </w:rPr>
        <w:t>e</w:t>
      </w:r>
      <w:r>
        <w:rPr>
          <w:sz w:val="26"/>
          <w:szCs w:val="26"/>
        </w:rPr>
        <w:t>d</w:t>
      </w:r>
      <w:r>
        <w:rPr>
          <w:spacing w:val="-9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f</w:t>
      </w:r>
      <w:r>
        <w:rPr>
          <w:sz w:val="26"/>
          <w:szCs w:val="26"/>
        </w:rPr>
        <w:t>or the</w:t>
      </w:r>
      <w:r>
        <w:rPr>
          <w:spacing w:val="33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f</w:t>
      </w:r>
      <w:r>
        <w:rPr>
          <w:sz w:val="26"/>
          <w:szCs w:val="26"/>
        </w:rPr>
        <w:t>orth</w:t>
      </w:r>
      <w:r>
        <w:rPr>
          <w:spacing w:val="31"/>
          <w:sz w:val="26"/>
          <w:szCs w:val="26"/>
        </w:rPr>
        <w:t xml:space="preserve"> </w:t>
      </w:r>
      <w:r>
        <w:rPr>
          <w:sz w:val="26"/>
          <w:szCs w:val="26"/>
        </w:rPr>
        <w:t>c</w:t>
      </w:r>
      <w:r>
        <w:rPr>
          <w:spacing w:val="2"/>
          <w:sz w:val="26"/>
          <w:szCs w:val="26"/>
        </w:rPr>
        <w:t>o</w:t>
      </w:r>
      <w:r>
        <w:rPr>
          <w:spacing w:val="-2"/>
          <w:sz w:val="26"/>
          <w:szCs w:val="26"/>
        </w:rPr>
        <w:t>m</w:t>
      </w:r>
      <w:r>
        <w:rPr>
          <w:spacing w:val="2"/>
          <w:sz w:val="26"/>
          <w:szCs w:val="26"/>
        </w:rPr>
        <w:t>i</w:t>
      </w:r>
      <w:r>
        <w:rPr>
          <w:sz w:val="26"/>
          <w:szCs w:val="26"/>
        </w:rPr>
        <w:t>ng</w:t>
      </w:r>
      <w:r>
        <w:rPr>
          <w:spacing w:val="29"/>
          <w:sz w:val="26"/>
          <w:szCs w:val="26"/>
        </w:rPr>
        <w:t xml:space="preserve"> </w:t>
      </w:r>
      <w:r>
        <w:rPr>
          <w:sz w:val="26"/>
          <w:szCs w:val="26"/>
        </w:rPr>
        <w:t>re</w:t>
      </w:r>
      <w:r>
        <w:rPr>
          <w:spacing w:val="2"/>
          <w:sz w:val="26"/>
          <w:szCs w:val="26"/>
        </w:rPr>
        <w:t>v</w:t>
      </w:r>
      <w:r>
        <w:rPr>
          <w:sz w:val="26"/>
          <w:szCs w:val="26"/>
        </w:rPr>
        <w:t>i</w:t>
      </w:r>
      <w:r>
        <w:rPr>
          <w:spacing w:val="2"/>
          <w:sz w:val="26"/>
          <w:szCs w:val="26"/>
        </w:rPr>
        <w:t>s</w:t>
      </w:r>
      <w:r>
        <w:rPr>
          <w:sz w:val="26"/>
          <w:szCs w:val="26"/>
        </w:rPr>
        <w:t>ion.</w:t>
      </w:r>
      <w:r>
        <w:rPr>
          <w:spacing w:val="27"/>
          <w:sz w:val="26"/>
          <w:szCs w:val="26"/>
        </w:rPr>
        <w:t xml:space="preserve"> </w:t>
      </w:r>
      <w:r>
        <w:rPr>
          <w:sz w:val="26"/>
          <w:szCs w:val="26"/>
        </w:rPr>
        <w:t>He</w:t>
      </w:r>
      <w:r>
        <w:rPr>
          <w:spacing w:val="35"/>
          <w:sz w:val="26"/>
          <w:szCs w:val="26"/>
        </w:rPr>
        <w:t xml:space="preserve"> </w:t>
      </w:r>
      <w:r>
        <w:rPr>
          <w:sz w:val="26"/>
          <w:szCs w:val="26"/>
        </w:rPr>
        <w:t>also</w:t>
      </w:r>
      <w:r>
        <w:rPr>
          <w:spacing w:val="34"/>
          <w:sz w:val="26"/>
          <w:szCs w:val="26"/>
        </w:rPr>
        <w:t xml:space="preserve"> </w:t>
      </w:r>
      <w:r>
        <w:rPr>
          <w:sz w:val="26"/>
          <w:szCs w:val="26"/>
        </w:rPr>
        <w:t>asked</w:t>
      </w:r>
      <w:r>
        <w:rPr>
          <w:spacing w:val="32"/>
          <w:sz w:val="26"/>
          <w:szCs w:val="26"/>
        </w:rPr>
        <w:t xml:space="preserve"> </w:t>
      </w:r>
      <w:r>
        <w:rPr>
          <w:sz w:val="26"/>
          <w:szCs w:val="26"/>
        </w:rPr>
        <w:t>the</w:t>
      </w:r>
      <w:r>
        <w:rPr>
          <w:spacing w:val="35"/>
          <w:sz w:val="26"/>
          <w:szCs w:val="26"/>
        </w:rPr>
        <w:t xml:space="preserve"> </w:t>
      </w:r>
      <w:r>
        <w:rPr>
          <w:sz w:val="26"/>
          <w:szCs w:val="26"/>
        </w:rPr>
        <w:t>board</w:t>
      </w:r>
      <w:r>
        <w:rPr>
          <w:spacing w:val="32"/>
          <w:sz w:val="26"/>
          <w:szCs w:val="26"/>
        </w:rPr>
        <w:t xml:space="preserve"> </w:t>
      </w:r>
      <w:r>
        <w:rPr>
          <w:sz w:val="26"/>
          <w:szCs w:val="26"/>
        </w:rPr>
        <w:t>to</w:t>
      </w:r>
      <w:r>
        <w:rPr>
          <w:spacing w:val="34"/>
          <w:sz w:val="26"/>
          <w:szCs w:val="26"/>
        </w:rPr>
        <w:t xml:space="preserve"> </w:t>
      </w:r>
      <w:r>
        <w:rPr>
          <w:sz w:val="26"/>
          <w:szCs w:val="26"/>
        </w:rPr>
        <w:t>de</w:t>
      </w:r>
      <w:r>
        <w:rPr>
          <w:spacing w:val="2"/>
          <w:sz w:val="26"/>
          <w:szCs w:val="26"/>
        </w:rPr>
        <w:t>f</w:t>
      </w:r>
      <w:r>
        <w:rPr>
          <w:sz w:val="26"/>
          <w:szCs w:val="26"/>
        </w:rPr>
        <w:t>ine</w:t>
      </w:r>
      <w:r>
        <w:rPr>
          <w:spacing w:val="30"/>
          <w:sz w:val="26"/>
          <w:szCs w:val="26"/>
        </w:rPr>
        <w:t xml:space="preserve"> </w:t>
      </w:r>
      <w:r>
        <w:rPr>
          <w:sz w:val="26"/>
          <w:szCs w:val="26"/>
        </w:rPr>
        <w:t>cl</w:t>
      </w:r>
      <w:r>
        <w:rPr>
          <w:spacing w:val="2"/>
          <w:sz w:val="26"/>
          <w:szCs w:val="26"/>
        </w:rPr>
        <w:t>e</w:t>
      </w:r>
      <w:r>
        <w:rPr>
          <w:sz w:val="26"/>
          <w:szCs w:val="26"/>
        </w:rPr>
        <w:t>ar</w:t>
      </w:r>
      <w:r>
        <w:rPr>
          <w:spacing w:val="2"/>
          <w:sz w:val="26"/>
          <w:szCs w:val="26"/>
        </w:rPr>
        <w:t>l</w:t>
      </w:r>
      <w:r>
        <w:rPr>
          <w:sz w:val="26"/>
          <w:szCs w:val="26"/>
        </w:rPr>
        <w:t>y</w:t>
      </w:r>
      <w:r>
        <w:rPr>
          <w:spacing w:val="29"/>
          <w:sz w:val="26"/>
          <w:szCs w:val="26"/>
        </w:rPr>
        <w:t xml:space="preserve"> </w:t>
      </w:r>
      <w:r>
        <w:rPr>
          <w:sz w:val="26"/>
          <w:szCs w:val="26"/>
        </w:rPr>
        <w:t>the</w:t>
      </w:r>
      <w:r>
        <w:rPr>
          <w:spacing w:val="33"/>
          <w:sz w:val="26"/>
          <w:szCs w:val="26"/>
        </w:rPr>
        <w:t xml:space="preserve"> </w:t>
      </w:r>
      <w:r>
        <w:rPr>
          <w:sz w:val="26"/>
          <w:szCs w:val="26"/>
        </w:rPr>
        <w:t>„</w:t>
      </w:r>
      <w:r>
        <w:rPr>
          <w:spacing w:val="2"/>
          <w:sz w:val="26"/>
          <w:szCs w:val="26"/>
        </w:rPr>
        <w:t>a</w:t>
      </w:r>
      <w:r>
        <w:rPr>
          <w:spacing w:val="5"/>
          <w:sz w:val="26"/>
          <w:szCs w:val="26"/>
        </w:rPr>
        <w:t>n</w:t>
      </w:r>
      <w:r>
        <w:rPr>
          <w:sz w:val="26"/>
          <w:szCs w:val="26"/>
        </w:rPr>
        <w:t>y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o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her innovative‟</w:t>
      </w:r>
      <w:r>
        <w:rPr>
          <w:spacing w:val="-14"/>
          <w:sz w:val="26"/>
          <w:szCs w:val="26"/>
        </w:rPr>
        <w:t xml:space="preserve"> </w:t>
      </w:r>
      <w:r>
        <w:rPr>
          <w:sz w:val="26"/>
          <w:szCs w:val="26"/>
        </w:rPr>
        <w:t>idea</w:t>
      </w:r>
      <w:r>
        <w:rPr>
          <w:spacing w:val="17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f</w:t>
      </w:r>
      <w:r>
        <w:rPr>
          <w:sz w:val="26"/>
          <w:szCs w:val="26"/>
        </w:rPr>
        <w:t>or</w:t>
      </w:r>
      <w:r>
        <w:rPr>
          <w:spacing w:val="18"/>
          <w:sz w:val="26"/>
          <w:szCs w:val="26"/>
        </w:rPr>
        <w:t xml:space="preserve"> </w:t>
      </w:r>
      <w:r>
        <w:rPr>
          <w:sz w:val="26"/>
          <w:szCs w:val="26"/>
        </w:rPr>
        <w:t>valuation.</w:t>
      </w:r>
      <w:r>
        <w:rPr>
          <w:spacing w:val="13"/>
          <w:sz w:val="26"/>
          <w:szCs w:val="26"/>
        </w:rPr>
        <w:t xml:space="preserve"> </w:t>
      </w:r>
      <w:r>
        <w:rPr>
          <w:sz w:val="26"/>
          <w:szCs w:val="26"/>
        </w:rPr>
        <w:t>Dr.</w:t>
      </w:r>
      <w:r>
        <w:rPr>
          <w:spacing w:val="18"/>
          <w:sz w:val="26"/>
          <w:szCs w:val="26"/>
        </w:rPr>
        <w:t xml:space="preserve"> </w:t>
      </w:r>
      <w:r>
        <w:rPr>
          <w:sz w:val="26"/>
          <w:szCs w:val="26"/>
        </w:rPr>
        <w:t>S.R.</w:t>
      </w:r>
      <w:r>
        <w:rPr>
          <w:spacing w:val="17"/>
          <w:sz w:val="26"/>
          <w:szCs w:val="26"/>
        </w:rPr>
        <w:t xml:space="preserve"> </w:t>
      </w:r>
      <w:r>
        <w:rPr>
          <w:sz w:val="26"/>
          <w:szCs w:val="26"/>
        </w:rPr>
        <w:t>Xa</w:t>
      </w:r>
      <w:r>
        <w:rPr>
          <w:spacing w:val="2"/>
          <w:sz w:val="26"/>
          <w:szCs w:val="26"/>
        </w:rPr>
        <w:t>v</w:t>
      </w:r>
      <w:r>
        <w:rPr>
          <w:spacing w:val="1"/>
          <w:sz w:val="26"/>
          <w:szCs w:val="26"/>
        </w:rPr>
        <w:t>i</w:t>
      </w:r>
      <w:r>
        <w:rPr>
          <w:spacing w:val="2"/>
          <w:sz w:val="26"/>
          <w:szCs w:val="26"/>
        </w:rPr>
        <w:t>e</w:t>
      </w:r>
      <w:r>
        <w:rPr>
          <w:sz w:val="26"/>
          <w:szCs w:val="26"/>
        </w:rPr>
        <w:t>r</w:t>
      </w:r>
      <w:r>
        <w:rPr>
          <w:spacing w:val="15"/>
          <w:sz w:val="26"/>
          <w:szCs w:val="26"/>
        </w:rPr>
        <w:t xml:space="preserve"> </w:t>
      </w:r>
      <w:r>
        <w:rPr>
          <w:sz w:val="26"/>
          <w:szCs w:val="26"/>
        </w:rPr>
        <w:t>Rajarathin</w:t>
      </w:r>
      <w:r>
        <w:rPr>
          <w:spacing w:val="2"/>
          <w:sz w:val="26"/>
          <w:szCs w:val="26"/>
        </w:rPr>
        <w:t>a</w:t>
      </w:r>
      <w:r>
        <w:rPr>
          <w:sz w:val="26"/>
          <w:szCs w:val="26"/>
        </w:rPr>
        <w:t>m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res</w:t>
      </w:r>
      <w:r>
        <w:rPr>
          <w:spacing w:val="2"/>
          <w:sz w:val="26"/>
          <w:szCs w:val="26"/>
        </w:rPr>
        <w:t>p</w:t>
      </w:r>
      <w:r>
        <w:rPr>
          <w:sz w:val="26"/>
          <w:szCs w:val="26"/>
        </w:rPr>
        <w:t>o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ded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that</w:t>
      </w:r>
      <w:r>
        <w:rPr>
          <w:spacing w:val="17"/>
          <w:sz w:val="26"/>
          <w:szCs w:val="26"/>
        </w:rPr>
        <w:t xml:space="preserve"> </w:t>
      </w:r>
      <w:r>
        <w:rPr>
          <w:sz w:val="26"/>
          <w:szCs w:val="26"/>
        </w:rPr>
        <w:t>it</w:t>
      </w:r>
      <w:r>
        <w:rPr>
          <w:spacing w:val="21"/>
          <w:sz w:val="26"/>
          <w:szCs w:val="26"/>
        </w:rPr>
        <w:t xml:space="preserve"> </w:t>
      </w:r>
      <w:r>
        <w:rPr>
          <w:sz w:val="26"/>
          <w:szCs w:val="26"/>
        </w:rPr>
        <w:t>is</w:t>
      </w:r>
      <w:r>
        <w:rPr>
          <w:spacing w:val="19"/>
          <w:sz w:val="26"/>
          <w:szCs w:val="26"/>
        </w:rPr>
        <w:t xml:space="preserve"> </w:t>
      </w:r>
      <w:r>
        <w:rPr>
          <w:sz w:val="26"/>
          <w:szCs w:val="26"/>
        </w:rPr>
        <w:t>one of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the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valuati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n</w:t>
      </w:r>
      <w:r>
        <w:rPr>
          <w:spacing w:val="3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m</w:t>
      </w:r>
      <w:r>
        <w:rPr>
          <w:spacing w:val="2"/>
          <w:sz w:val="26"/>
          <w:szCs w:val="26"/>
        </w:rPr>
        <w:t>e</w:t>
      </w:r>
      <w:r>
        <w:rPr>
          <w:sz w:val="26"/>
          <w:szCs w:val="26"/>
        </w:rPr>
        <w:t>th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d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which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sho</w:t>
      </w:r>
      <w:r>
        <w:rPr>
          <w:spacing w:val="2"/>
          <w:sz w:val="26"/>
          <w:szCs w:val="26"/>
        </w:rPr>
        <w:t>u</w:t>
      </w:r>
      <w:r>
        <w:rPr>
          <w:sz w:val="26"/>
          <w:szCs w:val="26"/>
        </w:rPr>
        <w:t>ld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be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sp</w:t>
      </w:r>
      <w:r>
        <w:rPr>
          <w:spacing w:val="2"/>
          <w:sz w:val="26"/>
          <w:szCs w:val="26"/>
        </w:rPr>
        <w:t>e</w:t>
      </w:r>
      <w:r>
        <w:rPr>
          <w:sz w:val="26"/>
          <w:szCs w:val="26"/>
        </w:rPr>
        <w:t>ci</w:t>
      </w:r>
      <w:r>
        <w:rPr>
          <w:spacing w:val="2"/>
          <w:sz w:val="26"/>
          <w:szCs w:val="26"/>
        </w:rPr>
        <w:t>f</w:t>
      </w:r>
      <w:r>
        <w:rPr>
          <w:sz w:val="26"/>
          <w:szCs w:val="26"/>
        </w:rPr>
        <w:t xml:space="preserve">ied </w:t>
      </w:r>
      <w:r>
        <w:rPr>
          <w:spacing w:val="2"/>
          <w:sz w:val="26"/>
          <w:szCs w:val="26"/>
        </w:rPr>
        <w:t>b</w:t>
      </w:r>
      <w:r>
        <w:rPr>
          <w:sz w:val="26"/>
          <w:szCs w:val="26"/>
        </w:rPr>
        <w:t>y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the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course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t</w:t>
      </w:r>
      <w:r>
        <w:rPr>
          <w:spacing w:val="2"/>
          <w:sz w:val="26"/>
          <w:szCs w:val="26"/>
        </w:rPr>
        <w:t>e</w:t>
      </w:r>
      <w:r>
        <w:rPr>
          <w:sz w:val="26"/>
          <w:szCs w:val="26"/>
        </w:rPr>
        <w:t>acher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or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the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other convent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on</w:t>
      </w:r>
      <w:r>
        <w:rPr>
          <w:spacing w:val="2"/>
          <w:sz w:val="26"/>
          <w:szCs w:val="26"/>
        </w:rPr>
        <w:t>a</w:t>
      </w:r>
      <w:r>
        <w:rPr>
          <w:sz w:val="26"/>
          <w:szCs w:val="26"/>
        </w:rPr>
        <w:t>l</w:t>
      </w:r>
      <w:r>
        <w:rPr>
          <w:spacing w:val="54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et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ods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can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be</w:t>
      </w:r>
      <w:r>
        <w:rPr>
          <w:spacing w:val="-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f</w:t>
      </w:r>
      <w:r>
        <w:rPr>
          <w:sz w:val="26"/>
          <w:szCs w:val="26"/>
        </w:rPr>
        <w:t>ollowed.</w:t>
      </w:r>
    </w:p>
    <w:p w:rsidR="00A65832" w:rsidRDefault="0011234E">
      <w:pPr>
        <w:spacing w:before="6" w:line="360" w:lineRule="auto"/>
        <w:ind w:left="100" w:right="60" w:firstLine="720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pacing w:val="13"/>
          <w:sz w:val="26"/>
          <w:szCs w:val="26"/>
        </w:rPr>
        <w:t xml:space="preserve"> </w:t>
      </w:r>
      <w:r>
        <w:rPr>
          <w:sz w:val="26"/>
          <w:szCs w:val="26"/>
        </w:rPr>
        <w:t>Dr.</w:t>
      </w:r>
      <w:r>
        <w:rPr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>S.R.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X</w:t>
      </w:r>
      <w:r>
        <w:rPr>
          <w:spacing w:val="2"/>
          <w:sz w:val="26"/>
          <w:szCs w:val="26"/>
        </w:rPr>
        <w:t>a</w:t>
      </w:r>
      <w:r>
        <w:rPr>
          <w:sz w:val="26"/>
          <w:szCs w:val="26"/>
        </w:rPr>
        <w:t>vier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Rajarathin</w:t>
      </w:r>
      <w:r>
        <w:rPr>
          <w:spacing w:val="2"/>
          <w:sz w:val="26"/>
          <w:szCs w:val="26"/>
        </w:rPr>
        <w:t>a</w:t>
      </w:r>
      <w:r>
        <w:rPr>
          <w:sz w:val="26"/>
          <w:szCs w:val="26"/>
        </w:rPr>
        <w:t>m request</w:t>
      </w:r>
      <w:r>
        <w:rPr>
          <w:spacing w:val="3"/>
          <w:sz w:val="26"/>
          <w:szCs w:val="26"/>
        </w:rPr>
        <w:t>e</w:t>
      </w:r>
      <w:r>
        <w:rPr>
          <w:sz w:val="26"/>
          <w:szCs w:val="26"/>
        </w:rPr>
        <w:t>d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the</w:t>
      </w:r>
      <w:r>
        <w:rPr>
          <w:spacing w:val="14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m</w:t>
      </w:r>
      <w:r>
        <w:rPr>
          <w:spacing w:val="2"/>
          <w:sz w:val="26"/>
          <w:szCs w:val="26"/>
        </w:rPr>
        <w:t>e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bers</w:t>
      </w:r>
      <w:r>
        <w:rPr>
          <w:spacing w:val="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o</w:t>
      </w:r>
      <w:r>
        <w:rPr>
          <w:spacing w:val="13"/>
          <w:sz w:val="26"/>
          <w:szCs w:val="26"/>
        </w:rPr>
        <w:t xml:space="preserve"> </w:t>
      </w:r>
      <w:r>
        <w:rPr>
          <w:sz w:val="26"/>
          <w:szCs w:val="26"/>
        </w:rPr>
        <w:t>s</w:t>
      </w:r>
      <w:r>
        <w:rPr>
          <w:spacing w:val="2"/>
          <w:sz w:val="26"/>
          <w:szCs w:val="26"/>
        </w:rPr>
        <w:t>u</w:t>
      </w:r>
      <w:r>
        <w:rPr>
          <w:sz w:val="26"/>
          <w:szCs w:val="26"/>
        </w:rPr>
        <w:t>ggest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new certi</w:t>
      </w:r>
      <w:r>
        <w:rPr>
          <w:spacing w:val="2"/>
          <w:sz w:val="26"/>
          <w:szCs w:val="26"/>
        </w:rPr>
        <w:t>f</w:t>
      </w:r>
      <w:r>
        <w:rPr>
          <w:sz w:val="26"/>
          <w:szCs w:val="26"/>
        </w:rPr>
        <w:t>icate courses.</w:t>
      </w:r>
      <w:r>
        <w:rPr>
          <w:spacing w:val="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B</w:t>
      </w:r>
      <w:r>
        <w:rPr>
          <w:sz w:val="26"/>
          <w:szCs w:val="26"/>
        </w:rPr>
        <w:t>o</w:t>
      </w:r>
      <w:r>
        <w:rPr>
          <w:spacing w:val="2"/>
          <w:sz w:val="26"/>
          <w:szCs w:val="26"/>
        </w:rPr>
        <w:t>a</w:t>
      </w:r>
      <w:r>
        <w:rPr>
          <w:sz w:val="26"/>
          <w:szCs w:val="26"/>
        </w:rPr>
        <w:t>rd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accepted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the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request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and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the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new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certi</w:t>
      </w:r>
      <w:r>
        <w:rPr>
          <w:spacing w:val="2"/>
          <w:sz w:val="26"/>
          <w:szCs w:val="26"/>
        </w:rPr>
        <w:t>f</w:t>
      </w:r>
      <w:r>
        <w:rPr>
          <w:sz w:val="26"/>
          <w:szCs w:val="26"/>
        </w:rPr>
        <w:t>ica</w:t>
      </w:r>
      <w:r>
        <w:rPr>
          <w:spacing w:val="-2"/>
          <w:sz w:val="26"/>
          <w:szCs w:val="26"/>
        </w:rPr>
        <w:t>t</w:t>
      </w:r>
      <w:r>
        <w:rPr>
          <w:sz w:val="26"/>
          <w:szCs w:val="26"/>
        </w:rPr>
        <w:t>e course</w:t>
      </w:r>
      <w:r>
        <w:rPr>
          <w:spacing w:val="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s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>l</w:t>
      </w:r>
      <w:r>
        <w:rPr>
          <w:spacing w:val="2"/>
          <w:sz w:val="26"/>
          <w:szCs w:val="26"/>
        </w:rPr>
        <w:t>l</w:t>
      </w:r>
      <w:r>
        <w:rPr>
          <w:sz w:val="26"/>
          <w:szCs w:val="26"/>
        </w:rPr>
        <w:t>abus will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be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prese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ted in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next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board.</w:t>
      </w:r>
      <w:r>
        <w:rPr>
          <w:spacing w:val="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F</w:t>
      </w:r>
      <w:r>
        <w:rPr>
          <w:sz w:val="26"/>
          <w:szCs w:val="26"/>
        </w:rPr>
        <w:t>or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the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evaluation of</w:t>
      </w:r>
      <w:r>
        <w:rPr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>the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certi</w:t>
      </w:r>
      <w:r>
        <w:rPr>
          <w:spacing w:val="2"/>
          <w:sz w:val="26"/>
          <w:szCs w:val="26"/>
        </w:rPr>
        <w:t>f</w:t>
      </w:r>
      <w:r>
        <w:rPr>
          <w:sz w:val="26"/>
          <w:szCs w:val="26"/>
        </w:rPr>
        <w:t>icate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course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n</w:t>
      </w:r>
      <w:r>
        <w:rPr>
          <w:spacing w:val="2"/>
          <w:sz w:val="26"/>
          <w:szCs w:val="26"/>
        </w:rPr>
        <w:t>e</w:t>
      </w:r>
      <w:r>
        <w:rPr>
          <w:sz w:val="26"/>
          <w:szCs w:val="26"/>
        </w:rPr>
        <w:t xml:space="preserve">w 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e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hodol</w:t>
      </w:r>
      <w:r>
        <w:rPr>
          <w:spacing w:val="2"/>
          <w:sz w:val="26"/>
          <w:szCs w:val="26"/>
        </w:rPr>
        <w:t>o</w:t>
      </w:r>
      <w:r>
        <w:rPr>
          <w:spacing w:val="5"/>
          <w:sz w:val="26"/>
          <w:szCs w:val="26"/>
        </w:rPr>
        <w:t>g</w:t>
      </w:r>
      <w:r>
        <w:rPr>
          <w:sz w:val="26"/>
          <w:szCs w:val="26"/>
        </w:rPr>
        <w:t>y</w:t>
      </w:r>
      <w:r>
        <w:rPr>
          <w:spacing w:val="-19"/>
          <w:sz w:val="26"/>
          <w:szCs w:val="26"/>
        </w:rPr>
        <w:t xml:space="preserve"> </w:t>
      </w:r>
      <w:r>
        <w:rPr>
          <w:sz w:val="26"/>
          <w:szCs w:val="26"/>
        </w:rPr>
        <w:t>and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mar</w:t>
      </w:r>
      <w:r>
        <w:rPr>
          <w:spacing w:val="2"/>
          <w:sz w:val="26"/>
          <w:szCs w:val="26"/>
        </w:rPr>
        <w:t>k</w:t>
      </w:r>
      <w:r>
        <w:rPr>
          <w:sz w:val="26"/>
          <w:szCs w:val="26"/>
        </w:rPr>
        <w:t>s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distribu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ion</w:t>
      </w:r>
      <w:r>
        <w:rPr>
          <w:spacing w:val="-12"/>
          <w:sz w:val="26"/>
          <w:szCs w:val="26"/>
        </w:rPr>
        <w:t xml:space="preserve"> </w:t>
      </w:r>
      <w:r>
        <w:rPr>
          <w:sz w:val="26"/>
          <w:szCs w:val="26"/>
        </w:rPr>
        <w:t>will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be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p</w:t>
      </w:r>
      <w:r>
        <w:rPr>
          <w:spacing w:val="2"/>
          <w:sz w:val="26"/>
          <w:szCs w:val="26"/>
        </w:rPr>
        <w:t>r</w:t>
      </w:r>
      <w:r>
        <w:rPr>
          <w:sz w:val="26"/>
          <w:szCs w:val="26"/>
        </w:rPr>
        <w:t>esented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in</w:t>
      </w:r>
      <w:r>
        <w:rPr>
          <w:spacing w:val="-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next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bo</w:t>
      </w:r>
      <w:r>
        <w:rPr>
          <w:spacing w:val="2"/>
          <w:sz w:val="26"/>
          <w:szCs w:val="26"/>
        </w:rPr>
        <w:t>a</w:t>
      </w:r>
      <w:r>
        <w:rPr>
          <w:sz w:val="26"/>
          <w:szCs w:val="26"/>
        </w:rPr>
        <w:t>rd</w:t>
      </w:r>
      <w:r>
        <w:rPr>
          <w:spacing w:val="-4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eeting.</w:t>
      </w:r>
    </w:p>
    <w:p w:rsidR="00A65832" w:rsidRDefault="0011234E">
      <w:pPr>
        <w:spacing w:before="5" w:line="358" w:lineRule="auto"/>
        <w:ind w:left="100" w:right="60" w:firstLine="648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>
        <w:rPr>
          <w:spacing w:val="19"/>
          <w:sz w:val="26"/>
          <w:szCs w:val="26"/>
        </w:rPr>
        <w:t xml:space="preserve"> </w:t>
      </w:r>
      <w:r>
        <w:rPr>
          <w:sz w:val="26"/>
          <w:szCs w:val="26"/>
        </w:rPr>
        <w:t>Dr.</w:t>
      </w:r>
      <w:r>
        <w:rPr>
          <w:spacing w:val="18"/>
          <w:sz w:val="26"/>
          <w:szCs w:val="26"/>
        </w:rPr>
        <w:t xml:space="preserve"> </w:t>
      </w:r>
      <w:r>
        <w:rPr>
          <w:sz w:val="26"/>
          <w:szCs w:val="26"/>
        </w:rPr>
        <w:t>S.</w:t>
      </w:r>
      <w:r>
        <w:rPr>
          <w:spacing w:val="19"/>
          <w:sz w:val="26"/>
          <w:szCs w:val="26"/>
        </w:rPr>
        <w:t xml:space="preserve"> </w:t>
      </w:r>
      <w:r>
        <w:rPr>
          <w:sz w:val="26"/>
          <w:szCs w:val="26"/>
        </w:rPr>
        <w:t>R.X</w:t>
      </w:r>
      <w:r>
        <w:rPr>
          <w:spacing w:val="1"/>
          <w:sz w:val="26"/>
          <w:szCs w:val="26"/>
        </w:rPr>
        <w:t>a</w:t>
      </w:r>
      <w:r>
        <w:rPr>
          <w:sz w:val="26"/>
          <w:szCs w:val="26"/>
        </w:rPr>
        <w:t>v</w:t>
      </w:r>
      <w:r>
        <w:rPr>
          <w:spacing w:val="2"/>
          <w:sz w:val="26"/>
          <w:szCs w:val="26"/>
        </w:rPr>
        <w:t>i</w:t>
      </w:r>
      <w:r>
        <w:rPr>
          <w:sz w:val="26"/>
          <w:szCs w:val="26"/>
        </w:rPr>
        <w:t>er</w:t>
      </w:r>
      <w:r>
        <w:rPr>
          <w:spacing w:val="12"/>
          <w:sz w:val="26"/>
          <w:szCs w:val="26"/>
        </w:rPr>
        <w:t xml:space="preserve"> </w:t>
      </w:r>
      <w:r>
        <w:rPr>
          <w:sz w:val="26"/>
          <w:szCs w:val="26"/>
        </w:rPr>
        <w:t>Rajarathin</w:t>
      </w:r>
      <w:r>
        <w:rPr>
          <w:spacing w:val="2"/>
          <w:sz w:val="26"/>
          <w:szCs w:val="26"/>
        </w:rPr>
        <w:t>a</w:t>
      </w:r>
      <w:r>
        <w:rPr>
          <w:sz w:val="26"/>
          <w:szCs w:val="26"/>
        </w:rPr>
        <w:t>m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requ</w:t>
      </w:r>
      <w:r>
        <w:rPr>
          <w:spacing w:val="2"/>
          <w:sz w:val="26"/>
          <w:szCs w:val="26"/>
        </w:rPr>
        <w:t>es</w:t>
      </w:r>
      <w:r>
        <w:rPr>
          <w:sz w:val="26"/>
          <w:szCs w:val="26"/>
        </w:rPr>
        <w:t>ted</w:t>
      </w:r>
      <w:r>
        <w:rPr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>the</w:t>
      </w:r>
      <w:r>
        <w:rPr>
          <w:spacing w:val="18"/>
          <w:sz w:val="26"/>
          <w:szCs w:val="26"/>
        </w:rPr>
        <w:t xml:space="preserve"> </w:t>
      </w:r>
      <w:r>
        <w:rPr>
          <w:sz w:val="26"/>
          <w:szCs w:val="26"/>
        </w:rPr>
        <w:t>depar</w:t>
      </w:r>
      <w:r>
        <w:rPr>
          <w:spacing w:val="2"/>
          <w:sz w:val="26"/>
          <w:szCs w:val="26"/>
        </w:rPr>
        <w:t>t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ent</w:t>
      </w:r>
      <w:r>
        <w:rPr>
          <w:spacing w:val="9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f</w:t>
      </w:r>
      <w:r>
        <w:rPr>
          <w:sz w:val="26"/>
          <w:szCs w:val="26"/>
        </w:rPr>
        <w:t>acul</w:t>
      </w:r>
      <w:r>
        <w:rPr>
          <w:spacing w:val="5"/>
          <w:sz w:val="26"/>
          <w:szCs w:val="26"/>
        </w:rPr>
        <w:t>t</w:t>
      </w:r>
      <w:r>
        <w:rPr>
          <w:sz w:val="26"/>
          <w:szCs w:val="26"/>
        </w:rPr>
        <w:t>y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d</w:t>
      </w:r>
      <w:r>
        <w:rPr>
          <w:spacing w:val="17"/>
          <w:sz w:val="26"/>
          <w:szCs w:val="26"/>
        </w:rPr>
        <w:t xml:space="preserve"> </w:t>
      </w:r>
      <w:r>
        <w:rPr>
          <w:sz w:val="26"/>
          <w:szCs w:val="26"/>
        </w:rPr>
        <w:t>students to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do</w:t>
      </w:r>
      <w:r>
        <w:rPr>
          <w:spacing w:val="-1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ore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MO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C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co</w:t>
      </w:r>
      <w:r>
        <w:rPr>
          <w:spacing w:val="2"/>
          <w:sz w:val="26"/>
          <w:szCs w:val="26"/>
        </w:rPr>
        <w:t>u</w:t>
      </w:r>
      <w:r>
        <w:rPr>
          <w:sz w:val="26"/>
          <w:szCs w:val="26"/>
        </w:rPr>
        <w:t>rses.</w:t>
      </w:r>
    </w:p>
    <w:p w:rsidR="00A65832" w:rsidRDefault="0011234E">
      <w:pPr>
        <w:spacing w:before="8" w:line="360" w:lineRule="auto"/>
        <w:ind w:left="100" w:right="62" w:firstLine="648"/>
        <w:jc w:val="both"/>
        <w:rPr>
          <w:sz w:val="26"/>
          <w:szCs w:val="26"/>
        </w:rPr>
        <w:sectPr w:rsidR="00A65832">
          <w:type w:val="continuous"/>
          <w:pgSz w:w="11920" w:h="16840"/>
          <w:pgMar w:top="1060" w:right="1340" w:bottom="280" w:left="1340" w:header="720" w:footer="720" w:gutter="0"/>
          <w:cols w:space="720"/>
        </w:sectPr>
      </w:pPr>
      <w:r>
        <w:rPr>
          <w:sz w:val="26"/>
          <w:szCs w:val="26"/>
        </w:rPr>
        <w:t>5.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R</w:t>
      </w:r>
      <w:r>
        <w:rPr>
          <w:spacing w:val="2"/>
          <w:sz w:val="26"/>
          <w:szCs w:val="26"/>
        </w:rPr>
        <w:t>e</w:t>
      </w:r>
      <w:r>
        <w:rPr>
          <w:sz w:val="26"/>
          <w:szCs w:val="26"/>
        </w:rPr>
        <w:t>solved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to</w:t>
      </w:r>
      <w:r>
        <w:rPr>
          <w:spacing w:val="13"/>
          <w:sz w:val="26"/>
          <w:szCs w:val="26"/>
        </w:rPr>
        <w:t xml:space="preserve"> </w:t>
      </w:r>
      <w:r>
        <w:rPr>
          <w:sz w:val="26"/>
          <w:szCs w:val="26"/>
        </w:rPr>
        <w:t>start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the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inter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ship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p</w:t>
      </w:r>
      <w:r>
        <w:rPr>
          <w:spacing w:val="2"/>
          <w:sz w:val="26"/>
          <w:szCs w:val="26"/>
        </w:rPr>
        <w:t>r</w:t>
      </w:r>
      <w:r>
        <w:rPr>
          <w:sz w:val="26"/>
          <w:szCs w:val="26"/>
        </w:rPr>
        <w:t>ogr</w:t>
      </w:r>
      <w:r>
        <w:rPr>
          <w:spacing w:val="2"/>
          <w:sz w:val="26"/>
          <w:szCs w:val="26"/>
        </w:rPr>
        <w:t>a</w:t>
      </w:r>
      <w:r>
        <w:rPr>
          <w:sz w:val="26"/>
          <w:szCs w:val="26"/>
        </w:rPr>
        <w:t>m</w:t>
      </w:r>
      <w:r>
        <w:rPr>
          <w:spacing w:val="-3"/>
          <w:sz w:val="26"/>
          <w:szCs w:val="26"/>
        </w:rPr>
        <w:t>m</w:t>
      </w:r>
      <w:r>
        <w:rPr>
          <w:sz w:val="26"/>
          <w:szCs w:val="26"/>
        </w:rPr>
        <w:t xml:space="preserve">e </w:t>
      </w:r>
      <w:r>
        <w:rPr>
          <w:spacing w:val="2"/>
          <w:sz w:val="26"/>
          <w:szCs w:val="26"/>
        </w:rPr>
        <w:t>f</w:t>
      </w:r>
      <w:r>
        <w:rPr>
          <w:sz w:val="26"/>
          <w:szCs w:val="26"/>
        </w:rPr>
        <w:t>or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the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stu</w:t>
      </w:r>
      <w:r>
        <w:rPr>
          <w:spacing w:val="2"/>
          <w:sz w:val="26"/>
          <w:szCs w:val="26"/>
        </w:rPr>
        <w:t>d</w:t>
      </w:r>
      <w:r>
        <w:rPr>
          <w:sz w:val="26"/>
          <w:szCs w:val="26"/>
        </w:rPr>
        <w:t>ents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2"/>
          <w:sz w:val="26"/>
          <w:szCs w:val="26"/>
        </w:rPr>
        <w:t>d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itted</w:t>
      </w:r>
      <w:r>
        <w:rPr>
          <w:spacing w:val="3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i</w:t>
      </w:r>
      <w:r>
        <w:rPr>
          <w:sz w:val="26"/>
          <w:szCs w:val="26"/>
        </w:rPr>
        <w:t>n acad</w:t>
      </w:r>
      <w:r>
        <w:rPr>
          <w:spacing w:val="3"/>
          <w:sz w:val="26"/>
          <w:szCs w:val="26"/>
        </w:rPr>
        <w:t>e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ic</w:t>
      </w:r>
      <w:r>
        <w:rPr>
          <w:spacing w:val="-6"/>
          <w:sz w:val="26"/>
          <w:szCs w:val="26"/>
        </w:rPr>
        <w:t xml:space="preserve"> 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>ear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202</w:t>
      </w:r>
      <w:r>
        <w:rPr>
          <w:spacing w:val="1"/>
          <w:sz w:val="26"/>
          <w:szCs w:val="26"/>
        </w:rPr>
        <w:t>1</w:t>
      </w:r>
      <w:r>
        <w:rPr>
          <w:spacing w:val="2"/>
          <w:sz w:val="26"/>
          <w:szCs w:val="26"/>
        </w:rPr>
        <w:t>-</w:t>
      </w:r>
      <w:r>
        <w:rPr>
          <w:sz w:val="26"/>
          <w:szCs w:val="26"/>
        </w:rPr>
        <w:t>22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as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ear</w:t>
      </w:r>
      <w:r>
        <w:rPr>
          <w:spacing w:val="5"/>
          <w:sz w:val="26"/>
          <w:szCs w:val="26"/>
        </w:rPr>
        <w:t>l</w:t>
      </w:r>
      <w:r>
        <w:rPr>
          <w:sz w:val="26"/>
          <w:szCs w:val="26"/>
        </w:rPr>
        <w:t>y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as possible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2"/>
          <w:sz w:val="26"/>
          <w:szCs w:val="26"/>
        </w:rPr>
        <w:t>f</w:t>
      </w:r>
      <w:r>
        <w:rPr>
          <w:sz w:val="26"/>
          <w:szCs w:val="26"/>
        </w:rPr>
        <w:t>ter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the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settl</w:t>
      </w:r>
      <w:r>
        <w:rPr>
          <w:spacing w:val="2"/>
          <w:sz w:val="26"/>
          <w:szCs w:val="26"/>
        </w:rPr>
        <w:t>e</w:t>
      </w:r>
      <w:r>
        <w:rPr>
          <w:sz w:val="26"/>
          <w:szCs w:val="26"/>
        </w:rPr>
        <w:t>ment</w:t>
      </w:r>
      <w:r>
        <w:rPr>
          <w:spacing w:val="-11"/>
          <w:sz w:val="26"/>
          <w:szCs w:val="26"/>
        </w:rPr>
        <w:t xml:space="preserve"> </w:t>
      </w:r>
      <w:r>
        <w:rPr>
          <w:sz w:val="26"/>
          <w:szCs w:val="26"/>
        </w:rPr>
        <w:t>of C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VID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situat</w:t>
      </w:r>
      <w:r>
        <w:rPr>
          <w:spacing w:val="2"/>
          <w:sz w:val="26"/>
          <w:szCs w:val="26"/>
        </w:rPr>
        <w:t>i</w:t>
      </w:r>
      <w:r>
        <w:rPr>
          <w:sz w:val="26"/>
          <w:szCs w:val="26"/>
        </w:rPr>
        <w:t>on</w:t>
      </w:r>
    </w:p>
    <w:p w:rsidR="00A65832" w:rsidRDefault="0011234E">
      <w:pPr>
        <w:spacing w:before="71" w:line="300" w:lineRule="exact"/>
        <w:ind w:left="1524"/>
        <w:rPr>
          <w:sz w:val="28"/>
          <w:szCs w:val="28"/>
        </w:rPr>
      </w:pPr>
      <w:r>
        <w:rPr>
          <w:b/>
          <w:position w:val="-1"/>
          <w:sz w:val="28"/>
          <w:szCs w:val="28"/>
          <w:u w:val="thick" w:color="000000"/>
        </w:rPr>
        <w:t>Gene</w:t>
      </w:r>
      <w:r>
        <w:rPr>
          <w:b/>
          <w:spacing w:val="-2"/>
          <w:position w:val="-1"/>
          <w:sz w:val="28"/>
          <w:szCs w:val="28"/>
          <w:u w:val="thick" w:color="000000"/>
        </w:rPr>
        <w:t>r</w:t>
      </w:r>
      <w:r>
        <w:rPr>
          <w:b/>
          <w:spacing w:val="1"/>
          <w:position w:val="-1"/>
          <w:sz w:val="28"/>
          <w:szCs w:val="28"/>
          <w:u w:val="thick" w:color="000000"/>
        </w:rPr>
        <w:t>a</w:t>
      </w:r>
      <w:r>
        <w:rPr>
          <w:b/>
          <w:position w:val="-1"/>
          <w:sz w:val="28"/>
          <w:szCs w:val="28"/>
          <w:u w:val="thick" w:color="000000"/>
        </w:rPr>
        <w:t>l</w:t>
      </w:r>
      <w:r>
        <w:rPr>
          <w:b/>
          <w:spacing w:val="1"/>
          <w:position w:val="-1"/>
          <w:sz w:val="28"/>
          <w:szCs w:val="28"/>
          <w:u w:val="thick" w:color="000000"/>
        </w:rPr>
        <w:t xml:space="preserve"> </w:t>
      </w:r>
      <w:r>
        <w:rPr>
          <w:b/>
          <w:position w:val="-1"/>
          <w:sz w:val="28"/>
          <w:szCs w:val="28"/>
          <w:u w:val="thick" w:color="000000"/>
        </w:rPr>
        <w:t>G</w:t>
      </w:r>
      <w:r>
        <w:rPr>
          <w:b/>
          <w:spacing w:val="-3"/>
          <w:position w:val="-1"/>
          <w:sz w:val="28"/>
          <w:szCs w:val="28"/>
          <w:u w:val="thick" w:color="000000"/>
        </w:rPr>
        <w:t>u</w:t>
      </w:r>
      <w:r>
        <w:rPr>
          <w:b/>
          <w:spacing w:val="1"/>
          <w:position w:val="-1"/>
          <w:sz w:val="28"/>
          <w:szCs w:val="28"/>
          <w:u w:val="thick" w:color="000000"/>
        </w:rPr>
        <w:t>i</w:t>
      </w:r>
      <w:r>
        <w:rPr>
          <w:b/>
          <w:position w:val="-1"/>
          <w:sz w:val="28"/>
          <w:szCs w:val="28"/>
          <w:u w:val="thick" w:color="000000"/>
        </w:rPr>
        <w:t>d</w:t>
      </w:r>
      <w:r>
        <w:rPr>
          <w:b/>
          <w:spacing w:val="-3"/>
          <w:position w:val="-1"/>
          <w:sz w:val="28"/>
          <w:szCs w:val="28"/>
          <w:u w:val="thick" w:color="000000"/>
        </w:rPr>
        <w:t>e</w:t>
      </w:r>
      <w:r>
        <w:rPr>
          <w:b/>
          <w:spacing w:val="-1"/>
          <w:position w:val="-1"/>
          <w:sz w:val="28"/>
          <w:szCs w:val="28"/>
          <w:u w:val="thick" w:color="000000"/>
        </w:rPr>
        <w:t>l</w:t>
      </w:r>
      <w:r>
        <w:rPr>
          <w:b/>
          <w:spacing w:val="1"/>
          <w:position w:val="-1"/>
          <w:sz w:val="28"/>
          <w:szCs w:val="28"/>
          <w:u w:val="thick" w:color="000000"/>
        </w:rPr>
        <w:t>i</w:t>
      </w:r>
      <w:r>
        <w:rPr>
          <w:b/>
          <w:position w:val="-1"/>
          <w:sz w:val="28"/>
          <w:szCs w:val="28"/>
          <w:u w:val="thick" w:color="000000"/>
        </w:rPr>
        <w:t>nes</w:t>
      </w:r>
      <w:r>
        <w:rPr>
          <w:b/>
          <w:spacing w:val="-2"/>
          <w:position w:val="-1"/>
          <w:sz w:val="28"/>
          <w:szCs w:val="28"/>
          <w:u w:val="thick" w:color="000000"/>
        </w:rPr>
        <w:t xml:space="preserve"> </w:t>
      </w:r>
      <w:r>
        <w:rPr>
          <w:b/>
          <w:spacing w:val="-1"/>
          <w:position w:val="-1"/>
          <w:sz w:val="28"/>
          <w:szCs w:val="28"/>
          <w:u w:val="thick" w:color="000000"/>
        </w:rPr>
        <w:t>F</w:t>
      </w:r>
      <w:r>
        <w:rPr>
          <w:b/>
          <w:spacing w:val="1"/>
          <w:position w:val="-1"/>
          <w:sz w:val="28"/>
          <w:szCs w:val="28"/>
          <w:u w:val="thick" w:color="000000"/>
        </w:rPr>
        <w:t>o</w:t>
      </w:r>
      <w:r>
        <w:rPr>
          <w:b/>
          <w:position w:val="-1"/>
          <w:sz w:val="28"/>
          <w:szCs w:val="28"/>
          <w:u w:val="thick" w:color="000000"/>
        </w:rPr>
        <w:t xml:space="preserve">r </w:t>
      </w:r>
      <w:r>
        <w:rPr>
          <w:b/>
          <w:spacing w:val="-2"/>
          <w:position w:val="-1"/>
          <w:sz w:val="28"/>
          <w:szCs w:val="28"/>
          <w:u w:val="thick" w:color="000000"/>
        </w:rPr>
        <w:t>U</w:t>
      </w:r>
      <w:r>
        <w:rPr>
          <w:b/>
          <w:position w:val="-1"/>
          <w:sz w:val="28"/>
          <w:szCs w:val="28"/>
          <w:u w:val="thick" w:color="000000"/>
        </w:rPr>
        <w:t xml:space="preserve">G </w:t>
      </w:r>
      <w:r>
        <w:rPr>
          <w:b/>
          <w:spacing w:val="-2"/>
          <w:position w:val="-1"/>
          <w:sz w:val="28"/>
          <w:szCs w:val="28"/>
          <w:u w:val="thick" w:color="000000"/>
        </w:rPr>
        <w:t>P</w:t>
      </w:r>
      <w:r>
        <w:rPr>
          <w:b/>
          <w:position w:val="-1"/>
          <w:sz w:val="28"/>
          <w:szCs w:val="28"/>
          <w:u w:val="thick" w:color="000000"/>
        </w:rPr>
        <w:t>r</w:t>
      </w:r>
      <w:r>
        <w:rPr>
          <w:b/>
          <w:spacing w:val="1"/>
          <w:position w:val="-1"/>
          <w:sz w:val="28"/>
          <w:szCs w:val="28"/>
          <w:u w:val="thick" w:color="000000"/>
        </w:rPr>
        <w:t>a</w:t>
      </w:r>
      <w:r>
        <w:rPr>
          <w:b/>
          <w:position w:val="-1"/>
          <w:sz w:val="28"/>
          <w:szCs w:val="28"/>
          <w:u w:val="thick" w:color="000000"/>
        </w:rPr>
        <w:t>c</w:t>
      </w:r>
      <w:r>
        <w:rPr>
          <w:b/>
          <w:spacing w:val="-2"/>
          <w:position w:val="-1"/>
          <w:sz w:val="28"/>
          <w:szCs w:val="28"/>
          <w:u w:val="thick" w:color="000000"/>
        </w:rPr>
        <w:t>t</w:t>
      </w:r>
      <w:r>
        <w:rPr>
          <w:b/>
          <w:spacing w:val="1"/>
          <w:position w:val="-1"/>
          <w:sz w:val="28"/>
          <w:szCs w:val="28"/>
          <w:u w:val="thick" w:color="000000"/>
        </w:rPr>
        <w:t>i</w:t>
      </w:r>
      <w:r>
        <w:rPr>
          <w:b/>
          <w:spacing w:val="-2"/>
          <w:position w:val="-1"/>
          <w:sz w:val="28"/>
          <w:szCs w:val="28"/>
          <w:u w:val="thick" w:color="000000"/>
        </w:rPr>
        <w:t>c</w:t>
      </w:r>
      <w:r>
        <w:rPr>
          <w:b/>
          <w:spacing w:val="1"/>
          <w:position w:val="-1"/>
          <w:sz w:val="28"/>
          <w:szCs w:val="28"/>
          <w:u w:val="thick" w:color="000000"/>
        </w:rPr>
        <w:t>a</w:t>
      </w:r>
      <w:r>
        <w:rPr>
          <w:b/>
          <w:position w:val="-1"/>
          <w:sz w:val="28"/>
          <w:szCs w:val="28"/>
          <w:u w:val="thick" w:color="000000"/>
        </w:rPr>
        <w:t>l</w:t>
      </w:r>
      <w:r>
        <w:rPr>
          <w:b/>
          <w:spacing w:val="-2"/>
          <w:position w:val="-1"/>
          <w:sz w:val="28"/>
          <w:szCs w:val="28"/>
          <w:u w:val="thick" w:color="000000"/>
        </w:rPr>
        <w:t xml:space="preserve"> </w:t>
      </w:r>
      <w:r>
        <w:rPr>
          <w:b/>
          <w:spacing w:val="1"/>
          <w:position w:val="-1"/>
          <w:sz w:val="28"/>
          <w:szCs w:val="28"/>
          <w:u w:val="thick" w:color="000000"/>
        </w:rPr>
        <w:t>2</w:t>
      </w:r>
      <w:r>
        <w:rPr>
          <w:b/>
          <w:spacing w:val="-1"/>
          <w:position w:val="-1"/>
          <w:sz w:val="28"/>
          <w:szCs w:val="28"/>
          <w:u w:val="thick" w:color="000000"/>
        </w:rPr>
        <w:t>0</w:t>
      </w:r>
      <w:r>
        <w:rPr>
          <w:b/>
          <w:spacing w:val="1"/>
          <w:position w:val="-1"/>
          <w:sz w:val="28"/>
          <w:szCs w:val="28"/>
          <w:u w:val="thick" w:color="000000"/>
        </w:rPr>
        <w:t>2</w:t>
      </w:r>
      <w:r>
        <w:rPr>
          <w:b/>
          <w:position w:val="-1"/>
          <w:sz w:val="28"/>
          <w:szCs w:val="28"/>
          <w:u w:val="thick" w:color="000000"/>
        </w:rPr>
        <w:t>1</w:t>
      </w:r>
      <w:r>
        <w:rPr>
          <w:b/>
          <w:spacing w:val="-2"/>
          <w:position w:val="-1"/>
          <w:sz w:val="28"/>
          <w:szCs w:val="28"/>
          <w:u w:val="thick" w:color="000000"/>
        </w:rPr>
        <w:t xml:space="preserve"> </w:t>
      </w:r>
      <w:r>
        <w:rPr>
          <w:b/>
          <w:spacing w:val="1"/>
          <w:position w:val="-1"/>
          <w:sz w:val="28"/>
          <w:szCs w:val="28"/>
          <w:u w:val="thick" w:color="000000"/>
        </w:rPr>
        <w:t>o</w:t>
      </w:r>
      <w:r>
        <w:rPr>
          <w:b/>
          <w:spacing w:val="-3"/>
          <w:position w:val="-1"/>
          <w:sz w:val="28"/>
          <w:szCs w:val="28"/>
          <w:u w:val="thick" w:color="000000"/>
        </w:rPr>
        <w:t>n</w:t>
      </w:r>
      <w:r>
        <w:rPr>
          <w:b/>
          <w:spacing w:val="1"/>
          <w:position w:val="-1"/>
          <w:sz w:val="28"/>
          <w:szCs w:val="28"/>
          <w:u w:val="thick" w:color="000000"/>
        </w:rPr>
        <w:t>w</w:t>
      </w:r>
      <w:r>
        <w:rPr>
          <w:b/>
          <w:spacing w:val="-1"/>
          <w:position w:val="-1"/>
          <w:sz w:val="28"/>
          <w:szCs w:val="28"/>
          <w:u w:val="thick" w:color="000000"/>
        </w:rPr>
        <w:t>a</w:t>
      </w:r>
      <w:r>
        <w:rPr>
          <w:b/>
          <w:position w:val="-1"/>
          <w:sz w:val="28"/>
          <w:szCs w:val="28"/>
          <w:u w:val="thick" w:color="000000"/>
        </w:rPr>
        <w:t>rds</w:t>
      </w:r>
    </w:p>
    <w:p w:rsidR="00A65832" w:rsidRDefault="00A65832">
      <w:pPr>
        <w:spacing w:before="12" w:line="240" w:lineRule="exact"/>
        <w:rPr>
          <w:sz w:val="24"/>
          <w:szCs w:val="24"/>
        </w:rPr>
      </w:pPr>
    </w:p>
    <w:tbl>
      <w:tblPr>
        <w:tblW w:w="0" w:type="auto"/>
        <w:tblInd w:w="29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8"/>
        <w:gridCol w:w="1102"/>
      </w:tblGrid>
      <w:tr w:rsidR="00A65832">
        <w:trPr>
          <w:trHeight w:hRule="exact" w:val="286"/>
        </w:trPr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nt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rn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 as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ss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ma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ks</w:t>
            </w:r>
          </w:p>
        </w:tc>
      </w:tr>
      <w:tr w:rsidR="00A65832">
        <w:trPr>
          <w:trHeight w:hRule="exact" w:val="286"/>
        </w:trPr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 ass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ss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ma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ks</w:t>
            </w:r>
          </w:p>
        </w:tc>
      </w:tr>
    </w:tbl>
    <w:p w:rsidR="00A65832" w:rsidRDefault="00A65832">
      <w:pPr>
        <w:spacing w:before="18" w:line="220" w:lineRule="exact"/>
        <w:rPr>
          <w:sz w:val="22"/>
          <w:szCs w:val="22"/>
        </w:rPr>
      </w:pPr>
    </w:p>
    <w:p w:rsidR="00A65832" w:rsidRDefault="0011234E">
      <w:pPr>
        <w:spacing w:before="29" w:line="260" w:lineRule="exact"/>
        <w:ind w:left="100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A. Int</w:t>
      </w:r>
      <w:r>
        <w:rPr>
          <w:b/>
          <w:spacing w:val="-2"/>
          <w:position w:val="-1"/>
          <w:sz w:val="24"/>
          <w:szCs w:val="24"/>
        </w:rPr>
        <w:t>e</w:t>
      </w:r>
      <w:r>
        <w:rPr>
          <w:b/>
          <w:spacing w:val="-1"/>
          <w:position w:val="-1"/>
          <w:sz w:val="24"/>
          <w:szCs w:val="24"/>
        </w:rPr>
        <w:t>r</w:t>
      </w:r>
      <w:r>
        <w:rPr>
          <w:b/>
          <w:spacing w:val="1"/>
          <w:position w:val="-1"/>
          <w:sz w:val="24"/>
          <w:szCs w:val="24"/>
        </w:rPr>
        <w:t>n</w:t>
      </w:r>
      <w:r>
        <w:rPr>
          <w:b/>
          <w:position w:val="-1"/>
          <w:sz w:val="24"/>
          <w:szCs w:val="24"/>
        </w:rPr>
        <w:t>al as</w:t>
      </w:r>
      <w:r>
        <w:rPr>
          <w:b/>
          <w:spacing w:val="1"/>
          <w:position w:val="-1"/>
          <w:sz w:val="24"/>
          <w:szCs w:val="24"/>
        </w:rPr>
        <w:t>s</w:t>
      </w:r>
      <w:r>
        <w:rPr>
          <w:b/>
          <w:spacing w:val="-1"/>
          <w:position w:val="-1"/>
          <w:sz w:val="24"/>
          <w:szCs w:val="24"/>
        </w:rPr>
        <w:t>e</w:t>
      </w:r>
      <w:r>
        <w:rPr>
          <w:b/>
          <w:position w:val="-1"/>
          <w:sz w:val="24"/>
          <w:szCs w:val="24"/>
        </w:rPr>
        <w:t>s</w:t>
      </w:r>
      <w:r>
        <w:rPr>
          <w:b/>
          <w:spacing w:val="3"/>
          <w:position w:val="-1"/>
          <w:sz w:val="24"/>
          <w:szCs w:val="24"/>
        </w:rPr>
        <w:t>s</w:t>
      </w:r>
      <w:r>
        <w:rPr>
          <w:b/>
          <w:spacing w:val="-3"/>
          <w:position w:val="-1"/>
          <w:sz w:val="24"/>
          <w:szCs w:val="24"/>
        </w:rPr>
        <w:t>m</w:t>
      </w:r>
      <w:r>
        <w:rPr>
          <w:b/>
          <w:spacing w:val="-1"/>
          <w:position w:val="-1"/>
          <w:sz w:val="24"/>
          <w:szCs w:val="24"/>
        </w:rPr>
        <w:t>e</w:t>
      </w:r>
      <w:r>
        <w:rPr>
          <w:b/>
          <w:spacing w:val="1"/>
          <w:position w:val="-1"/>
          <w:sz w:val="24"/>
          <w:szCs w:val="24"/>
        </w:rPr>
        <w:t>n</w:t>
      </w:r>
      <w:r>
        <w:rPr>
          <w:b/>
          <w:position w:val="-1"/>
          <w:sz w:val="24"/>
          <w:szCs w:val="24"/>
        </w:rPr>
        <w:t>t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of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UG</w:t>
      </w:r>
      <w:r>
        <w:rPr>
          <w:b/>
          <w:position w:val="-1"/>
          <w:sz w:val="24"/>
          <w:szCs w:val="24"/>
        </w:rPr>
        <w:t xml:space="preserve"> </w:t>
      </w:r>
      <w:r>
        <w:rPr>
          <w:b/>
          <w:spacing w:val="-3"/>
          <w:position w:val="-1"/>
          <w:sz w:val="24"/>
          <w:szCs w:val="24"/>
        </w:rPr>
        <w:t>m</w:t>
      </w:r>
      <w:r>
        <w:rPr>
          <w:b/>
          <w:position w:val="-1"/>
          <w:sz w:val="24"/>
          <w:szCs w:val="24"/>
        </w:rPr>
        <w:t>ain</w:t>
      </w:r>
      <w:r>
        <w:rPr>
          <w:b/>
          <w:spacing w:val="1"/>
          <w:position w:val="-1"/>
          <w:sz w:val="24"/>
          <w:szCs w:val="24"/>
        </w:rPr>
        <w:t xml:space="preserve"> p</w:t>
      </w:r>
      <w:r>
        <w:rPr>
          <w:b/>
          <w:spacing w:val="-1"/>
          <w:position w:val="-1"/>
          <w:sz w:val="24"/>
          <w:szCs w:val="24"/>
        </w:rPr>
        <w:t>r</w:t>
      </w:r>
      <w:r>
        <w:rPr>
          <w:b/>
          <w:position w:val="-1"/>
          <w:sz w:val="24"/>
          <w:szCs w:val="24"/>
        </w:rPr>
        <w:t>a</w:t>
      </w:r>
      <w:r>
        <w:rPr>
          <w:b/>
          <w:spacing w:val="-1"/>
          <w:position w:val="-1"/>
          <w:sz w:val="24"/>
          <w:szCs w:val="24"/>
        </w:rPr>
        <w:t>c</w:t>
      </w:r>
      <w:r>
        <w:rPr>
          <w:b/>
          <w:position w:val="-1"/>
          <w:sz w:val="24"/>
          <w:szCs w:val="24"/>
        </w:rPr>
        <w:t>ti</w:t>
      </w:r>
      <w:r>
        <w:rPr>
          <w:b/>
          <w:spacing w:val="-1"/>
          <w:position w:val="-1"/>
          <w:sz w:val="24"/>
          <w:szCs w:val="24"/>
        </w:rPr>
        <w:t>c</w:t>
      </w:r>
      <w:r>
        <w:rPr>
          <w:b/>
          <w:position w:val="-1"/>
          <w:sz w:val="24"/>
          <w:szCs w:val="24"/>
        </w:rPr>
        <w:t>al’s</w:t>
      </w:r>
      <w:r>
        <w:rPr>
          <w:b/>
          <w:spacing w:val="2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(50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b/>
          <w:spacing w:val="-3"/>
          <w:position w:val="-1"/>
          <w:sz w:val="24"/>
          <w:szCs w:val="24"/>
        </w:rPr>
        <w:t>m</w:t>
      </w:r>
      <w:r>
        <w:rPr>
          <w:b/>
          <w:position w:val="-1"/>
          <w:sz w:val="24"/>
          <w:szCs w:val="24"/>
        </w:rPr>
        <w:t>a</w:t>
      </w:r>
      <w:r>
        <w:rPr>
          <w:b/>
          <w:spacing w:val="-1"/>
          <w:position w:val="-1"/>
          <w:sz w:val="24"/>
          <w:szCs w:val="24"/>
        </w:rPr>
        <w:t>r</w:t>
      </w:r>
      <w:r>
        <w:rPr>
          <w:b/>
          <w:spacing w:val="1"/>
          <w:position w:val="-1"/>
          <w:sz w:val="24"/>
          <w:szCs w:val="24"/>
        </w:rPr>
        <w:t>k</w:t>
      </w:r>
      <w:r>
        <w:rPr>
          <w:b/>
          <w:position w:val="-1"/>
          <w:sz w:val="24"/>
          <w:szCs w:val="24"/>
        </w:rPr>
        <w:t>s)</w:t>
      </w:r>
    </w:p>
    <w:p w:rsidR="00A65832" w:rsidRDefault="00A65832">
      <w:pPr>
        <w:spacing w:before="19" w:line="260" w:lineRule="exact"/>
        <w:rPr>
          <w:sz w:val="26"/>
          <w:szCs w:val="26"/>
        </w:rPr>
      </w:pPr>
    </w:p>
    <w:tbl>
      <w:tblPr>
        <w:tblW w:w="0" w:type="auto"/>
        <w:tblInd w:w="13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15"/>
        <w:gridCol w:w="898"/>
      </w:tblGrid>
      <w:tr w:rsidR="00A65832">
        <w:trPr>
          <w:trHeight w:hRule="exact" w:val="286"/>
        </w:trPr>
        <w:tc>
          <w:tcPr>
            <w:tcW w:w="5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>
              <w:rPr>
                <w:b/>
                <w:spacing w:val="2"/>
                <w:sz w:val="24"/>
                <w:szCs w:val="24"/>
              </w:rPr>
              <w:t>o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pacing w:val="1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pacing w:val="1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s</w:t>
            </w:r>
          </w:p>
        </w:tc>
      </w:tr>
      <w:tr w:rsidR="00A65832">
        <w:trPr>
          <w:trHeight w:hRule="exact" w:val="286"/>
        </w:trPr>
        <w:tc>
          <w:tcPr>
            <w:tcW w:w="5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ul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 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l (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ra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f b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st 60% of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3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pra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ls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60" w:lineRule="exact"/>
              <w:ind w:left="283" w:right="28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A65832">
        <w:trPr>
          <w:trHeight w:hRule="exact" w:val="288"/>
        </w:trPr>
        <w:tc>
          <w:tcPr>
            <w:tcW w:w="5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Model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x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60" w:lineRule="exact"/>
              <w:ind w:left="343" w:right="3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65832">
        <w:trPr>
          <w:trHeight w:hRule="exact" w:val="286"/>
        </w:trPr>
        <w:tc>
          <w:tcPr>
            <w:tcW w:w="5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Course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(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OP+</w:t>
            </w:r>
            <w:r>
              <w:rPr>
                <w:spacing w:val="-1"/>
                <w:sz w:val="24"/>
                <w:szCs w:val="24"/>
              </w:rPr>
              <w:t>V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+</w:t>
            </w:r>
            <w:r>
              <w:rPr>
                <w:spacing w:val="-1"/>
                <w:sz w:val="24"/>
                <w:szCs w:val="24"/>
              </w:rPr>
              <w:t xml:space="preserve"> a</w:t>
            </w:r>
            <w:r>
              <w:rPr>
                <w:spacing w:val="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oth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r)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60" w:lineRule="exact"/>
              <w:ind w:left="283" w:right="28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65832">
        <w:trPr>
          <w:trHeight w:hRule="exact" w:val="286"/>
        </w:trPr>
        <w:tc>
          <w:tcPr>
            <w:tcW w:w="5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Attend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+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rd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60" w:lineRule="exact"/>
              <w:ind w:left="343" w:right="3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65832">
        <w:trPr>
          <w:trHeight w:hRule="exact" w:val="286"/>
        </w:trPr>
        <w:tc>
          <w:tcPr>
            <w:tcW w:w="5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60" w:lineRule="exact"/>
              <w:ind w:left="283" w:right="28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</w:tbl>
    <w:p w:rsidR="00A65832" w:rsidRDefault="0011234E">
      <w:pPr>
        <w:spacing w:line="260" w:lineRule="exact"/>
        <w:ind w:left="100"/>
        <w:rPr>
          <w:sz w:val="24"/>
          <w:szCs w:val="24"/>
        </w:rPr>
      </w:pPr>
      <w:r>
        <w:rPr>
          <w:b/>
          <w:sz w:val="24"/>
          <w:szCs w:val="24"/>
          <w:u w:val="thick" w:color="000000"/>
        </w:rPr>
        <w:t>No</w:t>
      </w:r>
      <w:r>
        <w:rPr>
          <w:b/>
          <w:spacing w:val="-1"/>
          <w:sz w:val="24"/>
          <w:szCs w:val="24"/>
          <w:u w:val="thick" w:color="000000"/>
        </w:rPr>
        <w:t>te</w:t>
      </w:r>
      <w:r>
        <w:rPr>
          <w:b/>
          <w:sz w:val="24"/>
          <w:szCs w:val="24"/>
          <w:u w:val="thick" w:color="000000"/>
        </w:rPr>
        <w:t>:</w:t>
      </w:r>
    </w:p>
    <w:p w:rsidR="00A65832" w:rsidRDefault="0011234E">
      <w:pPr>
        <w:tabs>
          <w:tab w:val="left" w:pos="820"/>
        </w:tabs>
        <w:spacing w:before="19" w:line="260" w:lineRule="exact"/>
        <w:ind w:left="820" w:right="66" w:hanging="360"/>
        <w:rPr>
          <w:sz w:val="24"/>
          <w:szCs w:val="24"/>
        </w:rPr>
      </w:pPr>
      <w:r>
        <w:rPr>
          <w:sz w:val="24"/>
          <w:szCs w:val="24"/>
        </w:rPr>
        <w:tab/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l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ks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roun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up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t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whole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nu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no roun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is done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 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ub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ies</w:t>
      </w:r>
    </w:p>
    <w:p w:rsidR="00A65832" w:rsidRDefault="0011234E">
      <w:pPr>
        <w:tabs>
          <w:tab w:val="left" w:pos="820"/>
        </w:tabs>
        <w:spacing w:before="21" w:line="260" w:lineRule="exact"/>
        <w:ind w:left="820" w:right="59" w:hanging="360"/>
        <w:rPr>
          <w:sz w:val="24"/>
          <w:szCs w:val="24"/>
        </w:rPr>
      </w:pPr>
      <w:r>
        <w:rPr>
          <w:sz w:val="24"/>
          <w:szCs w:val="24"/>
        </w:rPr>
        <w:tab/>
        <w:t>Model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ms</w:t>
      </w:r>
      <w:r>
        <w:rPr>
          <w:spacing w:val="2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2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ondu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ted</w:t>
      </w:r>
      <w:r>
        <w:rPr>
          <w:spacing w:val="2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luation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ssessment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the total ma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 is co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to 5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rks</w:t>
      </w:r>
    </w:p>
    <w:p w:rsidR="00A65832" w:rsidRDefault="0011234E">
      <w:pPr>
        <w:tabs>
          <w:tab w:val="left" w:pos="820"/>
        </w:tabs>
        <w:spacing w:before="19" w:line="260" w:lineRule="exact"/>
        <w:ind w:left="820" w:right="65" w:hanging="360"/>
        <w:rPr>
          <w:sz w:val="24"/>
          <w:szCs w:val="24"/>
        </w:rPr>
      </w:pPr>
      <w:r>
        <w:rPr>
          <w:sz w:val="24"/>
          <w:szCs w:val="24"/>
        </w:rPr>
        <w:tab/>
        <w:t xml:space="preserve">10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 xml:space="preserve">% </w:t>
      </w:r>
      <w:r>
        <w:rPr>
          <w:spacing w:val="3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rks </w:t>
      </w:r>
      <w:r>
        <w:rPr>
          <w:spacing w:val="3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ted 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 xml:space="preserve">for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r 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e 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(Cle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ss,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submis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ion of obs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rd, 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b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ondu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t).</w:t>
      </w:r>
    </w:p>
    <w:p w:rsidR="00A65832" w:rsidRDefault="0011234E">
      <w:pPr>
        <w:spacing w:line="280" w:lineRule="exact"/>
        <w:ind w:left="460"/>
        <w:rPr>
          <w:sz w:val="24"/>
          <w:szCs w:val="24"/>
        </w:rPr>
      </w:pPr>
      <w:r>
        <w:rPr>
          <w:position w:val="-1"/>
          <w:sz w:val="24"/>
          <w:szCs w:val="24"/>
        </w:rPr>
        <w:t xml:space="preserve">   </w:t>
      </w:r>
      <w:r>
        <w:rPr>
          <w:spacing w:val="10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R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f</w:t>
      </w:r>
      <w:r>
        <w:rPr>
          <w:spacing w:val="-2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 xml:space="preserve">r </w:t>
      </w:r>
      <w:r>
        <w:rPr>
          <w:spacing w:val="-2"/>
          <w:position w:val="-1"/>
          <w:sz w:val="24"/>
          <w:szCs w:val="24"/>
        </w:rPr>
        <w:t>e</w:t>
      </w:r>
      <w:r>
        <w:rPr>
          <w:spacing w:val="2"/>
          <w:position w:val="-1"/>
          <w:sz w:val="24"/>
          <w:szCs w:val="24"/>
        </w:rPr>
        <w:t>x</w:t>
      </w:r>
      <w:r>
        <w:rPr>
          <w:position w:val="-1"/>
          <w:sz w:val="24"/>
          <w:szCs w:val="24"/>
        </w:rPr>
        <w:t>te</w:t>
      </w:r>
      <w:r>
        <w:rPr>
          <w:spacing w:val="-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n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l</w:t>
      </w:r>
      <w:r>
        <w:rPr>
          <w:spacing w:val="3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ssessme</w:t>
      </w:r>
      <w:r>
        <w:rPr>
          <w:spacing w:val="2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t for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the sch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 xml:space="preserve">me </w:t>
      </w:r>
      <w:r>
        <w:rPr>
          <w:spacing w:val="2"/>
          <w:position w:val="-1"/>
          <w:sz w:val="24"/>
          <w:szCs w:val="24"/>
        </w:rPr>
        <w:t>o</w:t>
      </w:r>
      <w:r>
        <w:rPr>
          <w:position w:val="-1"/>
          <w:sz w:val="24"/>
          <w:szCs w:val="24"/>
        </w:rPr>
        <w:t xml:space="preserve">f </w:t>
      </w:r>
      <w:r>
        <w:rPr>
          <w:spacing w:val="-2"/>
          <w:position w:val="-1"/>
          <w:sz w:val="24"/>
          <w:szCs w:val="24"/>
        </w:rPr>
        <w:t>e</w:t>
      </w:r>
      <w:r>
        <w:rPr>
          <w:spacing w:val="2"/>
          <w:position w:val="-1"/>
          <w:sz w:val="24"/>
          <w:szCs w:val="24"/>
        </w:rPr>
        <w:t>v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luation for</w:t>
      </w:r>
      <w:r>
        <w:rPr>
          <w:spacing w:val="-1"/>
          <w:position w:val="-1"/>
          <w:sz w:val="24"/>
          <w:szCs w:val="24"/>
        </w:rPr>
        <w:t xml:space="preserve"> r</w:t>
      </w:r>
      <w:r>
        <w:rPr>
          <w:spacing w:val="1"/>
          <w:position w:val="-1"/>
          <w:sz w:val="24"/>
          <w:szCs w:val="24"/>
        </w:rPr>
        <w:t>e</w:t>
      </w:r>
      <w:r>
        <w:rPr>
          <w:spacing w:val="-2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>ul</w:t>
      </w:r>
      <w:r>
        <w:rPr>
          <w:spacing w:val="2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r </w:t>
      </w:r>
      <w:r>
        <w:rPr>
          <w:spacing w:val="-2"/>
          <w:position w:val="-1"/>
          <w:sz w:val="24"/>
          <w:szCs w:val="24"/>
        </w:rPr>
        <w:t>e</w:t>
      </w:r>
      <w:r>
        <w:rPr>
          <w:spacing w:val="2"/>
          <w:position w:val="-1"/>
          <w:sz w:val="24"/>
          <w:szCs w:val="24"/>
        </w:rPr>
        <w:t>x</w:t>
      </w:r>
      <w:r>
        <w:rPr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rime</w:t>
      </w:r>
      <w:r>
        <w:rPr>
          <w:spacing w:val="-1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ts</w:t>
      </w:r>
    </w:p>
    <w:p w:rsidR="00A65832" w:rsidRDefault="00A65832">
      <w:pPr>
        <w:spacing w:before="2" w:line="240" w:lineRule="exact"/>
        <w:rPr>
          <w:sz w:val="24"/>
          <w:szCs w:val="24"/>
        </w:rPr>
      </w:pPr>
    </w:p>
    <w:p w:rsidR="00A65832" w:rsidRDefault="0011234E">
      <w:pPr>
        <w:ind w:left="100" w:right="64" w:firstLine="720"/>
        <w:rPr>
          <w:sz w:val="24"/>
          <w:szCs w:val="24"/>
        </w:rPr>
      </w:pPr>
      <w:r>
        <w:rPr>
          <w:b/>
          <w:sz w:val="24"/>
          <w:szCs w:val="24"/>
          <w:u w:val="thick" w:color="000000"/>
        </w:rPr>
        <w:t>T</w:t>
      </w:r>
      <w:r>
        <w:rPr>
          <w:b/>
          <w:spacing w:val="1"/>
          <w:sz w:val="24"/>
          <w:szCs w:val="24"/>
          <w:u w:val="thick" w:color="000000"/>
        </w:rPr>
        <w:t>h</w:t>
      </w:r>
      <w:r>
        <w:rPr>
          <w:b/>
          <w:sz w:val="24"/>
          <w:szCs w:val="24"/>
          <w:u w:val="thick" w:color="000000"/>
        </w:rPr>
        <w:t xml:space="preserve">e </w:t>
      </w:r>
      <w:r>
        <w:rPr>
          <w:b/>
          <w:spacing w:val="47"/>
          <w:sz w:val="24"/>
          <w:szCs w:val="24"/>
          <w:u w:val="thick" w:color="000000"/>
        </w:rPr>
        <w:t xml:space="preserve"> </w:t>
      </w:r>
      <w:r>
        <w:rPr>
          <w:b/>
          <w:spacing w:val="1"/>
          <w:sz w:val="24"/>
          <w:szCs w:val="24"/>
          <w:u w:val="thick" w:color="000000"/>
        </w:rPr>
        <w:t>d</w:t>
      </w:r>
      <w:r>
        <w:rPr>
          <w:b/>
          <w:spacing w:val="-1"/>
          <w:sz w:val="24"/>
          <w:szCs w:val="24"/>
          <w:u w:val="thick" w:color="000000"/>
        </w:rPr>
        <w:t>e</w:t>
      </w:r>
      <w:r>
        <w:rPr>
          <w:b/>
          <w:sz w:val="24"/>
          <w:szCs w:val="24"/>
          <w:u w:val="thick" w:color="000000"/>
        </w:rPr>
        <w:t>tail</w:t>
      </w:r>
      <w:r>
        <w:rPr>
          <w:b/>
          <w:spacing w:val="-1"/>
          <w:sz w:val="24"/>
          <w:szCs w:val="24"/>
          <w:u w:val="thick" w:color="000000"/>
        </w:rPr>
        <w:t>e</w:t>
      </w:r>
      <w:r>
        <w:rPr>
          <w:b/>
          <w:sz w:val="24"/>
          <w:szCs w:val="24"/>
          <w:u w:val="thick" w:color="000000"/>
        </w:rPr>
        <w:t xml:space="preserve">d </w:t>
      </w:r>
      <w:r>
        <w:rPr>
          <w:b/>
          <w:spacing w:val="48"/>
          <w:sz w:val="24"/>
          <w:szCs w:val="24"/>
          <w:u w:val="thick" w:color="000000"/>
        </w:rPr>
        <w:t xml:space="preserve"> </w:t>
      </w:r>
      <w:r>
        <w:rPr>
          <w:b/>
          <w:sz w:val="24"/>
          <w:szCs w:val="24"/>
          <w:u w:val="thick" w:color="000000"/>
        </w:rPr>
        <w:t>s</w:t>
      </w:r>
      <w:r>
        <w:rPr>
          <w:b/>
          <w:spacing w:val="-1"/>
          <w:sz w:val="24"/>
          <w:szCs w:val="24"/>
          <w:u w:val="thick" w:color="000000"/>
        </w:rPr>
        <w:t>c</w:t>
      </w:r>
      <w:r>
        <w:rPr>
          <w:b/>
          <w:spacing w:val="1"/>
          <w:sz w:val="24"/>
          <w:szCs w:val="24"/>
          <w:u w:val="thick" w:color="000000"/>
        </w:rPr>
        <w:t>h</w:t>
      </w:r>
      <w:r>
        <w:rPr>
          <w:b/>
          <w:spacing w:val="-1"/>
          <w:sz w:val="24"/>
          <w:szCs w:val="24"/>
          <w:u w:val="thick" w:color="000000"/>
        </w:rPr>
        <w:t>e</w:t>
      </w:r>
      <w:r>
        <w:rPr>
          <w:b/>
          <w:spacing w:val="-3"/>
          <w:sz w:val="24"/>
          <w:szCs w:val="24"/>
          <w:u w:val="thick" w:color="000000"/>
        </w:rPr>
        <w:t>m</w:t>
      </w:r>
      <w:r>
        <w:rPr>
          <w:b/>
          <w:sz w:val="24"/>
          <w:szCs w:val="24"/>
          <w:u w:val="thick" w:color="000000"/>
        </w:rPr>
        <w:t xml:space="preserve">e </w:t>
      </w:r>
      <w:r>
        <w:rPr>
          <w:b/>
          <w:spacing w:val="49"/>
          <w:sz w:val="24"/>
          <w:szCs w:val="24"/>
          <w:u w:val="thick" w:color="000000"/>
        </w:rPr>
        <w:t xml:space="preserve"> </w:t>
      </w:r>
      <w:r>
        <w:rPr>
          <w:b/>
          <w:spacing w:val="1"/>
          <w:sz w:val="24"/>
          <w:szCs w:val="24"/>
          <w:u w:val="thick" w:color="000000"/>
        </w:rPr>
        <w:t>f</w:t>
      </w:r>
      <w:r>
        <w:rPr>
          <w:b/>
          <w:sz w:val="24"/>
          <w:szCs w:val="24"/>
          <w:u w:val="thick" w:color="000000"/>
        </w:rPr>
        <w:t xml:space="preserve">or </w:t>
      </w:r>
      <w:r>
        <w:rPr>
          <w:b/>
          <w:spacing w:val="47"/>
          <w:sz w:val="24"/>
          <w:szCs w:val="24"/>
          <w:u w:val="thick" w:color="000000"/>
        </w:rPr>
        <w:t xml:space="preserve"> </w:t>
      </w:r>
      <w:r>
        <w:rPr>
          <w:b/>
          <w:sz w:val="24"/>
          <w:szCs w:val="24"/>
          <w:u w:val="thick" w:color="000000"/>
        </w:rPr>
        <w:t>i</w:t>
      </w:r>
      <w:r>
        <w:rPr>
          <w:b/>
          <w:spacing w:val="-1"/>
          <w:sz w:val="24"/>
          <w:szCs w:val="24"/>
          <w:u w:val="thick" w:color="000000"/>
        </w:rPr>
        <w:t>n</w:t>
      </w:r>
      <w:r>
        <w:rPr>
          <w:b/>
          <w:spacing w:val="1"/>
          <w:sz w:val="24"/>
          <w:szCs w:val="24"/>
          <w:u w:val="thick" w:color="000000"/>
        </w:rPr>
        <w:t>d</w:t>
      </w:r>
      <w:r>
        <w:rPr>
          <w:b/>
          <w:sz w:val="24"/>
          <w:szCs w:val="24"/>
          <w:u w:val="thick" w:color="000000"/>
        </w:rPr>
        <w:t>iv</w:t>
      </w:r>
      <w:r>
        <w:rPr>
          <w:b/>
          <w:spacing w:val="-1"/>
          <w:sz w:val="24"/>
          <w:szCs w:val="24"/>
          <w:u w:val="thick" w:color="000000"/>
        </w:rPr>
        <w:t>i</w:t>
      </w:r>
      <w:r>
        <w:rPr>
          <w:b/>
          <w:spacing w:val="1"/>
          <w:sz w:val="24"/>
          <w:szCs w:val="24"/>
          <w:u w:val="thick" w:color="000000"/>
        </w:rPr>
        <w:t>du</w:t>
      </w:r>
      <w:r>
        <w:rPr>
          <w:b/>
          <w:sz w:val="24"/>
          <w:szCs w:val="24"/>
          <w:u w:val="thick" w:color="000000"/>
        </w:rPr>
        <w:t xml:space="preserve">al </w:t>
      </w:r>
      <w:r>
        <w:rPr>
          <w:b/>
          <w:spacing w:val="46"/>
          <w:sz w:val="24"/>
          <w:szCs w:val="24"/>
          <w:u w:val="thick" w:color="000000"/>
        </w:rPr>
        <w:t xml:space="preserve"> </w:t>
      </w:r>
      <w:r>
        <w:rPr>
          <w:b/>
          <w:spacing w:val="1"/>
          <w:sz w:val="24"/>
          <w:szCs w:val="24"/>
          <w:u w:val="thick" w:color="000000"/>
        </w:rPr>
        <w:t>p</w:t>
      </w:r>
      <w:r>
        <w:rPr>
          <w:b/>
          <w:spacing w:val="-1"/>
          <w:sz w:val="24"/>
          <w:szCs w:val="24"/>
          <w:u w:val="thick" w:color="000000"/>
        </w:rPr>
        <w:t>r</w:t>
      </w:r>
      <w:r>
        <w:rPr>
          <w:b/>
          <w:sz w:val="24"/>
          <w:szCs w:val="24"/>
          <w:u w:val="thick" w:color="000000"/>
        </w:rPr>
        <w:t>a</w:t>
      </w:r>
      <w:r>
        <w:rPr>
          <w:b/>
          <w:spacing w:val="-1"/>
          <w:sz w:val="24"/>
          <w:szCs w:val="24"/>
          <w:u w:val="thick" w:color="000000"/>
        </w:rPr>
        <w:t>c</w:t>
      </w:r>
      <w:r>
        <w:rPr>
          <w:b/>
          <w:sz w:val="24"/>
          <w:szCs w:val="24"/>
          <w:u w:val="thick" w:color="000000"/>
        </w:rPr>
        <w:t>ti</w:t>
      </w:r>
      <w:r>
        <w:rPr>
          <w:b/>
          <w:spacing w:val="-1"/>
          <w:sz w:val="24"/>
          <w:szCs w:val="24"/>
          <w:u w:val="thick" w:color="000000"/>
        </w:rPr>
        <w:t>c</w:t>
      </w:r>
      <w:r>
        <w:rPr>
          <w:b/>
          <w:sz w:val="24"/>
          <w:szCs w:val="24"/>
          <w:u w:val="thick" w:color="000000"/>
        </w:rPr>
        <w:t xml:space="preserve">al </w:t>
      </w:r>
      <w:r>
        <w:rPr>
          <w:b/>
          <w:spacing w:val="48"/>
          <w:sz w:val="24"/>
          <w:szCs w:val="24"/>
          <w:u w:val="thick" w:color="000000"/>
        </w:rPr>
        <w:t xml:space="preserve"> </w:t>
      </w:r>
      <w:r>
        <w:rPr>
          <w:b/>
          <w:sz w:val="24"/>
          <w:szCs w:val="24"/>
          <w:u w:val="thick" w:color="000000"/>
        </w:rPr>
        <w:t>a</w:t>
      </w:r>
      <w:r>
        <w:rPr>
          <w:b/>
          <w:spacing w:val="1"/>
          <w:sz w:val="24"/>
          <w:szCs w:val="24"/>
          <w:u w:val="thick" w:color="000000"/>
        </w:rPr>
        <w:t>pp</w:t>
      </w:r>
      <w:r>
        <w:rPr>
          <w:b/>
          <w:sz w:val="24"/>
          <w:szCs w:val="24"/>
          <w:u w:val="thick" w:color="000000"/>
        </w:rPr>
        <w:t>l</w:t>
      </w:r>
      <w:r>
        <w:rPr>
          <w:b/>
          <w:spacing w:val="1"/>
          <w:sz w:val="24"/>
          <w:szCs w:val="24"/>
          <w:u w:val="thick" w:color="000000"/>
        </w:rPr>
        <w:t>i</w:t>
      </w:r>
      <w:r>
        <w:rPr>
          <w:b/>
          <w:spacing w:val="-1"/>
          <w:sz w:val="24"/>
          <w:szCs w:val="24"/>
          <w:u w:val="thick" w:color="000000"/>
        </w:rPr>
        <w:t>c</w:t>
      </w:r>
      <w:r>
        <w:rPr>
          <w:b/>
          <w:sz w:val="24"/>
          <w:szCs w:val="24"/>
          <w:u w:val="thick" w:color="000000"/>
        </w:rPr>
        <w:t>a</w:t>
      </w:r>
      <w:r>
        <w:rPr>
          <w:b/>
          <w:spacing w:val="-1"/>
          <w:sz w:val="24"/>
          <w:szCs w:val="24"/>
          <w:u w:val="thick" w:color="000000"/>
        </w:rPr>
        <w:t>b</w:t>
      </w:r>
      <w:r>
        <w:rPr>
          <w:b/>
          <w:sz w:val="24"/>
          <w:szCs w:val="24"/>
          <w:u w:val="thick" w:color="000000"/>
        </w:rPr>
        <w:t xml:space="preserve">le </w:t>
      </w:r>
      <w:r>
        <w:rPr>
          <w:b/>
          <w:spacing w:val="47"/>
          <w:sz w:val="24"/>
          <w:szCs w:val="24"/>
          <w:u w:val="thick" w:color="000000"/>
        </w:rPr>
        <w:t xml:space="preserve"> </w:t>
      </w:r>
      <w:r>
        <w:rPr>
          <w:b/>
          <w:spacing w:val="1"/>
          <w:sz w:val="24"/>
          <w:szCs w:val="24"/>
          <w:u w:val="thick" w:color="000000"/>
        </w:rPr>
        <w:t>f</w:t>
      </w:r>
      <w:r>
        <w:rPr>
          <w:b/>
          <w:sz w:val="24"/>
          <w:szCs w:val="24"/>
          <w:u w:val="thick" w:color="000000"/>
        </w:rPr>
        <w:t xml:space="preserve">or </w:t>
      </w:r>
      <w:r>
        <w:rPr>
          <w:b/>
          <w:spacing w:val="47"/>
          <w:sz w:val="24"/>
          <w:szCs w:val="24"/>
          <w:u w:val="thick" w:color="000000"/>
        </w:rPr>
        <w:t xml:space="preserve"> </w:t>
      </w:r>
      <w:r>
        <w:rPr>
          <w:b/>
          <w:spacing w:val="-1"/>
          <w:sz w:val="24"/>
          <w:szCs w:val="24"/>
          <w:u w:val="thick" w:color="000000"/>
        </w:rPr>
        <w:t>b</w:t>
      </w:r>
      <w:r>
        <w:rPr>
          <w:b/>
          <w:sz w:val="24"/>
          <w:szCs w:val="24"/>
          <w:u w:val="thick" w:color="000000"/>
        </w:rPr>
        <w:t>o</w:t>
      </w:r>
      <w:r>
        <w:rPr>
          <w:b/>
          <w:spacing w:val="-1"/>
          <w:sz w:val="24"/>
          <w:szCs w:val="24"/>
          <w:u w:val="thick" w:color="000000"/>
        </w:rPr>
        <w:t>t</w:t>
      </w:r>
      <w:r>
        <w:rPr>
          <w:b/>
          <w:sz w:val="24"/>
          <w:szCs w:val="24"/>
          <w:u w:val="thick" w:color="000000"/>
        </w:rPr>
        <w:t xml:space="preserve">h </w:t>
      </w:r>
      <w:r>
        <w:rPr>
          <w:b/>
          <w:spacing w:val="48"/>
          <w:sz w:val="24"/>
          <w:szCs w:val="24"/>
          <w:u w:val="thick" w:color="000000"/>
        </w:rPr>
        <w:t xml:space="preserve"> </w:t>
      </w:r>
      <w:r>
        <w:rPr>
          <w:b/>
          <w:spacing w:val="-1"/>
          <w:sz w:val="24"/>
          <w:szCs w:val="24"/>
          <w:u w:val="thick" w:color="000000"/>
        </w:rPr>
        <w:t>re</w:t>
      </w:r>
      <w:r>
        <w:rPr>
          <w:b/>
          <w:sz w:val="24"/>
          <w:szCs w:val="24"/>
          <w:u w:val="thick" w:color="000000"/>
        </w:rPr>
        <w:t>g</w:t>
      </w:r>
      <w:r>
        <w:rPr>
          <w:b/>
          <w:spacing w:val="1"/>
          <w:sz w:val="24"/>
          <w:szCs w:val="24"/>
          <w:u w:val="thick" w:color="000000"/>
        </w:rPr>
        <w:t>u</w:t>
      </w:r>
      <w:r>
        <w:rPr>
          <w:b/>
          <w:sz w:val="24"/>
          <w:szCs w:val="24"/>
          <w:u w:val="thick" w:color="000000"/>
        </w:rPr>
        <w:t>lar</w:t>
      </w:r>
      <w:r>
        <w:rPr>
          <w:b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  <w:u w:val="thick" w:color="000000"/>
        </w:rPr>
        <w:t>p</w:t>
      </w:r>
      <w:r>
        <w:rPr>
          <w:b/>
          <w:spacing w:val="-1"/>
          <w:sz w:val="24"/>
          <w:szCs w:val="24"/>
          <w:u w:val="thick" w:color="000000"/>
        </w:rPr>
        <w:t>r</w:t>
      </w:r>
      <w:r>
        <w:rPr>
          <w:b/>
          <w:sz w:val="24"/>
          <w:szCs w:val="24"/>
          <w:u w:val="thick" w:color="000000"/>
        </w:rPr>
        <w:t>a</w:t>
      </w:r>
      <w:r>
        <w:rPr>
          <w:b/>
          <w:spacing w:val="-1"/>
          <w:sz w:val="24"/>
          <w:szCs w:val="24"/>
          <w:u w:val="thick" w:color="000000"/>
        </w:rPr>
        <w:t>c</w:t>
      </w:r>
      <w:r>
        <w:rPr>
          <w:b/>
          <w:sz w:val="24"/>
          <w:szCs w:val="24"/>
          <w:u w:val="thick" w:color="000000"/>
        </w:rPr>
        <w:t>ti</w:t>
      </w:r>
      <w:r>
        <w:rPr>
          <w:b/>
          <w:spacing w:val="-1"/>
          <w:sz w:val="24"/>
          <w:szCs w:val="24"/>
          <w:u w:val="thick" w:color="000000"/>
        </w:rPr>
        <w:t>c</w:t>
      </w:r>
      <w:r>
        <w:rPr>
          <w:b/>
          <w:sz w:val="24"/>
          <w:szCs w:val="24"/>
          <w:u w:val="thick" w:color="000000"/>
        </w:rPr>
        <w:t>als a</w:t>
      </w:r>
      <w:r>
        <w:rPr>
          <w:b/>
          <w:spacing w:val="1"/>
          <w:sz w:val="24"/>
          <w:szCs w:val="24"/>
          <w:u w:val="thick" w:color="000000"/>
        </w:rPr>
        <w:t>n</w:t>
      </w:r>
      <w:r>
        <w:rPr>
          <w:b/>
          <w:sz w:val="24"/>
          <w:szCs w:val="24"/>
          <w:u w:val="thick" w:color="000000"/>
        </w:rPr>
        <w:t>d</w:t>
      </w:r>
      <w:r>
        <w:rPr>
          <w:b/>
          <w:spacing w:val="1"/>
          <w:sz w:val="24"/>
          <w:szCs w:val="24"/>
          <w:u w:val="thick" w:color="000000"/>
        </w:rPr>
        <w:t xml:space="preserve"> </w:t>
      </w:r>
      <w:r>
        <w:rPr>
          <w:b/>
          <w:spacing w:val="-1"/>
          <w:sz w:val="24"/>
          <w:szCs w:val="24"/>
          <w:u w:val="thick" w:color="000000"/>
        </w:rPr>
        <w:t>e</w:t>
      </w:r>
      <w:r>
        <w:rPr>
          <w:b/>
          <w:sz w:val="24"/>
          <w:szCs w:val="24"/>
          <w:u w:val="thick" w:color="000000"/>
        </w:rPr>
        <w:t>x</w:t>
      </w:r>
      <w:r>
        <w:rPr>
          <w:b/>
          <w:spacing w:val="-1"/>
          <w:sz w:val="24"/>
          <w:szCs w:val="24"/>
          <w:u w:val="thick" w:color="000000"/>
        </w:rPr>
        <w:t>ter</w:t>
      </w:r>
      <w:r>
        <w:rPr>
          <w:b/>
          <w:spacing w:val="1"/>
          <w:sz w:val="24"/>
          <w:szCs w:val="24"/>
          <w:u w:val="thick" w:color="000000"/>
        </w:rPr>
        <w:t>n</w:t>
      </w:r>
      <w:r>
        <w:rPr>
          <w:b/>
          <w:sz w:val="24"/>
          <w:szCs w:val="24"/>
          <w:u w:val="thick" w:color="000000"/>
        </w:rPr>
        <w:t>al</w:t>
      </w:r>
      <w:r>
        <w:rPr>
          <w:b/>
          <w:spacing w:val="3"/>
          <w:sz w:val="24"/>
          <w:szCs w:val="24"/>
          <w:u w:val="thick" w:color="000000"/>
        </w:rPr>
        <w:t xml:space="preserve"> </w:t>
      </w:r>
      <w:r>
        <w:rPr>
          <w:b/>
          <w:sz w:val="24"/>
          <w:szCs w:val="24"/>
          <w:u w:val="thick" w:color="000000"/>
        </w:rPr>
        <w:t>assess</w:t>
      </w:r>
      <w:r>
        <w:rPr>
          <w:b/>
          <w:spacing w:val="-1"/>
          <w:sz w:val="24"/>
          <w:szCs w:val="24"/>
          <w:u w:val="thick" w:color="000000"/>
        </w:rPr>
        <w:t>me</w:t>
      </w:r>
      <w:r>
        <w:rPr>
          <w:b/>
          <w:spacing w:val="1"/>
          <w:sz w:val="24"/>
          <w:szCs w:val="24"/>
          <w:u w:val="thick" w:color="000000"/>
        </w:rPr>
        <w:t>n</w:t>
      </w:r>
      <w:r>
        <w:rPr>
          <w:b/>
          <w:sz w:val="24"/>
          <w:szCs w:val="24"/>
          <w:u w:val="thick" w:color="000000"/>
        </w:rPr>
        <w:t>t a</w:t>
      </w:r>
      <w:r>
        <w:rPr>
          <w:b/>
          <w:spacing w:val="-2"/>
          <w:sz w:val="24"/>
          <w:szCs w:val="24"/>
          <w:u w:val="thick" w:color="000000"/>
        </w:rPr>
        <w:t>r</w:t>
      </w:r>
      <w:r>
        <w:rPr>
          <w:b/>
          <w:sz w:val="24"/>
          <w:szCs w:val="24"/>
          <w:u w:val="thick" w:color="000000"/>
        </w:rPr>
        <w:t>e</w:t>
      </w:r>
      <w:r>
        <w:rPr>
          <w:b/>
          <w:spacing w:val="-1"/>
          <w:sz w:val="24"/>
          <w:szCs w:val="24"/>
          <w:u w:val="thick" w:color="000000"/>
        </w:rPr>
        <w:t xml:space="preserve"> </w:t>
      </w:r>
      <w:r>
        <w:rPr>
          <w:b/>
          <w:sz w:val="24"/>
          <w:szCs w:val="24"/>
          <w:u w:val="thick" w:color="000000"/>
        </w:rPr>
        <w:t>gi</w:t>
      </w:r>
      <w:r>
        <w:rPr>
          <w:b/>
          <w:spacing w:val="3"/>
          <w:sz w:val="24"/>
          <w:szCs w:val="24"/>
          <w:u w:val="thick" w:color="000000"/>
        </w:rPr>
        <w:t>v</w:t>
      </w:r>
      <w:r>
        <w:rPr>
          <w:b/>
          <w:spacing w:val="-1"/>
          <w:sz w:val="24"/>
          <w:szCs w:val="24"/>
          <w:u w:val="thick" w:color="000000"/>
        </w:rPr>
        <w:t>e</w:t>
      </w:r>
      <w:r>
        <w:rPr>
          <w:b/>
          <w:sz w:val="24"/>
          <w:szCs w:val="24"/>
          <w:u w:val="thick" w:color="000000"/>
        </w:rPr>
        <w:t>n</w:t>
      </w:r>
      <w:r>
        <w:rPr>
          <w:b/>
          <w:spacing w:val="1"/>
          <w:sz w:val="24"/>
          <w:szCs w:val="24"/>
          <w:u w:val="thick" w:color="000000"/>
        </w:rPr>
        <w:t xml:space="preserve"> b</w:t>
      </w:r>
      <w:r>
        <w:rPr>
          <w:b/>
          <w:spacing w:val="-1"/>
          <w:sz w:val="24"/>
          <w:szCs w:val="24"/>
          <w:u w:val="thick" w:color="000000"/>
        </w:rPr>
        <w:t>e</w:t>
      </w:r>
      <w:r>
        <w:rPr>
          <w:b/>
          <w:sz w:val="24"/>
          <w:szCs w:val="24"/>
          <w:u w:val="thick" w:color="000000"/>
        </w:rPr>
        <w:t>lo</w:t>
      </w:r>
      <w:r>
        <w:rPr>
          <w:b/>
          <w:spacing w:val="5"/>
          <w:sz w:val="24"/>
          <w:szCs w:val="24"/>
          <w:u w:val="thick" w:color="000000"/>
        </w:rPr>
        <w:t>w</w:t>
      </w:r>
      <w:r>
        <w:rPr>
          <w:b/>
          <w:sz w:val="24"/>
          <w:szCs w:val="24"/>
          <w:u w:val="thick" w:color="000000"/>
        </w:rPr>
        <w:t>:</w:t>
      </w:r>
    </w:p>
    <w:p w:rsidR="00A65832" w:rsidRDefault="00A65832">
      <w:pPr>
        <w:spacing w:before="11" w:line="280" w:lineRule="exact"/>
        <w:rPr>
          <w:sz w:val="28"/>
          <w:szCs w:val="28"/>
        </w:rPr>
      </w:pPr>
    </w:p>
    <w:p w:rsidR="00A65832" w:rsidRDefault="0011234E">
      <w:pPr>
        <w:spacing w:before="29"/>
        <w:ind w:left="100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CH209 -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Vol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me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r</w:t>
      </w:r>
      <w:r>
        <w:rPr>
          <w:b/>
          <w:spacing w:val="3"/>
          <w:sz w:val="24"/>
          <w:szCs w:val="24"/>
        </w:rPr>
        <w:t>i</w:t>
      </w:r>
      <w:r>
        <w:rPr>
          <w:b/>
          <w:sz w:val="24"/>
          <w:szCs w:val="24"/>
        </w:rPr>
        <w:t>c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alys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s (Sche</w:t>
      </w:r>
      <w:r>
        <w:rPr>
          <w:b/>
          <w:spacing w:val="-4"/>
          <w:sz w:val="24"/>
          <w:szCs w:val="24"/>
        </w:rPr>
        <w:t>m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of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val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)</w:t>
      </w:r>
    </w:p>
    <w:p w:rsidR="00A65832" w:rsidRDefault="00A65832">
      <w:pPr>
        <w:spacing w:before="16" w:line="260" w:lineRule="exact"/>
        <w:rPr>
          <w:sz w:val="26"/>
          <w:szCs w:val="26"/>
        </w:rPr>
      </w:pPr>
    </w:p>
    <w:p w:rsidR="00A65832" w:rsidRDefault="0011234E">
      <w:pPr>
        <w:spacing w:line="260" w:lineRule="exact"/>
        <w:ind w:left="100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A. Int</w:t>
      </w:r>
      <w:r>
        <w:rPr>
          <w:b/>
          <w:spacing w:val="-2"/>
          <w:position w:val="-1"/>
          <w:sz w:val="24"/>
          <w:szCs w:val="24"/>
        </w:rPr>
        <w:t>e</w:t>
      </w:r>
      <w:r>
        <w:rPr>
          <w:b/>
          <w:spacing w:val="-1"/>
          <w:position w:val="-1"/>
          <w:sz w:val="24"/>
          <w:szCs w:val="24"/>
        </w:rPr>
        <w:t>r</w:t>
      </w:r>
      <w:r>
        <w:rPr>
          <w:b/>
          <w:spacing w:val="1"/>
          <w:position w:val="-1"/>
          <w:sz w:val="24"/>
          <w:szCs w:val="24"/>
        </w:rPr>
        <w:t>n</w:t>
      </w:r>
      <w:r>
        <w:rPr>
          <w:b/>
          <w:position w:val="-1"/>
          <w:sz w:val="24"/>
          <w:szCs w:val="24"/>
        </w:rPr>
        <w:t>al as</w:t>
      </w:r>
      <w:r>
        <w:rPr>
          <w:b/>
          <w:spacing w:val="1"/>
          <w:position w:val="-1"/>
          <w:sz w:val="24"/>
          <w:szCs w:val="24"/>
        </w:rPr>
        <w:t>s</w:t>
      </w:r>
      <w:r>
        <w:rPr>
          <w:b/>
          <w:spacing w:val="-1"/>
          <w:position w:val="-1"/>
          <w:sz w:val="24"/>
          <w:szCs w:val="24"/>
        </w:rPr>
        <w:t>e</w:t>
      </w:r>
      <w:r>
        <w:rPr>
          <w:b/>
          <w:position w:val="-1"/>
          <w:sz w:val="24"/>
          <w:szCs w:val="24"/>
        </w:rPr>
        <w:t>s</w:t>
      </w:r>
      <w:r>
        <w:rPr>
          <w:b/>
          <w:spacing w:val="3"/>
          <w:position w:val="-1"/>
          <w:sz w:val="24"/>
          <w:szCs w:val="24"/>
        </w:rPr>
        <w:t>s</w:t>
      </w:r>
      <w:r>
        <w:rPr>
          <w:b/>
          <w:spacing w:val="-3"/>
          <w:position w:val="-1"/>
          <w:sz w:val="24"/>
          <w:szCs w:val="24"/>
        </w:rPr>
        <w:t>m</w:t>
      </w:r>
      <w:r>
        <w:rPr>
          <w:b/>
          <w:spacing w:val="-1"/>
          <w:position w:val="-1"/>
          <w:sz w:val="24"/>
          <w:szCs w:val="24"/>
        </w:rPr>
        <w:t>e</w:t>
      </w:r>
      <w:r>
        <w:rPr>
          <w:b/>
          <w:spacing w:val="1"/>
          <w:position w:val="-1"/>
          <w:sz w:val="24"/>
          <w:szCs w:val="24"/>
        </w:rPr>
        <w:t>n</w:t>
      </w:r>
      <w:r>
        <w:rPr>
          <w:b/>
          <w:position w:val="-1"/>
          <w:sz w:val="24"/>
          <w:szCs w:val="24"/>
        </w:rPr>
        <w:t>t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of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b/>
          <w:spacing w:val="-3"/>
          <w:position w:val="-1"/>
          <w:sz w:val="24"/>
          <w:szCs w:val="24"/>
        </w:rPr>
        <w:t>P</w:t>
      </w:r>
      <w:r>
        <w:rPr>
          <w:b/>
          <w:position w:val="-1"/>
          <w:sz w:val="24"/>
          <w:szCs w:val="24"/>
        </w:rPr>
        <w:t>CH 408</w:t>
      </w:r>
      <w:r>
        <w:rPr>
          <w:b/>
          <w:spacing w:val="2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– I</w:t>
      </w:r>
      <w:r>
        <w:rPr>
          <w:b/>
          <w:spacing w:val="1"/>
          <w:position w:val="-1"/>
          <w:sz w:val="24"/>
          <w:szCs w:val="24"/>
        </w:rPr>
        <w:t>n</w:t>
      </w:r>
      <w:r>
        <w:rPr>
          <w:b/>
          <w:position w:val="-1"/>
          <w:sz w:val="24"/>
          <w:szCs w:val="24"/>
        </w:rPr>
        <w:t>o</w:t>
      </w:r>
      <w:r>
        <w:rPr>
          <w:b/>
          <w:spacing w:val="-1"/>
          <w:position w:val="-1"/>
          <w:sz w:val="24"/>
          <w:szCs w:val="24"/>
        </w:rPr>
        <w:t>r</w:t>
      </w:r>
      <w:r>
        <w:rPr>
          <w:b/>
          <w:position w:val="-1"/>
          <w:sz w:val="24"/>
          <w:szCs w:val="24"/>
        </w:rPr>
        <w:t>ga</w:t>
      </w:r>
      <w:r>
        <w:rPr>
          <w:b/>
          <w:spacing w:val="1"/>
          <w:position w:val="-1"/>
          <w:sz w:val="24"/>
          <w:szCs w:val="24"/>
        </w:rPr>
        <w:t>n</w:t>
      </w:r>
      <w:r>
        <w:rPr>
          <w:b/>
          <w:position w:val="-1"/>
          <w:sz w:val="24"/>
          <w:szCs w:val="24"/>
        </w:rPr>
        <w:t>ic Q</w:t>
      </w:r>
      <w:r>
        <w:rPr>
          <w:b/>
          <w:spacing w:val="1"/>
          <w:position w:val="-1"/>
          <w:sz w:val="24"/>
          <w:szCs w:val="24"/>
        </w:rPr>
        <w:t>u</w:t>
      </w:r>
      <w:r>
        <w:rPr>
          <w:b/>
          <w:position w:val="-1"/>
          <w:sz w:val="24"/>
          <w:szCs w:val="24"/>
        </w:rPr>
        <w:t>al</w:t>
      </w:r>
      <w:r>
        <w:rPr>
          <w:b/>
          <w:spacing w:val="1"/>
          <w:position w:val="-1"/>
          <w:sz w:val="24"/>
          <w:szCs w:val="24"/>
        </w:rPr>
        <w:t>i</w:t>
      </w:r>
      <w:r>
        <w:rPr>
          <w:b/>
          <w:position w:val="-1"/>
          <w:sz w:val="24"/>
          <w:szCs w:val="24"/>
        </w:rPr>
        <w:t>ta</w:t>
      </w:r>
      <w:r>
        <w:rPr>
          <w:b/>
          <w:spacing w:val="-1"/>
          <w:position w:val="-1"/>
          <w:sz w:val="24"/>
          <w:szCs w:val="24"/>
        </w:rPr>
        <w:t>t</w:t>
      </w:r>
      <w:r>
        <w:rPr>
          <w:b/>
          <w:position w:val="-1"/>
          <w:sz w:val="24"/>
          <w:szCs w:val="24"/>
        </w:rPr>
        <w:t xml:space="preserve">ive </w:t>
      </w:r>
      <w:r>
        <w:rPr>
          <w:b/>
          <w:spacing w:val="-1"/>
          <w:position w:val="-1"/>
          <w:sz w:val="24"/>
          <w:szCs w:val="24"/>
        </w:rPr>
        <w:t>A</w:t>
      </w:r>
      <w:r>
        <w:rPr>
          <w:b/>
          <w:spacing w:val="1"/>
          <w:position w:val="-1"/>
          <w:sz w:val="24"/>
          <w:szCs w:val="24"/>
        </w:rPr>
        <w:t>n</w:t>
      </w:r>
      <w:r>
        <w:rPr>
          <w:b/>
          <w:position w:val="-1"/>
          <w:sz w:val="24"/>
          <w:szCs w:val="24"/>
        </w:rPr>
        <w:t>alys</w:t>
      </w:r>
      <w:r>
        <w:rPr>
          <w:b/>
          <w:spacing w:val="1"/>
          <w:position w:val="-1"/>
          <w:sz w:val="24"/>
          <w:szCs w:val="24"/>
        </w:rPr>
        <w:t>i</w:t>
      </w:r>
      <w:r>
        <w:rPr>
          <w:b/>
          <w:position w:val="-1"/>
          <w:sz w:val="24"/>
          <w:szCs w:val="24"/>
        </w:rPr>
        <w:t>s (</w:t>
      </w:r>
      <w:r>
        <w:rPr>
          <w:b/>
          <w:spacing w:val="-3"/>
          <w:position w:val="-1"/>
          <w:sz w:val="24"/>
          <w:szCs w:val="24"/>
        </w:rPr>
        <w:t>5</w:t>
      </w:r>
      <w:r>
        <w:rPr>
          <w:b/>
          <w:position w:val="-1"/>
          <w:sz w:val="24"/>
          <w:szCs w:val="24"/>
        </w:rPr>
        <w:t xml:space="preserve">0 </w:t>
      </w:r>
      <w:r>
        <w:rPr>
          <w:b/>
          <w:spacing w:val="-3"/>
          <w:position w:val="-1"/>
          <w:sz w:val="24"/>
          <w:szCs w:val="24"/>
        </w:rPr>
        <w:t>m</w:t>
      </w:r>
      <w:r>
        <w:rPr>
          <w:b/>
          <w:spacing w:val="2"/>
          <w:position w:val="-1"/>
          <w:sz w:val="24"/>
          <w:szCs w:val="24"/>
        </w:rPr>
        <w:t>a</w:t>
      </w:r>
      <w:r>
        <w:rPr>
          <w:b/>
          <w:spacing w:val="-1"/>
          <w:position w:val="-1"/>
          <w:sz w:val="24"/>
          <w:szCs w:val="24"/>
        </w:rPr>
        <w:t>r</w:t>
      </w:r>
      <w:r>
        <w:rPr>
          <w:b/>
          <w:spacing w:val="1"/>
          <w:position w:val="-1"/>
          <w:sz w:val="24"/>
          <w:szCs w:val="24"/>
        </w:rPr>
        <w:t>k</w:t>
      </w:r>
      <w:r>
        <w:rPr>
          <w:b/>
          <w:position w:val="-1"/>
          <w:sz w:val="24"/>
          <w:szCs w:val="24"/>
        </w:rPr>
        <w:t>s)</w:t>
      </w:r>
    </w:p>
    <w:p w:rsidR="00A65832" w:rsidRDefault="00A65832">
      <w:pPr>
        <w:spacing w:before="19" w:line="260" w:lineRule="exact"/>
        <w:rPr>
          <w:sz w:val="26"/>
          <w:szCs w:val="26"/>
        </w:rPr>
      </w:pPr>
    </w:p>
    <w:tbl>
      <w:tblPr>
        <w:tblW w:w="0" w:type="auto"/>
        <w:tblInd w:w="12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15"/>
        <w:gridCol w:w="1191"/>
      </w:tblGrid>
      <w:tr w:rsidR="00A65832">
        <w:trPr>
          <w:trHeight w:hRule="exact" w:val="286"/>
        </w:trPr>
        <w:tc>
          <w:tcPr>
            <w:tcW w:w="5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60" w:lineRule="exact"/>
              <w:ind w:left="34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>
              <w:rPr>
                <w:b/>
                <w:spacing w:val="2"/>
                <w:sz w:val="24"/>
                <w:szCs w:val="24"/>
              </w:rPr>
              <w:t>o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pacing w:val="1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60" w:lineRule="exact"/>
              <w:ind w:left="309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pacing w:val="1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s</w:t>
            </w:r>
          </w:p>
        </w:tc>
      </w:tr>
      <w:tr w:rsidR="00A65832">
        <w:trPr>
          <w:trHeight w:hRule="exact" w:val="298"/>
        </w:trPr>
        <w:tc>
          <w:tcPr>
            <w:tcW w:w="5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ul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 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l (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ra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f b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st 60% of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3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pra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ls</w:t>
            </w:r>
          </w:p>
        </w:tc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60" w:lineRule="exact"/>
              <w:ind w:left="492" w:right="37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A65832">
        <w:trPr>
          <w:trHeight w:hRule="exact" w:val="286"/>
        </w:trPr>
        <w:tc>
          <w:tcPr>
            <w:tcW w:w="5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Model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x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</w:t>
            </w:r>
          </w:p>
        </w:tc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60" w:lineRule="exact"/>
              <w:ind w:left="552" w:right="4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65832">
        <w:trPr>
          <w:trHeight w:hRule="exact" w:val="288"/>
        </w:trPr>
        <w:tc>
          <w:tcPr>
            <w:tcW w:w="5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Course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OP+</w:t>
            </w:r>
            <w:r>
              <w:rPr>
                <w:spacing w:val="1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iva+</w:t>
            </w:r>
            <w:r>
              <w:rPr>
                <w:spacing w:val="-1"/>
                <w:sz w:val="24"/>
                <w:szCs w:val="24"/>
              </w:rPr>
              <w:t xml:space="preserve"> a</w:t>
            </w:r>
            <w:r>
              <w:rPr>
                <w:spacing w:val="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5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other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inno</w:t>
            </w:r>
            <w:r>
              <w:rPr>
                <w:spacing w:val="3"/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60" w:lineRule="exact"/>
              <w:ind w:left="492" w:right="37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65832">
        <w:trPr>
          <w:trHeight w:hRule="exact" w:val="286"/>
        </w:trPr>
        <w:tc>
          <w:tcPr>
            <w:tcW w:w="5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Attend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+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rd</w:t>
            </w:r>
          </w:p>
        </w:tc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60" w:lineRule="exact"/>
              <w:ind w:left="552" w:right="4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65832">
        <w:trPr>
          <w:trHeight w:hRule="exact" w:val="286"/>
        </w:trPr>
        <w:tc>
          <w:tcPr>
            <w:tcW w:w="5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</w:p>
        </w:tc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60" w:lineRule="exact"/>
              <w:ind w:left="492" w:right="37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</w:tbl>
    <w:p w:rsidR="00A65832" w:rsidRDefault="00A65832">
      <w:pPr>
        <w:spacing w:before="18" w:line="220" w:lineRule="exact"/>
        <w:rPr>
          <w:sz w:val="22"/>
          <w:szCs w:val="22"/>
        </w:rPr>
      </w:pPr>
    </w:p>
    <w:p w:rsidR="00A65832" w:rsidRDefault="0011234E">
      <w:pPr>
        <w:spacing w:before="29" w:line="260" w:lineRule="exact"/>
        <w:ind w:left="100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B. Ext</w:t>
      </w:r>
      <w:r>
        <w:rPr>
          <w:b/>
          <w:spacing w:val="-1"/>
          <w:position w:val="-1"/>
          <w:sz w:val="24"/>
          <w:szCs w:val="24"/>
        </w:rPr>
        <w:t>er</w:t>
      </w:r>
      <w:r>
        <w:rPr>
          <w:b/>
          <w:spacing w:val="1"/>
          <w:position w:val="-1"/>
          <w:sz w:val="24"/>
          <w:szCs w:val="24"/>
        </w:rPr>
        <w:t>n</w:t>
      </w:r>
      <w:r>
        <w:rPr>
          <w:b/>
          <w:position w:val="-1"/>
          <w:sz w:val="24"/>
          <w:szCs w:val="24"/>
        </w:rPr>
        <w:t>al as</w:t>
      </w:r>
      <w:r>
        <w:rPr>
          <w:b/>
          <w:spacing w:val="1"/>
          <w:position w:val="-1"/>
          <w:sz w:val="24"/>
          <w:szCs w:val="24"/>
        </w:rPr>
        <w:t>s</w:t>
      </w:r>
      <w:r>
        <w:rPr>
          <w:b/>
          <w:spacing w:val="-1"/>
          <w:position w:val="-1"/>
          <w:sz w:val="24"/>
          <w:szCs w:val="24"/>
        </w:rPr>
        <w:t>e</w:t>
      </w:r>
      <w:r>
        <w:rPr>
          <w:b/>
          <w:position w:val="-1"/>
          <w:sz w:val="24"/>
          <w:szCs w:val="24"/>
        </w:rPr>
        <w:t>ssm</w:t>
      </w:r>
      <w:r>
        <w:rPr>
          <w:b/>
          <w:spacing w:val="-1"/>
          <w:position w:val="-1"/>
          <w:sz w:val="24"/>
          <w:szCs w:val="24"/>
        </w:rPr>
        <w:t>e</w:t>
      </w:r>
      <w:r>
        <w:rPr>
          <w:b/>
          <w:spacing w:val="1"/>
          <w:position w:val="-1"/>
          <w:sz w:val="24"/>
          <w:szCs w:val="24"/>
        </w:rPr>
        <w:t>n</w:t>
      </w:r>
      <w:r>
        <w:rPr>
          <w:b/>
          <w:position w:val="-1"/>
          <w:sz w:val="24"/>
          <w:szCs w:val="24"/>
        </w:rPr>
        <w:t>t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of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 xml:space="preserve">UG </w:t>
      </w:r>
      <w:r>
        <w:rPr>
          <w:b/>
          <w:spacing w:val="1"/>
          <w:position w:val="-1"/>
          <w:sz w:val="24"/>
          <w:szCs w:val="24"/>
        </w:rPr>
        <w:t>p</w:t>
      </w:r>
      <w:r>
        <w:rPr>
          <w:b/>
          <w:spacing w:val="-1"/>
          <w:position w:val="-1"/>
          <w:sz w:val="24"/>
          <w:szCs w:val="24"/>
        </w:rPr>
        <w:t>r</w:t>
      </w:r>
      <w:r>
        <w:rPr>
          <w:b/>
          <w:position w:val="-1"/>
          <w:sz w:val="24"/>
          <w:szCs w:val="24"/>
        </w:rPr>
        <w:t>a</w:t>
      </w:r>
      <w:r>
        <w:rPr>
          <w:b/>
          <w:spacing w:val="-1"/>
          <w:position w:val="-1"/>
          <w:sz w:val="24"/>
          <w:szCs w:val="24"/>
        </w:rPr>
        <w:t>c</w:t>
      </w:r>
      <w:r>
        <w:rPr>
          <w:b/>
          <w:position w:val="-1"/>
          <w:sz w:val="24"/>
          <w:szCs w:val="24"/>
        </w:rPr>
        <w:t>ti</w:t>
      </w:r>
      <w:r>
        <w:rPr>
          <w:b/>
          <w:spacing w:val="-1"/>
          <w:position w:val="-1"/>
          <w:sz w:val="24"/>
          <w:szCs w:val="24"/>
        </w:rPr>
        <w:t>c</w:t>
      </w:r>
      <w:r>
        <w:rPr>
          <w:b/>
          <w:position w:val="-1"/>
          <w:sz w:val="24"/>
          <w:szCs w:val="24"/>
        </w:rPr>
        <w:t>al’s</w:t>
      </w:r>
      <w:r>
        <w:rPr>
          <w:b/>
          <w:spacing w:val="2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(50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b/>
          <w:spacing w:val="-1"/>
          <w:position w:val="-1"/>
          <w:sz w:val="24"/>
          <w:szCs w:val="24"/>
        </w:rPr>
        <w:t>m</w:t>
      </w:r>
      <w:r>
        <w:rPr>
          <w:b/>
          <w:position w:val="-1"/>
          <w:sz w:val="24"/>
          <w:szCs w:val="24"/>
        </w:rPr>
        <w:t>a</w:t>
      </w:r>
      <w:r>
        <w:rPr>
          <w:b/>
          <w:spacing w:val="-1"/>
          <w:position w:val="-1"/>
          <w:sz w:val="24"/>
          <w:szCs w:val="24"/>
        </w:rPr>
        <w:t>r</w:t>
      </w:r>
      <w:r>
        <w:rPr>
          <w:b/>
          <w:spacing w:val="1"/>
          <w:position w:val="-1"/>
          <w:sz w:val="24"/>
          <w:szCs w:val="24"/>
        </w:rPr>
        <w:t>k</w:t>
      </w:r>
      <w:r>
        <w:rPr>
          <w:b/>
          <w:position w:val="-1"/>
          <w:sz w:val="24"/>
          <w:szCs w:val="24"/>
        </w:rPr>
        <w:t>s)</w:t>
      </w:r>
    </w:p>
    <w:p w:rsidR="00A65832" w:rsidRDefault="00A65832">
      <w:pPr>
        <w:spacing w:before="19" w:line="260" w:lineRule="exact"/>
        <w:rPr>
          <w:sz w:val="26"/>
          <w:szCs w:val="26"/>
        </w:rPr>
      </w:pPr>
    </w:p>
    <w:tbl>
      <w:tblPr>
        <w:tblW w:w="0" w:type="auto"/>
        <w:tblInd w:w="12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79"/>
        <w:gridCol w:w="1985"/>
      </w:tblGrid>
      <w:tr w:rsidR="00A65832">
        <w:trPr>
          <w:trHeight w:hRule="exact" w:val="305"/>
        </w:trPr>
        <w:tc>
          <w:tcPr>
            <w:tcW w:w="4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>
              <w:rPr>
                <w:b/>
                <w:spacing w:val="2"/>
                <w:sz w:val="24"/>
                <w:szCs w:val="24"/>
              </w:rPr>
              <w:t>o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pacing w:val="1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60" w:lineRule="exact"/>
              <w:ind w:left="822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k</w:t>
            </w:r>
          </w:p>
        </w:tc>
      </w:tr>
      <w:tr w:rsidR="00A65832">
        <w:trPr>
          <w:trHeight w:hRule="exact" w:val="293"/>
        </w:trPr>
        <w:tc>
          <w:tcPr>
            <w:tcW w:w="4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sult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60" w:lineRule="exact"/>
              <w:ind w:left="784" w:right="8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A65832">
        <w:trPr>
          <w:trHeight w:hRule="exact" w:val="290"/>
        </w:trPr>
        <w:tc>
          <w:tcPr>
            <w:tcW w:w="4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hort 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ce</w:t>
            </w:r>
            <w:r>
              <w:rPr>
                <w:sz w:val="24"/>
                <w:szCs w:val="24"/>
              </w:rPr>
              <w:t>du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+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bu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 +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lcul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60" w:lineRule="exact"/>
              <w:ind w:left="8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spacing w:val="-1"/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>5</w:t>
            </w:r>
            <w:r>
              <w:rPr>
                <w:spacing w:val="-1"/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>5</w:t>
            </w:r>
          </w:p>
        </w:tc>
      </w:tr>
      <w:tr w:rsidR="00A65832">
        <w:trPr>
          <w:trHeight w:hRule="exact" w:val="293"/>
        </w:trPr>
        <w:tc>
          <w:tcPr>
            <w:tcW w:w="4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d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60" w:lineRule="exact"/>
              <w:ind w:left="784" w:right="9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65832">
        <w:trPr>
          <w:trHeight w:hRule="exact" w:val="305"/>
        </w:trPr>
        <w:tc>
          <w:tcPr>
            <w:tcW w:w="4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60" w:lineRule="exact"/>
              <w:ind w:left="784" w:right="8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</w:tbl>
    <w:p w:rsidR="00A65832" w:rsidRDefault="0011234E">
      <w:pPr>
        <w:spacing w:line="260" w:lineRule="exact"/>
        <w:ind w:left="100"/>
        <w:rPr>
          <w:sz w:val="24"/>
          <w:szCs w:val="24"/>
        </w:rPr>
      </w:pPr>
      <w:r>
        <w:rPr>
          <w:sz w:val="24"/>
          <w:szCs w:val="24"/>
        </w:rPr>
        <w:t>Volumet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ic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sult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spondi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ge</w:t>
      </w:r>
    </w:p>
    <w:p w:rsidR="00A65832" w:rsidRDefault="00A65832">
      <w:pPr>
        <w:spacing w:before="18" w:line="260" w:lineRule="exact"/>
        <w:rPr>
          <w:sz w:val="26"/>
          <w:szCs w:val="26"/>
        </w:rPr>
      </w:pPr>
    </w:p>
    <w:tbl>
      <w:tblPr>
        <w:tblW w:w="0" w:type="auto"/>
        <w:tblInd w:w="23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2"/>
        <w:gridCol w:w="1586"/>
      </w:tblGrid>
      <w:tr w:rsidR="00A65832">
        <w:trPr>
          <w:trHeight w:hRule="exact" w:val="288"/>
        </w:trPr>
        <w:tc>
          <w:tcPr>
            <w:tcW w:w="2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</w:t>
            </w:r>
            <w:r>
              <w:rPr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b/>
                <w:spacing w:val="-2"/>
                <w:sz w:val="24"/>
                <w:szCs w:val="24"/>
              </w:rPr>
              <w:t>o</w:t>
            </w:r>
            <w:r>
              <w:rPr>
                <w:b/>
                <w:sz w:val="24"/>
                <w:szCs w:val="24"/>
              </w:rPr>
              <w:t>f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pacing w:val="-1"/>
                <w:sz w:val="24"/>
                <w:szCs w:val="24"/>
              </w:rPr>
              <w:t>err</w:t>
            </w:r>
            <w:r>
              <w:rPr>
                <w:b/>
                <w:sz w:val="24"/>
                <w:szCs w:val="24"/>
              </w:rPr>
              <w:t>or</w:t>
            </w: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60" w:lineRule="exact"/>
              <w:ind w:left="448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pacing w:val="1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s</w:t>
            </w:r>
          </w:p>
        </w:tc>
      </w:tr>
      <w:tr w:rsidR="00A65832">
        <w:trPr>
          <w:trHeight w:hRule="exact" w:val="286"/>
        </w:trPr>
        <w:tc>
          <w:tcPr>
            <w:tcW w:w="2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60" w:lineRule="exact"/>
              <w:ind w:left="628" w:right="6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A65832">
        <w:trPr>
          <w:trHeight w:hRule="exact" w:val="286"/>
        </w:trPr>
        <w:tc>
          <w:tcPr>
            <w:tcW w:w="2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– 3</w:t>
            </w: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60" w:lineRule="exact"/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– 25</w:t>
            </w:r>
          </w:p>
        </w:tc>
      </w:tr>
      <w:tr w:rsidR="00A65832">
        <w:trPr>
          <w:trHeight w:hRule="exact" w:val="286"/>
        </w:trPr>
        <w:tc>
          <w:tcPr>
            <w:tcW w:w="2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– 4</w:t>
            </w: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60" w:lineRule="exact"/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– 15</w:t>
            </w:r>
          </w:p>
        </w:tc>
      </w:tr>
      <w:tr w:rsidR="00A65832">
        <w:trPr>
          <w:trHeight w:hRule="exact" w:val="286"/>
        </w:trPr>
        <w:tc>
          <w:tcPr>
            <w:tcW w:w="2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– 5</w:t>
            </w: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60" w:lineRule="exact"/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– 05</w:t>
            </w:r>
          </w:p>
        </w:tc>
      </w:tr>
    </w:tbl>
    <w:p w:rsidR="00A65832" w:rsidRDefault="00A65832">
      <w:pPr>
        <w:sectPr w:rsidR="00A65832">
          <w:pgSz w:w="11920" w:h="16840"/>
          <w:pgMar w:top="1060" w:right="1340" w:bottom="280" w:left="1340" w:header="0" w:footer="866" w:gutter="0"/>
          <w:cols w:space="720"/>
        </w:sectPr>
      </w:pPr>
    </w:p>
    <w:p w:rsidR="00A65832" w:rsidRDefault="0011234E">
      <w:pPr>
        <w:spacing w:before="75"/>
        <w:ind w:left="2446"/>
        <w:rPr>
          <w:sz w:val="24"/>
          <w:szCs w:val="24"/>
        </w:rPr>
      </w:pPr>
      <w:r>
        <w:rPr>
          <w:sz w:val="24"/>
          <w:szCs w:val="24"/>
        </w:rPr>
        <w:t>&gt;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5                                                     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5</w:t>
      </w:r>
    </w:p>
    <w:p w:rsidR="00A65832" w:rsidRDefault="0011234E">
      <w:pPr>
        <w:spacing w:before="16" w:line="300" w:lineRule="exact"/>
        <w:ind w:left="588"/>
        <w:rPr>
          <w:sz w:val="28"/>
          <w:szCs w:val="28"/>
        </w:rPr>
      </w:pPr>
      <w:r>
        <w:pict>
          <v:group id="_x0000_s1035" style="position:absolute;left:0;text-align:left;margin-left:183.7pt;margin-top:-14.15pt;width:228pt;height:15.35pt;z-index:-7545;mso-position-horizontal-relative:page" coordorigin="3674,-283" coordsize="4560,307">
            <v:shape id="_x0000_s1042" style="position:absolute;left:3685;top:-273;width:2952;height:0" coordorigin="3685,-273" coordsize="2952,0" path="m3685,-273r2952,e" filled="f" strokeweight=".58pt">
              <v:path arrowok="t"/>
            </v:shape>
            <v:shape id="_x0000_s1041" style="position:absolute;left:6647;top:-273;width:1577;height:0" coordorigin="6647,-273" coordsize="1577,0" path="m6647,-273r1577,e" filled="f" strokeweight=".58pt">
              <v:path arrowok="t"/>
            </v:shape>
            <v:shape id="_x0000_s1040" style="position:absolute;left:3680;top:-277;width:0;height:295" coordorigin="3680,-277" coordsize="0,295" path="m3680,-277r,295e" filled="f" strokeweight=".58pt">
              <v:path arrowok="t"/>
            </v:shape>
            <v:shape id="_x0000_s1039" style="position:absolute;left:3685;top:13;width:2952;height:0" coordorigin="3685,13" coordsize="2952,0" path="m3685,13r2952,e" filled="f" strokeweight=".58pt">
              <v:path arrowok="t"/>
            </v:shape>
            <v:shape id="_x0000_s1038" style="position:absolute;left:6642;top:-277;width:0;height:295" coordorigin="6642,-277" coordsize="0,295" path="m6642,-277r,295e" filled="f" strokeweight=".58pt">
              <v:path arrowok="t"/>
            </v:shape>
            <v:shape id="_x0000_s1037" style="position:absolute;left:6647;top:13;width:1577;height:0" coordorigin="6647,13" coordsize="1577,0" path="m6647,13r1577,e" filled="f" strokeweight=".58pt">
              <v:path arrowok="t"/>
            </v:shape>
            <v:shape id="_x0000_s1036" style="position:absolute;left:8229;top:-277;width:0;height:295" coordorigin="8229,-277" coordsize="0,295" path="m8229,-277r,295e" filled="f" strokeweight=".58pt">
              <v:path arrowok="t"/>
            </v:shape>
            <w10:wrap anchorx="page"/>
          </v:group>
        </w:pict>
      </w:r>
      <w:r>
        <w:rPr>
          <w:b/>
          <w:position w:val="-1"/>
          <w:sz w:val="28"/>
          <w:szCs w:val="28"/>
          <w:u w:val="thick" w:color="000000"/>
        </w:rPr>
        <w:t>Sche</w:t>
      </w:r>
      <w:r>
        <w:rPr>
          <w:b/>
          <w:spacing w:val="-3"/>
          <w:position w:val="-1"/>
          <w:sz w:val="28"/>
          <w:szCs w:val="28"/>
          <w:u w:val="thick" w:color="000000"/>
        </w:rPr>
        <w:t>m</w:t>
      </w:r>
      <w:r>
        <w:rPr>
          <w:b/>
          <w:position w:val="-1"/>
          <w:sz w:val="28"/>
          <w:szCs w:val="28"/>
          <w:u w:val="thick" w:color="000000"/>
        </w:rPr>
        <w:t>e of e</w:t>
      </w:r>
      <w:r>
        <w:rPr>
          <w:b/>
          <w:spacing w:val="-1"/>
          <w:position w:val="-1"/>
          <w:sz w:val="28"/>
          <w:szCs w:val="28"/>
          <w:u w:val="thick" w:color="000000"/>
        </w:rPr>
        <w:t>v</w:t>
      </w:r>
      <w:r>
        <w:rPr>
          <w:b/>
          <w:spacing w:val="1"/>
          <w:position w:val="-1"/>
          <w:sz w:val="28"/>
          <w:szCs w:val="28"/>
          <w:u w:val="thick" w:color="000000"/>
        </w:rPr>
        <w:t>al</w:t>
      </w:r>
      <w:r>
        <w:rPr>
          <w:b/>
          <w:spacing w:val="-3"/>
          <w:position w:val="-1"/>
          <w:sz w:val="28"/>
          <w:szCs w:val="28"/>
          <w:u w:val="thick" w:color="000000"/>
        </w:rPr>
        <w:t>u</w:t>
      </w:r>
      <w:r>
        <w:rPr>
          <w:b/>
          <w:spacing w:val="1"/>
          <w:position w:val="-1"/>
          <w:sz w:val="28"/>
          <w:szCs w:val="28"/>
          <w:u w:val="thick" w:color="000000"/>
        </w:rPr>
        <w:t>a</w:t>
      </w:r>
      <w:r>
        <w:rPr>
          <w:b/>
          <w:spacing w:val="-2"/>
          <w:position w:val="-1"/>
          <w:sz w:val="28"/>
          <w:szCs w:val="28"/>
          <w:u w:val="thick" w:color="000000"/>
        </w:rPr>
        <w:t>t</w:t>
      </w:r>
      <w:r>
        <w:rPr>
          <w:b/>
          <w:spacing w:val="1"/>
          <w:position w:val="-1"/>
          <w:sz w:val="28"/>
          <w:szCs w:val="28"/>
          <w:u w:val="thick" w:color="000000"/>
        </w:rPr>
        <w:t>i</w:t>
      </w:r>
      <w:r>
        <w:rPr>
          <w:b/>
          <w:spacing w:val="-1"/>
          <w:position w:val="-1"/>
          <w:sz w:val="28"/>
          <w:szCs w:val="28"/>
          <w:u w:val="thick" w:color="000000"/>
        </w:rPr>
        <w:t>o</w:t>
      </w:r>
      <w:r>
        <w:rPr>
          <w:b/>
          <w:position w:val="-1"/>
          <w:sz w:val="28"/>
          <w:szCs w:val="28"/>
          <w:u w:val="thick" w:color="000000"/>
        </w:rPr>
        <w:t xml:space="preserve">n for </w:t>
      </w:r>
      <w:r>
        <w:rPr>
          <w:b/>
          <w:spacing w:val="-1"/>
          <w:position w:val="-1"/>
          <w:sz w:val="28"/>
          <w:szCs w:val="28"/>
          <w:u w:val="thick" w:color="000000"/>
        </w:rPr>
        <w:t>PC</w:t>
      </w:r>
      <w:r>
        <w:rPr>
          <w:b/>
          <w:position w:val="-1"/>
          <w:sz w:val="28"/>
          <w:szCs w:val="28"/>
          <w:u w:val="thick" w:color="000000"/>
        </w:rPr>
        <w:t xml:space="preserve">H </w:t>
      </w:r>
      <w:r>
        <w:rPr>
          <w:b/>
          <w:spacing w:val="-2"/>
          <w:position w:val="-1"/>
          <w:sz w:val="28"/>
          <w:szCs w:val="28"/>
          <w:u w:val="thick" w:color="000000"/>
        </w:rPr>
        <w:t>4</w:t>
      </w:r>
      <w:r>
        <w:rPr>
          <w:b/>
          <w:spacing w:val="1"/>
          <w:position w:val="-1"/>
          <w:sz w:val="28"/>
          <w:szCs w:val="28"/>
          <w:u w:val="thick" w:color="000000"/>
        </w:rPr>
        <w:t>0</w:t>
      </w:r>
      <w:r>
        <w:rPr>
          <w:b/>
          <w:position w:val="-1"/>
          <w:sz w:val="28"/>
          <w:szCs w:val="28"/>
          <w:u w:val="thick" w:color="000000"/>
        </w:rPr>
        <w:t>8</w:t>
      </w:r>
      <w:r>
        <w:rPr>
          <w:b/>
          <w:spacing w:val="1"/>
          <w:position w:val="-1"/>
          <w:sz w:val="28"/>
          <w:szCs w:val="28"/>
          <w:u w:val="thick" w:color="000000"/>
        </w:rPr>
        <w:t xml:space="preserve"> </w:t>
      </w:r>
      <w:r>
        <w:rPr>
          <w:b/>
          <w:position w:val="-1"/>
          <w:sz w:val="28"/>
          <w:szCs w:val="28"/>
          <w:u w:val="thick" w:color="000000"/>
        </w:rPr>
        <w:t xml:space="preserve">– </w:t>
      </w:r>
      <w:r>
        <w:rPr>
          <w:b/>
          <w:spacing w:val="1"/>
          <w:position w:val="-1"/>
          <w:sz w:val="28"/>
          <w:szCs w:val="28"/>
          <w:u w:val="thick" w:color="000000"/>
        </w:rPr>
        <w:t xml:space="preserve"> I</w:t>
      </w:r>
      <w:r>
        <w:rPr>
          <w:b/>
          <w:spacing w:val="-3"/>
          <w:position w:val="-1"/>
          <w:sz w:val="28"/>
          <w:szCs w:val="28"/>
          <w:u w:val="thick" w:color="000000"/>
        </w:rPr>
        <w:t>n</w:t>
      </w:r>
      <w:r>
        <w:rPr>
          <w:b/>
          <w:spacing w:val="-1"/>
          <w:position w:val="-1"/>
          <w:sz w:val="28"/>
          <w:szCs w:val="28"/>
          <w:u w:val="thick" w:color="000000"/>
        </w:rPr>
        <w:t>o</w:t>
      </w:r>
      <w:r>
        <w:rPr>
          <w:b/>
          <w:position w:val="-1"/>
          <w:sz w:val="28"/>
          <w:szCs w:val="28"/>
          <w:u w:val="thick" w:color="000000"/>
        </w:rPr>
        <w:t>r</w:t>
      </w:r>
      <w:r>
        <w:rPr>
          <w:b/>
          <w:spacing w:val="-1"/>
          <w:position w:val="-1"/>
          <w:sz w:val="28"/>
          <w:szCs w:val="28"/>
          <w:u w:val="thick" w:color="000000"/>
        </w:rPr>
        <w:t>g</w:t>
      </w:r>
      <w:r>
        <w:rPr>
          <w:b/>
          <w:spacing w:val="1"/>
          <w:position w:val="-1"/>
          <w:sz w:val="28"/>
          <w:szCs w:val="28"/>
          <w:u w:val="thick" w:color="000000"/>
        </w:rPr>
        <w:t>a</w:t>
      </w:r>
      <w:r>
        <w:rPr>
          <w:b/>
          <w:position w:val="-1"/>
          <w:sz w:val="28"/>
          <w:szCs w:val="28"/>
          <w:u w:val="thick" w:color="000000"/>
        </w:rPr>
        <w:t>n</w:t>
      </w:r>
      <w:r>
        <w:rPr>
          <w:b/>
          <w:spacing w:val="1"/>
          <w:position w:val="-1"/>
          <w:sz w:val="28"/>
          <w:szCs w:val="28"/>
          <w:u w:val="thick" w:color="000000"/>
        </w:rPr>
        <w:t>i</w:t>
      </w:r>
      <w:r>
        <w:rPr>
          <w:b/>
          <w:position w:val="-1"/>
          <w:sz w:val="28"/>
          <w:szCs w:val="28"/>
          <w:u w:val="thick" w:color="000000"/>
        </w:rPr>
        <w:t>c</w:t>
      </w:r>
      <w:r>
        <w:rPr>
          <w:b/>
          <w:spacing w:val="-3"/>
          <w:position w:val="-1"/>
          <w:sz w:val="28"/>
          <w:szCs w:val="28"/>
          <w:u w:val="thick" w:color="000000"/>
        </w:rPr>
        <w:t xml:space="preserve"> </w:t>
      </w:r>
      <w:r>
        <w:rPr>
          <w:b/>
          <w:position w:val="-1"/>
          <w:sz w:val="28"/>
          <w:szCs w:val="28"/>
          <w:u w:val="thick" w:color="000000"/>
        </w:rPr>
        <w:t>Qu</w:t>
      </w:r>
      <w:r>
        <w:rPr>
          <w:b/>
          <w:spacing w:val="-1"/>
          <w:position w:val="-1"/>
          <w:sz w:val="28"/>
          <w:szCs w:val="28"/>
          <w:u w:val="thick" w:color="000000"/>
        </w:rPr>
        <w:t>a</w:t>
      </w:r>
      <w:r>
        <w:rPr>
          <w:b/>
          <w:spacing w:val="1"/>
          <w:position w:val="-1"/>
          <w:sz w:val="28"/>
          <w:szCs w:val="28"/>
          <w:u w:val="thick" w:color="000000"/>
        </w:rPr>
        <w:t>l</w:t>
      </w:r>
      <w:r>
        <w:rPr>
          <w:b/>
          <w:spacing w:val="-1"/>
          <w:position w:val="-1"/>
          <w:sz w:val="28"/>
          <w:szCs w:val="28"/>
          <w:u w:val="thick" w:color="000000"/>
        </w:rPr>
        <w:t>i</w:t>
      </w:r>
      <w:r>
        <w:rPr>
          <w:b/>
          <w:position w:val="-1"/>
          <w:sz w:val="28"/>
          <w:szCs w:val="28"/>
          <w:u w:val="thick" w:color="000000"/>
        </w:rPr>
        <w:t>t</w:t>
      </w:r>
      <w:r>
        <w:rPr>
          <w:b/>
          <w:spacing w:val="1"/>
          <w:position w:val="-1"/>
          <w:sz w:val="28"/>
          <w:szCs w:val="28"/>
          <w:u w:val="thick" w:color="000000"/>
        </w:rPr>
        <w:t>a</w:t>
      </w:r>
      <w:r>
        <w:rPr>
          <w:b/>
          <w:spacing w:val="-2"/>
          <w:position w:val="-1"/>
          <w:sz w:val="28"/>
          <w:szCs w:val="28"/>
          <w:u w:val="thick" w:color="000000"/>
        </w:rPr>
        <w:t>t</w:t>
      </w:r>
      <w:r>
        <w:rPr>
          <w:b/>
          <w:spacing w:val="-1"/>
          <w:position w:val="-1"/>
          <w:sz w:val="28"/>
          <w:szCs w:val="28"/>
          <w:u w:val="thick" w:color="000000"/>
        </w:rPr>
        <w:t>i</w:t>
      </w:r>
      <w:r>
        <w:rPr>
          <w:b/>
          <w:spacing w:val="1"/>
          <w:position w:val="-1"/>
          <w:sz w:val="28"/>
          <w:szCs w:val="28"/>
          <w:u w:val="thick" w:color="000000"/>
        </w:rPr>
        <w:t>v</w:t>
      </w:r>
      <w:r>
        <w:rPr>
          <w:b/>
          <w:position w:val="-1"/>
          <w:sz w:val="28"/>
          <w:szCs w:val="28"/>
          <w:u w:val="thick" w:color="000000"/>
        </w:rPr>
        <w:t xml:space="preserve">e </w:t>
      </w:r>
      <w:r>
        <w:rPr>
          <w:b/>
          <w:spacing w:val="-2"/>
          <w:position w:val="-1"/>
          <w:sz w:val="28"/>
          <w:szCs w:val="28"/>
          <w:u w:val="thick" w:color="000000"/>
        </w:rPr>
        <w:t>A</w:t>
      </w:r>
      <w:r>
        <w:rPr>
          <w:b/>
          <w:position w:val="-1"/>
          <w:sz w:val="28"/>
          <w:szCs w:val="28"/>
          <w:u w:val="thick" w:color="000000"/>
        </w:rPr>
        <w:t>n</w:t>
      </w:r>
      <w:r>
        <w:rPr>
          <w:b/>
          <w:spacing w:val="1"/>
          <w:position w:val="-1"/>
          <w:sz w:val="28"/>
          <w:szCs w:val="28"/>
          <w:u w:val="thick" w:color="000000"/>
        </w:rPr>
        <w:t>a</w:t>
      </w:r>
      <w:r>
        <w:rPr>
          <w:b/>
          <w:spacing w:val="-1"/>
          <w:position w:val="-1"/>
          <w:sz w:val="28"/>
          <w:szCs w:val="28"/>
          <w:u w:val="thick" w:color="000000"/>
        </w:rPr>
        <w:t>ly</w:t>
      </w:r>
      <w:r>
        <w:rPr>
          <w:b/>
          <w:spacing w:val="1"/>
          <w:position w:val="-1"/>
          <w:sz w:val="28"/>
          <w:szCs w:val="28"/>
          <w:u w:val="thick" w:color="000000"/>
        </w:rPr>
        <w:t>s</w:t>
      </w:r>
      <w:r>
        <w:rPr>
          <w:b/>
          <w:spacing w:val="-1"/>
          <w:position w:val="-1"/>
          <w:sz w:val="28"/>
          <w:szCs w:val="28"/>
          <w:u w:val="thick" w:color="000000"/>
        </w:rPr>
        <w:t>i</w:t>
      </w:r>
      <w:r>
        <w:rPr>
          <w:b/>
          <w:position w:val="-1"/>
          <w:sz w:val="28"/>
          <w:szCs w:val="28"/>
          <w:u w:val="thick" w:color="000000"/>
        </w:rPr>
        <w:t>s</w:t>
      </w:r>
    </w:p>
    <w:p w:rsidR="00A65832" w:rsidRDefault="00A65832">
      <w:pPr>
        <w:spacing w:before="3" w:line="200" w:lineRule="exact"/>
      </w:pPr>
    </w:p>
    <w:tbl>
      <w:tblPr>
        <w:tblW w:w="0" w:type="auto"/>
        <w:tblInd w:w="35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0"/>
        <w:gridCol w:w="1104"/>
      </w:tblGrid>
      <w:tr w:rsidR="00A65832">
        <w:trPr>
          <w:trHeight w:hRule="exact" w:val="286"/>
        </w:trPr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nt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rn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ma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ks</w:t>
            </w:r>
          </w:p>
        </w:tc>
      </w:tr>
      <w:tr w:rsidR="00A65832">
        <w:trPr>
          <w:trHeight w:hRule="exact" w:val="286"/>
        </w:trPr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ma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ks</w:t>
            </w:r>
          </w:p>
        </w:tc>
      </w:tr>
    </w:tbl>
    <w:p w:rsidR="00A65832" w:rsidRDefault="00A65832">
      <w:pPr>
        <w:spacing w:before="18" w:line="220" w:lineRule="exact"/>
        <w:rPr>
          <w:sz w:val="22"/>
          <w:szCs w:val="22"/>
        </w:rPr>
      </w:pPr>
    </w:p>
    <w:p w:rsidR="00A65832" w:rsidRDefault="0011234E">
      <w:pPr>
        <w:spacing w:before="29" w:line="260" w:lineRule="exact"/>
        <w:ind w:left="460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A. Int</w:t>
      </w:r>
      <w:r>
        <w:rPr>
          <w:b/>
          <w:spacing w:val="-2"/>
          <w:position w:val="-1"/>
          <w:sz w:val="24"/>
          <w:szCs w:val="24"/>
        </w:rPr>
        <w:t>e</w:t>
      </w:r>
      <w:r>
        <w:rPr>
          <w:b/>
          <w:spacing w:val="-1"/>
          <w:position w:val="-1"/>
          <w:sz w:val="24"/>
          <w:szCs w:val="24"/>
        </w:rPr>
        <w:t>r</w:t>
      </w:r>
      <w:r>
        <w:rPr>
          <w:b/>
          <w:spacing w:val="1"/>
          <w:position w:val="-1"/>
          <w:sz w:val="24"/>
          <w:szCs w:val="24"/>
        </w:rPr>
        <w:t>n</w:t>
      </w:r>
      <w:r>
        <w:rPr>
          <w:b/>
          <w:position w:val="-1"/>
          <w:sz w:val="24"/>
          <w:szCs w:val="24"/>
        </w:rPr>
        <w:t>al as</w:t>
      </w:r>
      <w:r>
        <w:rPr>
          <w:b/>
          <w:spacing w:val="1"/>
          <w:position w:val="-1"/>
          <w:sz w:val="24"/>
          <w:szCs w:val="24"/>
        </w:rPr>
        <w:t>s</w:t>
      </w:r>
      <w:r>
        <w:rPr>
          <w:b/>
          <w:spacing w:val="-1"/>
          <w:position w:val="-1"/>
          <w:sz w:val="24"/>
          <w:szCs w:val="24"/>
        </w:rPr>
        <w:t>e</w:t>
      </w:r>
      <w:r>
        <w:rPr>
          <w:b/>
          <w:position w:val="-1"/>
          <w:sz w:val="24"/>
          <w:szCs w:val="24"/>
        </w:rPr>
        <w:t>s</w:t>
      </w:r>
      <w:r>
        <w:rPr>
          <w:b/>
          <w:spacing w:val="3"/>
          <w:position w:val="-1"/>
          <w:sz w:val="24"/>
          <w:szCs w:val="24"/>
        </w:rPr>
        <w:t>s</w:t>
      </w:r>
      <w:r>
        <w:rPr>
          <w:b/>
          <w:spacing w:val="-3"/>
          <w:position w:val="-1"/>
          <w:sz w:val="24"/>
          <w:szCs w:val="24"/>
        </w:rPr>
        <w:t>m</w:t>
      </w:r>
      <w:r>
        <w:rPr>
          <w:b/>
          <w:spacing w:val="-1"/>
          <w:position w:val="-1"/>
          <w:sz w:val="24"/>
          <w:szCs w:val="24"/>
        </w:rPr>
        <w:t>e</w:t>
      </w:r>
      <w:r>
        <w:rPr>
          <w:b/>
          <w:spacing w:val="1"/>
          <w:position w:val="-1"/>
          <w:sz w:val="24"/>
          <w:szCs w:val="24"/>
        </w:rPr>
        <w:t>n</w:t>
      </w:r>
      <w:r>
        <w:rPr>
          <w:b/>
          <w:position w:val="-1"/>
          <w:sz w:val="24"/>
          <w:szCs w:val="24"/>
        </w:rPr>
        <w:t>t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of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b/>
          <w:spacing w:val="-3"/>
          <w:position w:val="-1"/>
          <w:sz w:val="24"/>
          <w:szCs w:val="24"/>
        </w:rPr>
        <w:t>P</w:t>
      </w:r>
      <w:r>
        <w:rPr>
          <w:b/>
          <w:position w:val="-1"/>
          <w:sz w:val="24"/>
          <w:szCs w:val="24"/>
        </w:rPr>
        <w:t>CH 408</w:t>
      </w:r>
      <w:r>
        <w:rPr>
          <w:b/>
          <w:spacing w:val="2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– I</w:t>
      </w:r>
      <w:r>
        <w:rPr>
          <w:b/>
          <w:spacing w:val="1"/>
          <w:position w:val="-1"/>
          <w:sz w:val="24"/>
          <w:szCs w:val="24"/>
        </w:rPr>
        <w:t>n</w:t>
      </w:r>
      <w:r>
        <w:rPr>
          <w:b/>
          <w:position w:val="-1"/>
          <w:sz w:val="24"/>
          <w:szCs w:val="24"/>
        </w:rPr>
        <w:t>o</w:t>
      </w:r>
      <w:r>
        <w:rPr>
          <w:b/>
          <w:spacing w:val="-1"/>
          <w:position w:val="-1"/>
          <w:sz w:val="24"/>
          <w:szCs w:val="24"/>
        </w:rPr>
        <w:t>r</w:t>
      </w:r>
      <w:r>
        <w:rPr>
          <w:b/>
          <w:position w:val="-1"/>
          <w:sz w:val="24"/>
          <w:szCs w:val="24"/>
        </w:rPr>
        <w:t>ga</w:t>
      </w:r>
      <w:r>
        <w:rPr>
          <w:b/>
          <w:spacing w:val="1"/>
          <w:position w:val="-1"/>
          <w:sz w:val="24"/>
          <w:szCs w:val="24"/>
        </w:rPr>
        <w:t>n</w:t>
      </w:r>
      <w:r>
        <w:rPr>
          <w:b/>
          <w:position w:val="-1"/>
          <w:sz w:val="24"/>
          <w:szCs w:val="24"/>
        </w:rPr>
        <w:t>ic Q</w:t>
      </w:r>
      <w:r>
        <w:rPr>
          <w:b/>
          <w:spacing w:val="1"/>
          <w:position w:val="-1"/>
          <w:sz w:val="24"/>
          <w:szCs w:val="24"/>
        </w:rPr>
        <w:t>u</w:t>
      </w:r>
      <w:r>
        <w:rPr>
          <w:b/>
          <w:position w:val="-1"/>
          <w:sz w:val="24"/>
          <w:szCs w:val="24"/>
        </w:rPr>
        <w:t>al</w:t>
      </w:r>
      <w:r>
        <w:rPr>
          <w:b/>
          <w:spacing w:val="1"/>
          <w:position w:val="-1"/>
          <w:sz w:val="24"/>
          <w:szCs w:val="24"/>
        </w:rPr>
        <w:t>i</w:t>
      </w:r>
      <w:r>
        <w:rPr>
          <w:b/>
          <w:position w:val="-1"/>
          <w:sz w:val="24"/>
          <w:szCs w:val="24"/>
        </w:rPr>
        <w:t>ta</w:t>
      </w:r>
      <w:r>
        <w:rPr>
          <w:b/>
          <w:spacing w:val="-1"/>
          <w:position w:val="-1"/>
          <w:sz w:val="24"/>
          <w:szCs w:val="24"/>
        </w:rPr>
        <w:t>t</w:t>
      </w:r>
      <w:r>
        <w:rPr>
          <w:b/>
          <w:position w:val="-1"/>
          <w:sz w:val="24"/>
          <w:szCs w:val="24"/>
        </w:rPr>
        <w:t xml:space="preserve">ive </w:t>
      </w:r>
      <w:r>
        <w:rPr>
          <w:b/>
          <w:spacing w:val="-1"/>
          <w:position w:val="-1"/>
          <w:sz w:val="24"/>
          <w:szCs w:val="24"/>
        </w:rPr>
        <w:t>A</w:t>
      </w:r>
      <w:r>
        <w:rPr>
          <w:b/>
          <w:spacing w:val="1"/>
          <w:position w:val="-1"/>
          <w:sz w:val="24"/>
          <w:szCs w:val="24"/>
        </w:rPr>
        <w:t>n</w:t>
      </w:r>
      <w:r>
        <w:rPr>
          <w:b/>
          <w:position w:val="-1"/>
          <w:sz w:val="24"/>
          <w:szCs w:val="24"/>
        </w:rPr>
        <w:t>alys</w:t>
      </w:r>
      <w:r>
        <w:rPr>
          <w:b/>
          <w:spacing w:val="1"/>
          <w:position w:val="-1"/>
          <w:sz w:val="24"/>
          <w:szCs w:val="24"/>
        </w:rPr>
        <w:t>i</w:t>
      </w:r>
      <w:r>
        <w:rPr>
          <w:b/>
          <w:position w:val="-1"/>
          <w:sz w:val="24"/>
          <w:szCs w:val="24"/>
        </w:rPr>
        <w:t>s (</w:t>
      </w:r>
      <w:r>
        <w:rPr>
          <w:b/>
          <w:spacing w:val="-3"/>
          <w:position w:val="-1"/>
          <w:sz w:val="24"/>
          <w:szCs w:val="24"/>
        </w:rPr>
        <w:t>5</w:t>
      </w:r>
      <w:r>
        <w:rPr>
          <w:b/>
          <w:position w:val="-1"/>
          <w:sz w:val="24"/>
          <w:szCs w:val="24"/>
        </w:rPr>
        <w:t xml:space="preserve">0 </w:t>
      </w:r>
      <w:r>
        <w:rPr>
          <w:b/>
          <w:spacing w:val="-3"/>
          <w:position w:val="-1"/>
          <w:sz w:val="24"/>
          <w:szCs w:val="24"/>
        </w:rPr>
        <w:t>m</w:t>
      </w:r>
      <w:r>
        <w:rPr>
          <w:b/>
          <w:spacing w:val="2"/>
          <w:position w:val="-1"/>
          <w:sz w:val="24"/>
          <w:szCs w:val="24"/>
        </w:rPr>
        <w:t>a</w:t>
      </w:r>
      <w:r>
        <w:rPr>
          <w:b/>
          <w:spacing w:val="-1"/>
          <w:position w:val="-1"/>
          <w:sz w:val="24"/>
          <w:szCs w:val="24"/>
        </w:rPr>
        <w:t>r</w:t>
      </w:r>
      <w:r>
        <w:rPr>
          <w:b/>
          <w:spacing w:val="1"/>
          <w:position w:val="-1"/>
          <w:sz w:val="24"/>
          <w:szCs w:val="24"/>
        </w:rPr>
        <w:t>k</w:t>
      </w:r>
      <w:r>
        <w:rPr>
          <w:b/>
          <w:position w:val="-1"/>
          <w:sz w:val="24"/>
          <w:szCs w:val="24"/>
        </w:rPr>
        <w:t>s)</w:t>
      </w:r>
    </w:p>
    <w:p w:rsidR="00A65832" w:rsidRDefault="00A65832">
      <w:pPr>
        <w:spacing w:before="19" w:line="260" w:lineRule="exact"/>
        <w:rPr>
          <w:sz w:val="26"/>
          <w:szCs w:val="26"/>
        </w:rPr>
      </w:pPr>
    </w:p>
    <w:tbl>
      <w:tblPr>
        <w:tblW w:w="0" w:type="auto"/>
        <w:tblInd w:w="11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50"/>
        <w:gridCol w:w="895"/>
      </w:tblGrid>
      <w:tr w:rsidR="00A65832">
        <w:trPr>
          <w:trHeight w:hRule="exact" w:val="286"/>
        </w:trPr>
        <w:tc>
          <w:tcPr>
            <w:tcW w:w="6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>
              <w:rPr>
                <w:b/>
                <w:spacing w:val="2"/>
                <w:sz w:val="24"/>
                <w:szCs w:val="24"/>
              </w:rPr>
              <w:t>o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pacing w:val="1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pacing w:val="1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s</w:t>
            </w:r>
          </w:p>
        </w:tc>
      </w:tr>
      <w:tr w:rsidR="00A65832">
        <w:trPr>
          <w:trHeight w:hRule="exact" w:val="288"/>
        </w:trPr>
        <w:tc>
          <w:tcPr>
            <w:tcW w:w="6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rage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 b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st 60% 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f 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ic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ls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no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nic Salt 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ix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A65832">
        <w:trPr>
          <w:trHeight w:hRule="exact" w:val="286"/>
        </w:trPr>
        <w:tc>
          <w:tcPr>
            <w:tcW w:w="6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rage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 b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st 60% 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f 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ic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ls pr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</w:t>
            </w:r>
          </w:p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65832">
        <w:trPr>
          <w:trHeight w:hRule="exact" w:val="286"/>
        </w:trPr>
        <w:tc>
          <w:tcPr>
            <w:tcW w:w="6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Model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x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</w:t>
            </w:r>
          </w:p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65832">
        <w:trPr>
          <w:trHeight w:hRule="exact" w:val="286"/>
        </w:trPr>
        <w:tc>
          <w:tcPr>
            <w:tcW w:w="6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Course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(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OP+</w:t>
            </w:r>
            <w:r>
              <w:rPr>
                <w:spacing w:val="-1"/>
                <w:sz w:val="24"/>
                <w:szCs w:val="24"/>
              </w:rPr>
              <w:t>V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+</w:t>
            </w:r>
            <w:r>
              <w:rPr>
                <w:spacing w:val="-1"/>
                <w:sz w:val="24"/>
                <w:szCs w:val="24"/>
              </w:rPr>
              <w:t xml:space="preserve"> a</w:t>
            </w:r>
            <w:r>
              <w:rPr>
                <w:spacing w:val="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innovative  ot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65832">
        <w:trPr>
          <w:trHeight w:hRule="exact" w:val="286"/>
        </w:trPr>
        <w:tc>
          <w:tcPr>
            <w:tcW w:w="6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Attend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+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rd</w:t>
            </w:r>
          </w:p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65832">
        <w:trPr>
          <w:trHeight w:hRule="exact" w:val="288"/>
        </w:trPr>
        <w:tc>
          <w:tcPr>
            <w:tcW w:w="6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</w:p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</w:tbl>
    <w:p w:rsidR="00A65832" w:rsidRDefault="00A65832">
      <w:pPr>
        <w:spacing w:before="18" w:line="220" w:lineRule="exact"/>
        <w:rPr>
          <w:sz w:val="22"/>
          <w:szCs w:val="22"/>
        </w:rPr>
      </w:pPr>
    </w:p>
    <w:p w:rsidR="00A65832" w:rsidRDefault="0011234E">
      <w:pPr>
        <w:spacing w:before="29" w:line="260" w:lineRule="exact"/>
        <w:ind w:left="460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B. Ext</w:t>
      </w:r>
      <w:r>
        <w:rPr>
          <w:b/>
          <w:spacing w:val="-1"/>
          <w:position w:val="-1"/>
          <w:sz w:val="24"/>
          <w:szCs w:val="24"/>
        </w:rPr>
        <w:t>er</w:t>
      </w:r>
      <w:r>
        <w:rPr>
          <w:b/>
          <w:spacing w:val="1"/>
          <w:position w:val="-1"/>
          <w:sz w:val="24"/>
          <w:szCs w:val="24"/>
        </w:rPr>
        <w:t>n</w:t>
      </w:r>
      <w:r>
        <w:rPr>
          <w:b/>
          <w:position w:val="-1"/>
          <w:sz w:val="24"/>
          <w:szCs w:val="24"/>
        </w:rPr>
        <w:t>al Asses</w:t>
      </w:r>
      <w:r>
        <w:rPr>
          <w:b/>
          <w:spacing w:val="2"/>
          <w:position w:val="-1"/>
          <w:sz w:val="24"/>
          <w:szCs w:val="24"/>
        </w:rPr>
        <w:t>s</w:t>
      </w:r>
      <w:r>
        <w:rPr>
          <w:b/>
          <w:spacing w:val="-3"/>
          <w:position w:val="-1"/>
          <w:sz w:val="24"/>
          <w:szCs w:val="24"/>
        </w:rPr>
        <w:t>m</w:t>
      </w:r>
      <w:r>
        <w:rPr>
          <w:b/>
          <w:spacing w:val="-1"/>
          <w:position w:val="-1"/>
          <w:sz w:val="24"/>
          <w:szCs w:val="24"/>
        </w:rPr>
        <w:t>e</w:t>
      </w:r>
      <w:r>
        <w:rPr>
          <w:b/>
          <w:spacing w:val="1"/>
          <w:position w:val="-1"/>
          <w:sz w:val="24"/>
          <w:szCs w:val="24"/>
        </w:rPr>
        <w:t>n</w:t>
      </w:r>
      <w:r>
        <w:rPr>
          <w:b/>
          <w:position w:val="-1"/>
          <w:sz w:val="24"/>
          <w:szCs w:val="24"/>
        </w:rPr>
        <w:t>t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of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b/>
          <w:spacing w:val="-3"/>
          <w:position w:val="-1"/>
          <w:sz w:val="24"/>
          <w:szCs w:val="24"/>
        </w:rPr>
        <w:t>P</w:t>
      </w:r>
      <w:r>
        <w:rPr>
          <w:b/>
          <w:position w:val="-1"/>
          <w:sz w:val="24"/>
          <w:szCs w:val="24"/>
        </w:rPr>
        <w:t>CH 408</w:t>
      </w:r>
      <w:r>
        <w:rPr>
          <w:b/>
          <w:spacing w:val="2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– I</w:t>
      </w:r>
      <w:r>
        <w:rPr>
          <w:b/>
          <w:spacing w:val="1"/>
          <w:position w:val="-1"/>
          <w:sz w:val="24"/>
          <w:szCs w:val="24"/>
        </w:rPr>
        <w:t>n</w:t>
      </w:r>
      <w:r>
        <w:rPr>
          <w:b/>
          <w:position w:val="-1"/>
          <w:sz w:val="24"/>
          <w:szCs w:val="24"/>
        </w:rPr>
        <w:t>o</w:t>
      </w:r>
      <w:r>
        <w:rPr>
          <w:b/>
          <w:spacing w:val="-1"/>
          <w:position w:val="-1"/>
          <w:sz w:val="24"/>
          <w:szCs w:val="24"/>
        </w:rPr>
        <w:t>r</w:t>
      </w:r>
      <w:r>
        <w:rPr>
          <w:b/>
          <w:position w:val="-1"/>
          <w:sz w:val="24"/>
          <w:szCs w:val="24"/>
        </w:rPr>
        <w:t>ga</w:t>
      </w:r>
      <w:r>
        <w:rPr>
          <w:b/>
          <w:spacing w:val="1"/>
          <w:position w:val="-1"/>
          <w:sz w:val="24"/>
          <w:szCs w:val="24"/>
        </w:rPr>
        <w:t>n</w:t>
      </w:r>
      <w:r>
        <w:rPr>
          <w:b/>
          <w:position w:val="-1"/>
          <w:sz w:val="24"/>
          <w:szCs w:val="24"/>
        </w:rPr>
        <w:t>ic Q</w:t>
      </w:r>
      <w:r>
        <w:rPr>
          <w:b/>
          <w:spacing w:val="1"/>
          <w:position w:val="-1"/>
          <w:sz w:val="24"/>
          <w:szCs w:val="24"/>
        </w:rPr>
        <w:t>u</w:t>
      </w:r>
      <w:r>
        <w:rPr>
          <w:b/>
          <w:position w:val="-1"/>
          <w:sz w:val="24"/>
          <w:szCs w:val="24"/>
        </w:rPr>
        <w:t>al</w:t>
      </w:r>
      <w:r>
        <w:rPr>
          <w:b/>
          <w:spacing w:val="1"/>
          <w:position w:val="-1"/>
          <w:sz w:val="24"/>
          <w:szCs w:val="24"/>
        </w:rPr>
        <w:t>i</w:t>
      </w:r>
      <w:r>
        <w:rPr>
          <w:b/>
          <w:position w:val="-1"/>
          <w:sz w:val="24"/>
          <w:szCs w:val="24"/>
        </w:rPr>
        <w:t>ta</w:t>
      </w:r>
      <w:r>
        <w:rPr>
          <w:b/>
          <w:spacing w:val="-1"/>
          <w:position w:val="-1"/>
          <w:sz w:val="24"/>
          <w:szCs w:val="24"/>
        </w:rPr>
        <w:t>t</w:t>
      </w:r>
      <w:r>
        <w:rPr>
          <w:b/>
          <w:position w:val="-1"/>
          <w:sz w:val="24"/>
          <w:szCs w:val="24"/>
        </w:rPr>
        <w:t xml:space="preserve">ive </w:t>
      </w:r>
      <w:r>
        <w:rPr>
          <w:b/>
          <w:spacing w:val="-1"/>
          <w:position w:val="-1"/>
          <w:sz w:val="24"/>
          <w:szCs w:val="24"/>
        </w:rPr>
        <w:t>A</w:t>
      </w:r>
      <w:r>
        <w:rPr>
          <w:b/>
          <w:spacing w:val="1"/>
          <w:position w:val="-1"/>
          <w:sz w:val="24"/>
          <w:szCs w:val="24"/>
        </w:rPr>
        <w:t>n</w:t>
      </w:r>
      <w:r>
        <w:rPr>
          <w:b/>
          <w:position w:val="-1"/>
          <w:sz w:val="24"/>
          <w:szCs w:val="24"/>
        </w:rPr>
        <w:t>alys</w:t>
      </w:r>
      <w:r>
        <w:rPr>
          <w:b/>
          <w:spacing w:val="1"/>
          <w:position w:val="-1"/>
          <w:sz w:val="24"/>
          <w:szCs w:val="24"/>
        </w:rPr>
        <w:t>i</w:t>
      </w:r>
      <w:r>
        <w:rPr>
          <w:b/>
          <w:position w:val="-1"/>
          <w:sz w:val="24"/>
          <w:szCs w:val="24"/>
        </w:rPr>
        <w:t xml:space="preserve">s (50 </w:t>
      </w:r>
      <w:r>
        <w:rPr>
          <w:b/>
          <w:spacing w:val="-4"/>
          <w:position w:val="-1"/>
          <w:sz w:val="24"/>
          <w:szCs w:val="24"/>
        </w:rPr>
        <w:t>m</w:t>
      </w:r>
      <w:r>
        <w:rPr>
          <w:b/>
          <w:spacing w:val="2"/>
          <w:position w:val="-1"/>
          <w:sz w:val="24"/>
          <w:szCs w:val="24"/>
        </w:rPr>
        <w:t>a</w:t>
      </w:r>
      <w:r>
        <w:rPr>
          <w:b/>
          <w:spacing w:val="-1"/>
          <w:position w:val="-1"/>
          <w:sz w:val="24"/>
          <w:szCs w:val="24"/>
        </w:rPr>
        <w:t>r</w:t>
      </w:r>
      <w:r>
        <w:rPr>
          <w:b/>
          <w:spacing w:val="1"/>
          <w:position w:val="-1"/>
          <w:sz w:val="24"/>
          <w:szCs w:val="24"/>
        </w:rPr>
        <w:t>k</w:t>
      </w:r>
      <w:r>
        <w:rPr>
          <w:b/>
          <w:position w:val="-1"/>
          <w:sz w:val="24"/>
          <w:szCs w:val="24"/>
        </w:rPr>
        <w:t>s)</w:t>
      </w:r>
    </w:p>
    <w:p w:rsidR="00A65832" w:rsidRDefault="00A65832">
      <w:pPr>
        <w:spacing w:before="16" w:line="260" w:lineRule="exact"/>
        <w:rPr>
          <w:sz w:val="26"/>
          <w:szCs w:val="26"/>
        </w:rPr>
      </w:pPr>
    </w:p>
    <w:tbl>
      <w:tblPr>
        <w:tblW w:w="0" w:type="auto"/>
        <w:tblInd w:w="11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7"/>
        <w:gridCol w:w="2117"/>
        <w:gridCol w:w="1712"/>
      </w:tblGrid>
      <w:tr w:rsidR="00A65832">
        <w:trPr>
          <w:trHeight w:hRule="exact" w:val="288"/>
        </w:trPr>
        <w:tc>
          <w:tcPr>
            <w:tcW w:w="3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>
              <w:rPr>
                <w:b/>
                <w:spacing w:val="2"/>
                <w:sz w:val="24"/>
                <w:szCs w:val="24"/>
              </w:rPr>
              <w:t>o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pacing w:val="1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2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60" w:lineRule="exact"/>
              <w:ind w:left="46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s</w:t>
            </w:r>
            <w:r>
              <w:rPr>
                <w:b/>
                <w:spacing w:val="-1"/>
                <w:sz w:val="24"/>
                <w:szCs w:val="24"/>
              </w:rPr>
              <w:t>cr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tion</w:t>
            </w: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60" w:lineRule="exact"/>
              <w:ind w:left="511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pacing w:val="1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s</w:t>
            </w:r>
          </w:p>
        </w:tc>
      </w:tr>
      <w:tr w:rsidR="00A65832">
        <w:trPr>
          <w:trHeight w:hRule="exact" w:val="286"/>
        </w:trPr>
        <w:tc>
          <w:tcPr>
            <w:tcW w:w="358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nic </w:t>
            </w:r>
            <w:r>
              <w:rPr>
                <w:spacing w:val="57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lt </w:t>
            </w:r>
            <w:r>
              <w:rPr>
                <w:spacing w:val="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Mi</w:t>
            </w:r>
            <w:r>
              <w:rPr>
                <w:spacing w:val="2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 xml:space="preserve">ture </w:t>
            </w:r>
            <w:r>
              <w:rPr>
                <w:spacing w:val="56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sis</w:t>
            </w:r>
          </w:p>
          <w:p w:rsidR="00A65832" w:rsidRDefault="0011234E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with prop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 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ce</w:t>
            </w:r>
            <w:r>
              <w:rPr>
                <w:sz w:val="24"/>
                <w:szCs w:val="24"/>
              </w:rPr>
              <w:t>du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(</w:t>
            </w:r>
            <w:r>
              <w:rPr>
                <w:spacing w:val="2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 ma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ks)</w:t>
            </w:r>
          </w:p>
        </w:tc>
        <w:tc>
          <w:tcPr>
            <w:tcW w:w="2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60" w:lineRule="exact"/>
              <w:ind w:left="1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id 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di</w:t>
            </w:r>
            <w:r>
              <w:rPr>
                <w:spacing w:val="2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 (2</w:t>
            </w:r>
            <w:r>
              <w:rPr>
                <w:spacing w:val="2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7)</w:t>
            </w: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60" w:lineRule="exact"/>
              <w:ind w:left="691" w:right="69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A65832">
        <w:trPr>
          <w:trHeight w:hRule="exact" w:val="286"/>
        </w:trPr>
        <w:tc>
          <w:tcPr>
            <w:tcW w:w="358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65832" w:rsidRDefault="00A65832"/>
        </w:tc>
        <w:tc>
          <w:tcPr>
            <w:tcW w:w="2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60" w:lineRule="exact"/>
              <w:ind w:left="2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oup 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</w:t>
            </w: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60" w:lineRule="exact"/>
              <w:ind w:left="690" w:right="6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</w:tr>
      <w:tr w:rsidR="00A65832">
        <w:trPr>
          <w:trHeight w:hRule="exact" w:val="286"/>
        </w:trPr>
        <w:tc>
          <w:tcPr>
            <w:tcW w:w="358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A65832"/>
        </w:tc>
        <w:tc>
          <w:tcPr>
            <w:tcW w:w="2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60" w:lineRule="exact"/>
              <w:ind w:left="138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sic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dic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(2</w:t>
            </w:r>
            <w:r>
              <w:rPr>
                <w:spacing w:val="1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7)</w:t>
            </w: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60" w:lineRule="exact"/>
              <w:ind w:left="691" w:right="69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A65832">
        <w:trPr>
          <w:trHeight w:hRule="exact" w:val="286"/>
        </w:trPr>
        <w:tc>
          <w:tcPr>
            <w:tcW w:w="358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 (</w:t>
            </w:r>
            <w:r>
              <w:rPr>
                <w:spacing w:val="-1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 m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rks)</w:t>
            </w:r>
          </w:p>
        </w:tc>
        <w:tc>
          <w:tcPr>
            <w:tcW w:w="2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60" w:lineRule="exact"/>
              <w:ind w:left="6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y</w:t>
            </w: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60" w:lineRule="exact"/>
              <w:ind w:left="691" w:right="69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</w:tr>
      <w:tr w:rsidR="00A65832">
        <w:trPr>
          <w:trHeight w:hRule="exact" w:val="286"/>
        </w:trPr>
        <w:tc>
          <w:tcPr>
            <w:tcW w:w="358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A65832"/>
        </w:tc>
        <w:tc>
          <w:tcPr>
            <w:tcW w:w="2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60" w:lineRule="exact"/>
              <w:ind w:left="6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y</w:t>
            </w: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60" w:lineRule="exact"/>
              <w:ind w:left="691" w:right="69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</w:tr>
      <w:tr w:rsidR="00A65832">
        <w:trPr>
          <w:trHeight w:hRule="exact" w:val="295"/>
        </w:trPr>
        <w:tc>
          <w:tcPr>
            <w:tcW w:w="3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d</w:t>
            </w:r>
          </w:p>
        </w:tc>
        <w:tc>
          <w:tcPr>
            <w:tcW w:w="2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A65832"/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60" w:lineRule="exact"/>
              <w:ind w:left="691" w:right="69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65832">
        <w:trPr>
          <w:trHeight w:hRule="exact" w:val="296"/>
        </w:trPr>
        <w:tc>
          <w:tcPr>
            <w:tcW w:w="3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</w:p>
        </w:tc>
        <w:tc>
          <w:tcPr>
            <w:tcW w:w="2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A65832"/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60" w:lineRule="exact"/>
              <w:ind w:left="691" w:right="69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</w:tbl>
    <w:p w:rsidR="00A65832" w:rsidRDefault="00A65832">
      <w:pPr>
        <w:spacing w:before="9" w:line="180" w:lineRule="exact"/>
        <w:rPr>
          <w:sz w:val="19"/>
          <w:szCs w:val="19"/>
        </w:rPr>
      </w:pPr>
    </w:p>
    <w:p w:rsidR="00A65832" w:rsidRDefault="0011234E">
      <w:pPr>
        <w:spacing w:before="29"/>
        <w:ind w:left="100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of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id and 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ic 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dic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ls without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dure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4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1 =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4 ma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ks)</w:t>
      </w:r>
    </w:p>
    <w:p w:rsidR="00A65832" w:rsidRDefault="00A65832">
      <w:pPr>
        <w:spacing w:before="2" w:line="200" w:lineRule="exact"/>
      </w:pPr>
    </w:p>
    <w:p w:rsidR="00A65832" w:rsidRDefault="0011234E">
      <w:pPr>
        <w:ind w:left="100"/>
        <w:rPr>
          <w:sz w:val="24"/>
          <w:szCs w:val="24"/>
        </w:rPr>
      </w:pPr>
      <w:r>
        <w:rPr>
          <w:b/>
          <w:sz w:val="24"/>
          <w:szCs w:val="24"/>
        </w:rPr>
        <w:t>Ch</w:t>
      </w:r>
      <w:r>
        <w:rPr>
          <w:b/>
          <w:spacing w:val="2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ist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y Lab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Wo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k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– III </w:t>
      </w:r>
      <w:r>
        <w:rPr>
          <w:b/>
          <w:spacing w:val="-2"/>
          <w:sz w:val="24"/>
          <w:szCs w:val="24"/>
        </w:rPr>
        <w:t>P</w:t>
      </w:r>
      <w:r>
        <w:rPr>
          <w:b/>
          <w:sz w:val="24"/>
          <w:szCs w:val="24"/>
        </w:rPr>
        <w:t>CH621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av</w:t>
      </w:r>
      <w:r>
        <w:rPr>
          <w:b/>
          <w:spacing w:val="3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me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r</w:t>
      </w:r>
      <w:r>
        <w:rPr>
          <w:b/>
          <w:spacing w:val="3"/>
          <w:sz w:val="24"/>
          <w:szCs w:val="24"/>
        </w:rPr>
        <w:t>i</w:t>
      </w:r>
      <w:r>
        <w:rPr>
          <w:b/>
          <w:sz w:val="24"/>
          <w:szCs w:val="24"/>
        </w:rPr>
        <w:t>c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Organ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c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Ana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ysis</w:t>
      </w:r>
    </w:p>
    <w:p w:rsidR="00A65832" w:rsidRDefault="00A65832">
      <w:pPr>
        <w:spacing w:before="16" w:line="260" w:lineRule="exact"/>
        <w:rPr>
          <w:sz w:val="26"/>
          <w:szCs w:val="26"/>
        </w:rPr>
      </w:pPr>
    </w:p>
    <w:p w:rsidR="00A65832" w:rsidRDefault="0011234E">
      <w:pPr>
        <w:spacing w:line="260" w:lineRule="exact"/>
        <w:ind w:left="100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A. Int</w:t>
      </w:r>
      <w:r>
        <w:rPr>
          <w:b/>
          <w:spacing w:val="-2"/>
          <w:position w:val="-1"/>
          <w:sz w:val="24"/>
          <w:szCs w:val="24"/>
        </w:rPr>
        <w:t>e</w:t>
      </w:r>
      <w:r>
        <w:rPr>
          <w:b/>
          <w:spacing w:val="-1"/>
          <w:position w:val="-1"/>
          <w:sz w:val="24"/>
          <w:szCs w:val="24"/>
        </w:rPr>
        <w:t>r</w:t>
      </w:r>
      <w:r>
        <w:rPr>
          <w:b/>
          <w:spacing w:val="1"/>
          <w:position w:val="-1"/>
          <w:sz w:val="24"/>
          <w:szCs w:val="24"/>
        </w:rPr>
        <w:t>n</w:t>
      </w:r>
      <w:r>
        <w:rPr>
          <w:b/>
          <w:position w:val="-1"/>
          <w:sz w:val="24"/>
          <w:szCs w:val="24"/>
        </w:rPr>
        <w:t>al as</w:t>
      </w:r>
      <w:r>
        <w:rPr>
          <w:b/>
          <w:spacing w:val="1"/>
          <w:position w:val="-1"/>
          <w:sz w:val="24"/>
          <w:szCs w:val="24"/>
        </w:rPr>
        <w:t>s</w:t>
      </w:r>
      <w:r>
        <w:rPr>
          <w:b/>
          <w:spacing w:val="-1"/>
          <w:position w:val="-1"/>
          <w:sz w:val="24"/>
          <w:szCs w:val="24"/>
        </w:rPr>
        <w:t>e</w:t>
      </w:r>
      <w:r>
        <w:rPr>
          <w:b/>
          <w:position w:val="-1"/>
          <w:sz w:val="24"/>
          <w:szCs w:val="24"/>
        </w:rPr>
        <w:t>s</w:t>
      </w:r>
      <w:r>
        <w:rPr>
          <w:b/>
          <w:spacing w:val="3"/>
          <w:position w:val="-1"/>
          <w:sz w:val="24"/>
          <w:szCs w:val="24"/>
        </w:rPr>
        <w:t>s</w:t>
      </w:r>
      <w:r>
        <w:rPr>
          <w:b/>
          <w:spacing w:val="-3"/>
          <w:position w:val="-1"/>
          <w:sz w:val="24"/>
          <w:szCs w:val="24"/>
        </w:rPr>
        <w:t>m</w:t>
      </w:r>
      <w:r>
        <w:rPr>
          <w:b/>
          <w:spacing w:val="-1"/>
          <w:position w:val="-1"/>
          <w:sz w:val="24"/>
          <w:szCs w:val="24"/>
        </w:rPr>
        <w:t>e</w:t>
      </w:r>
      <w:r>
        <w:rPr>
          <w:b/>
          <w:spacing w:val="1"/>
          <w:position w:val="-1"/>
          <w:sz w:val="24"/>
          <w:szCs w:val="24"/>
        </w:rPr>
        <w:t>n</w:t>
      </w:r>
      <w:r>
        <w:rPr>
          <w:b/>
          <w:position w:val="-1"/>
          <w:sz w:val="24"/>
          <w:szCs w:val="24"/>
        </w:rPr>
        <w:t>t</w:t>
      </w:r>
      <w:r>
        <w:rPr>
          <w:b/>
          <w:spacing w:val="1"/>
          <w:position w:val="-1"/>
          <w:sz w:val="24"/>
          <w:szCs w:val="24"/>
        </w:rPr>
        <w:t xml:space="preserve"> (</w:t>
      </w:r>
      <w:r>
        <w:rPr>
          <w:b/>
          <w:position w:val="-1"/>
          <w:sz w:val="24"/>
          <w:szCs w:val="24"/>
        </w:rPr>
        <w:t xml:space="preserve">50 </w:t>
      </w:r>
      <w:r>
        <w:rPr>
          <w:b/>
          <w:spacing w:val="-1"/>
          <w:position w:val="-1"/>
          <w:sz w:val="24"/>
          <w:szCs w:val="24"/>
        </w:rPr>
        <w:t>M</w:t>
      </w:r>
      <w:r>
        <w:rPr>
          <w:b/>
          <w:position w:val="-1"/>
          <w:sz w:val="24"/>
          <w:szCs w:val="24"/>
        </w:rPr>
        <w:t>a</w:t>
      </w:r>
      <w:r>
        <w:rPr>
          <w:b/>
          <w:spacing w:val="-1"/>
          <w:position w:val="-1"/>
          <w:sz w:val="24"/>
          <w:szCs w:val="24"/>
        </w:rPr>
        <w:t>r</w:t>
      </w:r>
      <w:r>
        <w:rPr>
          <w:b/>
          <w:spacing w:val="1"/>
          <w:position w:val="-1"/>
          <w:sz w:val="24"/>
          <w:szCs w:val="24"/>
        </w:rPr>
        <w:t>k</w:t>
      </w:r>
      <w:r>
        <w:rPr>
          <w:b/>
          <w:position w:val="-1"/>
          <w:sz w:val="24"/>
          <w:szCs w:val="24"/>
        </w:rPr>
        <w:t>s)</w:t>
      </w:r>
    </w:p>
    <w:p w:rsidR="00A65832" w:rsidRDefault="00A65832">
      <w:pPr>
        <w:spacing w:before="19" w:line="260" w:lineRule="exact"/>
        <w:rPr>
          <w:sz w:val="26"/>
          <w:szCs w:val="26"/>
        </w:rPr>
      </w:pPr>
    </w:p>
    <w:tbl>
      <w:tblPr>
        <w:tblW w:w="0" w:type="auto"/>
        <w:tblInd w:w="12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83"/>
        <w:gridCol w:w="1018"/>
      </w:tblGrid>
      <w:tr w:rsidR="00A65832">
        <w:trPr>
          <w:trHeight w:hRule="exact" w:val="286"/>
        </w:trPr>
        <w:tc>
          <w:tcPr>
            <w:tcW w:w="5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>
              <w:rPr>
                <w:b/>
                <w:spacing w:val="2"/>
                <w:sz w:val="24"/>
                <w:szCs w:val="24"/>
              </w:rPr>
              <w:t>o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pacing w:val="1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60" w:lineRule="exact"/>
              <w:ind w:left="163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pacing w:val="1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s</w:t>
            </w:r>
          </w:p>
        </w:tc>
      </w:tr>
      <w:tr w:rsidR="00A65832">
        <w:trPr>
          <w:trHeight w:hRule="exact" w:val="286"/>
        </w:trPr>
        <w:tc>
          <w:tcPr>
            <w:tcW w:w="5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z w:val="24"/>
                <w:szCs w:val="24"/>
              </w:rPr>
              <w:t>vi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tric Class wo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@ 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st 60%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60" w:lineRule="exact"/>
              <w:ind w:left="343" w:right="3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65832">
        <w:trPr>
          <w:trHeight w:hRule="exact" w:val="286"/>
        </w:trPr>
        <w:tc>
          <w:tcPr>
            <w:tcW w:w="5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nic Cl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ss wo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k @ </w:t>
            </w:r>
            <w:r>
              <w:rPr>
                <w:spacing w:val="2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st 60%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60" w:lineRule="exact"/>
              <w:ind w:left="343" w:right="3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65832">
        <w:trPr>
          <w:trHeight w:hRule="exact" w:val="288"/>
        </w:trPr>
        <w:tc>
          <w:tcPr>
            <w:tcW w:w="5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 C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ss wo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@ 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st 60%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60" w:lineRule="exact"/>
              <w:ind w:left="343" w:right="3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65832">
        <w:trPr>
          <w:trHeight w:hRule="exact" w:val="286"/>
        </w:trPr>
        <w:tc>
          <w:tcPr>
            <w:tcW w:w="5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Course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(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OP+</w:t>
            </w:r>
            <w:r>
              <w:rPr>
                <w:spacing w:val="-1"/>
                <w:sz w:val="24"/>
                <w:szCs w:val="24"/>
              </w:rPr>
              <w:t>V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+</w:t>
            </w:r>
            <w:r>
              <w:rPr>
                <w:spacing w:val="-1"/>
                <w:sz w:val="24"/>
                <w:szCs w:val="24"/>
              </w:rPr>
              <w:t xml:space="preserve"> a</w:t>
            </w:r>
            <w:r>
              <w:rPr>
                <w:spacing w:val="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oth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r </w:t>
            </w:r>
            <w:r>
              <w:rPr>
                <w:sz w:val="24"/>
                <w:szCs w:val="24"/>
              </w:rPr>
              <w:t>innov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60" w:lineRule="exact"/>
              <w:ind w:left="343" w:right="3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65832">
        <w:trPr>
          <w:trHeight w:hRule="exact" w:val="286"/>
        </w:trPr>
        <w:tc>
          <w:tcPr>
            <w:tcW w:w="5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Attend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+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rd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60" w:lineRule="exact"/>
              <w:ind w:left="403" w:right="4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65832">
        <w:trPr>
          <w:trHeight w:hRule="exact" w:val="286"/>
        </w:trPr>
        <w:tc>
          <w:tcPr>
            <w:tcW w:w="5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Model E</w:t>
            </w:r>
            <w:r>
              <w:rPr>
                <w:spacing w:val="2"/>
                <w:sz w:val="24"/>
                <w:szCs w:val="24"/>
              </w:rPr>
              <w:t>x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60" w:lineRule="exact"/>
              <w:ind w:left="403" w:right="4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65832">
        <w:trPr>
          <w:trHeight w:hRule="exact" w:val="286"/>
        </w:trPr>
        <w:tc>
          <w:tcPr>
            <w:tcW w:w="5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al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60" w:lineRule="exact"/>
              <w:ind w:left="343" w:right="347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</w:tr>
    </w:tbl>
    <w:p w:rsidR="00A65832" w:rsidRDefault="00A65832">
      <w:pPr>
        <w:spacing w:before="18" w:line="220" w:lineRule="exact"/>
        <w:rPr>
          <w:sz w:val="22"/>
          <w:szCs w:val="22"/>
        </w:rPr>
      </w:pPr>
    </w:p>
    <w:p w:rsidR="00A65832" w:rsidRDefault="0011234E">
      <w:pPr>
        <w:spacing w:before="29"/>
        <w:ind w:left="100"/>
        <w:rPr>
          <w:sz w:val="24"/>
          <w:szCs w:val="24"/>
        </w:rPr>
      </w:pPr>
      <w:r>
        <w:rPr>
          <w:b/>
          <w:sz w:val="24"/>
          <w:szCs w:val="24"/>
        </w:rPr>
        <w:t>B. Ext</w:t>
      </w:r>
      <w:r>
        <w:rPr>
          <w:b/>
          <w:spacing w:val="-1"/>
          <w:sz w:val="24"/>
          <w:szCs w:val="24"/>
        </w:rPr>
        <w:t>er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al Co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(</w:t>
      </w:r>
      <w:r>
        <w:rPr>
          <w:b/>
          <w:sz w:val="24"/>
          <w:szCs w:val="24"/>
        </w:rPr>
        <w:t xml:space="preserve">50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s)</w:t>
      </w:r>
    </w:p>
    <w:p w:rsidR="00A65832" w:rsidRDefault="00A65832">
      <w:pPr>
        <w:spacing w:before="9" w:line="100" w:lineRule="exact"/>
        <w:rPr>
          <w:sz w:val="11"/>
          <w:szCs w:val="11"/>
        </w:rPr>
      </w:pPr>
    </w:p>
    <w:p w:rsidR="00A65832" w:rsidRDefault="00A65832">
      <w:pPr>
        <w:spacing w:line="200" w:lineRule="exact"/>
      </w:pPr>
    </w:p>
    <w:tbl>
      <w:tblPr>
        <w:tblW w:w="0" w:type="auto"/>
        <w:tblInd w:w="22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90"/>
        <w:gridCol w:w="1015"/>
      </w:tblGrid>
      <w:tr w:rsidR="00A65832">
        <w:trPr>
          <w:trHeight w:hRule="exact" w:val="288"/>
        </w:trPr>
        <w:tc>
          <w:tcPr>
            <w:tcW w:w="3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>
              <w:rPr>
                <w:b/>
                <w:spacing w:val="2"/>
                <w:sz w:val="24"/>
                <w:szCs w:val="24"/>
              </w:rPr>
              <w:t>o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pacing w:val="1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60" w:lineRule="exact"/>
              <w:ind w:left="162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pacing w:val="1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s</w:t>
            </w:r>
          </w:p>
        </w:tc>
      </w:tr>
      <w:tr w:rsidR="00A65832">
        <w:trPr>
          <w:trHeight w:hRule="exact" w:val="286"/>
        </w:trPr>
        <w:tc>
          <w:tcPr>
            <w:tcW w:w="3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z w:val="24"/>
                <w:szCs w:val="24"/>
              </w:rPr>
              <w:t>vi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tric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60" w:lineRule="exact"/>
              <w:ind w:left="343" w:right="3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A65832">
        <w:trPr>
          <w:trHeight w:hRule="exact" w:val="286"/>
        </w:trPr>
        <w:tc>
          <w:tcPr>
            <w:tcW w:w="3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d (</w:t>
            </w:r>
            <w:r>
              <w:rPr>
                <w:spacing w:val="1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vi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tri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60" w:lineRule="exact"/>
              <w:ind w:left="343" w:right="3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</w:tr>
      <w:tr w:rsidR="00A65832">
        <w:trPr>
          <w:trHeight w:hRule="exact" w:val="286"/>
        </w:trPr>
        <w:tc>
          <w:tcPr>
            <w:tcW w:w="3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nic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5"/>
                <w:sz w:val="24"/>
                <w:szCs w:val="24"/>
              </w:rPr>
              <w:t>l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sis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60" w:lineRule="exact"/>
              <w:ind w:left="343" w:right="3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A65832">
        <w:trPr>
          <w:trHeight w:hRule="exact" w:val="286"/>
        </w:trPr>
        <w:tc>
          <w:tcPr>
            <w:tcW w:w="3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d (</w:t>
            </w:r>
            <w:r>
              <w:rPr>
                <w:spacing w:val="1"/>
                <w:sz w:val="24"/>
                <w:szCs w:val="24"/>
              </w:rPr>
              <w:t>Or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nic)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60" w:lineRule="exact"/>
              <w:ind w:left="343" w:right="3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</w:tr>
      <w:tr w:rsidR="00A65832">
        <w:trPr>
          <w:trHeight w:hRule="exact" w:val="286"/>
        </w:trPr>
        <w:tc>
          <w:tcPr>
            <w:tcW w:w="3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60" w:lineRule="exact"/>
              <w:ind w:left="343" w:right="3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A65832">
        <w:trPr>
          <w:trHeight w:hRule="exact" w:val="288"/>
        </w:trPr>
        <w:tc>
          <w:tcPr>
            <w:tcW w:w="3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al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60" w:lineRule="exact"/>
              <w:ind w:left="32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</w:tbl>
    <w:p w:rsidR="00A65832" w:rsidRDefault="00A65832">
      <w:pPr>
        <w:sectPr w:rsidR="00A65832">
          <w:pgSz w:w="11920" w:h="16840"/>
          <w:pgMar w:top="1060" w:right="1680" w:bottom="280" w:left="1340" w:header="0" w:footer="866" w:gutter="0"/>
          <w:cols w:space="720"/>
        </w:sectPr>
      </w:pPr>
    </w:p>
    <w:p w:rsidR="00A65832" w:rsidRDefault="0011234E">
      <w:pPr>
        <w:spacing w:before="61"/>
        <w:ind w:left="820"/>
        <w:rPr>
          <w:sz w:val="24"/>
          <w:szCs w:val="24"/>
        </w:rPr>
      </w:pP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rks 100 to be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onv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in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 50 ma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s</w:t>
      </w:r>
    </w:p>
    <w:p w:rsidR="00A65832" w:rsidRDefault="00A65832">
      <w:pPr>
        <w:spacing w:before="16" w:line="260" w:lineRule="exact"/>
        <w:rPr>
          <w:sz w:val="26"/>
          <w:szCs w:val="26"/>
        </w:rPr>
      </w:pPr>
    </w:p>
    <w:p w:rsidR="00A65832" w:rsidRDefault="0011234E">
      <w:pPr>
        <w:spacing w:line="260" w:lineRule="exact"/>
        <w:ind w:left="100"/>
        <w:rPr>
          <w:sz w:val="24"/>
          <w:szCs w:val="24"/>
        </w:rPr>
      </w:pPr>
      <w:r>
        <w:rPr>
          <w:position w:val="-1"/>
          <w:sz w:val="24"/>
          <w:szCs w:val="24"/>
        </w:rPr>
        <w:t>G</w:t>
      </w:r>
      <w:r>
        <w:rPr>
          <w:spacing w:val="-1"/>
          <w:position w:val="-1"/>
          <w:sz w:val="24"/>
          <w:szCs w:val="24"/>
        </w:rPr>
        <w:t>ra</w:t>
      </w:r>
      <w:r>
        <w:rPr>
          <w:position w:val="-1"/>
          <w:sz w:val="24"/>
          <w:szCs w:val="24"/>
        </w:rPr>
        <w:t>vi</w:t>
      </w:r>
      <w:r>
        <w:rPr>
          <w:spacing w:val="1"/>
          <w:position w:val="-1"/>
          <w:sz w:val="24"/>
          <w:szCs w:val="24"/>
        </w:rPr>
        <w:t>m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 xml:space="preserve">tric </w:t>
      </w:r>
      <w:r>
        <w:rPr>
          <w:spacing w:val="1"/>
          <w:position w:val="-1"/>
          <w:sz w:val="24"/>
          <w:szCs w:val="24"/>
        </w:rPr>
        <w:t>r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sult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v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lu</w:t>
      </w:r>
      <w:r>
        <w:rPr>
          <w:spacing w:val="2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 xml:space="preserve">on: </w:t>
      </w:r>
      <w:r>
        <w:rPr>
          <w:spacing w:val="1"/>
          <w:position w:val="-1"/>
          <w:sz w:val="24"/>
          <w:szCs w:val="24"/>
        </w:rPr>
        <w:t>m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xi</w:t>
      </w:r>
      <w:r>
        <w:rPr>
          <w:spacing w:val="1"/>
          <w:position w:val="-1"/>
          <w:sz w:val="24"/>
          <w:szCs w:val="24"/>
        </w:rPr>
        <w:t>m</w:t>
      </w:r>
      <w:r>
        <w:rPr>
          <w:position w:val="-1"/>
          <w:sz w:val="24"/>
          <w:szCs w:val="24"/>
        </w:rPr>
        <w:t xml:space="preserve">um 40 </w:t>
      </w:r>
      <w:r>
        <w:rPr>
          <w:spacing w:val="1"/>
          <w:position w:val="-1"/>
          <w:sz w:val="24"/>
          <w:szCs w:val="24"/>
        </w:rPr>
        <w:t>m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rks</w:t>
      </w:r>
    </w:p>
    <w:p w:rsidR="00A65832" w:rsidRDefault="00A65832">
      <w:pPr>
        <w:spacing w:before="3" w:line="280" w:lineRule="exact"/>
        <w:rPr>
          <w:sz w:val="28"/>
          <w:szCs w:val="28"/>
        </w:rPr>
      </w:pPr>
    </w:p>
    <w:tbl>
      <w:tblPr>
        <w:tblW w:w="0" w:type="auto"/>
        <w:tblInd w:w="25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8"/>
        <w:gridCol w:w="1392"/>
      </w:tblGrid>
      <w:tr w:rsidR="00A65832">
        <w:trPr>
          <w:trHeight w:hRule="exact" w:val="286"/>
        </w:trPr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pacing w:val="1"/>
                <w:sz w:val="24"/>
                <w:szCs w:val="24"/>
              </w:rPr>
              <w:t>c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tage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of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pacing w:val="-1"/>
                <w:sz w:val="24"/>
                <w:szCs w:val="24"/>
              </w:rPr>
              <w:t>err</w:t>
            </w:r>
            <w:r>
              <w:rPr>
                <w:b/>
                <w:spacing w:val="2"/>
                <w:sz w:val="24"/>
                <w:szCs w:val="24"/>
              </w:rPr>
              <w:t>o</w:t>
            </w: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60" w:lineRule="exact"/>
              <w:ind w:left="349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pacing w:val="1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s</w:t>
            </w:r>
          </w:p>
        </w:tc>
      </w:tr>
      <w:tr w:rsidR="00A65832">
        <w:trPr>
          <w:trHeight w:hRule="exact" w:val="286"/>
        </w:trPr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60" w:lineRule="exact"/>
              <w:ind w:left="1142" w:right="1146"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&lt;2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60" w:lineRule="exact"/>
              <w:ind w:left="532" w:right="5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A65832">
        <w:trPr>
          <w:trHeight w:hRule="exact" w:val="286"/>
        </w:trPr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60" w:lineRule="exact"/>
              <w:ind w:left="1111" w:right="1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60" w:lineRule="exact"/>
              <w:ind w:left="4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35</w:t>
            </w:r>
          </w:p>
        </w:tc>
      </w:tr>
      <w:tr w:rsidR="00A65832">
        <w:trPr>
          <w:trHeight w:hRule="exact" w:val="288"/>
        </w:trPr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60" w:lineRule="exact"/>
              <w:ind w:left="1111" w:right="1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60" w:lineRule="exact"/>
              <w:ind w:left="4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25</w:t>
            </w:r>
          </w:p>
        </w:tc>
      </w:tr>
      <w:tr w:rsidR="00A65832">
        <w:trPr>
          <w:trHeight w:hRule="exact" w:val="286"/>
        </w:trPr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60" w:lineRule="exact"/>
              <w:ind w:left="1111" w:right="1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60" w:lineRule="exact"/>
              <w:ind w:left="4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10</w:t>
            </w:r>
          </w:p>
        </w:tc>
      </w:tr>
      <w:tr w:rsidR="00A65832">
        <w:trPr>
          <w:trHeight w:hRule="exact" w:val="286"/>
        </w:trPr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60" w:lineRule="exact"/>
              <w:ind w:left="1142" w:right="1146"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&gt;5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60" w:lineRule="exact"/>
              <w:ind w:left="532" w:right="5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</w:tr>
    </w:tbl>
    <w:p w:rsidR="00A65832" w:rsidRDefault="00A65832">
      <w:pPr>
        <w:spacing w:before="13" w:line="220" w:lineRule="exact"/>
        <w:rPr>
          <w:sz w:val="22"/>
          <w:szCs w:val="22"/>
        </w:rPr>
      </w:pPr>
    </w:p>
    <w:p w:rsidR="00A65832" w:rsidRDefault="0011234E">
      <w:pPr>
        <w:spacing w:before="29" w:line="260" w:lineRule="exact"/>
        <w:ind w:left="100"/>
        <w:rPr>
          <w:sz w:val="24"/>
          <w:szCs w:val="24"/>
        </w:rPr>
      </w:pPr>
      <w:r>
        <w:rPr>
          <w:position w:val="-1"/>
          <w:sz w:val="24"/>
          <w:szCs w:val="24"/>
        </w:rPr>
        <w:t>An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3"/>
          <w:position w:val="-1"/>
          <w:sz w:val="24"/>
          <w:szCs w:val="24"/>
        </w:rPr>
        <w:t>l</w:t>
      </w:r>
      <w:r>
        <w:rPr>
          <w:spacing w:val="-5"/>
          <w:position w:val="-1"/>
          <w:sz w:val="24"/>
          <w:szCs w:val="24"/>
        </w:rPr>
        <w:t>y</w:t>
      </w:r>
      <w:r>
        <w:rPr>
          <w:position w:val="-1"/>
          <w:sz w:val="24"/>
          <w:szCs w:val="24"/>
        </w:rPr>
        <w:t>sis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of </w:t>
      </w:r>
      <w:r>
        <w:rPr>
          <w:spacing w:val="1"/>
          <w:position w:val="-1"/>
          <w:sz w:val="24"/>
          <w:szCs w:val="24"/>
        </w:rPr>
        <w:t>or</w:t>
      </w:r>
      <w:r>
        <w:rPr>
          <w:spacing w:val="-2"/>
          <w:position w:val="-1"/>
          <w:sz w:val="24"/>
          <w:szCs w:val="24"/>
        </w:rPr>
        <w:t>g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nic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ompound: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ma</w:t>
      </w:r>
      <w:r>
        <w:rPr>
          <w:spacing w:val="2"/>
          <w:position w:val="-1"/>
          <w:sz w:val="24"/>
          <w:szCs w:val="24"/>
        </w:rPr>
        <w:t>x</w:t>
      </w:r>
      <w:r>
        <w:rPr>
          <w:position w:val="-1"/>
          <w:sz w:val="24"/>
          <w:szCs w:val="24"/>
        </w:rPr>
        <w:t>i</w:t>
      </w:r>
      <w:r>
        <w:rPr>
          <w:spacing w:val="1"/>
          <w:position w:val="-1"/>
          <w:sz w:val="24"/>
          <w:szCs w:val="24"/>
        </w:rPr>
        <w:t>m</w:t>
      </w:r>
      <w:r>
        <w:rPr>
          <w:spacing w:val="-2"/>
          <w:position w:val="-1"/>
          <w:sz w:val="24"/>
          <w:szCs w:val="24"/>
        </w:rPr>
        <w:t>u</w:t>
      </w:r>
      <w:r>
        <w:rPr>
          <w:position w:val="-1"/>
          <w:sz w:val="24"/>
          <w:szCs w:val="24"/>
        </w:rPr>
        <w:t>m of 30 ma</w:t>
      </w:r>
      <w:r>
        <w:rPr>
          <w:spacing w:val="-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ks</w:t>
      </w:r>
    </w:p>
    <w:p w:rsidR="00A65832" w:rsidRDefault="00A65832">
      <w:pPr>
        <w:spacing w:before="4" w:line="280" w:lineRule="exact"/>
        <w:rPr>
          <w:sz w:val="28"/>
          <w:szCs w:val="28"/>
        </w:rPr>
      </w:pPr>
    </w:p>
    <w:tbl>
      <w:tblPr>
        <w:tblW w:w="0" w:type="auto"/>
        <w:tblInd w:w="7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7"/>
        <w:gridCol w:w="2789"/>
        <w:gridCol w:w="2002"/>
      </w:tblGrid>
      <w:tr w:rsidR="00A65832">
        <w:trPr>
          <w:trHeight w:hRule="exact" w:val="562"/>
        </w:trPr>
        <w:tc>
          <w:tcPr>
            <w:tcW w:w="2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A65832">
            <w:pPr>
              <w:spacing w:before="5" w:line="120" w:lineRule="exact"/>
              <w:rPr>
                <w:sz w:val="13"/>
                <w:szCs w:val="13"/>
              </w:rPr>
            </w:pPr>
          </w:p>
          <w:p w:rsidR="00A65832" w:rsidRDefault="0011234E">
            <w:pPr>
              <w:ind w:left="105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>
              <w:rPr>
                <w:b/>
                <w:spacing w:val="2"/>
                <w:sz w:val="24"/>
                <w:szCs w:val="24"/>
              </w:rPr>
              <w:t>o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pacing w:val="1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60" w:lineRule="exact"/>
              <w:ind w:left="388" w:right="391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</w:t>
            </w:r>
            <w:r>
              <w:rPr>
                <w:b/>
                <w:spacing w:val="-1"/>
                <w:sz w:val="24"/>
                <w:szCs w:val="24"/>
              </w:rPr>
              <w:t>rr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t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P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-1"/>
                <w:sz w:val="24"/>
                <w:szCs w:val="24"/>
              </w:rPr>
              <w:t>ce</w:t>
            </w:r>
            <w:r>
              <w:rPr>
                <w:b/>
                <w:spacing w:val="1"/>
                <w:sz w:val="24"/>
                <w:szCs w:val="24"/>
              </w:rPr>
              <w:t>du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e</w:t>
            </w:r>
          </w:p>
          <w:p w:rsidR="00A65832" w:rsidRDefault="0011234E">
            <w:pPr>
              <w:ind w:left="823" w:right="828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(2</w:t>
            </w:r>
            <w:r>
              <w:rPr>
                <w:b/>
                <w:spacing w:val="1"/>
                <w:sz w:val="24"/>
                <w:szCs w:val="24"/>
              </w:rPr>
              <w:t>4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pacing w:val="1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s)</w:t>
            </w: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60" w:lineRule="exact"/>
              <w:ind w:left="157" w:right="16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</w:t>
            </w:r>
            <w:r>
              <w:rPr>
                <w:b/>
                <w:spacing w:val="-1"/>
                <w:sz w:val="24"/>
                <w:szCs w:val="24"/>
              </w:rPr>
              <w:t>rr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 xml:space="preserve">t </w:t>
            </w:r>
            <w:r>
              <w:rPr>
                <w:b/>
                <w:spacing w:val="1"/>
                <w:sz w:val="24"/>
                <w:szCs w:val="24"/>
              </w:rPr>
              <w:t>R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t</w:t>
            </w:r>
          </w:p>
          <w:p w:rsidR="00A65832" w:rsidRDefault="0011234E">
            <w:pPr>
              <w:ind w:left="489" w:right="494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>
              <w:rPr>
                <w:b/>
                <w:spacing w:val="1"/>
                <w:sz w:val="24"/>
                <w:szCs w:val="24"/>
              </w:rPr>
              <w:t>6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pacing w:val="1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s)</w:t>
            </w:r>
          </w:p>
        </w:tc>
      </w:tr>
      <w:tr w:rsidR="00A65832">
        <w:trPr>
          <w:trHeight w:hRule="exact" w:val="286"/>
        </w:trPr>
        <w:tc>
          <w:tcPr>
            <w:tcW w:w="2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60" w:lineRule="exact"/>
              <w:ind w:left="237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tests</w:t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60" w:lineRule="exact"/>
              <w:ind w:left="2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A65832"/>
        </w:tc>
      </w:tr>
      <w:tr w:rsidR="00A65832">
        <w:trPr>
          <w:trHeight w:hRule="exact" w:val="286"/>
        </w:trPr>
        <w:tc>
          <w:tcPr>
            <w:tcW w:w="2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60" w:lineRule="exact"/>
              <w:ind w:left="2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Aliphatic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rom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c</w:t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60" w:lineRule="exact"/>
              <w:ind w:left="2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60" w:lineRule="exact"/>
              <w:ind w:left="2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65832">
        <w:trPr>
          <w:trHeight w:hRule="exact" w:val="288"/>
        </w:trPr>
        <w:tc>
          <w:tcPr>
            <w:tcW w:w="2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60" w:lineRule="exact"/>
              <w:ind w:left="237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tur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ted/Uns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tur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60" w:lineRule="exact"/>
              <w:ind w:left="2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60" w:lineRule="exact"/>
              <w:ind w:left="2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65832">
        <w:trPr>
          <w:trHeight w:hRule="exact" w:val="286"/>
        </w:trPr>
        <w:tc>
          <w:tcPr>
            <w:tcW w:w="2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60" w:lineRule="exact"/>
              <w:ind w:left="237"/>
              <w:rPr>
                <w:sz w:val="24"/>
                <w:szCs w:val="24"/>
              </w:rPr>
            </w:pPr>
            <w:r>
              <w:rPr>
                <w:spacing w:val="-3"/>
                <w:w w:val="97"/>
                <w:sz w:val="24"/>
                <w:szCs w:val="24"/>
              </w:rPr>
              <w:t>L</w:t>
            </w:r>
            <w:r>
              <w:rPr>
                <w:spacing w:val="-1"/>
                <w:w w:val="97"/>
                <w:sz w:val="24"/>
                <w:szCs w:val="24"/>
              </w:rPr>
              <w:t>a</w:t>
            </w:r>
            <w:r>
              <w:rPr>
                <w:w w:val="97"/>
                <w:sz w:val="24"/>
                <w:szCs w:val="24"/>
              </w:rPr>
              <w:t>s</w:t>
            </w:r>
            <w:r>
              <w:rPr>
                <w:spacing w:val="3"/>
                <w:w w:val="97"/>
                <w:sz w:val="24"/>
                <w:szCs w:val="24"/>
              </w:rPr>
              <w:t>s</w:t>
            </w:r>
            <w:r>
              <w:rPr>
                <w:spacing w:val="-1"/>
                <w:w w:val="97"/>
                <w:sz w:val="24"/>
                <w:szCs w:val="24"/>
              </w:rPr>
              <w:t>a</w:t>
            </w:r>
            <w:r>
              <w:rPr>
                <w:w w:val="97"/>
                <w:sz w:val="24"/>
                <w:szCs w:val="24"/>
              </w:rPr>
              <w:t>i</w:t>
            </w:r>
            <w:r>
              <w:rPr>
                <w:spacing w:val="-2"/>
                <w:w w:val="97"/>
                <w:sz w:val="24"/>
                <w:szCs w:val="24"/>
              </w:rPr>
              <w:t>g</w:t>
            </w:r>
            <w:r>
              <w:rPr>
                <w:spacing w:val="2"/>
                <w:w w:val="97"/>
                <w:sz w:val="24"/>
                <w:szCs w:val="24"/>
              </w:rPr>
              <w:t>n</w:t>
            </w:r>
            <w:r>
              <w:rPr>
                <w:spacing w:val="-1"/>
                <w:w w:val="97"/>
                <w:sz w:val="24"/>
                <w:szCs w:val="24"/>
              </w:rPr>
              <w:t>e</w:t>
            </w:r>
            <w:r>
              <w:rPr>
                <w:w w:val="97"/>
                <w:sz w:val="24"/>
                <w:szCs w:val="24"/>
              </w:rPr>
              <w:t>‟s</w:t>
            </w:r>
            <w:r>
              <w:rPr>
                <w:spacing w:val="8"/>
                <w:w w:val="9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tr</w:t>
            </w:r>
            <w:r>
              <w:rPr>
                <w:spacing w:val="-1"/>
                <w:sz w:val="24"/>
                <w:szCs w:val="24"/>
              </w:rPr>
              <w:t>ac</w:t>
            </w:r>
            <w:r>
              <w:rPr>
                <w:sz w:val="24"/>
                <w:szCs w:val="24"/>
              </w:rPr>
              <w:t>t</w:t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A65832"/>
        </w:tc>
        <w:tc>
          <w:tcPr>
            <w:tcW w:w="20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65832" w:rsidRDefault="00A65832">
            <w:pPr>
              <w:spacing w:line="200" w:lineRule="exact"/>
            </w:pPr>
          </w:p>
          <w:p w:rsidR="00A65832" w:rsidRDefault="00A65832">
            <w:pPr>
              <w:spacing w:before="1" w:line="220" w:lineRule="exact"/>
              <w:rPr>
                <w:sz w:val="22"/>
                <w:szCs w:val="22"/>
              </w:rPr>
            </w:pPr>
          </w:p>
          <w:p w:rsidR="00A65832" w:rsidRDefault="0011234E">
            <w:pPr>
              <w:ind w:left="2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65832">
        <w:trPr>
          <w:trHeight w:hRule="exact" w:val="286"/>
        </w:trPr>
        <w:tc>
          <w:tcPr>
            <w:tcW w:w="2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60" w:lineRule="exact"/>
              <w:ind w:left="6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Nitro</w:t>
            </w:r>
            <w:r>
              <w:rPr>
                <w:spacing w:val="-3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st</w:t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60" w:lineRule="exact"/>
              <w:ind w:left="2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65832" w:rsidRDefault="00A65832"/>
        </w:tc>
      </w:tr>
      <w:tr w:rsidR="00A65832">
        <w:trPr>
          <w:trHeight w:hRule="exact" w:val="286"/>
        </w:trPr>
        <w:tc>
          <w:tcPr>
            <w:tcW w:w="2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60" w:lineRule="exact"/>
              <w:ind w:left="66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ulphur 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st</w:t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60" w:lineRule="exact"/>
              <w:ind w:left="2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65832" w:rsidRDefault="00A65832"/>
        </w:tc>
      </w:tr>
      <w:tr w:rsidR="00A65832">
        <w:trPr>
          <w:trHeight w:hRule="exact" w:val="286"/>
        </w:trPr>
        <w:tc>
          <w:tcPr>
            <w:tcW w:w="2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60" w:lineRule="exact"/>
              <w:ind w:left="6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logens test</w:t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60" w:lineRule="exact"/>
              <w:ind w:left="2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A65832"/>
        </w:tc>
      </w:tr>
      <w:tr w:rsidR="00A65832">
        <w:trPr>
          <w:trHeight w:hRule="exact" w:val="286"/>
        </w:trPr>
        <w:tc>
          <w:tcPr>
            <w:tcW w:w="2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60" w:lineRule="exact"/>
              <w:ind w:left="237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un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roups</w:t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60" w:lineRule="exact"/>
              <w:ind w:left="2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60" w:lineRule="exact"/>
              <w:ind w:left="2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65832">
        <w:trPr>
          <w:trHeight w:hRule="exact" w:val="288"/>
        </w:trPr>
        <w:tc>
          <w:tcPr>
            <w:tcW w:w="2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60" w:lineRule="exact"/>
              <w:ind w:left="2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Confi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mative 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st</w:t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60" w:lineRule="exact"/>
              <w:ind w:left="2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A65832"/>
        </w:tc>
      </w:tr>
      <w:tr w:rsidR="00A65832">
        <w:trPr>
          <w:trHeight w:hRule="exact" w:val="286"/>
        </w:trPr>
        <w:tc>
          <w:tcPr>
            <w:tcW w:w="2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60" w:lineRule="exact"/>
              <w:ind w:left="2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riv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ve</w:t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60" w:lineRule="exact"/>
              <w:ind w:left="2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60" w:lineRule="exact"/>
              <w:ind w:left="2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A65832" w:rsidRDefault="0011234E">
      <w:pPr>
        <w:spacing w:line="260" w:lineRule="exact"/>
        <w:ind w:left="100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</w:t>
      </w:r>
      <w:r>
        <w:rPr>
          <w:sz w:val="24"/>
          <w:szCs w:val="24"/>
        </w:rPr>
        <w:t>of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nic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mpounds: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xi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um of </w:t>
      </w:r>
      <w:r>
        <w:rPr>
          <w:spacing w:val="-3"/>
          <w:sz w:val="24"/>
          <w:szCs w:val="24"/>
        </w:rPr>
        <w:t>2</w:t>
      </w:r>
      <w:r>
        <w:rPr>
          <w:sz w:val="24"/>
          <w:szCs w:val="24"/>
        </w:rPr>
        <w:t>0 ma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ks</w:t>
      </w:r>
    </w:p>
    <w:p w:rsidR="00A65832" w:rsidRDefault="00A65832">
      <w:pPr>
        <w:spacing w:before="16" w:line="260" w:lineRule="exact"/>
        <w:rPr>
          <w:sz w:val="26"/>
          <w:szCs w:val="26"/>
        </w:rPr>
      </w:pPr>
    </w:p>
    <w:p w:rsidR="00A65832" w:rsidRDefault="0011234E">
      <w:pPr>
        <w:ind w:left="820" w:right="4259"/>
        <w:rPr>
          <w:sz w:val="24"/>
          <w:szCs w:val="24"/>
        </w:rPr>
      </w:pPr>
      <w:r>
        <w:rPr>
          <w:sz w:val="24"/>
          <w:szCs w:val="24"/>
        </w:rPr>
        <w:t>Crude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sample            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 xml:space="preserve">:         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15 ma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ks R</w:t>
      </w:r>
      <w:r>
        <w:rPr>
          <w:spacing w:val="-1"/>
          <w:sz w:val="24"/>
          <w:szCs w:val="24"/>
        </w:rPr>
        <w:t>ec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stall</w:t>
      </w:r>
      <w:r>
        <w:rPr>
          <w:spacing w:val="1"/>
          <w:sz w:val="24"/>
          <w:szCs w:val="24"/>
        </w:rPr>
        <w:t>iz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      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 xml:space="preserve">:         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5ma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ks Tot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                         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 xml:space="preserve">:         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20ma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ks</w:t>
      </w:r>
    </w:p>
    <w:p w:rsidR="00A65832" w:rsidRDefault="00A65832">
      <w:pPr>
        <w:spacing w:line="200" w:lineRule="exact"/>
      </w:pPr>
    </w:p>
    <w:p w:rsidR="00A65832" w:rsidRDefault="00A65832">
      <w:pPr>
        <w:spacing w:before="3" w:line="200" w:lineRule="exact"/>
      </w:pPr>
    </w:p>
    <w:p w:rsidR="00A65832" w:rsidRDefault="0011234E">
      <w:pPr>
        <w:ind w:left="100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CH622-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3"/>
          <w:sz w:val="24"/>
          <w:szCs w:val="24"/>
        </w:rPr>
        <w:t>H</w:t>
      </w:r>
      <w:r>
        <w:rPr>
          <w:b/>
          <w:sz w:val="24"/>
          <w:szCs w:val="24"/>
        </w:rPr>
        <w:t>YSICAL CH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TRY</w:t>
      </w:r>
    </w:p>
    <w:p w:rsidR="00A65832" w:rsidRDefault="00A65832">
      <w:pPr>
        <w:spacing w:line="200" w:lineRule="exact"/>
      </w:pPr>
    </w:p>
    <w:p w:rsidR="00A65832" w:rsidRDefault="00A65832">
      <w:pPr>
        <w:spacing w:before="20" w:line="260" w:lineRule="exact"/>
        <w:rPr>
          <w:sz w:val="26"/>
          <w:szCs w:val="26"/>
        </w:rPr>
      </w:pPr>
    </w:p>
    <w:tbl>
      <w:tblPr>
        <w:tblW w:w="0" w:type="auto"/>
        <w:tblInd w:w="4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1"/>
        <w:gridCol w:w="1709"/>
      </w:tblGrid>
      <w:tr w:rsidR="00A65832">
        <w:trPr>
          <w:trHeight w:hRule="exact" w:val="367"/>
        </w:trPr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nt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rn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ma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ks</w:t>
            </w:r>
          </w:p>
        </w:tc>
      </w:tr>
      <w:tr w:rsidR="00A65832">
        <w:trPr>
          <w:trHeight w:hRule="exact" w:val="382"/>
        </w:trPr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ma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ks</w:t>
            </w:r>
          </w:p>
        </w:tc>
      </w:tr>
    </w:tbl>
    <w:p w:rsidR="00A65832" w:rsidRDefault="00A65832">
      <w:pPr>
        <w:spacing w:before="7" w:line="140" w:lineRule="exact"/>
        <w:rPr>
          <w:sz w:val="15"/>
          <w:szCs w:val="15"/>
        </w:rPr>
      </w:pPr>
    </w:p>
    <w:p w:rsidR="00A65832" w:rsidRDefault="0011234E">
      <w:pPr>
        <w:spacing w:line="260" w:lineRule="exact"/>
        <w:ind w:left="100"/>
        <w:rPr>
          <w:sz w:val="24"/>
          <w:szCs w:val="24"/>
        </w:rPr>
      </w:pPr>
      <w:r>
        <w:rPr>
          <w:b/>
          <w:position w:val="-1"/>
          <w:sz w:val="24"/>
          <w:szCs w:val="24"/>
          <w:u w:val="thick" w:color="000000"/>
        </w:rPr>
        <w:t>I</w:t>
      </w:r>
      <w:r>
        <w:rPr>
          <w:b/>
          <w:spacing w:val="1"/>
          <w:position w:val="-1"/>
          <w:sz w:val="24"/>
          <w:szCs w:val="24"/>
          <w:u w:val="thick" w:color="000000"/>
        </w:rPr>
        <w:t>n</w:t>
      </w:r>
      <w:r>
        <w:rPr>
          <w:b/>
          <w:position w:val="-1"/>
          <w:sz w:val="24"/>
          <w:szCs w:val="24"/>
          <w:u w:val="thick" w:color="000000"/>
        </w:rPr>
        <w:t>t</w:t>
      </w:r>
      <w:r>
        <w:rPr>
          <w:b/>
          <w:spacing w:val="-2"/>
          <w:position w:val="-1"/>
          <w:sz w:val="24"/>
          <w:szCs w:val="24"/>
          <w:u w:val="thick" w:color="000000"/>
        </w:rPr>
        <w:t>e</w:t>
      </w:r>
      <w:r>
        <w:rPr>
          <w:b/>
          <w:spacing w:val="-1"/>
          <w:position w:val="-1"/>
          <w:sz w:val="24"/>
          <w:szCs w:val="24"/>
          <w:u w:val="thick" w:color="000000"/>
        </w:rPr>
        <w:t>r</w:t>
      </w:r>
      <w:r>
        <w:rPr>
          <w:b/>
          <w:spacing w:val="1"/>
          <w:position w:val="-1"/>
          <w:sz w:val="24"/>
          <w:szCs w:val="24"/>
          <w:u w:val="thick" w:color="000000"/>
        </w:rPr>
        <w:t>n</w:t>
      </w:r>
      <w:r>
        <w:rPr>
          <w:b/>
          <w:position w:val="-1"/>
          <w:sz w:val="24"/>
          <w:szCs w:val="24"/>
          <w:u w:val="thick" w:color="000000"/>
        </w:rPr>
        <w:t>al as</w:t>
      </w:r>
      <w:r>
        <w:rPr>
          <w:b/>
          <w:spacing w:val="1"/>
          <w:position w:val="-1"/>
          <w:sz w:val="24"/>
          <w:szCs w:val="24"/>
          <w:u w:val="thick" w:color="000000"/>
        </w:rPr>
        <w:t>s</w:t>
      </w:r>
      <w:r>
        <w:rPr>
          <w:b/>
          <w:spacing w:val="-1"/>
          <w:position w:val="-1"/>
          <w:sz w:val="24"/>
          <w:szCs w:val="24"/>
          <w:u w:val="thick" w:color="000000"/>
        </w:rPr>
        <w:t>e</w:t>
      </w:r>
      <w:r>
        <w:rPr>
          <w:b/>
          <w:position w:val="-1"/>
          <w:sz w:val="24"/>
          <w:szCs w:val="24"/>
          <w:u w:val="thick" w:color="000000"/>
        </w:rPr>
        <w:t>ssm</w:t>
      </w:r>
      <w:r>
        <w:rPr>
          <w:b/>
          <w:spacing w:val="-1"/>
          <w:position w:val="-1"/>
          <w:sz w:val="24"/>
          <w:szCs w:val="24"/>
          <w:u w:val="thick" w:color="000000"/>
        </w:rPr>
        <w:t>e</w:t>
      </w:r>
      <w:r>
        <w:rPr>
          <w:b/>
          <w:spacing w:val="1"/>
          <w:position w:val="-1"/>
          <w:sz w:val="24"/>
          <w:szCs w:val="24"/>
          <w:u w:val="thick" w:color="000000"/>
        </w:rPr>
        <w:t>n</w:t>
      </w:r>
      <w:r>
        <w:rPr>
          <w:b/>
          <w:position w:val="-1"/>
          <w:sz w:val="24"/>
          <w:szCs w:val="24"/>
          <w:u w:val="thick" w:color="000000"/>
        </w:rPr>
        <w:t xml:space="preserve">t </w:t>
      </w:r>
      <w:r>
        <w:rPr>
          <w:b/>
          <w:spacing w:val="-1"/>
          <w:position w:val="-1"/>
          <w:sz w:val="24"/>
          <w:szCs w:val="24"/>
          <w:u w:val="thick" w:color="000000"/>
        </w:rPr>
        <w:t>(</w:t>
      </w:r>
      <w:r>
        <w:rPr>
          <w:b/>
          <w:position w:val="-1"/>
          <w:sz w:val="24"/>
          <w:szCs w:val="24"/>
          <w:u w:val="thick" w:color="000000"/>
        </w:rPr>
        <w:t>50</w:t>
      </w:r>
      <w:r>
        <w:rPr>
          <w:b/>
          <w:spacing w:val="2"/>
          <w:position w:val="-1"/>
          <w:sz w:val="24"/>
          <w:szCs w:val="24"/>
          <w:u w:val="thick" w:color="000000"/>
        </w:rPr>
        <w:t xml:space="preserve"> </w:t>
      </w:r>
      <w:r>
        <w:rPr>
          <w:b/>
          <w:spacing w:val="-3"/>
          <w:position w:val="-1"/>
          <w:sz w:val="24"/>
          <w:szCs w:val="24"/>
          <w:u w:val="thick" w:color="000000"/>
        </w:rPr>
        <w:t>m</w:t>
      </w:r>
      <w:r>
        <w:rPr>
          <w:b/>
          <w:spacing w:val="2"/>
          <w:position w:val="-1"/>
          <w:sz w:val="24"/>
          <w:szCs w:val="24"/>
          <w:u w:val="thick" w:color="000000"/>
        </w:rPr>
        <w:t>a</w:t>
      </w:r>
      <w:r>
        <w:rPr>
          <w:b/>
          <w:spacing w:val="-1"/>
          <w:position w:val="-1"/>
          <w:sz w:val="24"/>
          <w:szCs w:val="24"/>
          <w:u w:val="thick" w:color="000000"/>
        </w:rPr>
        <w:t>r</w:t>
      </w:r>
      <w:r>
        <w:rPr>
          <w:b/>
          <w:spacing w:val="1"/>
          <w:position w:val="-1"/>
          <w:sz w:val="24"/>
          <w:szCs w:val="24"/>
          <w:u w:val="thick" w:color="000000"/>
        </w:rPr>
        <w:t>k</w:t>
      </w:r>
      <w:r>
        <w:rPr>
          <w:b/>
          <w:position w:val="-1"/>
          <w:sz w:val="24"/>
          <w:szCs w:val="24"/>
          <w:u w:val="thick" w:color="000000"/>
        </w:rPr>
        <w:t>s)</w:t>
      </w:r>
    </w:p>
    <w:p w:rsidR="00A65832" w:rsidRDefault="00A65832">
      <w:pPr>
        <w:spacing w:before="2" w:line="200" w:lineRule="exact"/>
      </w:pPr>
    </w:p>
    <w:tbl>
      <w:tblPr>
        <w:tblW w:w="0" w:type="auto"/>
        <w:tblInd w:w="7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54"/>
        <w:gridCol w:w="895"/>
      </w:tblGrid>
      <w:tr w:rsidR="00A65832">
        <w:trPr>
          <w:trHeight w:hRule="exact" w:val="286"/>
        </w:trPr>
        <w:tc>
          <w:tcPr>
            <w:tcW w:w="6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>
              <w:rPr>
                <w:b/>
                <w:spacing w:val="2"/>
                <w:sz w:val="24"/>
                <w:szCs w:val="24"/>
              </w:rPr>
              <w:t>o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pacing w:val="1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ts</w:t>
            </w:r>
          </w:p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pacing w:val="1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s</w:t>
            </w:r>
          </w:p>
        </w:tc>
      </w:tr>
      <w:tr w:rsidR="00A65832">
        <w:trPr>
          <w:trHeight w:hRule="exact" w:val="286"/>
        </w:trPr>
        <w:tc>
          <w:tcPr>
            <w:tcW w:w="6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ul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 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l (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ra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f  the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to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 ,best 60%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the 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ls)</w:t>
            </w:r>
          </w:p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A65832">
        <w:trPr>
          <w:trHeight w:hRule="exact" w:val="286"/>
        </w:trPr>
        <w:tc>
          <w:tcPr>
            <w:tcW w:w="6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Model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x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</w:t>
            </w:r>
          </w:p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65832">
        <w:trPr>
          <w:trHeight w:hRule="exact" w:val="286"/>
        </w:trPr>
        <w:tc>
          <w:tcPr>
            <w:tcW w:w="6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Course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(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>Vi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+</w:t>
            </w:r>
            <w:r>
              <w:rPr>
                <w:spacing w:val="-1"/>
                <w:sz w:val="24"/>
                <w:szCs w:val="24"/>
              </w:rPr>
              <w:t xml:space="preserve"> a</w:t>
            </w:r>
            <w:r>
              <w:rPr>
                <w:spacing w:val="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oth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 innov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65832">
        <w:trPr>
          <w:trHeight w:hRule="exact" w:val="286"/>
        </w:trPr>
        <w:tc>
          <w:tcPr>
            <w:tcW w:w="6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Attend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+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rd</w:t>
            </w:r>
          </w:p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65832">
        <w:trPr>
          <w:trHeight w:hRule="exact" w:val="288"/>
        </w:trPr>
        <w:tc>
          <w:tcPr>
            <w:tcW w:w="6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al</w:t>
            </w:r>
          </w:p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</w:tr>
    </w:tbl>
    <w:p w:rsidR="00A65832" w:rsidRDefault="00A65832">
      <w:pPr>
        <w:spacing w:before="18" w:line="220" w:lineRule="exact"/>
        <w:rPr>
          <w:sz w:val="22"/>
          <w:szCs w:val="22"/>
        </w:rPr>
      </w:pPr>
    </w:p>
    <w:p w:rsidR="00A65832" w:rsidRDefault="0011234E">
      <w:pPr>
        <w:spacing w:before="29"/>
        <w:ind w:left="100"/>
        <w:rPr>
          <w:sz w:val="24"/>
          <w:szCs w:val="24"/>
        </w:rPr>
      </w:pPr>
      <w:r>
        <w:rPr>
          <w:b/>
          <w:sz w:val="24"/>
          <w:szCs w:val="24"/>
          <w:u w:val="thick" w:color="000000"/>
        </w:rPr>
        <w:t>Ex</w:t>
      </w:r>
      <w:r>
        <w:rPr>
          <w:b/>
          <w:spacing w:val="-1"/>
          <w:sz w:val="24"/>
          <w:szCs w:val="24"/>
          <w:u w:val="thick" w:color="000000"/>
        </w:rPr>
        <w:t>ter</w:t>
      </w:r>
      <w:r>
        <w:rPr>
          <w:b/>
          <w:spacing w:val="1"/>
          <w:sz w:val="24"/>
          <w:szCs w:val="24"/>
          <w:u w:val="thick" w:color="000000"/>
        </w:rPr>
        <w:t>n</w:t>
      </w:r>
      <w:r>
        <w:rPr>
          <w:b/>
          <w:sz w:val="24"/>
          <w:szCs w:val="24"/>
          <w:u w:val="thick" w:color="000000"/>
        </w:rPr>
        <w:t>al as</w:t>
      </w:r>
      <w:r>
        <w:rPr>
          <w:b/>
          <w:spacing w:val="1"/>
          <w:sz w:val="24"/>
          <w:szCs w:val="24"/>
          <w:u w:val="thick" w:color="000000"/>
        </w:rPr>
        <w:t>s</w:t>
      </w:r>
      <w:r>
        <w:rPr>
          <w:b/>
          <w:spacing w:val="-1"/>
          <w:sz w:val="24"/>
          <w:szCs w:val="24"/>
          <w:u w:val="thick" w:color="000000"/>
        </w:rPr>
        <w:t>e</w:t>
      </w:r>
      <w:r>
        <w:rPr>
          <w:b/>
          <w:sz w:val="24"/>
          <w:szCs w:val="24"/>
          <w:u w:val="thick" w:color="000000"/>
        </w:rPr>
        <w:t>s</w:t>
      </w:r>
      <w:r>
        <w:rPr>
          <w:b/>
          <w:spacing w:val="3"/>
          <w:sz w:val="24"/>
          <w:szCs w:val="24"/>
          <w:u w:val="thick" w:color="000000"/>
        </w:rPr>
        <w:t>s</w:t>
      </w:r>
      <w:r>
        <w:rPr>
          <w:b/>
          <w:spacing w:val="-3"/>
          <w:sz w:val="24"/>
          <w:szCs w:val="24"/>
          <w:u w:val="thick" w:color="000000"/>
        </w:rPr>
        <w:t>m</w:t>
      </w:r>
      <w:r>
        <w:rPr>
          <w:b/>
          <w:spacing w:val="-1"/>
          <w:sz w:val="24"/>
          <w:szCs w:val="24"/>
          <w:u w:val="thick" w:color="000000"/>
        </w:rPr>
        <w:t>e</w:t>
      </w:r>
      <w:r>
        <w:rPr>
          <w:b/>
          <w:spacing w:val="1"/>
          <w:sz w:val="24"/>
          <w:szCs w:val="24"/>
          <w:u w:val="thick" w:color="000000"/>
        </w:rPr>
        <w:t>n</w:t>
      </w:r>
      <w:r>
        <w:rPr>
          <w:b/>
          <w:sz w:val="24"/>
          <w:szCs w:val="24"/>
          <w:u w:val="thick" w:color="000000"/>
        </w:rPr>
        <w:t xml:space="preserve">t </w:t>
      </w:r>
      <w:r>
        <w:rPr>
          <w:b/>
          <w:spacing w:val="-1"/>
          <w:sz w:val="24"/>
          <w:szCs w:val="24"/>
          <w:u w:val="thick" w:color="000000"/>
        </w:rPr>
        <w:t>(</w:t>
      </w:r>
      <w:r>
        <w:rPr>
          <w:b/>
          <w:sz w:val="24"/>
          <w:szCs w:val="24"/>
          <w:u w:val="thick" w:color="000000"/>
        </w:rPr>
        <w:t>50</w:t>
      </w:r>
      <w:r>
        <w:rPr>
          <w:b/>
          <w:spacing w:val="2"/>
          <w:sz w:val="24"/>
          <w:szCs w:val="24"/>
          <w:u w:val="thick" w:color="000000"/>
        </w:rPr>
        <w:t xml:space="preserve"> </w:t>
      </w:r>
      <w:r>
        <w:rPr>
          <w:b/>
          <w:spacing w:val="-3"/>
          <w:sz w:val="24"/>
          <w:szCs w:val="24"/>
          <w:u w:val="thick" w:color="000000"/>
        </w:rPr>
        <w:t>m</w:t>
      </w:r>
      <w:r>
        <w:rPr>
          <w:b/>
          <w:spacing w:val="2"/>
          <w:sz w:val="24"/>
          <w:szCs w:val="24"/>
          <w:u w:val="thick" w:color="000000"/>
        </w:rPr>
        <w:t>a</w:t>
      </w:r>
      <w:r>
        <w:rPr>
          <w:b/>
          <w:spacing w:val="-1"/>
          <w:sz w:val="24"/>
          <w:szCs w:val="24"/>
          <w:u w:val="thick" w:color="000000"/>
        </w:rPr>
        <w:t>r</w:t>
      </w:r>
      <w:r>
        <w:rPr>
          <w:b/>
          <w:spacing w:val="1"/>
          <w:sz w:val="24"/>
          <w:szCs w:val="24"/>
          <w:u w:val="thick" w:color="000000"/>
        </w:rPr>
        <w:t>k</w:t>
      </w:r>
      <w:r>
        <w:rPr>
          <w:b/>
          <w:sz w:val="24"/>
          <w:szCs w:val="24"/>
          <w:u w:val="thick" w:color="000000"/>
        </w:rPr>
        <w:t>s)</w:t>
      </w:r>
    </w:p>
    <w:p w:rsidR="00A65832" w:rsidRDefault="00A65832">
      <w:pPr>
        <w:spacing w:before="9" w:line="120" w:lineRule="exact"/>
        <w:rPr>
          <w:sz w:val="12"/>
          <w:szCs w:val="12"/>
        </w:rPr>
      </w:pPr>
    </w:p>
    <w:tbl>
      <w:tblPr>
        <w:tblW w:w="0" w:type="auto"/>
        <w:tblInd w:w="7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40"/>
        <w:gridCol w:w="1081"/>
      </w:tblGrid>
      <w:tr w:rsidR="00A65832">
        <w:trPr>
          <w:trHeight w:hRule="exact" w:val="286"/>
        </w:trPr>
        <w:tc>
          <w:tcPr>
            <w:tcW w:w="6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>
              <w:rPr>
                <w:b/>
                <w:spacing w:val="2"/>
                <w:sz w:val="24"/>
                <w:szCs w:val="24"/>
              </w:rPr>
              <w:t>o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pacing w:val="1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pacing w:val="1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s</w:t>
            </w:r>
          </w:p>
        </w:tc>
      </w:tr>
      <w:tr w:rsidR="00A65832">
        <w:trPr>
          <w:trHeight w:hRule="exact" w:val="286"/>
        </w:trPr>
        <w:tc>
          <w:tcPr>
            <w:tcW w:w="6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rime</w:t>
            </w:r>
            <w:r>
              <w:rPr>
                <w:spacing w:val="-1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t (</w:t>
            </w:r>
            <w:r>
              <w:rPr>
                <w:spacing w:val="-1"/>
                <w:sz w:val="24"/>
                <w:szCs w:val="24"/>
              </w:rPr>
              <w:t>Acc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4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pacing w:val="2"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0 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pacing w:val="2"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pacing w:val="1"/>
                <w:sz w:val="24"/>
                <w:szCs w:val="24"/>
              </w:rPr>
              <w:t>ks</w:t>
            </w:r>
            <w:r>
              <w:rPr>
                <w:sz w:val="24"/>
                <w:szCs w:val="24"/>
              </w:rPr>
              <w:t>+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Ma</w:t>
            </w:r>
            <w:r>
              <w:rPr>
                <w:spacing w:val="-1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ipu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15 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pacing w:val="2"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pacing w:val="1"/>
                <w:sz w:val="24"/>
                <w:szCs w:val="24"/>
              </w:rPr>
              <w:t>ks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</w:tbl>
    <w:p w:rsidR="00A65832" w:rsidRDefault="00A65832">
      <w:pPr>
        <w:sectPr w:rsidR="00A65832">
          <w:pgSz w:w="11920" w:h="16840"/>
          <w:pgMar w:top="1340" w:right="1680" w:bottom="280" w:left="1340" w:header="0" w:footer="866" w:gutter="0"/>
          <w:cols w:space="720"/>
        </w:sectPr>
      </w:pPr>
    </w:p>
    <w:p w:rsidR="00A65832" w:rsidRDefault="00A65832">
      <w:pPr>
        <w:spacing w:before="8" w:line="80" w:lineRule="exact"/>
        <w:rPr>
          <w:sz w:val="8"/>
          <w:szCs w:val="8"/>
        </w:rPr>
      </w:pPr>
    </w:p>
    <w:tbl>
      <w:tblPr>
        <w:tblW w:w="0" w:type="auto"/>
        <w:tblInd w:w="7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40"/>
        <w:gridCol w:w="1081"/>
      </w:tblGrid>
      <w:tr w:rsidR="00A65832">
        <w:trPr>
          <w:trHeight w:hRule="exact" w:val="286"/>
        </w:trPr>
        <w:tc>
          <w:tcPr>
            <w:tcW w:w="6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d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65832">
        <w:trPr>
          <w:trHeight w:hRule="exact" w:val="286"/>
        </w:trPr>
        <w:tc>
          <w:tcPr>
            <w:tcW w:w="6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al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</w:tr>
    </w:tbl>
    <w:p w:rsidR="00A65832" w:rsidRDefault="00A65832">
      <w:pPr>
        <w:spacing w:before="8" w:line="120" w:lineRule="exact"/>
        <w:rPr>
          <w:sz w:val="12"/>
          <w:szCs w:val="12"/>
        </w:rPr>
      </w:pPr>
    </w:p>
    <w:p w:rsidR="00A65832" w:rsidRDefault="0011234E">
      <w:pPr>
        <w:ind w:left="100"/>
        <w:rPr>
          <w:sz w:val="24"/>
          <w:szCs w:val="24"/>
        </w:rPr>
      </w:pPr>
      <w:r>
        <w:rPr>
          <w:b/>
          <w:spacing w:val="-1"/>
          <w:sz w:val="24"/>
          <w:szCs w:val="24"/>
          <w:u w:val="thick" w:color="000000"/>
        </w:rPr>
        <w:t>M</w:t>
      </w:r>
      <w:r>
        <w:rPr>
          <w:b/>
          <w:sz w:val="24"/>
          <w:szCs w:val="24"/>
          <w:u w:val="thick" w:color="000000"/>
        </w:rPr>
        <w:t>a</w:t>
      </w:r>
      <w:r>
        <w:rPr>
          <w:b/>
          <w:spacing w:val="-1"/>
          <w:sz w:val="24"/>
          <w:szCs w:val="24"/>
          <w:u w:val="thick" w:color="000000"/>
        </w:rPr>
        <w:t>r</w:t>
      </w:r>
      <w:r>
        <w:rPr>
          <w:b/>
          <w:sz w:val="24"/>
          <w:szCs w:val="24"/>
          <w:u w:val="thick" w:color="000000"/>
        </w:rPr>
        <w:t>k</w:t>
      </w:r>
      <w:r>
        <w:rPr>
          <w:b/>
          <w:spacing w:val="1"/>
          <w:sz w:val="24"/>
          <w:szCs w:val="24"/>
          <w:u w:val="thick" w:color="000000"/>
        </w:rPr>
        <w:t xml:space="preserve"> </w:t>
      </w:r>
      <w:r>
        <w:rPr>
          <w:b/>
          <w:sz w:val="24"/>
          <w:szCs w:val="24"/>
          <w:u w:val="thick" w:color="000000"/>
        </w:rPr>
        <w:t>s</w:t>
      </w:r>
      <w:r>
        <w:rPr>
          <w:b/>
          <w:spacing w:val="1"/>
          <w:sz w:val="24"/>
          <w:szCs w:val="24"/>
          <w:u w:val="thick" w:color="000000"/>
        </w:rPr>
        <w:t>p</w:t>
      </w:r>
      <w:r>
        <w:rPr>
          <w:b/>
          <w:sz w:val="24"/>
          <w:szCs w:val="24"/>
          <w:u w:val="thick" w:color="000000"/>
        </w:rPr>
        <w:t>l</w:t>
      </w:r>
      <w:r>
        <w:rPr>
          <w:b/>
          <w:spacing w:val="1"/>
          <w:sz w:val="24"/>
          <w:szCs w:val="24"/>
          <w:u w:val="thick" w:color="000000"/>
        </w:rPr>
        <w:t>i</w:t>
      </w:r>
      <w:r>
        <w:rPr>
          <w:b/>
          <w:sz w:val="24"/>
          <w:szCs w:val="24"/>
          <w:u w:val="thick" w:color="000000"/>
        </w:rPr>
        <w:t>t up</w:t>
      </w:r>
      <w:r>
        <w:rPr>
          <w:b/>
          <w:spacing w:val="-1"/>
          <w:sz w:val="24"/>
          <w:szCs w:val="24"/>
          <w:u w:val="thick" w:color="000000"/>
        </w:rPr>
        <w:t xml:space="preserve"> </w:t>
      </w:r>
      <w:r>
        <w:rPr>
          <w:b/>
          <w:spacing w:val="1"/>
          <w:sz w:val="24"/>
          <w:szCs w:val="24"/>
          <w:u w:val="thick" w:color="000000"/>
        </w:rPr>
        <w:t>f</w:t>
      </w:r>
      <w:r>
        <w:rPr>
          <w:b/>
          <w:sz w:val="24"/>
          <w:szCs w:val="24"/>
          <w:u w:val="thick" w:color="000000"/>
        </w:rPr>
        <w:t>or</w:t>
      </w:r>
      <w:r>
        <w:rPr>
          <w:b/>
          <w:spacing w:val="-1"/>
          <w:sz w:val="24"/>
          <w:szCs w:val="24"/>
          <w:u w:val="thick" w:color="000000"/>
        </w:rPr>
        <w:t xml:space="preserve"> </w:t>
      </w:r>
      <w:r>
        <w:rPr>
          <w:b/>
          <w:sz w:val="24"/>
          <w:szCs w:val="24"/>
          <w:u w:val="thick" w:color="000000"/>
        </w:rPr>
        <w:t>Ex</w:t>
      </w:r>
      <w:r>
        <w:rPr>
          <w:b/>
          <w:spacing w:val="1"/>
          <w:sz w:val="24"/>
          <w:szCs w:val="24"/>
          <w:u w:val="thick" w:color="000000"/>
        </w:rPr>
        <w:t>p</w:t>
      </w:r>
      <w:r>
        <w:rPr>
          <w:b/>
          <w:spacing w:val="-3"/>
          <w:sz w:val="24"/>
          <w:szCs w:val="24"/>
          <w:u w:val="thick" w:color="000000"/>
        </w:rPr>
        <w:t>e</w:t>
      </w:r>
      <w:r>
        <w:rPr>
          <w:b/>
          <w:spacing w:val="-1"/>
          <w:sz w:val="24"/>
          <w:szCs w:val="24"/>
          <w:u w:val="thick" w:color="000000"/>
        </w:rPr>
        <w:t>r</w:t>
      </w:r>
      <w:r>
        <w:rPr>
          <w:b/>
          <w:sz w:val="24"/>
          <w:szCs w:val="24"/>
          <w:u w:val="thick" w:color="000000"/>
        </w:rPr>
        <w:t>im</w:t>
      </w:r>
      <w:r>
        <w:rPr>
          <w:b/>
          <w:spacing w:val="-1"/>
          <w:sz w:val="24"/>
          <w:szCs w:val="24"/>
          <w:u w:val="thick" w:color="000000"/>
        </w:rPr>
        <w:t>e</w:t>
      </w:r>
      <w:r>
        <w:rPr>
          <w:b/>
          <w:spacing w:val="1"/>
          <w:sz w:val="24"/>
          <w:szCs w:val="24"/>
          <w:u w:val="thick" w:color="000000"/>
        </w:rPr>
        <w:t>n</w:t>
      </w:r>
      <w:r>
        <w:rPr>
          <w:b/>
          <w:sz w:val="24"/>
          <w:szCs w:val="24"/>
          <w:u w:val="thick" w:color="000000"/>
        </w:rPr>
        <w:t xml:space="preserve">t </w:t>
      </w:r>
      <w:r>
        <w:rPr>
          <w:b/>
          <w:spacing w:val="-1"/>
          <w:sz w:val="24"/>
          <w:szCs w:val="24"/>
          <w:u w:val="thick" w:color="000000"/>
        </w:rPr>
        <w:t>(</w:t>
      </w:r>
      <w:r>
        <w:rPr>
          <w:b/>
          <w:sz w:val="24"/>
          <w:szCs w:val="24"/>
          <w:u w:val="thick" w:color="000000"/>
        </w:rPr>
        <w:t>30</w:t>
      </w:r>
      <w:r>
        <w:rPr>
          <w:b/>
          <w:spacing w:val="2"/>
          <w:sz w:val="24"/>
          <w:szCs w:val="24"/>
          <w:u w:val="thick" w:color="000000"/>
        </w:rPr>
        <w:t xml:space="preserve"> </w:t>
      </w:r>
      <w:r>
        <w:rPr>
          <w:b/>
          <w:spacing w:val="-3"/>
          <w:sz w:val="24"/>
          <w:szCs w:val="24"/>
          <w:u w:val="thick" w:color="000000"/>
        </w:rPr>
        <w:t>m</w:t>
      </w:r>
      <w:r>
        <w:rPr>
          <w:b/>
          <w:spacing w:val="2"/>
          <w:sz w:val="24"/>
          <w:szCs w:val="24"/>
          <w:u w:val="thick" w:color="000000"/>
        </w:rPr>
        <w:t>a</w:t>
      </w:r>
      <w:r>
        <w:rPr>
          <w:b/>
          <w:spacing w:val="-1"/>
          <w:sz w:val="24"/>
          <w:szCs w:val="24"/>
          <w:u w:val="thick" w:color="000000"/>
        </w:rPr>
        <w:t>r</w:t>
      </w:r>
      <w:r>
        <w:rPr>
          <w:b/>
          <w:spacing w:val="1"/>
          <w:sz w:val="24"/>
          <w:szCs w:val="24"/>
          <w:u w:val="thick" w:color="000000"/>
        </w:rPr>
        <w:t>k</w:t>
      </w:r>
      <w:r>
        <w:rPr>
          <w:b/>
          <w:sz w:val="24"/>
          <w:szCs w:val="24"/>
          <w:u w:val="thick" w:color="000000"/>
        </w:rPr>
        <w:t>s)</w:t>
      </w:r>
    </w:p>
    <w:p w:rsidR="00A65832" w:rsidRDefault="00A65832">
      <w:pPr>
        <w:spacing w:before="9" w:line="180" w:lineRule="exact"/>
        <w:rPr>
          <w:sz w:val="19"/>
          <w:szCs w:val="19"/>
        </w:rPr>
      </w:pPr>
    </w:p>
    <w:p w:rsidR="00A65832" w:rsidRDefault="0011234E">
      <w:pPr>
        <w:spacing w:line="260" w:lineRule="exact"/>
        <w:ind w:left="100"/>
        <w:rPr>
          <w:sz w:val="24"/>
          <w:szCs w:val="24"/>
        </w:rPr>
      </w:pPr>
      <w:r>
        <w:rPr>
          <w:b/>
          <w:spacing w:val="-2"/>
          <w:position w:val="-1"/>
          <w:sz w:val="24"/>
          <w:szCs w:val="24"/>
          <w:u w:val="thick" w:color="000000"/>
        </w:rPr>
        <w:t>K</w:t>
      </w:r>
      <w:r>
        <w:rPr>
          <w:b/>
          <w:position w:val="-1"/>
          <w:sz w:val="24"/>
          <w:szCs w:val="24"/>
          <w:u w:val="thick" w:color="000000"/>
        </w:rPr>
        <w:t>i</w:t>
      </w:r>
      <w:r>
        <w:rPr>
          <w:b/>
          <w:spacing w:val="1"/>
          <w:position w:val="-1"/>
          <w:sz w:val="24"/>
          <w:szCs w:val="24"/>
          <w:u w:val="thick" w:color="000000"/>
        </w:rPr>
        <w:t>n</w:t>
      </w:r>
      <w:r>
        <w:rPr>
          <w:b/>
          <w:spacing w:val="-1"/>
          <w:position w:val="-1"/>
          <w:sz w:val="24"/>
          <w:szCs w:val="24"/>
          <w:u w:val="thick" w:color="000000"/>
        </w:rPr>
        <w:t>e</w:t>
      </w:r>
      <w:r>
        <w:rPr>
          <w:b/>
          <w:position w:val="-1"/>
          <w:sz w:val="24"/>
          <w:szCs w:val="24"/>
          <w:u w:val="thick" w:color="000000"/>
        </w:rPr>
        <w:t>tic</w:t>
      </w:r>
      <w:r>
        <w:rPr>
          <w:b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b/>
          <w:position w:val="-1"/>
          <w:sz w:val="24"/>
          <w:szCs w:val="24"/>
          <w:u w:val="thick" w:color="000000"/>
        </w:rPr>
        <w:t>Ex</w:t>
      </w:r>
      <w:r>
        <w:rPr>
          <w:b/>
          <w:spacing w:val="1"/>
          <w:position w:val="-1"/>
          <w:sz w:val="24"/>
          <w:szCs w:val="24"/>
          <w:u w:val="thick" w:color="000000"/>
        </w:rPr>
        <w:t>p</w:t>
      </w:r>
      <w:r>
        <w:rPr>
          <w:b/>
          <w:spacing w:val="-1"/>
          <w:position w:val="-1"/>
          <w:sz w:val="24"/>
          <w:szCs w:val="24"/>
          <w:u w:val="thick" w:color="000000"/>
        </w:rPr>
        <w:t>er</w:t>
      </w:r>
      <w:r>
        <w:rPr>
          <w:b/>
          <w:spacing w:val="3"/>
          <w:position w:val="-1"/>
          <w:sz w:val="24"/>
          <w:szCs w:val="24"/>
          <w:u w:val="thick" w:color="000000"/>
        </w:rPr>
        <w:t>i</w:t>
      </w:r>
      <w:r>
        <w:rPr>
          <w:b/>
          <w:spacing w:val="-1"/>
          <w:position w:val="-1"/>
          <w:sz w:val="24"/>
          <w:szCs w:val="24"/>
          <w:u w:val="thick" w:color="000000"/>
        </w:rPr>
        <w:t>me</w:t>
      </w:r>
      <w:r>
        <w:rPr>
          <w:b/>
          <w:spacing w:val="1"/>
          <w:position w:val="-1"/>
          <w:sz w:val="24"/>
          <w:szCs w:val="24"/>
          <w:u w:val="thick" w:color="000000"/>
        </w:rPr>
        <w:t>n</w:t>
      </w:r>
      <w:r>
        <w:rPr>
          <w:b/>
          <w:position w:val="-1"/>
          <w:sz w:val="24"/>
          <w:szCs w:val="24"/>
          <w:u w:val="thick" w:color="000000"/>
        </w:rPr>
        <w:t>ts</w:t>
      </w:r>
    </w:p>
    <w:p w:rsidR="00A65832" w:rsidRDefault="00A65832">
      <w:pPr>
        <w:spacing w:before="7" w:line="240" w:lineRule="exact"/>
        <w:rPr>
          <w:sz w:val="24"/>
          <w:szCs w:val="24"/>
        </w:rPr>
      </w:pPr>
    </w:p>
    <w:p w:rsidR="00A65832" w:rsidRDefault="0011234E">
      <w:pPr>
        <w:spacing w:before="32" w:line="260" w:lineRule="exact"/>
        <w:ind w:left="820" w:right="4779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low 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tor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10 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30 ma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ks </w:t>
      </w:r>
      <w:r>
        <w:rPr>
          <w:spacing w:val="3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 xml:space="preserve">tor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f 10       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25 ma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ks </w:t>
      </w:r>
      <w:r>
        <w:rPr>
          <w:spacing w:val="3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 xml:space="preserve">tor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z w:val="24"/>
          <w:szCs w:val="24"/>
        </w:rPr>
        <w:t>1</w:t>
      </w:r>
      <w:r>
        <w:rPr>
          <w:spacing w:val="1"/>
          <w:sz w:val="24"/>
          <w:szCs w:val="24"/>
        </w:rPr>
        <w:t>0</w:t>
      </w:r>
      <w:r>
        <w:rPr>
          <w:position w:val="11"/>
          <w:sz w:val="16"/>
          <w:szCs w:val="16"/>
        </w:rPr>
        <w:t xml:space="preserve">2          </w:t>
      </w:r>
      <w:r>
        <w:rPr>
          <w:spacing w:val="15"/>
          <w:position w:val="11"/>
          <w:sz w:val="16"/>
          <w:szCs w:val="16"/>
        </w:rPr>
        <w:t xml:space="preserve"> </w:t>
      </w:r>
      <w:r>
        <w:rPr>
          <w:sz w:val="24"/>
          <w:szCs w:val="24"/>
        </w:rPr>
        <w:t>=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15 ma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ks </w:t>
      </w:r>
      <w:r>
        <w:rPr>
          <w:spacing w:val="3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 xml:space="preserve">tor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-2"/>
          <w:sz w:val="24"/>
          <w:szCs w:val="24"/>
        </w:rPr>
        <w:t>&gt;</w:t>
      </w:r>
      <w:r>
        <w:rPr>
          <w:sz w:val="24"/>
          <w:szCs w:val="24"/>
        </w:rPr>
        <w:t>1</w:t>
      </w:r>
      <w:r>
        <w:rPr>
          <w:spacing w:val="1"/>
          <w:sz w:val="24"/>
          <w:szCs w:val="24"/>
        </w:rPr>
        <w:t>0</w:t>
      </w:r>
      <w:r>
        <w:rPr>
          <w:position w:val="11"/>
          <w:sz w:val="16"/>
          <w:szCs w:val="16"/>
        </w:rPr>
        <w:t xml:space="preserve">2     </w:t>
      </w:r>
      <w:r>
        <w:rPr>
          <w:spacing w:val="25"/>
          <w:position w:val="11"/>
          <w:sz w:val="16"/>
          <w:szCs w:val="16"/>
        </w:rPr>
        <w:t xml:space="preserve"> </w:t>
      </w:r>
      <w:r>
        <w:rPr>
          <w:sz w:val="24"/>
          <w:szCs w:val="24"/>
        </w:rPr>
        <w:t>=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1</w:t>
      </w:r>
      <w:r>
        <w:rPr>
          <w:sz w:val="24"/>
          <w:szCs w:val="24"/>
        </w:rPr>
        <w:t>0 ma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ks</w:t>
      </w:r>
    </w:p>
    <w:p w:rsidR="00A65832" w:rsidRDefault="00A65832">
      <w:pPr>
        <w:spacing w:before="18" w:line="260" w:lineRule="exact"/>
        <w:rPr>
          <w:sz w:val="26"/>
          <w:szCs w:val="26"/>
        </w:rPr>
      </w:pPr>
    </w:p>
    <w:p w:rsidR="00A65832" w:rsidRDefault="0011234E">
      <w:pPr>
        <w:spacing w:line="260" w:lineRule="exact"/>
        <w:ind w:left="100"/>
        <w:rPr>
          <w:sz w:val="24"/>
          <w:szCs w:val="24"/>
        </w:rPr>
      </w:pPr>
      <w:r>
        <w:rPr>
          <w:b/>
          <w:position w:val="-1"/>
          <w:sz w:val="24"/>
          <w:szCs w:val="24"/>
          <w:u w:val="thick" w:color="000000"/>
        </w:rPr>
        <w:t>Dist</w:t>
      </w:r>
      <w:r>
        <w:rPr>
          <w:b/>
          <w:spacing w:val="-1"/>
          <w:position w:val="-1"/>
          <w:sz w:val="24"/>
          <w:szCs w:val="24"/>
          <w:u w:val="thick" w:color="000000"/>
        </w:rPr>
        <w:t>r</w:t>
      </w:r>
      <w:r>
        <w:rPr>
          <w:b/>
          <w:position w:val="-1"/>
          <w:sz w:val="24"/>
          <w:szCs w:val="24"/>
          <w:u w:val="thick" w:color="000000"/>
        </w:rPr>
        <w:t>i</w:t>
      </w:r>
      <w:r>
        <w:rPr>
          <w:b/>
          <w:spacing w:val="1"/>
          <w:position w:val="-1"/>
          <w:sz w:val="24"/>
          <w:szCs w:val="24"/>
          <w:u w:val="thick" w:color="000000"/>
        </w:rPr>
        <w:t>bu</w:t>
      </w:r>
      <w:r>
        <w:rPr>
          <w:b/>
          <w:position w:val="-1"/>
          <w:sz w:val="24"/>
          <w:szCs w:val="24"/>
          <w:u w:val="thick" w:color="000000"/>
        </w:rPr>
        <w:t>tion co</w:t>
      </w:r>
      <w:r>
        <w:rPr>
          <w:b/>
          <w:spacing w:val="-1"/>
          <w:position w:val="-1"/>
          <w:sz w:val="24"/>
          <w:szCs w:val="24"/>
          <w:u w:val="thick" w:color="000000"/>
        </w:rPr>
        <w:t>e</w:t>
      </w:r>
      <w:r>
        <w:rPr>
          <w:b/>
          <w:spacing w:val="1"/>
          <w:position w:val="-1"/>
          <w:sz w:val="24"/>
          <w:szCs w:val="24"/>
          <w:u w:val="thick" w:color="000000"/>
        </w:rPr>
        <w:t>ff</w:t>
      </w:r>
      <w:r>
        <w:rPr>
          <w:b/>
          <w:position w:val="-1"/>
          <w:sz w:val="24"/>
          <w:szCs w:val="24"/>
          <w:u w:val="thick" w:color="000000"/>
        </w:rPr>
        <w:t>ici</w:t>
      </w:r>
      <w:r>
        <w:rPr>
          <w:b/>
          <w:spacing w:val="-1"/>
          <w:position w:val="-1"/>
          <w:sz w:val="24"/>
          <w:szCs w:val="24"/>
          <w:u w:val="thick" w:color="000000"/>
        </w:rPr>
        <w:t>e</w:t>
      </w:r>
      <w:r>
        <w:rPr>
          <w:b/>
          <w:spacing w:val="1"/>
          <w:position w:val="-1"/>
          <w:sz w:val="24"/>
          <w:szCs w:val="24"/>
          <w:u w:val="thick" w:color="000000"/>
        </w:rPr>
        <w:t>n</w:t>
      </w:r>
      <w:r>
        <w:rPr>
          <w:b/>
          <w:position w:val="-1"/>
          <w:sz w:val="24"/>
          <w:szCs w:val="24"/>
          <w:u w:val="thick" w:color="000000"/>
        </w:rPr>
        <w:t>t,</w:t>
      </w:r>
      <w:r>
        <w:rPr>
          <w:b/>
          <w:spacing w:val="-3"/>
          <w:position w:val="-1"/>
          <w:sz w:val="24"/>
          <w:szCs w:val="24"/>
          <w:u w:val="thick" w:color="000000"/>
        </w:rPr>
        <w:t xml:space="preserve"> </w:t>
      </w:r>
      <w:r>
        <w:rPr>
          <w:b/>
          <w:position w:val="-1"/>
          <w:sz w:val="24"/>
          <w:szCs w:val="24"/>
          <w:u w:val="thick" w:color="000000"/>
        </w:rPr>
        <w:t>/ Mol</w:t>
      </w:r>
      <w:r>
        <w:rPr>
          <w:b/>
          <w:spacing w:val="-1"/>
          <w:position w:val="-1"/>
          <w:sz w:val="24"/>
          <w:szCs w:val="24"/>
          <w:u w:val="thick" w:color="000000"/>
        </w:rPr>
        <w:t>ec</w:t>
      </w:r>
      <w:r>
        <w:rPr>
          <w:b/>
          <w:spacing w:val="1"/>
          <w:position w:val="-1"/>
          <w:sz w:val="24"/>
          <w:szCs w:val="24"/>
          <w:u w:val="thick" w:color="000000"/>
        </w:rPr>
        <w:t>u</w:t>
      </w:r>
      <w:r>
        <w:rPr>
          <w:b/>
          <w:position w:val="-1"/>
          <w:sz w:val="24"/>
          <w:szCs w:val="24"/>
          <w:u w:val="thick" w:color="000000"/>
        </w:rPr>
        <w:t xml:space="preserve">lar </w:t>
      </w:r>
      <w:r>
        <w:rPr>
          <w:b/>
          <w:spacing w:val="1"/>
          <w:position w:val="-1"/>
          <w:sz w:val="24"/>
          <w:szCs w:val="24"/>
          <w:u w:val="thick" w:color="000000"/>
        </w:rPr>
        <w:t>w</w:t>
      </w:r>
      <w:r>
        <w:rPr>
          <w:b/>
          <w:spacing w:val="-1"/>
          <w:position w:val="-1"/>
          <w:sz w:val="24"/>
          <w:szCs w:val="24"/>
          <w:u w:val="thick" w:color="000000"/>
        </w:rPr>
        <w:t>e</w:t>
      </w:r>
      <w:r>
        <w:rPr>
          <w:b/>
          <w:position w:val="-1"/>
          <w:sz w:val="24"/>
          <w:szCs w:val="24"/>
          <w:u w:val="thick" w:color="000000"/>
        </w:rPr>
        <w:t>ig</w:t>
      </w:r>
      <w:r>
        <w:rPr>
          <w:b/>
          <w:spacing w:val="1"/>
          <w:position w:val="-1"/>
          <w:sz w:val="24"/>
          <w:szCs w:val="24"/>
          <w:u w:val="thick" w:color="000000"/>
        </w:rPr>
        <w:t>h</w:t>
      </w:r>
      <w:r>
        <w:rPr>
          <w:b/>
          <w:position w:val="-1"/>
          <w:sz w:val="24"/>
          <w:szCs w:val="24"/>
          <w:u w:val="thick" w:color="000000"/>
        </w:rPr>
        <w:t>t de</w:t>
      </w:r>
      <w:r>
        <w:rPr>
          <w:b/>
          <w:spacing w:val="-1"/>
          <w:position w:val="-1"/>
          <w:sz w:val="24"/>
          <w:szCs w:val="24"/>
          <w:u w:val="thick" w:color="000000"/>
        </w:rPr>
        <w:t>te</w:t>
      </w:r>
      <w:r>
        <w:rPr>
          <w:b/>
          <w:spacing w:val="1"/>
          <w:position w:val="-1"/>
          <w:sz w:val="24"/>
          <w:szCs w:val="24"/>
          <w:u w:val="thick" w:color="000000"/>
        </w:rPr>
        <w:t>r</w:t>
      </w:r>
      <w:r>
        <w:rPr>
          <w:b/>
          <w:spacing w:val="-3"/>
          <w:position w:val="-1"/>
          <w:sz w:val="24"/>
          <w:szCs w:val="24"/>
          <w:u w:val="thick" w:color="000000"/>
        </w:rPr>
        <w:t>m</w:t>
      </w:r>
      <w:r>
        <w:rPr>
          <w:b/>
          <w:position w:val="-1"/>
          <w:sz w:val="24"/>
          <w:szCs w:val="24"/>
          <w:u w:val="thick" w:color="000000"/>
        </w:rPr>
        <w:t>i</w:t>
      </w:r>
      <w:r>
        <w:rPr>
          <w:b/>
          <w:spacing w:val="1"/>
          <w:position w:val="-1"/>
          <w:sz w:val="24"/>
          <w:szCs w:val="24"/>
          <w:u w:val="thick" w:color="000000"/>
        </w:rPr>
        <w:t>n</w:t>
      </w:r>
      <w:r>
        <w:rPr>
          <w:b/>
          <w:position w:val="-1"/>
          <w:sz w:val="24"/>
          <w:szCs w:val="24"/>
          <w:u w:val="thick" w:color="000000"/>
        </w:rPr>
        <w:t>a</w:t>
      </w:r>
      <w:r>
        <w:rPr>
          <w:b/>
          <w:spacing w:val="-1"/>
          <w:position w:val="-1"/>
          <w:sz w:val="24"/>
          <w:szCs w:val="24"/>
          <w:u w:val="thick" w:color="000000"/>
        </w:rPr>
        <w:t>t</w:t>
      </w:r>
      <w:r>
        <w:rPr>
          <w:b/>
          <w:position w:val="-1"/>
          <w:sz w:val="24"/>
          <w:szCs w:val="24"/>
          <w:u w:val="thick" w:color="000000"/>
        </w:rPr>
        <w:t>io</w:t>
      </w:r>
      <w:r>
        <w:rPr>
          <w:b/>
          <w:spacing w:val="1"/>
          <w:position w:val="-1"/>
          <w:sz w:val="24"/>
          <w:szCs w:val="24"/>
          <w:u w:val="thick" w:color="000000"/>
        </w:rPr>
        <w:t>n</w:t>
      </w:r>
      <w:r>
        <w:rPr>
          <w:b/>
          <w:position w:val="-1"/>
          <w:sz w:val="24"/>
          <w:szCs w:val="24"/>
          <w:u w:val="thick" w:color="000000"/>
        </w:rPr>
        <w:t>/C</w:t>
      </w:r>
      <w:r>
        <w:rPr>
          <w:b/>
          <w:spacing w:val="1"/>
          <w:position w:val="-1"/>
          <w:sz w:val="24"/>
          <w:szCs w:val="24"/>
          <w:u w:val="thick" w:color="000000"/>
        </w:rPr>
        <w:t>S</w:t>
      </w:r>
      <w:r>
        <w:rPr>
          <w:b/>
          <w:position w:val="-1"/>
          <w:sz w:val="24"/>
          <w:szCs w:val="24"/>
          <w:u w:val="thick" w:color="000000"/>
        </w:rPr>
        <w:t>T /</w:t>
      </w:r>
      <w:r>
        <w:rPr>
          <w:b/>
          <w:spacing w:val="-1"/>
          <w:position w:val="-1"/>
          <w:sz w:val="24"/>
          <w:szCs w:val="24"/>
          <w:u w:val="thick" w:color="000000"/>
        </w:rPr>
        <w:t>E</w:t>
      </w:r>
      <w:r>
        <w:rPr>
          <w:b/>
          <w:spacing w:val="1"/>
          <w:position w:val="-1"/>
          <w:sz w:val="24"/>
          <w:szCs w:val="24"/>
          <w:u w:val="thick" w:color="000000"/>
        </w:rPr>
        <w:t>ff</w:t>
      </w:r>
      <w:r>
        <w:rPr>
          <w:b/>
          <w:spacing w:val="-1"/>
          <w:position w:val="-1"/>
          <w:sz w:val="24"/>
          <w:szCs w:val="24"/>
          <w:u w:val="thick" w:color="000000"/>
        </w:rPr>
        <w:t>ec</w:t>
      </w:r>
      <w:r>
        <w:rPr>
          <w:b/>
          <w:position w:val="-1"/>
          <w:sz w:val="24"/>
          <w:szCs w:val="24"/>
          <w:u w:val="thick" w:color="000000"/>
        </w:rPr>
        <w:t>t of</w:t>
      </w:r>
      <w:r>
        <w:rPr>
          <w:b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b/>
          <w:spacing w:val="-1"/>
          <w:position w:val="-1"/>
          <w:sz w:val="24"/>
          <w:szCs w:val="24"/>
          <w:u w:val="thick" w:color="000000"/>
        </w:rPr>
        <w:t>e</w:t>
      </w:r>
      <w:r>
        <w:rPr>
          <w:b/>
          <w:position w:val="-1"/>
          <w:sz w:val="24"/>
          <w:szCs w:val="24"/>
          <w:u w:val="thick" w:color="000000"/>
        </w:rPr>
        <w:t>le</w:t>
      </w:r>
      <w:r>
        <w:rPr>
          <w:b/>
          <w:spacing w:val="-1"/>
          <w:position w:val="-1"/>
          <w:sz w:val="24"/>
          <w:szCs w:val="24"/>
          <w:u w:val="thick" w:color="000000"/>
        </w:rPr>
        <w:t>c</w:t>
      </w:r>
      <w:r>
        <w:rPr>
          <w:b/>
          <w:position w:val="-1"/>
          <w:sz w:val="24"/>
          <w:szCs w:val="24"/>
          <w:u w:val="thick" w:color="000000"/>
        </w:rPr>
        <w:t>t</w:t>
      </w:r>
      <w:r>
        <w:rPr>
          <w:b/>
          <w:spacing w:val="-2"/>
          <w:position w:val="-1"/>
          <w:sz w:val="24"/>
          <w:szCs w:val="24"/>
          <w:u w:val="thick" w:color="000000"/>
        </w:rPr>
        <w:t>r</w:t>
      </w:r>
      <w:r>
        <w:rPr>
          <w:b/>
          <w:position w:val="-1"/>
          <w:sz w:val="24"/>
          <w:szCs w:val="24"/>
          <w:u w:val="thick" w:color="000000"/>
        </w:rPr>
        <w:t>olyte</w:t>
      </w:r>
    </w:p>
    <w:p w:rsidR="00A65832" w:rsidRDefault="00A65832">
      <w:pPr>
        <w:spacing w:before="8" w:line="240" w:lineRule="exact"/>
        <w:rPr>
          <w:sz w:val="24"/>
          <w:szCs w:val="24"/>
        </w:rPr>
      </w:pPr>
    </w:p>
    <w:p w:rsidR="00A65832" w:rsidRDefault="0011234E">
      <w:pPr>
        <w:spacing w:before="29"/>
        <w:ind w:left="820" w:right="5204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ror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up to 10%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30 ma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ks 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ror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up to 20%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25 ma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ks 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ror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up to 30%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15 ma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ks Above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30%       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10 ma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ks</w:t>
      </w:r>
    </w:p>
    <w:p w:rsidR="00A65832" w:rsidRDefault="00A65832">
      <w:pPr>
        <w:spacing w:before="1" w:line="280" w:lineRule="exact"/>
        <w:rPr>
          <w:sz w:val="28"/>
          <w:szCs w:val="28"/>
        </w:rPr>
      </w:pPr>
    </w:p>
    <w:p w:rsidR="00A65832" w:rsidRDefault="0011234E">
      <w:pPr>
        <w:ind w:left="100"/>
        <w:rPr>
          <w:sz w:val="24"/>
          <w:szCs w:val="24"/>
        </w:rPr>
      </w:pPr>
      <w:r>
        <w:rPr>
          <w:b/>
          <w:sz w:val="24"/>
          <w:szCs w:val="24"/>
          <w:u w:val="thick" w:color="000000"/>
        </w:rPr>
        <w:t>T</w:t>
      </w:r>
      <w:r>
        <w:rPr>
          <w:b/>
          <w:spacing w:val="-1"/>
          <w:sz w:val="24"/>
          <w:szCs w:val="24"/>
          <w:u w:val="thick" w:color="000000"/>
        </w:rPr>
        <w:t>r</w:t>
      </w:r>
      <w:r>
        <w:rPr>
          <w:b/>
          <w:sz w:val="24"/>
          <w:szCs w:val="24"/>
          <w:u w:val="thick" w:color="000000"/>
        </w:rPr>
        <w:t>a</w:t>
      </w:r>
      <w:r>
        <w:rPr>
          <w:b/>
          <w:spacing w:val="1"/>
          <w:sz w:val="24"/>
          <w:szCs w:val="24"/>
          <w:u w:val="thick" w:color="000000"/>
        </w:rPr>
        <w:t>n</w:t>
      </w:r>
      <w:r>
        <w:rPr>
          <w:b/>
          <w:sz w:val="24"/>
          <w:szCs w:val="24"/>
          <w:u w:val="thick" w:color="000000"/>
        </w:rPr>
        <w:t>sition</w:t>
      </w:r>
      <w:r>
        <w:rPr>
          <w:b/>
          <w:spacing w:val="1"/>
          <w:sz w:val="24"/>
          <w:szCs w:val="24"/>
          <w:u w:val="thick" w:color="000000"/>
        </w:rPr>
        <w:t xml:space="preserve"> </w:t>
      </w:r>
      <w:r>
        <w:rPr>
          <w:b/>
          <w:spacing w:val="-1"/>
          <w:sz w:val="24"/>
          <w:szCs w:val="24"/>
          <w:u w:val="thick" w:color="000000"/>
        </w:rPr>
        <w:t>te</w:t>
      </w:r>
      <w:r>
        <w:rPr>
          <w:b/>
          <w:spacing w:val="-3"/>
          <w:sz w:val="24"/>
          <w:szCs w:val="24"/>
          <w:u w:val="thick" w:color="000000"/>
        </w:rPr>
        <w:t>m</w:t>
      </w:r>
      <w:r>
        <w:rPr>
          <w:b/>
          <w:spacing w:val="1"/>
          <w:sz w:val="24"/>
          <w:szCs w:val="24"/>
          <w:u w:val="thick" w:color="000000"/>
        </w:rPr>
        <w:t>pe</w:t>
      </w:r>
      <w:r>
        <w:rPr>
          <w:b/>
          <w:spacing w:val="-1"/>
          <w:sz w:val="24"/>
          <w:szCs w:val="24"/>
          <w:u w:val="thick" w:color="000000"/>
        </w:rPr>
        <w:t>r</w:t>
      </w:r>
      <w:r>
        <w:rPr>
          <w:b/>
          <w:sz w:val="24"/>
          <w:szCs w:val="24"/>
          <w:u w:val="thick" w:color="000000"/>
        </w:rPr>
        <w:t>a</w:t>
      </w:r>
      <w:r>
        <w:rPr>
          <w:b/>
          <w:spacing w:val="-1"/>
          <w:sz w:val="24"/>
          <w:szCs w:val="24"/>
          <w:u w:val="thick" w:color="000000"/>
        </w:rPr>
        <w:t>t</w:t>
      </w:r>
      <w:r>
        <w:rPr>
          <w:b/>
          <w:spacing w:val="1"/>
          <w:sz w:val="24"/>
          <w:szCs w:val="24"/>
          <w:u w:val="thick" w:color="000000"/>
        </w:rPr>
        <w:t>u</w:t>
      </w:r>
      <w:r>
        <w:rPr>
          <w:b/>
          <w:spacing w:val="-1"/>
          <w:sz w:val="24"/>
          <w:szCs w:val="24"/>
          <w:u w:val="thick" w:color="000000"/>
        </w:rPr>
        <w:t>r</w:t>
      </w:r>
      <w:r>
        <w:rPr>
          <w:b/>
          <w:sz w:val="24"/>
          <w:szCs w:val="24"/>
          <w:u w:val="thick" w:color="000000"/>
        </w:rPr>
        <w:t>e</w:t>
      </w:r>
    </w:p>
    <w:p w:rsidR="00A65832" w:rsidRDefault="00A65832">
      <w:pPr>
        <w:spacing w:before="12" w:line="260" w:lineRule="exact"/>
        <w:rPr>
          <w:sz w:val="26"/>
          <w:szCs w:val="26"/>
        </w:rPr>
      </w:pPr>
    </w:p>
    <w:p w:rsidR="00A65832" w:rsidRDefault="0011234E">
      <w:pPr>
        <w:spacing w:line="260" w:lineRule="exact"/>
        <w:ind w:left="820" w:right="3709"/>
        <w:rPr>
          <w:sz w:val="24"/>
          <w:szCs w:val="24"/>
        </w:rPr>
      </w:pP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ror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up to 2</w:t>
      </w:r>
      <w:r>
        <w:rPr>
          <w:spacing w:val="-1"/>
          <w:position w:val="11"/>
          <w:sz w:val="16"/>
          <w:szCs w:val="16"/>
        </w:rPr>
        <w:t>o</w:t>
      </w:r>
      <w:r>
        <w:rPr>
          <w:sz w:val="24"/>
          <w:szCs w:val="24"/>
        </w:rPr>
        <w:t>C dif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e    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30 ma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ks 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ror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up to 2</w:t>
      </w:r>
      <w:r>
        <w:rPr>
          <w:position w:val="11"/>
          <w:sz w:val="16"/>
          <w:szCs w:val="16"/>
        </w:rPr>
        <w:t xml:space="preserve">o </w:t>
      </w:r>
      <w:r>
        <w:rPr>
          <w:sz w:val="24"/>
          <w:szCs w:val="24"/>
        </w:rPr>
        <w:t xml:space="preserve">to </w:t>
      </w:r>
      <w:r>
        <w:rPr>
          <w:spacing w:val="1"/>
          <w:sz w:val="24"/>
          <w:szCs w:val="24"/>
        </w:rPr>
        <w:t>7</w:t>
      </w:r>
      <w:r>
        <w:rPr>
          <w:spacing w:val="-1"/>
          <w:position w:val="11"/>
          <w:sz w:val="16"/>
          <w:szCs w:val="16"/>
        </w:rPr>
        <w:t>o</w:t>
      </w:r>
      <w:r>
        <w:rPr>
          <w:sz w:val="24"/>
          <w:szCs w:val="24"/>
        </w:rPr>
        <w:t>C dif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25 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rks 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ror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up to 7</w:t>
      </w:r>
      <w:r>
        <w:rPr>
          <w:position w:val="11"/>
          <w:sz w:val="16"/>
          <w:szCs w:val="16"/>
        </w:rPr>
        <w:t xml:space="preserve">o </w:t>
      </w:r>
      <w:r>
        <w:rPr>
          <w:sz w:val="24"/>
          <w:szCs w:val="24"/>
        </w:rPr>
        <w:t>to 1</w:t>
      </w:r>
      <w:r>
        <w:rPr>
          <w:spacing w:val="1"/>
          <w:sz w:val="24"/>
          <w:szCs w:val="24"/>
        </w:rPr>
        <w:t>2</w:t>
      </w:r>
      <w:r>
        <w:rPr>
          <w:spacing w:val="-1"/>
          <w:position w:val="11"/>
          <w:sz w:val="16"/>
          <w:szCs w:val="16"/>
        </w:rPr>
        <w:t>o</w:t>
      </w:r>
      <w:r>
        <w:rPr>
          <w:sz w:val="24"/>
          <w:szCs w:val="24"/>
        </w:rPr>
        <w:t>C di</w:t>
      </w:r>
      <w:r>
        <w:rPr>
          <w:spacing w:val="2"/>
          <w:sz w:val="24"/>
          <w:szCs w:val="24"/>
        </w:rPr>
        <w:t>f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20 ma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ks 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ror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up to 12</w:t>
      </w:r>
      <w:r>
        <w:rPr>
          <w:position w:val="11"/>
          <w:sz w:val="16"/>
          <w:szCs w:val="16"/>
        </w:rPr>
        <w:t xml:space="preserve">o </w:t>
      </w:r>
      <w:r>
        <w:rPr>
          <w:sz w:val="24"/>
          <w:szCs w:val="24"/>
        </w:rPr>
        <w:t>to 17</w:t>
      </w:r>
      <w:r>
        <w:rPr>
          <w:spacing w:val="-1"/>
          <w:position w:val="11"/>
          <w:sz w:val="16"/>
          <w:szCs w:val="16"/>
        </w:rPr>
        <w:t>o</w:t>
      </w:r>
      <w:r>
        <w:rPr>
          <w:sz w:val="24"/>
          <w:szCs w:val="24"/>
        </w:rPr>
        <w:t>C dif</w:t>
      </w:r>
      <w:r>
        <w:rPr>
          <w:spacing w:val="-1"/>
          <w:sz w:val="24"/>
          <w:szCs w:val="24"/>
        </w:rPr>
        <w:t>fe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=</w:t>
      </w:r>
      <w:r>
        <w:rPr>
          <w:sz w:val="24"/>
          <w:szCs w:val="24"/>
        </w:rPr>
        <w:t>15 ma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ks Above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17</w:t>
      </w:r>
      <w:r>
        <w:rPr>
          <w:spacing w:val="-1"/>
          <w:position w:val="11"/>
          <w:sz w:val="16"/>
          <w:szCs w:val="16"/>
        </w:rPr>
        <w:t>o</w:t>
      </w:r>
      <w:r>
        <w:rPr>
          <w:sz w:val="24"/>
          <w:szCs w:val="24"/>
        </w:rPr>
        <w:t>C dif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pacing w:val="1"/>
          <w:sz w:val="24"/>
          <w:szCs w:val="24"/>
        </w:rPr>
        <w:t>=</w:t>
      </w:r>
      <w:r>
        <w:rPr>
          <w:sz w:val="24"/>
          <w:szCs w:val="24"/>
        </w:rPr>
        <w:t>10 ma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ks</w:t>
      </w:r>
    </w:p>
    <w:p w:rsidR="00A65832" w:rsidRDefault="00A65832">
      <w:pPr>
        <w:spacing w:before="18" w:line="260" w:lineRule="exact"/>
        <w:rPr>
          <w:sz w:val="26"/>
          <w:szCs w:val="26"/>
        </w:rPr>
      </w:pPr>
    </w:p>
    <w:p w:rsidR="00A65832" w:rsidRDefault="0011234E">
      <w:pPr>
        <w:spacing w:line="260" w:lineRule="exact"/>
        <w:ind w:left="100"/>
        <w:rPr>
          <w:sz w:val="24"/>
          <w:szCs w:val="24"/>
        </w:rPr>
      </w:pPr>
      <w:r>
        <w:rPr>
          <w:b/>
          <w:position w:val="-1"/>
          <w:sz w:val="24"/>
          <w:szCs w:val="24"/>
          <w:u w:val="thick" w:color="000000"/>
        </w:rPr>
        <w:t>E</w:t>
      </w:r>
      <w:r>
        <w:rPr>
          <w:b/>
          <w:spacing w:val="1"/>
          <w:position w:val="-1"/>
          <w:sz w:val="24"/>
          <w:szCs w:val="24"/>
          <w:u w:val="thick" w:color="000000"/>
        </w:rPr>
        <w:t>qu</w:t>
      </w:r>
      <w:r>
        <w:rPr>
          <w:b/>
          <w:position w:val="-1"/>
          <w:sz w:val="24"/>
          <w:szCs w:val="24"/>
          <w:u w:val="thick" w:color="000000"/>
        </w:rPr>
        <w:t>iva</w:t>
      </w:r>
      <w:r>
        <w:rPr>
          <w:b/>
          <w:spacing w:val="1"/>
          <w:position w:val="-1"/>
          <w:sz w:val="24"/>
          <w:szCs w:val="24"/>
          <w:u w:val="thick" w:color="000000"/>
        </w:rPr>
        <w:t>l</w:t>
      </w:r>
      <w:r>
        <w:rPr>
          <w:b/>
          <w:spacing w:val="-1"/>
          <w:position w:val="-1"/>
          <w:sz w:val="24"/>
          <w:szCs w:val="24"/>
          <w:u w:val="thick" w:color="000000"/>
        </w:rPr>
        <w:t>e</w:t>
      </w:r>
      <w:r>
        <w:rPr>
          <w:b/>
          <w:spacing w:val="1"/>
          <w:position w:val="-1"/>
          <w:sz w:val="24"/>
          <w:szCs w:val="24"/>
          <w:u w:val="thick" w:color="000000"/>
        </w:rPr>
        <w:t>n</w:t>
      </w:r>
      <w:r>
        <w:rPr>
          <w:b/>
          <w:position w:val="-1"/>
          <w:sz w:val="24"/>
          <w:szCs w:val="24"/>
          <w:u w:val="thick" w:color="000000"/>
        </w:rPr>
        <w:t xml:space="preserve">t </w:t>
      </w:r>
      <w:r>
        <w:rPr>
          <w:b/>
          <w:spacing w:val="-2"/>
          <w:position w:val="-1"/>
          <w:sz w:val="24"/>
          <w:szCs w:val="24"/>
          <w:u w:val="thick" w:color="000000"/>
        </w:rPr>
        <w:t>c</w:t>
      </w:r>
      <w:r>
        <w:rPr>
          <w:b/>
          <w:position w:val="-1"/>
          <w:sz w:val="24"/>
          <w:szCs w:val="24"/>
          <w:u w:val="thick" w:color="000000"/>
        </w:rPr>
        <w:t>o</w:t>
      </w:r>
      <w:r>
        <w:rPr>
          <w:b/>
          <w:spacing w:val="-1"/>
          <w:position w:val="-1"/>
          <w:sz w:val="24"/>
          <w:szCs w:val="24"/>
          <w:u w:val="thick" w:color="000000"/>
        </w:rPr>
        <w:t>n</w:t>
      </w:r>
      <w:r>
        <w:rPr>
          <w:b/>
          <w:spacing w:val="1"/>
          <w:position w:val="-1"/>
          <w:sz w:val="24"/>
          <w:szCs w:val="24"/>
          <w:u w:val="thick" w:color="000000"/>
        </w:rPr>
        <w:t>du</w:t>
      </w:r>
      <w:r>
        <w:rPr>
          <w:b/>
          <w:spacing w:val="-1"/>
          <w:position w:val="-1"/>
          <w:sz w:val="24"/>
          <w:szCs w:val="24"/>
          <w:u w:val="thick" w:color="000000"/>
        </w:rPr>
        <w:t>c</w:t>
      </w:r>
      <w:r>
        <w:rPr>
          <w:b/>
          <w:position w:val="-1"/>
          <w:sz w:val="24"/>
          <w:szCs w:val="24"/>
          <w:u w:val="thick" w:color="000000"/>
        </w:rPr>
        <w:t>tance</w:t>
      </w:r>
    </w:p>
    <w:p w:rsidR="00A65832" w:rsidRDefault="00A65832">
      <w:pPr>
        <w:spacing w:before="7" w:line="240" w:lineRule="exact"/>
        <w:rPr>
          <w:sz w:val="24"/>
          <w:szCs w:val="24"/>
        </w:rPr>
      </w:pPr>
    </w:p>
    <w:p w:rsidR="00A65832" w:rsidRDefault="0011234E">
      <w:pPr>
        <w:spacing w:before="29"/>
        <w:ind w:left="820" w:right="5264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ror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upto 10%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30 ma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ks 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ror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upto 15%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25 ma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ks 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ror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upto 20%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20 ma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ks Above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20%       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10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rks</w:t>
      </w:r>
    </w:p>
    <w:p w:rsidR="00A65832" w:rsidRDefault="00A65832">
      <w:pPr>
        <w:spacing w:before="1" w:line="280" w:lineRule="exact"/>
        <w:rPr>
          <w:sz w:val="28"/>
          <w:szCs w:val="28"/>
        </w:rPr>
      </w:pPr>
    </w:p>
    <w:p w:rsidR="00A65832" w:rsidRDefault="0011234E">
      <w:pPr>
        <w:spacing w:line="260" w:lineRule="exact"/>
        <w:ind w:left="100"/>
        <w:rPr>
          <w:sz w:val="24"/>
          <w:szCs w:val="24"/>
        </w:rPr>
      </w:pPr>
      <w:r>
        <w:rPr>
          <w:b/>
          <w:position w:val="-1"/>
          <w:sz w:val="24"/>
          <w:szCs w:val="24"/>
          <w:u w:val="thick" w:color="000000"/>
        </w:rPr>
        <w:t>Dissocia</w:t>
      </w:r>
      <w:r>
        <w:rPr>
          <w:b/>
          <w:spacing w:val="-1"/>
          <w:position w:val="-1"/>
          <w:sz w:val="24"/>
          <w:szCs w:val="24"/>
          <w:u w:val="thick" w:color="000000"/>
        </w:rPr>
        <w:t>t</w:t>
      </w:r>
      <w:r>
        <w:rPr>
          <w:b/>
          <w:position w:val="-1"/>
          <w:sz w:val="24"/>
          <w:szCs w:val="24"/>
          <w:u w:val="thick" w:color="000000"/>
        </w:rPr>
        <w:t>ion</w:t>
      </w:r>
      <w:r>
        <w:rPr>
          <w:b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b/>
          <w:spacing w:val="-1"/>
          <w:position w:val="-1"/>
          <w:sz w:val="24"/>
          <w:szCs w:val="24"/>
          <w:u w:val="thick" w:color="000000"/>
        </w:rPr>
        <w:t>c</w:t>
      </w:r>
      <w:r>
        <w:rPr>
          <w:b/>
          <w:position w:val="-1"/>
          <w:sz w:val="24"/>
          <w:szCs w:val="24"/>
          <w:u w:val="thick" w:color="000000"/>
        </w:rPr>
        <w:t>o</w:t>
      </w:r>
      <w:r>
        <w:rPr>
          <w:b/>
          <w:spacing w:val="1"/>
          <w:position w:val="-1"/>
          <w:sz w:val="24"/>
          <w:szCs w:val="24"/>
          <w:u w:val="thick" w:color="000000"/>
        </w:rPr>
        <w:t>n</w:t>
      </w:r>
      <w:r>
        <w:rPr>
          <w:b/>
          <w:position w:val="-1"/>
          <w:sz w:val="24"/>
          <w:szCs w:val="24"/>
          <w:u w:val="thick" w:color="000000"/>
        </w:rPr>
        <w:t>stant</w:t>
      </w:r>
    </w:p>
    <w:p w:rsidR="00A65832" w:rsidRDefault="00A65832">
      <w:pPr>
        <w:spacing w:before="7" w:line="240" w:lineRule="exact"/>
        <w:rPr>
          <w:sz w:val="24"/>
          <w:szCs w:val="24"/>
        </w:rPr>
      </w:pPr>
    </w:p>
    <w:p w:rsidR="00A65832" w:rsidRDefault="0011234E">
      <w:pPr>
        <w:spacing w:before="29"/>
        <w:ind w:left="820" w:right="5264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ror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upto 10%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30 ma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ks 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ror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upto 15%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25 ma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ks 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ror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upto 20%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20 ma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ks Above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20%         =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10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rks</w:t>
      </w:r>
    </w:p>
    <w:p w:rsidR="00A65832" w:rsidRDefault="00A65832">
      <w:pPr>
        <w:spacing w:before="1" w:line="280" w:lineRule="exact"/>
        <w:rPr>
          <w:sz w:val="28"/>
          <w:szCs w:val="28"/>
        </w:rPr>
      </w:pPr>
    </w:p>
    <w:p w:rsidR="00A65832" w:rsidRDefault="0011234E">
      <w:pPr>
        <w:spacing w:line="260" w:lineRule="exact"/>
        <w:ind w:left="100"/>
        <w:rPr>
          <w:sz w:val="24"/>
          <w:szCs w:val="24"/>
        </w:rPr>
      </w:pPr>
      <w:r>
        <w:rPr>
          <w:b/>
          <w:position w:val="-1"/>
          <w:sz w:val="24"/>
          <w:szCs w:val="24"/>
          <w:u w:val="thick" w:color="000000"/>
        </w:rPr>
        <w:t>Con</w:t>
      </w:r>
      <w:r>
        <w:rPr>
          <w:b/>
          <w:spacing w:val="1"/>
          <w:position w:val="-1"/>
          <w:sz w:val="24"/>
          <w:szCs w:val="24"/>
          <w:u w:val="thick" w:color="000000"/>
        </w:rPr>
        <w:t>du</w:t>
      </w:r>
      <w:r>
        <w:rPr>
          <w:b/>
          <w:spacing w:val="-1"/>
          <w:position w:val="-1"/>
          <w:sz w:val="24"/>
          <w:szCs w:val="24"/>
          <w:u w:val="thick" w:color="000000"/>
        </w:rPr>
        <w:t>c</w:t>
      </w:r>
      <w:r>
        <w:rPr>
          <w:b/>
          <w:position w:val="-1"/>
          <w:sz w:val="24"/>
          <w:szCs w:val="24"/>
          <w:u w:val="thick" w:color="000000"/>
        </w:rPr>
        <w:t>to</w:t>
      </w:r>
      <w:r>
        <w:rPr>
          <w:b/>
          <w:spacing w:val="-4"/>
          <w:position w:val="-1"/>
          <w:sz w:val="24"/>
          <w:szCs w:val="24"/>
          <w:u w:val="thick" w:color="000000"/>
        </w:rPr>
        <w:t>m</w:t>
      </w:r>
      <w:r>
        <w:rPr>
          <w:b/>
          <w:spacing w:val="1"/>
          <w:position w:val="-1"/>
          <w:sz w:val="24"/>
          <w:szCs w:val="24"/>
          <w:u w:val="thick" w:color="000000"/>
        </w:rPr>
        <w:t>e</w:t>
      </w:r>
      <w:r>
        <w:rPr>
          <w:b/>
          <w:position w:val="-1"/>
          <w:sz w:val="24"/>
          <w:szCs w:val="24"/>
          <w:u w:val="thick" w:color="000000"/>
        </w:rPr>
        <w:t>t</w:t>
      </w:r>
      <w:r>
        <w:rPr>
          <w:b/>
          <w:spacing w:val="-2"/>
          <w:position w:val="-1"/>
          <w:sz w:val="24"/>
          <w:szCs w:val="24"/>
          <w:u w:val="thick" w:color="000000"/>
        </w:rPr>
        <w:t>r</w:t>
      </w:r>
      <w:r>
        <w:rPr>
          <w:b/>
          <w:position w:val="-1"/>
          <w:sz w:val="24"/>
          <w:szCs w:val="24"/>
          <w:u w:val="thick" w:color="000000"/>
        </w:rPr>
        <w:t>ic/</w:t>
      </w:r>
      <w:r>
        <w:rPr>
          <w:b/>
          <w:spacing w:val="1"/>
          <w:position w:val="-1"/>
          <w:sz w:val="24"/>
          <w:szCs w:val="24"/>
          <w:u w:val="thick" w:color="000000"/>
        </w:rPr>
        <w:t>p</w:t>
      </w:r>
      <w:r>
        <w:rPr>
          <w:b/>
          <w:position w:val="-1"/>
          <w:sz w:val="24"/>
          <w:szCs w:val="24"/>
          <w:u w:val="thick" w:color="000000"/>
        </w:rPr>
        <w:t>o</w:t>
      </w:r>
      <w:r>
        <w:rPr>
          <w:b/>
          <w:spacing w:val="-1"/>
          <w:position w:val="-1"/>
          <w:sz w:val="24"/>
          <w:szCs w:val="24"/>
          <w:u w:val="thick" w:color="000000"/>
        </w:rPr>
        <w:t>te</w:t>
      </w:r>
      <w:r>
        <w:rPr>
          <w:b/>
          <w:spacing w:val="1"/>
          <w:position w:val="-1"/>
          <w:sz w:val="24"/>
          <w:szCs w:val="24"/>
          <w:u w:val="thick" w:color="000000"/>
        </w:rPr>
        <w:t>n</w:t>
      </w:r>
      <w:r>
        <w:rPr>
          <w:b/>
          <w:position w:val="-1"/>
          <w:sz w:val="24"/>
          <w:szCs w:val="24"/>
          <w:u w:val="thick" w:color="000000"/>
        </w:rPr>
        <w:t>t</w:t>
      </w:r>
      <w:r>
        <w:rPr>
          <w:b/>
          <w:spacing w:val="2"/>
          <w:position w:val="-1"/>
          <w:sz w:val="24"/>
          <w:szCs w:val="24"/>
          <w:u w:val="thick" w:color="000000"/>
        </w:rPr>
        <w:t>i</w:t>
      </w:r>
      <w:r>
        <w:rPr>
          <w:b/>
          <w:position w:val="-1"/>
          <w:sz w:val="24"/>
          <w:szCs w:val="24"/>
          <w:u w:val="thick" w:color="000000"/>
        </w:rPr>
        <w:t>om</w:t>
      </w:r>
      <w:r>
        <w:rPr>
          <w:b/>
          <w:spacing w:val="-2"/>
          <w:position w:val="-1"/>
          <w:sz w:val="24"/>
          <w:szCs w:val="24"/>
          <w:u w:val="thick" w:color="000000"/>
        </w:rPr>
        <w:t>e</w:t>
      </w:r>
      <w:r>
        <w:rPr>
          <w:b/>
          <w:position w:val="-1"/>
          <w:sz w:val="24"/>
          <w:szCs w:val="24"/>
          <w:u w:val="thick" w:color="000000"/>
        </w:rPr>
        <w:t>t</w:t>
      </w:r>
      <w:r>
        <w:rPr>
          <w:b/>
          <w:spacing w:val="-2"/>
          <w:position w:val="-1"/>
          <w:sz w:val="24"/>
          <w:szCs w:val="24"/>
          <w:u w:val="thick" w:color="000000"/>
        </w:rPr>
        <w:t>r</w:t>
      </w:r>
      <w:r>
        <w:rPr>
          <w:b/>
          <w:spacing w:val="3"/>
          <w:position w:val="-1"/>
          <w:sz w:val="24"/>
          <w:szCs w:val="24"/>
          <w:u w:val="thick" w:color="000000"/>
        </w:rPr>
        <w:t>i</w:t>
      </w:r>
      <w:r>
        <w:rPr>
          <w:b/>
          <w:spacing w:val="-1"/>
          <w:position w:val="-1"/>
          <w:sz w:val="24"/>
          <w:szCs w:val="24"/>
          <w:u w:val="thick" w:color="000000"/>
        </w:rPr>
        <w:t>c</w:t>
      </w:r>
      <w:r>
        <w:rPr>
          <w:b/>
          <w:position w:val="-1"/>
          <w:sz w:val="24"/>
          <w:szCs w:val="24"/>
          <w:u w:val="thick" w:color="000000"/>
        </w:rPr>
        <w:t>/</w:t>
      </w:r>
      <w:r>
        <w:rPr>
          <w:b/>
          <w:spacing w:val="1"/>
          <w:position w:val="-1"/>
          <w:sz w:val="24"/>
          <w:szCs w:val="24"/>
          <w:u w:val="thick" w:color="000000"/>
        </w:rPr>
        <w:t>p</w:t>
      </w:r>
      <w:r>
        <w:rPr>
          <w:b/>
          <w:position w:val="-1"/>
          <w:sz w:val="24"/>
          <w:szCs w:val="24"/>
          <w:u w:val="thick" w:color="000000"/>
        </w:rPr>
        <w:t xml:space="preserve">H </w:t>
      </w:r>
      <w:r>
        <w:rPr>
          <w:b/>
          <w:spacing w:val="-3"/>
          <w:position w:val="-1"/>
          <w:sz w:val="24"/>
          <w:szCs w:val="24"/>
          <w:u w:val="thick" w:color="000000"/>
        </w:rPr>
        <w:t>m</w:t>
      </w:r>
      <w:r>
        <w:rPr>
          <w:b/>
          <w:spacing w:val="1"/>
          <w:position w:val="-1"/>
          <w:sz w:val="24"/>
          <w:szCs w:val="24"/>
          <w:u w:val="thick" w:color="000000"/>
        </w:rPr>
        <w:t>e</w:t>
      </w:r>
      <w:r>
        <w:rPr>
          <w:b/>
          <w:position w:val="-1"/>
          <w:sz w:val="24"/>
          <w:szCs w:val="24"/>
          <w:u w:val="thick" w:color="000000"/>
        </w:rPr>
        <w:t>t</w:t>
      </w:r>
      <w:r>
        <w:rPr>
          <w:b/>
          <w:spacing w:val="-2"/>
          <w:position w:val="-1"/>
          <w:sz w:val="24"/>
          <w:szCs w:val="24"/>
          <w:u w:val="thick" w:color="000000"/>
        </w:rPr>
        <w:t>r</w:t>
      </w:r>
      <w:r>
        <w:rPr>
          <w:b/>
          <w:position w:val="-1"/>
          <w:sz w:val="24"/>
          <w:szCs w:val="24"/>
          <w:u w:val="thick" w:color="000000"/>
        </w:rPr>
        <w:t>ic</w:t>
      </w:r>
      <w:r>
        <w:rPr>
          <w:b/>
          <w:spacing w:val="2"/>
          <w:position w:val="-1"/>
          <w:sz w:val="24"/>
          <w:szCs w:val="24"/>
          <w:u w:val="thick" w:color="000000"/>
        </w:rPr>
        <w:t xml:space="preserve"> </w:t>
      </w:r>
      <w:r>
        <w:rPr>
          <w:b/>
          <w:position w:val="-1"/>
          <w:sz w:val="24"/>
          <w:szCs w:val="24"/>
          <w:u w:val="thick" w:color="000000"/>
        </w:rPr>
        <w:t>ti</w:t>
      </w:r>
      <w:r>
        <w:rPr>
          <w:b/>
          <w:spacing w:val="-1"/>
          <w:position w:val="-1"/>
          <w:sz w:val="24"/>
          <w:szCs w:val="24"/>
          <w:u w:val="thick" w:color="000000"/>
        </w:rPr>
        <w:t>tr</w:t>
      </w:r>
      <w:r>
        <w:rPr>
          <w:b/>
          <w:spacing w:val="2"/>
          <w:position w:val="-1"/>
          <w:sz w:val="24"/>
          <w:szCs w:val="24"/>
          <w:u w:val="thick" w:color="000000"/>
        </w:rPr>
        <w:t>a</w:t>
      </w:r>
      <w:r>
        <w:rPr>
          <w:b/>
          <w:position w:val="-1"/>
          <w:sz w:val="24"/>
          <w:szCs w:val="24"/>
          <w:u w:val="thick" w:color="000000"/>
        </w:rPr>
        <w:t>tion</w:t>
      </w:r>
    </w:p>
    <w:p w:rsidR="00A65832" w:rsidRDefault="00A65832">
      <w:pPr>
        <w:spacing w:before="7" w:line="240" w:lineRule="exact"/>
        <w:rPr>
          <w:sz w:val="24"/>
          <w:szCs w:val="24"/>
        </w:rPr>
      </w:pPr>
    </w:p>
    <w:p w:rsidR="00A65832" w:rsidRDefault="0011234E">
      <w:pPr>
        <w:spacing w:before="29"/>
        <w:ind w:left="820" w:right="5264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ror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upto 10%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30 ma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ks 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ror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upto 15%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25 ma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ks 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ror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upto 20%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20 ma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ks Above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20%       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10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rks</w:t>
      </w:r>
    </w:p>
    <w:p w:rsidR="00A65832" w:rsidRDefault="0011234E">
      <w:pPr>
        <w:spacing w:before="77"/>
        <w:ind w:left="100"/>
        <w:rPr>
          <w:sz w:val="24"/>
          <w:szCs w:val="24"/>
        </w:rPr>
      </w:pPr>
      <w:r>
        <w:rPr>
          <w:b/>
          <w:sz w:val="24"/>
          <w:szCs w:val="24"/>
          <w:u w:val="thick" w:color="000000"/>
        </w:rPr>
        <w:t>Colo</w:t>
      </w:r>
      <w:r>
        <w:rPr>
          <w:b/>
          <w:spacing w:val="-1"/>
          <w:sz w:val="24"/>
          <w:szCs w:val="24"/>
          <w:u w:val="thick" w:color="000000"/>
        </w:rPr>
        <w:t>r</w:t>
      </w:r>
      <w:r>
        <w:rPr>
          <w:b/>
          <w:sz w:val="24"/>
          <w:szCs w:val="24"/>
          <w:u w:val="thick" w:color="000000"/>
        </w:rPr>
        <w:t>im</w:t>
      </w:r>
      <w:r>
        <w:rPr>
          <w:b/>
          <w:spacing w:val="-1"/>
          <w:sz w:val="24"/>
          <w:szCs w:val="24"/>
          <w:u w:val="thick" w:color="000000"/>
        </w:rPr>
        <w:t>e</w:t>
      </w:r>
      <w:r>
        <w:rPr>
          <w:b/>
          <w:spacing w:val="1"/>
          <w:sz w:val="24"/>
          <w:szCs w:val="24"/>
          <w:u w:val="thick" w:color="000000"/>
        </w:rPr>
        <w:t>t</w:t>
      </w:r>
      <w:r>
        <w:rPr>
          <w:b/>
          <w:spacing w:val="-1"/>
          <w:sz w:val="24"/>
          <w:szCs w:val="24"/>
          <w:u w:val="thick" w:color="000000"/>
        </w:rPr>
        <w:t>e</w:t>
      </w:r>
      <w:r>
        <w:rPr>
          <w:b/>
          <w:sz w:val="24"/>
          <w:szCs w:val="24"/>
          <w:u w:val="thick" w:color="000000"/>
        </w:rPr>
        <w:t>r</w:t>
      </w:r>
      <w:r>
        <w:rPr>
          <w:b/>
          <w:spacing w:val="-1"/>
          <w:sz w:val="24"/>
          <w:szCs w:val="24"/>
          <w:u w:val="thick" w:color="000000"/>
        </w:rPr>
        <w:t xml:space="preserve"> </w:t>
      </w:r>
      <w:r>
        <w:rPr>
          <w:b/>
          <w:sz w:val="24"/>
          <w:szCs w:val="24"/>
          <w:u w:val="thick" w:color="000000"/>
        </w:rPr>
        <w:t>a</w:t>
      </w:r>
      <w:r>
        <w:rPr>
          <w:b/>
          <w:spacing w:val="1"/>
          <w:sz w:val="24"/>
          <w:szCs w:val="24"/>
          <w:u w:val="thick" w:color="000000"/>
        </w:rPr>
        <w:t>n</w:t>
      </w:r>
      <w:r>
        <w:rPr>
          <w:b/>
          <w:sz w:val="24"/>
          <w:szCs w:val="24"/>
          <w:u w:val="thick" w:color="000000"/>
        </w:rPr>
        <w:t>d</w:t>
      </w:r>
      <w:r>
        <w:rPr>
          <w:b/>
          <w:spacing w:val="1"/>
          <w:sz w:val="24"/>
          <w:szCs w:val="24"/>
          <w:u w:val="thick" w:color="000000"/>
        </w:rPr>
        <w:t xml:space="preserve"> </w:t>
      </w:r>
      <w:r>
        <w:rPr>
          <w:b/>
          <w:spacing w:val="-3"/>
          <w:sz w:val="24"/>
          <w:szCs w:val="24"/>
          <w:u w:val="thick" w:color="000000"/>
        </w:rPr>
        <w:t>P</w:t>
      </w:r>
      <w:r>
        <w:rPr>
          <w:b/>
          <w:sz w:val="24"/>
          <w:szCs w:val="24"/>
          <w:u w:val="thick" w:color="000000"/>
        </w:rPr>
        <w:t>olar</w:t>
      </w:r>
      <w:r>
        <w:rPr>
          <w:b/>
          <w:spacing w:val="2"/>
          <w:sz w:val="24"/>
          <w:szCs w:val="24"/>
          <w:u w:val="thick" w:color="000000"/>
        </w:rPr>
        <w:t>i</w:t>
      </w:r>
      <w:r>
        <w:rPr>
          <w:b/>
          <w:spacing w:val="-1"/>
          <w:sz w:val="24"/>
          <w:szCs w:val="24"/>
          <w:u w:val="thick" w:color="000000"/>
        </w:rPr>
        <w:t>me</w:t>
      </w:r>
      <w:r>
        <w:rPr>
          <w:b/>
          <w:sz w:val="24"/>
          <w:szCs w:val="24"/>
          <w:u w:val="thick" w:color="000000"/>
        </w:rPr>
        <w:t>ter</w:t>
      </w:r>
    </w:p>
    <w:p w:rsidR="00A65832" w:rsidRDefault="00A65832">
      <w:pPr>
        <w:spacing w:before="2" w:line="180" w:lineRule="exact"/>
        <w:rPr>
          <w:sz w:val="19"/>
          <w:szCs w:val="19"/>
        </w:rPr>
      </w:pPr>
    </w:p>
    <w:p w:rsidR="00A65832" w:rsidRDefault="0011234E">
      <w:pPr>
        <w:ind w:left="820" w:right="5383"/>
        <w:jc w:val="both"/>
        <w:rPr>
          <w:sz w:val="24"/>
          <w:szCs w:val="24"/>
        </w:rPr>
        <w:sectPr w:rsidR="00A65832">
          <w:pgSz w:w="11920" w:h="16840"/>
          <w:pgMar w:top="1040" w:right="1680" w:bottom="280" w:left="1340" w:header="0" w:footer="866" w:gutter="0"/>
          <w:cols w:space="720"/>
        </w:sectPr>
      </w:pP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ror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upto 5%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30 ma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ks 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ror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upto 10%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= 25 ma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ks 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ror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upto 15%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20 ma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ks Above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15%     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10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ks</w:t>
      </w:r>
    </w:p>
    <w:p w:rsidR="00A65832" w:rsidRDefault="0011234E">
      <w:pPr>
        <w:spacing w:before="61" w:line="246" w:lineRule="auto"/>
        <w:ind w:left="820" w:right="1724" w:hanging="720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-1"/>
          <w:sz w:val="24"/>
          <w:szCs w:val="24"/>
        </w:rPr>
        <w:t>em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of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val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ion</w:t>
      </w:r>
      <w:r>
        <w:rPr>
          <w:b/>
          <w:spacing w:val="1"/>
          <w:sz w:val="24"/>
          <w:szCs w:val="24"/>
        </w:rPr>
        <w:t xml:space="preserve"> f</w:t>
      </w:r>
      <w:r>
        <w:rPr>
          <w:b/>
          <w:spacing w:val="-2"/>
          <w:sz w:val="24"/>
          <w:szCs w:val="24"/>
        </w:rPr>
        <w:t>o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UG All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ti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al’s</w:t>
      </w:r>
      <w:r>
        <w:rPr>
          <w:b/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b/>
          <w:sz w:val="24"/>
          <w:szCs w:val="24"/>
        </w:rPr>
        <w:t>PA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H 408</w:t>
      </w:r>
      <w:r>
        <w:rPr>
          <w:b/>
          <w:spacing w:val="3"/>
          <w:sz w:val="24"/>
          <w:szCs w:val="24"/>
        </w:rPr>
        <w:t>/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 xml:space="preserve">H208) A. </w:t>
      </w:r>
      <w:r>
        <w:rPr>
          <w:b/>
          <w:spacing w:val="7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al as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ssm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 of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al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ied che</w:t>
      </w:r>
      <w:r>
        <w:rPr>
          <w:b/>
          <w:spacing w:val="-4"/>
          <w:sz w:val="24"/>
          <w:szCs w:val="24"/>
        </w:rPr>
        <w:t>m</w:t>
      </w:r>
      <w:r>
        <w:rPr>
          <w:b/>
          <w:sz w:val="24"/>
          <w:szCs w:val="24"/>
        </w:rPr>
        <w:t>ist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 xml:space="preserve">y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ti</w:t>
      </w:r>
      <w:r>
        <w:rPr>
          <w:b/>
          <w:spacing w:val="1"/>
          <w:sz w:val="24"/>
          <w:szCs w:val="24"/>
        </w:rPr>
        <w:t>c</w:t>
      </w:r>
      <w:r>
        <w:rPr>
          <w:b/>
          <w:sz w:val="24"/>
          <w:szCs w:val="24"/>
        </w:rPr>
        <w:t xml:space="preserve">al’s </w:t>
      </w:r>
      <w:r>
        <w:rPr>
          <w:b/>
          <w:spacing w:val="-1"/>
          <w:sz w:val="24"/>
          <w:szCs w:val="24"/>
        </w:rPr>
        <w:t>(</w:t>
      </w:r>
      <w:r>
        <w:rPr>
          <w:b/>
          <w:sz w:val="24"/>
          <w:szCs w:val="24"/>
        </w:rPr>
        <w:t>50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s)</w:t>
      </w:r>
    </w:p>
    <w:p w:rsidR="00A65832" w:rsidRDefault="00A65832">
      <w:pPr>
        <w:spacing w:before="7" w:line="180" w:lineRule="exact"/>
        <w:rPr>
          <w:sz w:val="18"/>
          <w:szCs w:val="18"/>
        </w:rPr>
      </w:pPr>
    </w:p>
    <w:tbl>
      <w:tblPr>
        <w:tblW w:w="0" w:type="auto"/>
        <w:tblInd w:w="13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4"/>
        <w:gridCol w:w="896"/>
      </w:tblGrid>
      <w:tr w:rsidR="00A65832">
        <w:trPr>
          <w:trHeight w:hRule="exact" w:val="286"/>
        </w:trPr>
        <w:tc>
          <w:tcPr>
            <w:tcW w:w="5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>
              <w:rPr>
                <w:b/>
                <w:spacing w:val="2"/>
                <w:sz w:val="24"/>
                <w:szCs w:val="24"/>
              </w:rPr>
              <w:t>o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pacing w:val="1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pacing w:val="1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s</w:t>
            </w:r>
          </w:p>
        </w:tc>
      </w:tr>
      <w:tr w:rsidR="00A65832">
        <w:trPr>
          <w:trHeight w:hRule="exact" w:val="288"/>
        </w:trPr>
        <w:tc>
          <w:tcPr>
            <w:tcW w:w="5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ul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 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l (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ra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f b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st 60% of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3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ls)</w:t>
            </w:r>
          </w:p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60" w:lineRule="exact"/>
              <w:ind w:left="283" w:right="2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A65832">
        <w:trPr>
          <w:trHeight w:hRule="exact" w:val="286"/>
        </w:trPr>
        <w:tc>
          <w:tcPr>
            <w:tcW w:w="5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Model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x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</w:t>
            </w:r>
          </w:p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60" w:lineRule="exact"/>
              <w:ind w:left="283" w:right="2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65832">
        <w:trPr>
          <w:trHeight w:hRule="exact" w:val="286"/>
        </w:trPr>
        <w:tc>
          <w:tcPr>
            <w:tcW w:w="5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</w:p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60" w:lineRule="exact"/>
              <w:ind w:left="283" w:right="2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</w:tbl>
    <w:p w:rsidR="00A65832" w:rsidRDefault="00A65832">
      <w:pPr>
        <w:spacing w:before="18" w:line="220" w:lineRule="exact"/>
        <w:rPr>
          <w:sz w:val="22"/>
          <w:szCs w:val="22"/>
        </w:rPr>
      </w:pPr>
    </w:p>
    <w:p w:rsidR="00A65832" w:rsidRDefault="0011234E">
      <w:pPr>
        <w:spacing w:before="29" w:line="260" w:lineRule="exact"/>
        <w:ind w:left="100"/>
        <w:rPr>
          <w:sz w:val="24"/>
          <w:szCs w:val="24"/>
        </w:rPr>
      </w:pPr>
      <w:r>
        <w:rPr>
          <w:b/>
          <w:position w:val="-1"/>
          <w:sz w:val="24"/>
          <w:szCs w:val="24"/>
          <w:u w:val="thick" w:color="000000"/>
        </w:rPr>
        <w:t>No</w:t>
      </w:r>
      <w:r>
        <w:rPr>
          <w:b/>
          <w:spacing w:val="-1"/>
          <w:position w:val="-1"/>
          <w:sz w:val="24"/>
          <w:szCs w:val="24"/>
          <w:u w:val="thick" w:color="000000"/>
        </w:rPr>
        <w:t>te</w:t>
      </w:r>
      <w:r>
        <w:rPr>
          <w:b/>
          <w:position w:val="-1"/>
          <w:sz w:val="24"/>
          <w:szCs w:val="24"/>
          <w:u w:val="thick" w:color="000000"/>
        </w:rPr>
        <w:t>:</w:t>
      </w:r>
    </w:p>
    <w:p w:rsidR="00A65832" w:rsidRDefault="00A65832">
      <w:pPr>
        <w:spacing w:before="6" w:line="240" w:lineRule="exact"/>
        <w:rPr>
          <w:sz w:val="24"/>
          <w:szCs w:val="24"/>
        </w:rPr>
      </w:pPr>
    </w:p>
    <w:p w:rsidR="00A65832" w:rsidRDefault="0011234E">
      <w:pPr>
        <w:spacing w:before="30"/>
        <w:ind w:left="748" w:right="63" w:hanging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52"/>
          <w:sz w:val="24"/>
          <w:szCs w:val="24"/>
        </w:rPr>
        <w:t xml:space="preserve"> </w:t>
      </w:r>
      <w:r>
        <w:rPr>
          <w:b/>
          <w:sz w:val="24"/>
          <w:szCs w:val="24"/>
        </w:rPr>
        <w:t>to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al</w:t>
      </w:r>
      <w:r>
        <w:rPr>
          <w:b/>
          <w:spacing w:val="48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s</w:t>
      </w:r>
      <w:r>
        <w:rPr>
          <w:b/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roun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4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p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t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whole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mber</w:t>
      </w:r>
      <w:r>
        <w:rPr>
          <w:spacing w:val="4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no roun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is done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 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ub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ies</w:t>
      </w:r>
    </w:p>
    <w:p w:rsidR="00A65832" w:rsidRDefault="0011234E">
      <w:pPr>
        <w:ind w:left="38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Model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ms</w:t>
      </w:r>
      <w:r>
        <w:rPr>
          <w:spacing w:val="2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2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ondu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ted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luation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7"/>
          <w:sz w:val="24"/>
          <w:szCs w:val="24"/>
        </w:rPr>
        <w:t xml:space="preserve"> </w:t>
      </w:r>
      <w:r>
        <w:rPr>
          <w:b/>
          <w:sz w:val="24"/>
          <w:szCs w:val="24"/>
        </w:rPr>
        <w:t>Ex</w:t>
      </w:r>
      <w:r>
        <w:rPr>
          <w:b/>
          <w:spacing w:val="-1"/>
          <w:sz w:val="24"/>
          <w:szCs w:val="24"/>
        </w:rPr>
        <w:t>ter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al</w:t>
      </w:r>
      <w:r>
        <w:rPr>
          <w:b/>
          <w:spacing w:val="22"/>
          <w:sz w:val="24"/>
          <w:szCs w:val="24"/>
        </w:rPr>
        <w:t xml:space="preserve"> </w:t>
      </w:r>
      <w:r>
        <w:rPr>
          <w:b/>
          <w:sz w:val="24"/>
          <w:szCs w:val="24"/>
        </w:rPr>
        <w:t>assess</w:t>
      </w:r>
      <w:r>
        <w:rPr>
          <w:b/>
          <w:spacing w:val="-1"/>
          <w:sz w:val="24"/>
          <w:szCs w:val="24"/>
        </w:rPr>
        <w:t>me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</w:t>
      </w:r>
    </w:p>
    <w:p w:rsidR="00A65832" w:rsidRDefault="0011234E">
      <w:pPr>
        <w:ind w:left="748"/>
        <w:rPr>
          <w:sz w:val="24"/>
          <w:szCs w:val="24"/>
        </w:rPr>
      </w:pPr>
      <w:r>
        <w:rPr>
          <w:b/>
          <w:sz w:val="24"/>
          <w:szCs w:val="24"/>
        </w:rPr>
        <w:t>(</w:t>
      </w:r>
      <w:r>
        <w:rPr>
          <w:b/>
          <w:spacing w:val="-2"/>
          <w:sz w:val="24"/>
          <w:szCs w:val="24"/>
        </w:rPr>
        <w:t>e</w:t>
      </w:r>
      <w:r>
        <w:rPr>
          <w:b/>
          <w:sz w:val="24"/>
          <w:szCs w:val="24"/>
        </w:rPr>
        <w:t>x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ud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g </w:t>
      </w:r>
      <w:r>
        <w:rPr>
          <w:b/>
          <w:spacing w:val="-1"/>
          <w:sz w:val="24"/>
          <w:szCs w:val="24"/>
        </w:rPr>
        <w:t>rec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)</w:t>
      </w:r>
      <w:r>
        <w:rPr>
          <w:b/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rk is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 to</w:t>
      </w:r>
      <w:r>
        <w:rPr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10 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s</w:t>
      </w:r>
    </w:p>
    <w:p w:rsidR="00A65832" w:rsidRDefault="0011234E">
      <w:pPr>
        <w:ind w:left="38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ssessme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 for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 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me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luation for</w:t>
      </w:r>
      <w:r>
        <w:rPr>
          <w:spacing w:val="-1"/>
          <w:sz w:val="24"/>
          <w:szCs w:val="24"/>
        </w:rPr>
        <w:t xml:space="preserve"> r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rime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ts</w:t>
      </w:r>
    </w:p>
    <w:p w:rsidR="00A65832" w:rsidRDefault="00A65832">
      <w:pPr>
        <w:spacing w:before="10" w:line="280" w:lineRule="exact"/>
        <w:rPr>
          <w:sz w:val="28"/>
          <w:szCs w:val="28"/>
        </w:rPr>
      </w:pPr>
    </w:p>
    <w:p w:rsidR="00A65832" w:rsidRDefault="0011234E">
      <w:pPr>
        <w:spacing w:line="260" w:lineRule="exact"/>
        <w:ind w:left="100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B. Ex</w:t>
      </w:r>
      <w:r>
        <w:rPr>
          <w:b/>
          <w:spacing w:val="-1"/>
          <w:position w:val="-1"/>
          <w:sz w:val="24"/>
          <w:szCs w:val="24"/>
        </w:rPr>
        <w:t>ter</w:t>
      </w:r>
      <w:r>
        <w:rPr>
          <w:b/>
          <w:spacing w:val="1"/>
          <w:position w:val="-1"/>
          <w:sz w:val="24"/>
          <w:szCs w:val="24"/>
        </w:rPr>
        <w:t>n</w:t>
      </w:r>
      <w:r>
        <w:rPr>
          <w:b/>
          <w:position w:val="-1"/>
          <w:sz w:val="24"/>
          <w:szCs w:val="24"/>
        </w:rPr>
        <w:t>al as</w:t>
      </w:r>
      <w:r>
        <w:rPr>
          <w:b/>
          <w:spacing w:val="1"/>
          <w:position w:val="-1"/>
          <w:sz w:val="24"/>
          <w:szCs w:val="24"/>
        </w:rPr>
        <w:t>s</w:t>
      </w:r>
      <w:r>
        <w:rPr>
          <w:b/>
          <w:spacing w:val="-1"/>
          <w:position w:val="-1"/>
          <w:sz w:val="24"/>
          <w:szCs w:val="24"/>
        </w:rPr>
        <w:t>e</w:t>
      </w:r>
      <w:r>
        <w:rPr>
          <w:b/>
          <w:position w:val="-1"/>
          <w:sz w:val="24"/>
          <w:szCs w:val="24"/>
        </w:rPr>
        <w:t>ssm</w:t>
      </w:r>
      <w:r>
        <w:rPr>
          <w:b/>
          <w:spacing w:val="-1"/>
          <w:position w:val="-1"/>
          <w:sz w:val="24"/>
          <w:szCs w:val="24"/>
        </w:rPr>
        <w:t>e</w:t>
      </w:r>
      <w:r>
        <w:rPr>
          <w:b/>
          <w:spacing w:val="1"/>
          <w:position w:val="-1"/>
          <w:sz w:val="24"/>
          <w:szCs w:val="24"/>
        </w:rPr>
        <w:t>n</w:t>
      </w:r>
      <w:r>
        <w:rPr>
          <w:b/>
          <w:position w:val="-1"/>
          <w:sz w:val="24"/>
          <w:szCs w:val="24"/>
        </w:rPr>
        <w:t>t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of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al</w:t>
      </w:r>
      <w:r>
        <w:rPr>
          <w:b/>
          <w:spacing w:val="1"/>
          <w:position w:val="-1"/>
          <w:sz w:val="24"/>
          <w:szCs w:val="24"/>
        </w:rPr>
        <w:t>l</w:t>
      </w:r>
      <w:r>
        <w:rPr>
          <w:b/>
          <w:position w:val="-1"/>
          <w:sz w:val="24"/>
          <w:szCs w:val="24"/>
        </w:rPr>
        <w:t>ied</w:t>
      </w:r>
      <w:r>
        <w:rPr>
          <w:b/>
          <w:spacing w:val="-2"/>
          <w:position w:val="-1"/>
          <w:sz w:val="24"/>
          <w:szCs w:val="24"/>
        </w:rPr>
        <w:t xml:space="preserve"> </w:t>
      </w:r>
      <w:r>
        <w:rPr>
          <w:b/>
          <w:spacing w:val="1"/>
          <w:position w:val="-1"/>
          <w:sz w:val="24"/>
          <w:szCs w:val="24"/>
        </w:rPr>
        <w:t>p</w:t>
      </w:r>
      <w:r>
        <w:rPr>
          <w:b/>
          <w:spacing w:val="-1"/>
          <w:position w:val="-1"/>
          <w:sz w:val="24"/>
          <w:szCs w:val="24"/>
        </w:rPr>
        <w:t>r</w:t>
      </w:r>
      <w:r>
        <w:rPr>
          <w:b/>
          <w:position w:val="-1"/>
          <w:sz w:val="24"/>
          <w:szCs w:val="24"/>
        </w:rPr>
        <w:t>a</w:t>
      </w:r>
      <w:r>
        <w:rPr>
          <w:b/>
          <w:spacing w:val="-1"/>
          <w:position w:val="-1"/>
          <w:sz w:val="24"/>
          <w:szCs w:val="24"/>
        </w:rPr>
        <w:t>c</w:t>
      </w:r>
      <w:r>
        <w:rPr>
          <w:b/>
          <w:position w:val="-1"/>
          <w:sz w:val="24"/>
          <w:szCs w:val="24"/>
        </w:rPr>
        <w:t>ti</w:t>
      </w:r>
      <w:r>
        <w:rPr>
          <w:b/>
          <w:spacing w:val="-1"/>
          <w:position w:val="-1"/>
          <w:sz w:val="24"/>
          <w:szCs w:val="24"/>
        </w:rPr>
        <w:t>c</w:t>
      </w:r>
      <w:r>
        <w:rPr>
          <w:b/>
          <w:position w:val="-1"/>
          <w:sz w:val="24"/>
          <w:szCs w:val="24"/>
        </w:rPr>
        <w:t xml:space="preserve">al’s </w:t>
      </w:r>
      <w:r>
        <w:rPr>
          <w:b/>
          <w:spacing w:val="-1"/>
          <w:position w:val="-1"/>
          <w:sz w:val="24"/>
          <w:szCs w:val="24"/>
        </w:rPr>
        <w:t>(</w:t>
      </w:r>
      <w:r>
        <w:rPr>
          <w:b/>
          <w:position w:val="-1"/>
          <w:sz w:val="24"/>
          <w:szCs w:val="24"/>
        </w:rPr>
        <w:t>50</w:t>
      </w:r>
      <w:r>
        <w:rPr>
          <w:b/>
          <w:spacing w:val="2"/>
          <w:position w:val="-1"/>
          <w:sz w:val="24"/>
          <w:szCs w:val="24"/>
        </w:rPr>
        <w:t xml:space="preserve"> </w:t>
      </w:r>
      <w:r>
        <w:rPr>
          <w:b/>
          <w:spacing w:val="-3"/>
          <w:position w:val="-1"/>
          <w:sz w:val="24"/>
          <w:szCs w:val="24"/>
        </w:rPr>
        <w:t>m</w:t>
      </w:r>
      <w:r>
        <w:rPr>
          <w:b/>
          <w:spacing w:val="2"/>
          <w:position w:val="-1"/>
          <w:sz w:val="24"/>
          <w:szCs w:val="24"/>
        </w:rPr>
        <w:t>a</w:t>
      </w:r>
      <w:r>
        <w:rPr>
          <w:b/>
          <w:spacing w:val="-1"/>
          <w:position w:val="-1"/>
          <w:sz w:val="24"/>
          <w:szCs w:val="24"/>
        </w:rPr>
        <w:t>r</w:t>
      </w:r>
      <w:r>
        <w:rPr>
          <w:b/>
          <w:spacing w:val="1"/>
          <w:position w:val="-1"/>
          <w:sz w:val="24"/>
          <w:szCs w:val="24"/>
        </w:rPr>
        <w:t>k</w:t>
      </w:r>
      <w:r>
        <w:rPr>
          <w:b/>
          <w:position w:val="-1"/>
          <w:sz w:val="24"/>
          <w:szCs w:val="24"/>
        </w:rPr>
        <w:t>s)</w:t>
      </w:r>
    </w:p>
    <w:p w:rsidR="00A65832" w:rsidRDefault="00A65832">
      <w:pPr>
        <w:spacing w:before="9" w:line="100" w:lineRule="exact"/>
        <w:rPr>
          <w:sz w:val="11"/>
          <w:szCs w:val="11"/>
        </w:rPr>
      </w:pPr>
    </w:p>
    <w:p w:rsidR="00A65832" w:rsidRDefault="00A65832">
      <w:pPr>
        <w:spacing w:line="200" w:lineRule="exact"/>
      </w:pPr>
    </w:p>
    <w:p w:rsidR="00A65832" w:rsidRDefault="00A65832">
      <w:pPr>
        <w:spacing w:line="200" w:lineRule="exact"/>
      </w:pPr>
    </w:p>
    <w:tbl>
      <w:tblPr>
        <w:tblW w:w="0" w:type="auto"/>
        <w:tblInd w:w="17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5"/>
        <w:gridCol w:w="895"/>
      </w:tblGrid>
      <w:tr w:rsidR="00A65832">
        <w:trPr>
          <w:trHeight w:hRule="exact" w:val="286"/>
        </w:trPr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>
              <w:rPr>
                <w:b/>
                <w:spacing w:val="2"/>
                <w:sz w:val="24"/>
                <w:szCs w:val="24"/>
              </w:rPr>
              <w:t>o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pacing w:val="1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pacing w:val="1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s</w:t>
            </w:r>
          </w:p>
        </w:tc>
      </w:tr>
      <w:tr w:rsidR="00A65832">
        <w:trPr>
          <w:trHeight w:hRule="exact" w:val="286"/>
        </w:trPr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Volumet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ic</w:t>
            </w:r>
          </w:p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60" w:lineRule="exact"/>
              <w:ind w:left="283" w:right="2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A65832">
        <w:trPr>
          <w:trHeight w:hRule="exact" w:val="288"/>
        </w:trPr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nic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5"/>
                <w:sz w:val="24"/>
                <w:szCs w:val="24"/>
              </w:rPr>
              <w:t>l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sis</w:t>
            </w:r>
          </w:p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60" w:lineRule="exact"/>
              <w:ind w:left="283" w:right="2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A65832">
        <w:trPr>
          <w:trHeight w:hRule="exact" w:val="286"/>
        </w:trPr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d</w:t>
            </w:r>
          </w:p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60" w:lineRule="exact"/>
              <w:ind w:left="283" w:right="2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65832">
        <w:trPr>
          <w:trHeight w:hRule="exact" w:val="286"/>
        </w:trPr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</w:p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60" w:lineRule="exact"/>
              <w:ind w:left="283" w:right="2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</w:tbl>
    <w:p w:rsidR="00A65832" w:rsidRDefault="0011234E">
      <w:pPr>
        <w:spacing w:line="260" w:lineRule="exact"/>
        <w:ind w:left="100"/>
        <w:rPr>
          <w:sz w:val="24"/>
          <w:szCs w:val="24"/>
        </w:rPr>
      </w:pPr>
      <w:r>
        <w:rPr>
          <w:b/>
          <w:spacing w:val="1"/>
          <w:position w:val="-1"/>
          <w:sz w:val="24"/>
          <w:szCs w:val="24"/>
        </w:rPr>
        <w:t>S</w:t>
      </w:r>
      <w:r>
        <w:rPr>
          <w:b/>
          <w:spacing w:val="-1"/>
          <w:position w:val="-1"/>
          <w:sz w:val="24"/>
          <w:szCs w:val="24"/>
        </w:rPr>
        <w:t>c</w:t>
      </w:r>
      <w:r>
        <w:rPr>
          <w:b/>
          <w:spacing w:val="1"/>
          <w:position w:val="-1"/>
          <w:sz w:val="24"/>
          <w:szCs w:val="24"/>
        </w:rPr>
        <w:t>h</w:t>
      </w:r>
      <w:r>
        <w:rPr>
          <w:b/>
          <w:spacing w:val="-1"/>
          <w:position w:val="-1"/>
          <w:sz w:val="24"/>
          <w:szCs w:val="24"/>
        </w:rPr>
        <w:t>em</w:t>
      </w:r>
      <w:r>
        <w:rPr>
          <w:b/>
          <w:position w:val="-1"/>
          <w:sz w:val="24"/>
          <w:szCs w:val="24"/>
        </w:rPr>
        <w:t>e</w:t>
      </w:r>
      <w:r>
        <w:rPr>
          <w:b/>
          <w:spacing w:val="-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of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b/>
          <w:spacing w:val="-1"/>
          <w:position w:val="-1"/>
          <w:sz w:val="24"/>
          <w:szCs w:val="24"/>
        </w:rPr>
        <w:t>e</w:t>
      </w:r>
      <w:r>
        <w:rPr>
          <w:b/>
          <w:position w:val="-1"/>
          <w:sz w:val="24"/>
          <w:szCs w:val="24"/>
        </w:rPr>
        <w:t>val</w:t>
      </w:r>
      <w:r>
        <w:rPr>
          <w:b/>
          <w:spacing w:val="1"/>
          <w:position w:val="-1"/>
          <w:sz w:val="24"/>
          <w:szCs w:val="24"/>
        </w:rPr>
        <w:t>u</w:t>
      </w:r>
      <w:r>
        <w:rPr>
          <w:b/>
          <w:position w:val="-1"/>
          <w:sz w:val="24"/>
          <w:szCs w:val="24"/>
        </w:rPr>
        <w:t>a</w:t>
      </w:r>
      <w:r>
        <w:rPr>
          <w:b/>
          <w:spacing w:val="-1"/>
          <w:position w:val="-1"/>
          <w:sz w:val="24"/>
          <w:szCs w:val="24"/>
        </w:rPr>
        <w:t>t</w:t>
      </w:r>
      <w:r>
        <w:rPr>
          <w:b/>
          <w:position w:val="-1"/>
          <w:sz w:val="24"/>
          <w:szCs w:val="24"/>
        </w:rPr>
        <w:t>ion</w:t>
      </w:r>
      <w:r>
        <w:rPr>
          <w:b/>
          <w:spacing w:val="1"/>
          <w:position w:val="-1"/>
          <w:sz w:val="24"/>
          <w:szCs w:val="24"/>
        </w:rPr>
        <w:t xml:space="preserve"> f</w:t>
      </w:r>
      <w:r>
        <w:rPr>
          <w:b/>
          <w:spacing w:val="-2"/>
          <w:position w:val="-1"/>
          <w:sz w:val="24"/>
          <w:szCs w:val="24"/>
        </w:rPr>
        <w:t>o</w:t>
      </w:r>
      <w:r>
        <w:rPr>
          <w:b/>
          <w:position w:val="-1"/>
          <w:sz w:val="24"/>
          <w:szCs w:val="24"/>
        </w:rPr>
        <w:t>r</w:t>
      </w:r>
      <w:r>
        <w:rPr>
          <w:b/>
          <w:spacing w:val="-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vol</w:t>
      </w:r>
      <w:r>
        <w:rPr>
          <w:b/>
          <w:spacing w:val="1"/>
          <w:position w:val="-1"/>
          <w:sz w:val="24"/>
          <w:szCs w:val="24"/>
        </w:rPr>
        <w:t>u</w:t>
      </w:r>
      <w:r>
        <w:rPr>
          <w:b/>
          <w:spacing w:val="-3"/>
          <w:position w:val="-1"/>
          <w:sz w:val="24"/>
          <w:szCs w:val="24"/>
        </w:rPr>
        <w:t>m</w:t>
      </w:r>
      <w:r>
        <w:rPr>
          <w:b/>
          <w:spacing w:val="1"/>
          <w:position w:val="-1"/>
          <w:sz w:val="24"/>
          <w:szCs w:val="24"/>
        </w:rPr>
        <w:t>e</w:t>
      </w:r>
      <w:r>
        <w:rPr>
          <w:b/>
          <w:position w:val="-1"/>
          <w:sz w:val="24"/>
          <w:szCs w:val="24"/>
        </w:rPr>
        <w:t>t</w:t>
      </w:r>
      <w:r>
        <w:rPr>
          <w:b/>
          <w:spacing w:val="-2"/>
          <w:position w:val="-1"/>
          <w:sz w:val="24"/>
          <w:szCs w:val="24"/>
        </w:rPr>
        <w:t>r</w:t>
      </w:r>
      <w:r>
        <w:rPr>
          <w:b/>
          <w:position w:val="-1"/>
          <w:sz w:val="24"/>
          <w:szCs w:val="24"/>
        </w:rPr>
        <w:t>ic ana</w:t>
      </w:r>
      <w:r>
        <w:rPr>
          <w:b/>
          <w:spacing w:val="1"/>
          <w:position w:val="-1"/>
          <w:sz w:val="24"/>
          <w:szCs w:val="24"/>
        </w:rPr>
        <w:t>l</w:t>
      </w:r>
      <w:r>
        <w:rPr>
          <w:b/>
          <w:position w:val="-1"/>
          <w:sz w:val="24"/>
          <w:szCs w:val="24"/>
        </w:rPr>
        <w:t>ysis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b/>
          <w:spacing w:val="-1"/>
          <w:position w:val="-1"/>
          <w:sz w:val="24"/>
          <w:szCs w:val="24"/>
        </w:rPr>
        <w:t>(</w:t>
      </w:r>
      <w:r>
        <w:rPr>
          <w:b/>
          <w:spacing w:val="2"/>
          <w:position w:val="-1"/>
          <w:sz w:val="24"/>
          <w:szCs w:val="24"/>
        </w:rPr>
        <w:t>2</w:t>
      </w:r>
      <w:r>
        <w:rPr>
          <w:b/>
          <w:position w:val="-1"/>
          <w:sz w:val="24"/>
          <w:szCs w:val="24"/>
        </w:rPr>
        <w:t xml:space="preserve">0 </w:t>
      </w:r>
      <w:r>
        <w:rPr>
          <w:b/>
          <w:spacing w:val="-3"/>
          <w:position w:val="-1"/>
          <w:sz w:val="24"/>
          <w:szCs w:val="24"/>
        </w:rPr>
        <w:t>m</w:t>
      </w:r>
      <w:r>
        <w:rPr>
          <w:b/>
          <w:spacing w:val="2"/>
          <w:position w:val="-1"/>
          <w:sz w:val="24"/>
          <w:szCs w:val="24"/>
        </w:rPr>
        <w:t>a</w:t>
      </w:r>
      <w:r>
        <w:rPr>
          <w:b/>
          <w:spacing w:val="-1"/>
          <w:position w:val="-1"/>
          <w:sz w:val="24"/>
          <w:szCs w:val="24"/>
        </w:rPr>
        <w:t>r</w:t>
      </w:r>
      <w:r>
        <w:rPr>
          <w:b/>
          <w:spacing w:val="1"/>
          <w:position w:val="-1"/>
          <w:sz w:val="24"/>
          <w:szCs w:val="24"/>
        </w:rPr>
        <w:t>k</w:t>
      </w:r>
      <w:r>
        <w:rPr>
          <w:b/>
          <w:position w:val="-1"/>
          <w:sz w:val="24"/>
          <w:szCs w:val="24"/>
        </w:rPr>
        <w:t>s)</w:t>
      </w:r>
    </w:p>
    <w:p w:rsidR="00A65832" w:rsidRDefault="00A65832">
      <w:pPr>
        <w:spacing w:before="3" w:line="240" w:lineRule="exact"/>
        <w:rPr>
          <w:sz w:val="24"/>
          <w:szCs w:val="24"/>
        </w:rPr>
      </w:pPr>
    </w:p>
    <w:tbl>
      <w:tblPr>
        <w:tblW w:w="0" w:type="auto"/>
        <w:tblInd w:w="17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4"/>
        <w:gridCol w:w="1769"/>
      </w:tblGrid>
      <w:tr w:rsidR="00A65832">
        <w:trPr>
          <w:trHeight w:hRule="exact" w:val="286"/>
        </w:trPr>
        <w:tc>
          <w:tcPr>
            <w:tcW w:w="2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ror</w:t>
            </w:r>
          </w:p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60" w:lineRule="exact"/>
              <w:ind w:left="537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pacing w:val="1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s</w:t>
            </w:r>
          </w:p>
        </w:tc>
      </w:tr>
      <w:tr w:rsidR="00A65832">
        <w:trPr>
          <w:trHeight w:hRule="exact" w:val="286"/>
        </w:trPr>
        <w:tc>
          <w:tcPr>
            <w:tcW w:w="2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2%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</w:t>
            </w:r>
          </w:p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60" w:lineRule="exact"/>
              <w:ind w:left="720" w:right="7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A65832">
        <w:trPr>
          <w:trHeight w:hRule="exact" w:val="286"/>
        </w:trPr>
        <w:tc>
          <w:tcPr>
            <w:tcW w:w="2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to 3% 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ror</w:t>
            </w:r>
          </w:p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60" w:lineRule="exact"/>
              <w:ind w:left="559" w:right="5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15</w:t>
            </w:r>
          </w:p>
        </w:tc>
      </w:tr>
      <w:tr w:rsidR="00A65832">
        <w:trPr>
          <w:trHeight w:hRule="exact" w:val="286"/>
        </w:trPr>
        <w:tc>
          <w:tcPr>
            <w:tcW w:w="2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to 4% 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ror</w:t>
            </w:r>
          </w:p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60" w:lineRule="exact"/>
              <w:ind w:left="559" w:right="5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10</w:t>
            </w:r>
          </w:p>
        </w:tc>
      </w:tr>
      <w:tr w:rsidR="00A65832">
        <w:trPr>
          <w:trHeight w:hRule="exact" w:val="298"/>
        </w:trPr>
        <w:tc>
          <w:tcPr>
            <w:tcW w:w="2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to 5% 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ror</w:t>
            </w:r>
          </w:p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60" w:lineRule="exact"/>
              <w:ind w:left="559" w:right="5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05</w:t>
            </w:r>
          </w:p>
        </w:tc>
      </w:tr>
      <w:tr w:rsidR="00A65832">
        <w:trPr>
          <w:trHeight w:hRule="exact" w:val="298"/>
        </w:trPr>
        <w:tc>
          <w:tcPr>
            <w:tcW w:w="2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&gt;</w:t>
            </w:r>
            <w:r>
              <w:rPr>
                <w:sz w:val="24"/>
                <w:szCs w:val="24"/>
              </w:rPr>
              <w:t xml:space="preserve">5% 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ror</w:t>
            </w:r>
          </w:p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60" w:lineRule="exact"/>
              <w:ind w:left="720" w:right="7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</w:tr>
    </w:tbl>
    <w:p w:rsidR="00A65832" w:rsidRDefault="00A65832">
      <w:pPr>
        <w:spacing w:before="4" w:line="200" w:lineRule="exact"/>
      </w:pPr>
    </w:p>
    <w:p w:rsidR="00A65832" w:rsidRDefault="0011234E">
      <w:pPr>
        <w:spacing w:before="29" w:line="260" w:lineRule="exact"/>
        <w:ind w:left="100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Dist</w:t>
      </w:r>
      <w:r>
        <w:rPr>
          <w:b/>
          <w:spacing w:val="-1"/>
          <w:position w:val="-1"/>
          <w:sz w:val="24"/>
          <w:szCs w:val="24"/>
        </w:rPr>
        <w:t>r</w:t>
      </w:r>
      <w:r>
        <w:rPr>
          <w:b/>
          <w:position w:val="-1"/>
          <w:sz w:val="24"/>
          <w:szCs w:val="24"/>
        </w:rPr>
        <w:t>i</w:t>
      </w:r>
      <w:r>
        <w:rPr>
          <w:b/>
          <w:spacing w:val="1"/>
          <w:position w:val="-1"/>
          <w:sz w:val="24"/>
          <w:szCs w:val="24"/>
        </w:rPr>
        <w:t>bu</w:t>
      </w:r>
      <w:r>
        <w:rPr>
          <w:b/>
          <w:position w:val="-1"/>
          <w:sz w:val="24"/>
          <w:szCs w:val="24"/>
        </w:rPr>
        <w:t>tion of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b/>
          <w:spacing w:val="-3"/>
          <w:position w:val="-1"/>
          <w:sz w:val="24"/>
          <w:szCs w:val="24"/>
        </w:rPr>
        <w:t>m</w:t>
      </w:r>
      <w:r>
        <w:rPr>
          <w:b/>
          <w:position w:val="-1"/>
          <w:sz w:val="24"/>
          <w:szCs w:val="24"/>
        </w:rPr>
        <w:t>a</w:t>
      </w:r>
      <w:r>
        <w:rPr>
          <w:b/>
          <w:spacing w:val="-1"/>
          <w:position w:val="-1"/>
          <w:sz w:val="24"/>
          <w:szCs w:val="24"/>
        </w:rPr>
        <w:t>r</w:t>
      </w:r>
      <w:r>
        <w:rPr>
          <w:b/>
          <w:spacing w:val="1"/>
          <w:position w:val="-1"/>
          <w:sz w:val="24"/>
          <w:szCs w:val="24"/>
        </w:rPr>
        <w:t>k</w:t>
      </w:r>
      <w:r>
        <w:rPr>
          <w:b/>
          <w:position w:val="-1"/>
          <w:sz w:val="24"/>
          <w:szCs w:val="24"/>
        </w:rPr>
        <w:t>s for</w:t>
      </w:r>
      <w:r>
        <w:rPr>
          <w:b/>
          <w:spacing w:val="-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o</w:t>
      </w:r>
      <w:r>
        <w:rPr>
          <w:b/>
          <w:spacing w:val="-1"/>
          <w:position w:val="-1"/>
          <w:sz w:val="24"/>
          <w:szCs w:val="24"/>
        </w:rPr>
        <w:t>r</w:t>
      </w:r>
      <w:r>
        <w:rPr>
          <w:b/>
          <w:position w:val="-1"/>
          <w:sz w:val="24"/>
          <w:szCs w:val="24"/>
        </w:rPr>
        <w:t>ga</w:t>
      </w:r>
      <w:r>
        <w:rPr>
          <w:b/>
          <w:spacing w:val="1"/>
          <w:position w:val="-1"/>
          <w:sz w:val="24"/>
          <w:szCs w:val="24"/>
        </w:rPr>
        <w:t>n</w:t>
      </w:r>
      <w:r>
        <w:rPr>
          <w:b/>
          <w:position w:val="-1"/>
          <w:sz w:val="24"/>
          <w:szCs w:val="24"/>
        </w:rPr>
        <w:t>ic ana</w:t>
      </w:r>
      <w:r>
        <w:rPr>
          <w:b/>
          <w:spacing w:val="1"/>
          <w:position w:val="-1"/>
          <w:sz w:val="24"/>
          <w:szCs w:val="24"/>
        </w:rPr>
        <w:t>l</w:t>
      </w:r>
      <w:r>
        <w:rPr>
          <w:b/>
          <w:position w:val="-1"/>
          <w:sz w:val="24"/>
          <w:szCs w:val="24"/>
        </w:rPr>
        <w:t>ysis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b/>
          <w:spacing w:val="-1"/>
          <w:position w:val="-1"/>
          <w:sz w:val="24"/>
          <w:szCs w:val="24"/>
        </w:rPr>
        <w:t>(</w:t>
      </w:r>
      <w:r>
        <w:rPr>
          <w:b/>
          <w:position w:val="-1"/>
          <w:sz w:val="24"/>
          <w:szCs w:val="24"/>
        </w:rPr>
        <w:t xml:space="preserve">20 </w:t>
      </w:r>
      <w:r>
        <w:rPr>
          <w:b/>
          <w:spacing w:val="-3"/>
          <w:position w:val="-1"/>
          <w:sz w:val="24"/>
          <w:szCs w:val="24"/>
        </w:rPr>
        <w:t>m</w:t>
      </w:r>
      <w:r>
        <w:rPr>
          <w:b/>
          <w:spacing w:val="2"/>
          <w:position w:val="-1"/>
          <w:sz w:val="24"/>
          <w:szCs w:val="24"/>
        </w:rPr>
        <w:t>a</w:t>
      </w:r>
      <w:r>
        <w:rPr>
          <w:b/>
          <w:spacing w:val="-1"/>
          <w:position w:val="-1"/>
          <w:sz w:val="24"/>
          <w:szCs w:val="24"/>
        </w:rPr>
        <w:t>r</w:t>
      </w:r>
      <w:r>
        <w:rPr>
          <w:b/>
          <w:spacing w:val="1"/>
          <w:position w:val="-1"/>
          <w:sz w:val="24"/>
          <w:szCs w:val="24"/>
        </w:rPr>
        <w:t>k</w:t>
      </w:r>
      <w:r>
        <w:rPr>
          <w:b/>
          <w:position w:val="-1"/>
          <w:sz w:val="24"/>
          <w:szCs w:val="24"/>
        </w:rPr>
        <w:t>s)</w:t>
      </w:r>
    </w:p>
    <w:p w:rsidR="00A65832" w:rsidRDefault="00A65832">
      <w:pPr>
        <w:spacing w:before="9" w:line="180" w:lineRule="exact"/>
        <w:rPr>
          <w:sz w:val="19"/>
          <w:szCs w:val="19"/>
        </w:rPr>
      </w:pPr>
    </w:p>
    <w:tbl>
      <w:tblPr>
        <w:tblW w:w="0" w:type="auto"/>
        <w:tblInd w:w="17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6"/>
        <w:gridCol w:w="3118"/>
      </w:tblGrid>
      <w:tr w:rsidR="00A65832">
        <w:trPr>
          <w:trHeight w:hRule="exact" w:val="286"/>
        </w:trPr>
        <w:tc>
          <w:tcPr>
            <w:tcW w:w="3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>
              <w:rPr>
                <w:b/>
                <w:spacing w:val="2"/>
                <w:sz w:val="24"/>
                <w:szCs w:val="24"/>
              </w:rPr>
              <w:t>o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pacing w:val="1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pacing w:val="1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s</w:t>
            </w:r>
          </w:p>
        </w:tc>
      </w:tr>
      <w:tr w:rsidR="00A65832">
        <w:trPr>
          <w:trHeight w:hRule="exact" w:val="289"/>
        </w:trPr>
        <w:tc>
          <w:tcPr>
            <w:tcW w:w="3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y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65832">
        <w:trPr>
          <w:trHeight w:hRule="exact" w:val="286"/>
        </w:trPr>
        <w:tc>
          <w:tcPr>
            <w:tcW w:w="3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Aliphatic /A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omatic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65832">
        <w:trPr>
          <w:trHeight w:hRule="exact" w:val="286"/>
        </w:trPr>
        <w:tc>
          <w:tcPr>
            <w:tcW w:w="3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tur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ted / Uns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tur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65832">
        <w:trPr>
          <w:trHeight w:hRule="exact" w:val="360"/>
        </w:trPr>
        <w:tc>
          <w:tcPr>
            <w:tcW w:w="3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z w:val="24"/>
                <w:szCs w:val="24"/>
              </w:rPr>
              <w:t>ial Elem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nts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65832">
        <w:trPr>
          <w:trHeight w:hRule="exact" w:val="286"/>
        </w:trPr>
        <w:tc>
          <w:tcPr>
            <w:tcW w:w="3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un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roup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65832">
        <w:trPr>
          <w:trHeight w:hRule="exact" w:val="286"/>
        </w:trPr>
        <w:tc>
          <w:tcPr>
            <w:tcW w:w="3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Confi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mato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y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65832">
        <w:trPr>
          <w:trHeight w:hRule="exact" w:val="288"/>
        </w:trPr>
        <w:tc>
          <w:tcPr>
            <w:tcW w:w="3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al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</w:tr>
    </w:tbl>
    <w:p w:rsidR="00A65832" w:rsidRDefault="0011234E">
      <w:pPr>
        <w:spacing w:line="260" w:lineRule="exact"/>
        <w:ind w:left="820"/>
        <w:rPr>
          <w:sz w:val="24"/>
          <w:szCs w:val="24"/>
        </w:rPr>
      </w:pP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porting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 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nic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ompound wi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hout w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1"/>
          <w:sz w:val="24"/>
          <w:szCs w:val="24"/>
        </w:rPr>
        <w:t>o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du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nd</w:t>
      </w:r>
    </w:p>
    <w:p w:rsidR="00A65832" w:rsidRDefault="0011234E">
      <w:pPr>
        <w:spacing w:before="41"/>
        <w:ind w:left="100"/>
        <w:rPr>
          <w:sz w:val="24"/>
          <w:szCs w:val="24"/>
        </w:rPr>
        <w:sectPr w:rsidR="00A65832">
          <w:pgSz w:w="11920" w:h="16840"/>
          <w:pgMar w:top="1340" w:right="1340" w:bottom="280" w:left="1340" w:header="0" w:footer="866" w:gutter="0"/>
          <w:cols w:space="720"/>
        </w:sectPr>
      </w:pPr>
      <w:r>
        <w:rPr>
          <w:sz w:val="24"/>
          <w:szCs w:val="24"/>
        </w:rPr>
        <w:t>without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disp</w:t>
      </w:r>
      <w:r>
        <w:rPr>
          <w:spacing w:val="1"/>
          <w:sz w:val="24"/>
          <w:szCs w:val="24"/>
        </w:rPr>
        <w:t>la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2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sts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luation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ields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5 ma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 on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.</w:t>
      </w:r>
    </w:p>
    <w:p w:rsidR="00A65832" w:rsidRDefault="0011234E">
      <w:pPr>
        <w:spacing w:before="71" w:line="300" w:lineRule="exact"/>
        <w:ind w:left="2739"/>
        <w:rPr>
          <w:sz w:val="28"/>
          <w:szCs w:val="28"/>
        </w:rPr>
      </w:pPr>
      <w:r>
        <w:rPr>
          <w:b/>
          <w:spacing w:val="-1"/>
          <w:position w:val="-1"/>
          <w:sz w:val="28"/>
          <w:szCs w:val="28"/>
          <w:u w:val="thick" w:color="000000"/>
        </w:rPr>
        <w:t>D</w:t>
      </w:r>
      <w:r>
        <w:rPr>
          <w:b/>
          <w:position w:val="-1"/>
          <w:sz w:val="28"/>
          <w:szCs w:val="28"/>
          <w:u w:val="thick" w:color="000000"/>
        </w:rPr>
        <w:t>ep</w:t>
      </w:r>
      <w:r>
        <w:rPr>
          <w:b/>
          <w:spacing w:val="1"/>
          <w:position w:val="-1"/>
          <w:sz w:val="28"/>
          <w:szCs w:val="28"/>
          <w:u w:val="thick" w:color="000000"/>
        </w:rPr>
        <w:t>a</w:t>
      </w:r>
      <w:r>
        <w:rPr>
          <w:b/>
          <w:position w:val="-1"/>
          <w:sz w:val="28"/>
          <w:szCs w:val="28"/>
          <w:u w:val="thick" w:color="000000"/>
        </w:rPr>
        <w:t>rt</w:t>
      </w:r>
      <w:r>
        <w:rPr>
          <w:b/>
          <w:spacing w:val="-3"/>
          <w:position w:val="-1"/>
          <w:sz w:val="28"/>
          <w:szCs w:val="28"/>
          <w:u w:val="thick" w:color="000000"/>
        </w:rPr>
        <w:t>m</w:t>
      </w:r>
      <w:r>
        <w:rPr>
          <w:b/>
          <w:position w:val="-1"/>
          <w:sz w:val="28"/>
          <w:szCs w:val="28"/>
          <w:u w:val="thick" w:color="000000"/>
        </w:rPr>
        <w:t xml:space="preserve">ent of </w:t>
      </w:r>
      <w:r>
        <w:rPr>
          <w:b/>
          <w:spacing w:val="-1"/>
          <w:position w:val="-1"/>
          <w:sz w:val="28"/>
          <w:szCs w:val="28"/>
          <w:u w:val="thick" w:color="000000"/>
        </w:rPr>
        <w:t>C</w:t>
      </w:r>
      <w:r>
        <w:rPr>
          <w:b/>
          <w:position w:val="-1"/>
          <w:sz w:val="28"/>
          <w:szCs w:val="28"/>
          <w:u w:val="thick" w:color="000000"/>
        </w:rPr>
        <w:t>h</w:t>
      </w:r>
      <w:r>
        <w:rPr>
          <w:b/>
          <w:spacing w:val="-3"/>
          <w:position w:val="-1"/>
          <w:sz w:val="28"/>
          <w:szCs w:val="28"/>
          <w:u w:val="thick" w:color="000000"/>
        </w:rPr>
        <w:t>em</w:t>
      </w:r>
      <w:r>
        <w:rPr>
          <w:b/>
          <w:spacing w:val="1"/>
          <w:position w:val="-1"/>
          <w:sz w:val="28"/>
          <w:szCs w:val="28"/>
          <w:u w:val="thick" w:color="000000"/>
        </w:rPr>
        <w:t>is</w:t>
      </w:r>
      <w:r>
        <w:rPr>
          <w:b/>
          <w:position w:val="-1"/>
          <w:sz w:val="28"/>
          <w:szCs w:val="28"/>
          <w:u w:val="thick" w:color="000000"/>
        </w:rPr>
        <w:t xml:space="preserve">try – </w:t>
      </w:r>
      <w:r>
        <w:rPr>
          <w:b/>
          <w:spacing w:val="1"/>
          <w:position w:val="-1"/>
          <w:sz w:val="28"/>
          <w:szCs w:val="28"/>
          <w:u w:val="thick" w:color="000000"/>
        </w:rPr>
        <w:t xml:space="preserve"> </w:t>
      </w:r>
      <w:r>
        <w:rPr>
          <w:b/>
          <w:spacing w:val="-1"/>
          <w:position w:val="-1"/>
          <w:sz w:val="28"/>
          <w:szCs w:val="28"/>
          <w:u w:val="thick" w:color="000000"/>
        </w:rPr>
        <w:t>PG</w:t>
      </w:r>
    </w:p>
    <w:p w:rsidR="00A65832" w:rsidRDefault="00A65832">
      <w:pPr>
        <w:spacing w:before="11" w:line="220" w:lineRule="exact"/>
        <w:rPr>
          <w:sz w:val="22"/>
          <w:szCs w:val="22"/>
        </w:rPr>
      </w:pPr>
    </w:p>
    <w:p w:rsidR="00A65832" w:rsidRDefault="0011234E">
      <w:pPr>
        <w:spacing w:before="24"/>
        <w:ind w:left="163"/>
        <w:rPr>
          <w:sz w:val="28"/>
          <w:szCs w:val="28"/>
        </w:rPr>
      </w:pPr>
      <w:r>
        <w:rPr>
          <w:b/>
          <w:sz w:val="28"/>
          <w:szCs w:val="28"/>
          <w:u w:val="thick" w:color="000000"/>
        </w:rPr>
        <w:t>S</w:t>
      </w:r>
      <w:r>
        <w:rPr>
          <w:b/>
          <w:spacing w:val="1"/>
          <w:sz w:val="28"/>
          <w:szCs w:val="28"/>
          <w:u w:val="thick" w:color="000000"/>
        </w:rPr>
        <w:t>a</w:t>
      </w:r>
      <w:r>
        <w:rPr>
          <w:b/>
          <w:sz w:val="28"/>
          <w:szCs w:val="28"/>
          <w:u w:val="thick" w:color="000000"/>
        </w:rPr>
        <w:t>cr</w:t>
      </w:r>
      <w:r>
        <w:rPr>
          <w:b/>
          <w:spacing w:val="-2"/>
          <w:sz w:val="28"/>
          <w:szCs w:val="28"/>
          <w:u w:val="thick" w:color="000000"/>
        </w:rPr>
        <w:t>e</w:t>
      </w:r>
      <w:r>
        <w:rPr>
          <w:b/>
          <w:sz w:val="28"/>
          <w:szCs w:val="28"/>
          <w:u w:val="thick" w:color="000000"/>
        </w:rPr>
        <w:t>d He</w:t>
      </w:r>
      <w:r>
        <w:rPr>
          <w:b/>
          <w:spacing w:val="-2"/>
          <w:sz w:val="28"/>
          <w:szCs w:val="28"/>
          <w:u w:val="thick" w:color="000000"/>
        </w:rPr>
        <w:t>a</w:t>
      </w:r>
      <w:r>
        <w:rPr>
          <w:b/>
          <w:sz w:val="28"/>
          <w:szCs w:val="28"/>
          <w:u w:val="thick" w:color="000000"/>
        </w:rPr>
        <w:t xml:space="preserve">rt </w:t>
      </w:r>
      <w:r>
        <w:rPr>
          <w:b/>
          <w:spacing w:val="-1"/>
          <w:sz w:val="28"/>
          <w:szCs w:val="28"/>
          <w:u w:val="thick" w:color="000000"/>
        </w:rPr>
        <w:t>Co</w:t>
      </w:r>
      <w:r>
        <w:rPr>
          <w:b/>
          <w:spacing w:val="1"/>
          <w:sz w:val="28"/>
          <w:szCs w:val="28"/>
          <w:u w:val="thick" w:color="000000"/>
        </w:rPr>
        <w:t>ll</w:t>
      </w:r>
      <w:r>
        <w:rPr>
          <w:b/>
          <w:spacing w:val="-2"/>
          <w:sz w:val="28"/>
          <w:szCs w:val="28"/>
          <w:u w:val="thick" w:color="000000"/>
        </w:rPr>
        <w:t>e</w:t>
      </w:r>
      <w:r>
        <w:rPr>
          <w:b/>
          <w:spacing w:val="-1"/>
          <w:sz w:val="28"/>
          <w:szCs w:val="28"/>
          <w:u w:val="thick" w:color="000000"/>
        </w:rPr>
        <w:t>g</w:t>
      </w:r>
      <w:r>
        <w:rPr>
          <w:b/>
          <w:sz w:val="28"/>
          <w:szCs w:val="28"/>
          <w:u w:val="thick" w:color="000000"/>
        </w:rPr>
        <w:t>e (</w:t>
      </w:r>
      <w:r>
        <w:rPr>
          <w:b/>
          <w:spacing w:val="-1"/>
          <w:sz w:val="28"/>
          <w:szCs w:val="28"/>
          <w:u w:val="thick" w:color="000000"/>
        </w:rPr>
        <w:t>A</w:t>
      </w:r>
      <w:r>
        <w:rPr>
          <w:b/>
          <w:sz w:val="28"/>
          <w:szCs w:val="28"/>
          <w:u w:val="thick" w:color="000000"/>
        </w:rPr>
        <w:t>ut</w:t>
      </w:r>
      <w:r>
        <w:rPr>
          <w:b/>
          <w:spacing w:val="1"/>
          <w:sz w:val="28"/>
          <w:szCs w:val="28"/>
          <w:u w:val="thick" w:color="000000"/>
        </w:rPr>
        <w:t>o</w:t>
      </w:r>
      <w:r>
        <w:rPr>
          <w:b/>
          <w:spacing w:val="-3"/>
          <w:sz w:val="28"/>
          <w:szCs w:val="28"/>
          <w:u w:val="thick" w:color="000000"/>
        </w:rPr>
        <w:t>n</w:t>
      </w:r>
      <w:r>
        <w:rPr>
          <w:b/>
          <w:spacing w:val="1"/>
          <w:sz w:val="28"/>
          <w:szCs w:val="28"/>
          <w:u w:val="thick" w:color="000000"/>
        </w:rPr>
        <w:t>o</w:t>
      </w:r>
      <w:r>
        <w:rPr>
          <w:b/>
          <w:spacing w:val="-3"/>
          <w:sz w:val="28"/>
          <w:szCs w:val="28"/>
          <w:u w:val="thick" w:color="000000"/>
        </w:rPr>
        <w:t>m</w:t>
      </w:r>
      <w:r>
        <w:rPr>
          <w:b/>
          <w:spacing w:val="1"/>
          <w:sz w:val="28"/>
          <w:szCs w:val="28"/>
          <w:u w:val="thick" w:color="000000"/>
        </w:rPr>
        <w:t>o</w:t>
      </w:r>
      <w:r>
        <w:rPr>
          <w:b/>
          <w:sz w:val="28"/>
          <w:szCs w:val="28"/>
          <w:u w:val="thick" w:color="000000"/>
        </w:rPr>
        <w:t>u</w:t>
      </w:r>
      <w:r>
        <w:rPr>
          <w:b/>
          <w:spacing w:val="1"/>
          <w:sz w:val="28"/>
          <w:szCs w:val="28"/>
          <w:u w:val="thick" w:color="000000"/>
        </w:rPr>
        <w:t>s</w:t>
      </w:r>
      <w:r>
        <w:rPr>
          <w:b/>
          <w:sz w:val="28"/>
          <w:szCs w:val="28"/>
          <w:u w:val="thick" w:color="000000"/>
        </w:rPr>
        <w:t>),</w:t>
      </w:r>
      <w:r>
        <w:rPr>
          <w:b/>
          <w:spacing w:val="-1"/>
          <w:sz w:val="28"/>
          <w:szCs w:val="28"/>
          <w:u w:val="thick" w:color="000000"/>
        </w:rPr>
        <w:t xml:space="preserve"> </w:t>
      </w:r>
      <w:r>
        <w:rPr>
          <w:b/>
          <w:sz w:val="28"/>
          <w:szCs w:val="28"/>
          <w:u w:val="thick" w:color="000000"/>
        </w:rPr>
        <w:t>T</w:t>
      </w:r>
      <w:r>
        <w:rPr>
          <w:b/>
          <w:spacing w:val="-1"/>
          <w:sz w:val="28"/>
          <w:szCs w:val="28"/>
          <w:u w:val="thick" w:color="000000"/>
        </w:rPr>
        <w:t>i</w:t>
      </w:r>
      <w:r>
        <w:rPr>
          <w:b/>
          <w:spacing w:val="-2"/>
          <w:sz w:val="28"/>
          <w:szCs w:val="28"/>
          <w:u w:val="thick" w:color="000000"/>
        </w:rPr>
        <w:t>r</w:t>
      </w:r>
      <w:r>
        <w:rPr>
          <w:b/>
          <w:sz w:val="28"/>
          <w:szCs w:val="28"/>
          <w:u w:val="thick" w:color="000000"/>
        </w:rPr>
        <w:t>up</w:t>
      </w:r>
      <w:r>
        <w:rPr>
          <w:b/>
          <w:spacing w:val="1"/>
          <w:sz w:val="28"/>
          <w:szCs w:val="28"/>
          <w:u w:val="thick" w:color="000000"/>
        </w:rPr>
        <w:t>a</w:t>
      </w:r>
      <w:r>
        <w:rPr>
          <w:b/>
          <w:sz w:val="28"/>
          <w:szCs w:val="28"/>
          <w:u w:val="thick" w:color="000000"/>
        </w:rPr>
        <w:t>ttur,</w:t>
      </w:r>
      <w:r>
        <w:rPr>
          <w:b/>
          <w:spacing w:val="-1"/>
          <w:sz w:val="28"/>
          <w:szCs w:val="28"/>
          <w:u w:val="thick" w:color="000000"/>
        </w:rPr>
        <w:t xml:space="preserve"> </w:t>
      </w:r>
      <w:r>
        <w:rPr>
          <w:b/>
          <w:spacing w:val="-3"/>
          <w:sz w:val="28"/>
          <w:szCs w:val="28"/>
          <w:u w:val="thick" w:color="000000"/>
        </w:rPr>
        <w:t>T</w:t>
      </w:r>
      <w:r>
        <w:rPr>
          <w:b/>
          <w:spacing w:val="1"/>
          <w:sz w:val="28"/>
          <w:szCs w:val="28"/>
          <w:u w:val="thick" w:color="000000"/>
        </w:rPr>
        <w:t>i</w:t>
      </w:r>
      <w:r>
        <w:rPr>
          <w:b/>
          <w:sz w:val="28"/>
          <w:szCs w:val="28"/>
          <w:u w:val="thick" w:color="000000"/>
        </w:rPr>
        <w:t>ru</w:t>
      </w:r>
      <w:r>
        <w:rPr>
          <w:b/>
          <w:spacing w:val="-3"/>
          <w:sz w:val="28"/>
          <w:szCs w:val="28"/>
          <w:u w:val="thick" w:color="000000"/>
        </w:rPr>
        <w:t>p</w:t>
      </w:r>
      <w:r>
        <w:rPr>
          <w:b/>
          <w:spacing w:val="1"/>
          <w:sz w:val="28"/>
          <w:szCs w:val="28"/>
          <w:u w:val="thick" w:color="000000"/>
        </w:rPr>
        <w:t>a</w:t>
      </w:r>
      <w:r>
        <w:rPr>
          <w:b/>
          <w:sz w:val="28"/>
          <w:szCs w:val="28"/>
          <w:u w:val="thick" w:color="000000"/>
        </w:rPr>
        <w:t>tt</w:t>
      </w:r>
      <w:r>
        <w:rPr>
          <w:b/>
          <w:spacing w:val="-2"/>
          <w:sz w:val="28"/>
          <w:szCs w:val="28"/>
          <w:u w:val="thick" w:color="000000"/>
        </w:rPr>
        <w:t>u</w:t>
      </w:r>
      <w:r>
        <w:rPr>
          <w:b/>
          <w:sz w:val="28"/>
          <w:szCs w:val="28"/>
          <w:u w:val="thick" w:color="000000"/>
        </w:rPr>
        <w:t xml:space="preserve">r </w:t>
      </w:r>
      <w:r>
        <w:rPr>
          <w:b/>
          <w:spacing w:val="-2"/>
          <w:sz w:val="28"/>
          <w:szCs w:val="28"/>
          <w:u w:val="thick" w:color="000000"/>
        </w:rPr>
        <w:t>D</w:t>
      </w:r>
      <w:r>
        <w:rPr>
          <w:b/>
          <w:spacing w:val="1"/>
          <w:sz w:val="28"/>
          <w:szCs w:val="28"/>
          <w:u w:val="thick" w:color="000000"/>
        </w:rPr>
        <w:t>is</w:t>
      </w:r>
      <w:r>
        <w:rPr>
          <w:b/>
          <w:sz w:val="28"/>
          <w:szCs w:val="28"/>
          <w:u w:val="thick" w:color="000000"/>
        </w:rPr>
        <w:t>t.</w:t>
      </w:r>
      <w:r>
        <w:rPr>
          <w:b/>
          <w:spacing w:val="-1"/>
          <w:sz w:val="28"/>
          <w:szCs w:val="28"/>
          <w:u w:val="thick" w:color="000000"/>
        </w:rPr>
        <w:t xml:space="preserve"> 63</w:t>
      </w:r>
      <w:r>
        <w:rPr>
          <w:b/>
          <w:sz w:val="28"/>
          <w:szCs w:val="28"/>
          <w:u w:val="thick" w:color="000000"/>
        </w:rPr>
        <w:t>5</w:t>
      </w:r>
      <w:r>
        <w:rPr>
          <w:b/>
          <w:spacing w:val="1"/>
          <w:sz w:val="28"/>
          <w:szCs w:val="28"/>
          <w:u w:val="thick" w:color="000000"/>
        </w:rPr>
        <w:t xml:space="preserve"> </w:t>
      </w:r>
      <w:r>
        <w:rPr>
          <w:b/>
          <w:spacing w:val="-2"/>
          <w:sz w:val="28"/>
          <w:szCs w:val="28"/>
          <w:u w:val="thick" w:color="000000"/>
        </w:rPr>
        <w:t>6</w:t>
      </w:r>
      <w:r>
        <w:rPr>
          <w:b/>
          <w:spacing w:val="-1"/>
          <w:sz w:val="28"/>
          <w:szCs w:val="28"/>
          <w:u w:val="thick" w:color="000000"/>
        </w:rPr>
        <w:t>0</w:t>
      </w:r>
      <w:r>
        <w:rPr>
          <w:b/>
          <w:spacing w:val="1"/>
          <w:sz w:val="28"/>
          <w:szCs w:val="28"/>
          <w:u w:val="thick" w:color="000000"/>
        </w:rPr>
        <w:t>1</w:t>
      </w:r>
      <w:r>
        <w:rPr>
          <w:b/>
          <w:sz w:val="28"/>
          <w:szCs w:val="28"/>
          <w:u w:val="thick" w:color="000000"/>
        </w:rPr>
        <w:t>.</w:t>
      </w:r>
    </w:p>
    <w:p w:rsidR="00A65832" w:rsidRDefault="0011234E">
      <w:pPr>
        <w:spacing w:line="320" w:lineRule="exact"/>
        <w:ind w:left="717" w:right="739"/>
        <w:jc w:val="center"/>
        <w:rPr>
          <w:sz w:val="28"/>
          <w:szCs w:val="28"/>
        </w:rPr>
      </w:pPr>
      <w:r>
        <w:rPr>
          <w:b/>
          <w:spacing w:val="-1"/>
          <w:sz w:val="28"/>
          <w:szCs w:val="28"/>
          <w:u w:val="thick" w:color="000000"/>
        </w:rPr>
        <w:t>M</w:t>
      </w:r>
      <w:r>
        <w:rPr>
          <w:b/>
          <w:spacing w:val="1"/>
          <w:sz w:val="28"/>
          <w:szCs w:val="28"/>
          <w:u w:val="thick" w:color="000000"/>
        </w:rPr>
        <w:t>i</w:t>
      </w:r>
      <w:r>
        <w:rPr>
          <w:b/>
          <w:sz w:val="28"/>
          <w:szCs w:val="28"/>
          <w:u w:val="thick" w:color="000000"/>
        </w:rPr>
        <w:t>nut</w:t>
      </w:r>
      <w:r>
        <w:rPr>
          <w:b/>
          <w:spacing w:val="-3"/>
          <w:sz w:val="28"/>
          <w:szCs w:val="28"/>
          <w:u w:val="thick" w:color="000000"/>
        </w:rPr>
        <w:t>e</w:t>
      </w:r>
      <w:r>
        <w:rPr>
          <w:b/>
          <w:sz w:val="28"/>
          <w:szCs w:val="28"/>
          <w:u w:val="thick" w:color="000000"/>
        </w:rPr>
        <w:t>s</w:t>
      </w:r>
      <w:r>
        <w:rPr>
          <w:b/>
          <w:spacing w:val="1"/>
          <w:sz w:val="28"/>
          <w:szCs w:val="28"/>
          <w:u w:val="thick" w:color="000000"/>
        </w:rPr>
        <w:t xml:space="preserve"> </w:t>
      </w:r>
      <w:r>
        <w:rPr>
          <w:b/>
          <w:sz w:val="28"/>
          <w:szCs w:val="28"/>
          <w:u w:val="thick" w:color="000000"/>
        </w:rPr>
        <w:t>of t</w:t>
      </w:r>
      <w:r>
        <w:rPr>
          <w:b/>
          <w:spacing w:val="-2"/>
          <w:sz w:val="28"/>
          <w:szCs w:val="28"/>
          <w:u w:val="thick" w:color="000000"/>
        </w:rPr>
        <w:t>h</w:t>
      </w:r>
      <w:r>
        <w:rPr>
          <w:b/>
          <w:sz w:val="28"/>
          <w:szCs w:val="28"/>
          <w:u w:val="thick" w:color="000000"/>
        </w:rPr>
        <w:t xml:space="preserve">e </w:t>
      </w:r>
      <w:r>
        <w:rPr>
          <w:b/>
          <w:spacing w:val="-4"/>
          <w:sz w:val="28"/>
          <w:szCs w:val="28"/>
          <w:u w:val="thick" w:color="000000"/>
        </w:rPr>
        <w:t>m</w:t>
      </w:r>
      <w:r>
        <w:rPr>
          <w:b/>
          <w:sz w:val="28"/>
          <w:szCs w:val="28"/>
          <w:u w:val="thick" w:color="000000"/>
        </w:rPr>
        <w:t>eet</w:t>
      </w:r>
      <w:r>
        <w:rPr>
          <w:b/>
          <w:spacing w:val="1"/>
          <w:sz w:val="28"/>
          <w:szCs w:val="28"/>
          <w:u w:val="thick" w:color="000000"/>
        </w:rPr>
        <w:t>i</w:t>
      </w:r>
      <w:r>
        <w:rPr>
          <w:b/>
          <w:sz w:val="28"/>
          <w:szCs w:val="28"/>
          <w:u w:val="thick" w:color="000000"/>
        </w:rPr>
        <w:t>ng</w:t>
      </w:r>
      <w:r>
        <w:rPr>
          <w:b/>
          <w:spacing w:val="1"/>
          <w:sz w:val="28"/>
          <w:szCs w:val="28"/>
          <w:u w:val="thick" w:color="000000"/>
        </w:rPr>
        <w:t xml:space="preserve"> </w:t>
      </w:r>
      <w:r>
        <w:rPr>
          <w:b/>
          <w:sz w:val="28"/>
          <w:szCs w:val="28"/>
          <w:u w:val="thick" w:color="000000"/>
        </w:rPr>
        <w:t xml:space="preserve">of </w:t>
      </w:r>
      <w:r>
        <w:rPr>
          <w:b/>
          <w:spacing w:val="-2"/>
          <w:sz w:val="28"/>
          <w:szCs w:val="28"/>
          <w:u w:val="thick" w:color="000000"/>
        </w:rPr>
        <w:t>O</w:t>
      </w:r>
      <w:r>
        <w:rPr>
          <w:b/>
          <w:sz w:val="28"/>
          <w:szCs w:val="28"/>
          <w:u w:val="thick" w:color="000000"/>
        </w:rPr>
        <w:t>rd</w:t>
      </w:r>
      <w:r>
        <w:rPr>
          <w:b/>
          <w:spacing w:val="-1"/>
          <w:sz w:val="28"/>
          <w:szCs w:val="28"/>
          <w:u w:val="thick" w:color="000000"/>
        </w:rPr>
        <w:t>i</w:t>
      </w:r>
      <w:r>
        <w:rPr>
          <w:b/>
          <w:sz w:val="28"/>
          <w:szCs w:val="28"/>
          <w:u w:val="thick" w:color="000000"/>
        </w:rPr>
        <w:t>n</w:t>
      </w:r>
      <w:r>
        <w:rPr>
          <w:b/>
          <w:spacing w:val="1"/>
          <w:sz w:val="28"/>
          <w:szCs w:val="28"/>
          <w:u w:val="thick" w:color="000000"/>
        </w:rPr>
        <w:t>a</w:t>
      </w:r>
      <w:r>
        <w:rPr>
          <w:b/>
          <w:spacing w:val="-2"/>
          <w:sz w:val="28"/>
          <w:szCs w:val="28"/>
          <w:u w:val="thick" w:color="000000"/>
        </w:rPr>
        <w:t>r</w:t>
      </w:r>
      <w:r>
        <w:rPr>
          <w:b/>
          <w:sz w:val="28"/>
          <w:szCs w:val="28"/>
          <w:u w:val="thick" w:color="000000"/>
        </w:rPr>
        <w:t>y</w:t>
      </w:r>
      <w:r>
        <w:rPr>
          <w:b/>
          <w:spacing w:val="1"/>
          <w:sz w:val="28"/>
          <w:szCs w:val="28"/>
          <w:u w:val="thick" w:color="000000"/>
        </w:rPr>
        <w:t xml:space="preserve"> </w:t>
      </w:r>
      <w:r>
        <w:rPr>
          <w:b/>
          <w:spacing w:val="-4"/>
          <w:sz w:val="28"/>
          <w:szCs w:val="28"/>
          <w:u w:val="thick" w:color="000000"/>
        </w:rPr>
        <w:t>m</w:t>
      </w:r>
      <w:r>
        <w:rPr>
          <w:b/>
          <w:sz w:val="28"/>
          <w:szCs w:val="28"/>
          <w:u w:val="thick" w:color="000000"/>
        </w:rPr>
        <w:t>eet</w:t>
      </w:r>
      <w:r>
        <w:rPr>
          <w:b/>
          <w:spacing w:val="1"/>
          <w:sz w:val="28"/>
          <w:szCs w:val="28"/>
          <w:u w:val="thick" w:color="000000"/>
        </w:rPr>
        <w:t>i</w:t>
      </w:r>
      <w:r>
        <w:rPr>
          <w:b/>
          <w:sz w:val="28"/>
          <w:szCs w:val="28"/>
          <w:u w:val="thick" w:color="000000"/>
        </w:rPr>
        <w:t>ng</w:t>
      </w:r>
      <w:r>
        <w:rPr>
          <w:b/>
          <w:spacing w:val="-2"/>
          <w:sz w:val="28"/>
          <w:szCs w:val="28"/>
          <w:u w:val="thick" w:color="000000"/>
        </w:rPr>
        <w:t xml:space="preserve"> </w:t>
      </w:r>
      <w:r>
        <w:rPr>
          <w:b/>
          <w:spacing w:val="1"/>
          <w:sz w:val="28"/>
          <w:szCs w:val="28"/>
          <w:u w:val="thick" w:color="000000"/>
        </w:rPr>
        <w:t>o</w:t>
      </w:r>
      <w:r>
        <w:rPr>
          <w:b/>
          <w:sz w:val="28"/>
          <w:szCs w:val="28"/>
          <w:u w:val="thick" w:color="000000"/>
        </w:rPr>
        <w:t xml:space="preserve">f </w:t>
      </w:r>
      <w:r>
        <w:rPr>
          <w:b/>
          <w:spacing w:val="-3"/>
          <w:sz w:val="28"/>
          <w:szCs w:val="28"/>
          <w:u w:val="thick" w:color="000000"/>
        </w:rPr>
        <w:t>B</w:t>
      </w:r>
      <w:r>
        <w:rPr>
          <w:b/>
          <w:spacing w:val="1"/>
          <w:sz w:val="28"/>
          <w:szCs w:val="28"/>
          <w:u w:val="thick" w:color="000000"/>
        </w:rPr>
        <w:t>o</w:t>
      </w:r>
      <w:r>
        <w:rPr>
          <w:b/>
          <w:spacing w:val="-1"/>
          <w:sz w:val="28"/>
          <w:szCs w:val="28"/>
          <w:u w:val="thick" w:color="000000"/>
        </w:rPr>
        <w:t>a</w:t>
      </w:r>
      <w:r>
        <w:rPr>
          <w:b/>
          <w:sz w:val="28"/>
          <w:szCs w:val="28"/>
          <w:u w:val="thick" w:color="000000"/>
        </w:rPr>
        <w:t>rd of St</w:t>
      </w:r>
      <w:r>
        <w:rPr>
          <w:b/>
          <w:spacing w:val="-3"/>
          <w:sz w:val="28"/>
          <w:szCs w:val="28"/>
          <w:u w:val="thick" w:color="000000"/>
        </w:rPr>
        <w:t>ud</w:t>
      </w:r>
      <w:r>
        <w:rPr>
          <w:b/>
          <w:spacing w:val="1"/>
          <w:sz w:val="28"/>
          <w:szCs w:val="28"/>
          <w:u w:val="thick" w:color="000000"/>
        </w:rPr>
        <w:t>i</w:t>
      </w:r>
      <w:r>
        <w:rPr>
          <w:b/>
          <w:sz w:val="28"/>
          <w:szCs w:val="28"/>
          <w:u w:val="thick" w:color="000000"/>
        </w:rPr>
        <w:t>e</w:t>
      </w:r>
      <w:r>
        <w:rPr>
          <w:b/>
          <w:spacing w:val="1"/>
          <w:sz w:val="28"/>
          <w:szCs w:val="28"/>
          <w:u w:val="thick" w:color="000000"/>
        </w:rPr>
        <w:t>s</w:t>
      </w:r>
      <w:r>
        <w:rPr>
          <w:b/>
          <w:sz w:val="28"/>
          <w:szCs w:val="28"/>
          <w:u w:val="thick" w:color="000000"/>
        </w:rPr>
        <w:t>.</w:t>
      </w:r>
    </w:p>
    <w:p w:rsidR="00A65832" w:rsidRDefault="00A65832">
      <w:pPr>
        <w:spacing w:before="14" w:line="220" w:lineRule="exact"/>
        <w:rPr>
          <w:sz w:val="22"/>
          <w:szCs w:val="22"/>
        </w:rPr>
      </w:pPr>
    </w:p>
    <w:p w:rsidR="00A65832" w:rsidRDefault="0011234E">
      <w:pPr>
        <w:ind w:left="100" w:right="75" w:firstLine="720"/>
        <w:jc w:val="both"/>
        <w:rPr>
          <w:sz w:val="24"/>
          <w:szCs w:val="24"/>
        </w:rPr>
      </w:pPr>
      <w:r>
        <w:rPr>
          <w:sz w:val="24"/>
          <w:szCs w:val="24"/>
        </w:rPr>
        <w:t>The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dina</w:t>
      </w:r>
      <w:r>
        <w:rPr>
          <w:spacing w:val="3"/>
          <w:sz w:val="24"/>
          <w:szCs w:val="24"/>
        </w:rPr>
        <w:t>r</w:t>
      </w:r>
      <w:r>
        <w:rPr>
          <w:sz w:val="24"/>
          <w:szCs w:val="24"/>
        </w:rPr>
        <w:t>y m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stud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ld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1"/>
          <w:sz w:val="24"/>
          <w:szCs w:val="24"/>
        </w:rPr>
        <w:t>6</w:t>
      </w:r>
      <w:r>
        <w:rPr>
          <w:spacing w:val="1"/>
          <w:position w:val="11"/>
          <w:sz w:val="16"/>
          <w:szCs w:val="16"/>
        </w:rPr>
        <w:t>t</w:t>
      </w:r>
      <w:r>
        <w:rPr>
          <w:position w:val="11"/>
          <w:sz w:val="16"/>
          <w:szCs w:val="16"/>
        </w:rPr>
        <w:t>h</w:t>
      </w:r>
      <w:r>
        <w:rPr>
          <w:spacing w:val="7"/>
          <w:position w:val="11"/>
          <w:sz w:val="16"/>
          <w:szCs w:val="16"/>
        </w:rPr>
        <w:t xml:space="preserve"> </w:t>
      </w:r>
      <w:r>
        <w:rPr>
          <w:sz w:val="24"/>
          <w:szCs w:val="24"/>
        </w:rPr>
        <w:t>Nov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2021 (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sd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)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6:45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ou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 xml:space="preserve"> 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sh,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of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rtme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 Ch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lco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sta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f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s.</w:t>
      </w:r>
    </w:p>
    <w:p w:rsidR="00A65832" w:rsidRDefault="00A65832">
      <w:pPr>
        <w:spacing w:before="8" w:line="180" w:lineRule="exact"/>
        <w:rPr>
          <w:sz w:val="19"/>
          <w:szCs w:val="19"/>
        </w:rPr>
      </w:pPr>
    </w:p>
    <w:p w:rsidR="00A65832" w:rsidRDefault="0011234E">
      <w:pPr>
        <w:ind w:left="100"/>
        <w:rPr>
          <w:sz w:val="24"/>
          <w:szCs w:val="24"/>
        </w:rPr>
      </w:pP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re</w:t>
      </w:r>
    </w:p>
    <w:p w:rsidR="00A65832" w:rsidRDefault="00A65832">
      <w:pPr>
        <w:spacing w:before="1" w:line="200" w:lineRule="exact"/>
      </w:pPr>
    </w:p>
    <w:p w:rsidR="00A65832" w:rsidRDefault="0011234E">
      <w:pPr>
        <w:ind w:left="118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App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k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ment in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l and 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compon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 for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G</w:t>
      </w:r>
    </w:p>
    <w:p w:rsidR="00A65832" w:rsidRDefault="0011234E">
      <w:pPr>
        <w:spacing w:before="21"/>
        <w:ind w:left="1540"/>
        <w:rPr>
          <w:sz w:val="24"/>
          <w:szCs w:val="24"/>
        </w:rPr>
      </w:pP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ls.</w:t>
      </w:r>
    </w:p>
    <w:p w:rsidR="00A65832" w:rsidRDefault="0011234E">
      <w:pPr>
        <w:spacing w:before="21"/>
        <w:ind w:left="118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 for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4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bus</w:t>
      </w:r>
    </w:p>
    <w:p w:rsidR="00A65832" w:rsidRDefault="0011234E">
      <w:pPr>
        <w:spacing w:before="18"/>
        <w:ind w:left="118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A65832" w:rsidRDefault="00A65832">
      <w:pPr>
        <w:spacing w:before="9" w:line="180" w:lineRule="exact"/>
        <w:rPr>
          <w:sz w:val="18"/>
          <w:szCs w:val="18"/>
        </w:rPr>
      </w:pPr>
    </w:p>
    <w:p w:rsidR="00A65832" w:rsidRDefault="0011234E">
      <w:pPr>
        <w:spacing w:line="260" w:lineRule="exact"/>
        <w:ind w:left="100"/>
        <w:rPr>
          <w:sz w:val="24"/>
          <w:szCs w:val="24"/>
        </w:rPr>
      </w:pPr>
      <w:r>
        <w:rPr>
          <w:b/>
          <w:position w:val="-1"/>
          <w:sz w:val="24"/>
          <w:szCs w:val="24"/>
          <w:u w:val="thick" w:color="000000"/>
        </w:rPr>
        <w:t>T</w:t>
      </w:r>
      <w:r>
        <w:rPr>
          <w:b/>
          <w:spacing w:val="1"/>
          <w:position w:val="-1"/>
          <w:sz w:val="24"/>
          <w:szCs w:val="24"/>
          <w:u w:val="thick" w:color="000000"/>
        </w:rPr>
        <w:t>h</w:t>
      </w:r>
      <w:r>
        <w:rPr>
          <w:b/>
          <w:position w:val="-1"/>
          <w:sz w:val="24"/>
          <w:szCs w:val="24"/>
          <w:u w:val="thick" w:color="000000"/>
        </w:rPr>
        <w:t>e</w:t>
      </w:r>
      <w:r>
        <w:rPr>
          <w:b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b/>
          <w:spacing w:val="1"/>
          <w:position w:val="-1"/>
          <w:sz w:val="24"/>
          <w:szCs w:val="24"/>
          <w:u w:val="thick" w:color="000000"/>
        </w:rPr>
        <w:t>f</w:t>
      </w:r>
      <w:r>
        <w:rPr>
          <w:b/>
          <w:position w:val="-1"/>
          <w:sz w:val="24"/>
          <w:szCs w:val="24"/>
          <w:u w:val="thick" w:color="000000"/>
        </w:rPr>
        <w:t>ol</w:t>
      </w:r>
      <w:r>
        <w:rPr>
          <w:b/>
          <w:spacing w:val="1"/>
          <w:position w:val="-1"/>
          <w:sz w:val="24"/>
          <w:szCs w:val="24"/>
          <w:u w:val="thick" w:color="000000"/>
        </w:rPr>
        <w:t>l</w:t>
      </w:r>
      <w:r>
        <w:rPr>
          <w:b/>
          <w:spacing w:val="-2"/>
          <w:position w:val="-1"/>
          <w:sz w:val="24"/>
          <w:szCs w:val="24"/>
          <w:u w:val="thick" w:color="000000"/>
        </w:rPr>
        <w:t>o</w:t>
      </w:r>
      <w:r>
        <w:rPr>
          <w:b/>
          <w:spacing w:val="2"/>
          <w:position w:val="-1"/>
          <w:sz w:val="24"/>
          <w:szCs w:val="24"/>
          <w:u w:val="thick" w:color="000000"/>
        </w:rPr>
        <w:t>w</w:t>
      </w:r>
      <w:r>
        <w:rPr>
          <w:b/>
          <w:spacing w:val="-2"/>
          <w:position w:val="-1"/>
          <w:sz w:val="24"/>
          <w:szCs w:val="24"/>
          <w:u w:val="thick" w:color="000000"/>
        </w:rPr>
        <w:t>i</w:t>
      </w:r>
      <w:r>
        <w:rPr>
          <w:b/>
          <w:spacing w:val="1"/>
          <w:position w:val="-1"/>
          <w:sz w:val="24"/>
          <w:szCs w:val="24"/>
          <w:u w:val="thick" w:color="000000"/>
        </w:rPr>
        <w:t>n</w:t>
      </w:r>
      <w:r>
        <w:rPr>
          <w:b/>
          <w:position w:val="-1"/>
          <w:sz w:val="24"/>
          <w:szCs w:val="24"/>
          <w:u w:val="thick" w:color="000000"/>
        </w:rPr>
        <w:t xml:space="preserve">g </w:t>
      </w:r>
      <w:r>
        <w:rPr>
          <w:b/>
          <w:spacing w:val="-3"/>
          <w:position w:val="-1"/>
          <w:sz w:val="24"/>
          <w:szCs w:val="24"/>
          <w:u w:val="thick" w:color="000000"/>
        </w:rPr>
        <w:t>m</w:t>
      </w:r>
      <w:r>
        <w:rPr>
          <w:b/>
          <w:spacing w:val="1"/>
          <w:position w:val="-1"/>
          <w:sz w:val="24"/>
          <w:szCs w:val="24"/>
          <w:u w:val="thick" w:color="000000"/>
        </w:rPr>
        <w:t>e</w:t>
      </w:r>
      <w:r>
        <w:rPr>
          <w:b/>
          <w:spacing w:val="-3"/>
          <w:position w:val="-1"/>
          <w:sz w:val="24"/>
          <w:szCs w:val="24"/>
          <w:u w:val="thick" w:color="000000"/>
        </w:rPr>
        <w:t>m</w:t>
      </w:r>
      <w:r>
        <w:rPr>
          <w:b/>
          <w:spacing w:val="1"/>
          <w:position w:val="-1"/>
          <w:sz w:val="24"/>
          <w:szCs w:val="24"/>
          <w:u w:val="thick" w:color="000000"/>
        </w:rPr>
        <w:t>be</w:t>
      </w:r>
      <w:r>
        <w:rPr>
          <w:b/>
          <w:spacing w:val="-1"/>
          <w:position w:val="-1"/>
          <w:sz w:val="24"/>
          <w:szCs w:val="24"/>
          <w:u w:val="thick" w:color="000000"/>
        </w:rPr>
        <w:t>r</w:t>
      </w:r>
      <w:r>
        <w:rPr>
          <w:b/>
          <w:position w:val="-1"/>
          <w:sz w:val="24"/>
          <w:szCs w:val="24"/>
          <w:u w:val="thick" w:color="000000"/>
        </w:rPr>
        <w:t>s</w:t>
      </w:r>
      <w:r>
        <w:rPr>
          <w:b/>
          <w:spacing w:val="2"/>
          <w:position w:val="-1"/>
          <w:sz w:val="24"/>
          <w:szCs w:val="24"/>
          <w:u w:val="thick" w:color="000000"/>
        </w:rPr>
        <w:t xml:space="preserve"> w</w:t>
      </w:r>
      <w:r>
        <w:rPr>
          <w:b/>
          <w:spacing w:val="-1"/>
          <w:position w:val="-1"/>
          <w:sz w:val="24"/>
          <w:szCs w:val="24"/>
          <w:u w:val="thick" w:color="000000"/>
        </w:rPr>
        <w:t>er</w:t>
      </w:r>
      <w:r>
        <w:rPr>
          <w:b/>
          <w:position w:val="-1"/>
          <w:sz w:val="24"/>
          <w:szCs w:val="24"/>
          <w:u w:val="thick" w:color="000000"/>
        </w:rPr>
        <w:t>e</w:t>
      </w:r>
      <w:r>
        <w:rPr>
          <w:b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b/>
          <w:spacing w:val="1"/>
          <w:position w:val="-1"/>
          <w:sz w:val="24"/>
          <w:szCs w:val="24"/>
          <w:u w:val="thick" w:color="000000"/>
        </w:rPr>
        <w:t>p</w:t>
      </w:r>
      <w:r>
        <w:rPr>
          <w:b/>
          <w:spacing w:val="-1"/>
          <w:position w:val="-1"/>
          <w:sz w:val="24"/>
          <w:szCs w:val="24"/>
          <w:u w:val="thick" w:color="000000"/>
        </w:rPr>
        <w:t>re</w:t>
      </w:r>
      <w:r>
        <w:rPr>
          <w:b/>
          <w:position w:val="-1"/>
          <w:sz w:val="24"/>
          <w:szCs w:val="24"/>
          <w:u w:val="thick" w:color="000000"/>
        </w:rPr>
        <w:t>s</w:t>
      </w:r>
      <w:r>
        <w:rPr>
          <w:b/>
          <w:spacing w:val="-1"/>
          <w:position w:val="-1"/>
          <w:sz w:val="24"/>
          <w:szCs w:val="24"/>
          <w:u w:val="thick" w:color="000000"/>
        </w:rPr>
        <w:t>e</w:t>
      </w:r>
      <w:r>
        <w:rPr>
          <w:b/>
          <w:spacing w:val="1"/>
          <w:position w:val="-1"/>
          <w:sz w:val="24"/>
          <w:szCs w:val="24"/>
          <w:u w:val="thick" w:color="000000"/>
        </w:rPr>
        <w:t>n</w:t>
      </w:r>
      <w:r>
        <w:rPr>
          <w:b/>
          <w:position w:val="-1"/>
          <w:sz w:val="24"/>
          <w:szCs w:val="24"/>
          <w:u w:val="thick" w:color="000000"/>
        </w:rPr>
        <w:t xml:space="preserve">t </w:t>
      </w:r>
      <w:r>
        <w:rPr>
          <w:b/>
          <w:spacing w:val="1"/>
          <w:position w:val="-1"/>
          <w:sz w:val="24"/>
          <w:szCs w:val="24"/>
          <w:u w:val="thick" w:color="000000"/>
        </w:rPr>
        <w:t>f</w:t>
      </w:r>
      <w:r>
        <w:rPr>
          <w:b/>
          <w:position w:val="-1"/>
          <w:sz w:val="24"/>
          <w:szCs w:val="24"/>
          <w:u w:val="thick" w:color="000000"/>
        </w:rPr>
        <w:t>or</w:t>
      </w:r>
      <w:r>
        <w:rPr>
          <w:b/>
          <w:spacing w:val="-1"/>
          <w:position w:val="-1"/>
          <w:sz w:val="24"/>
          <w:szCs w:val="24"/>
          <w:u w:val="thick" w:color="000000"/>
        </w:rPr>
        <w:t xml:space="preserve"> t</w:t>
      </w:r>
      <w:r>
        <w:rPr>
          <w:b/>
          <w:spacing w:val="1"/>
          <w:position w:val="-1"/>
          <w:sz w:val="24"/>
          <w:szCs w:val="24"/>
          <w:u w:val="thick" w:color="000000"/>
        </w:rPr>
        <w:t>h</w:t>
      </w:r>
      <w:r>
        <w:rPr>
          <w:b/>
          <w:position w:val="-1"/>
          <w:sz w:val="24"/>
          <w:szCs w:val="24"/>
          <w:u w:val="thick" w:color="000000"/>
        </w:rPr>
        <w:t>e</w:t>
      </w:r>
      <w:r>
        <w:rPr>
          <w:b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b/>
          <w:spacing w:val="-1"/>
          <w:position w:val="-1"/>
          <w:sz w:val="24"/>
          <w:szCs w:val="24"/>
          <w:u w:val="thick" w:color="000000"/>
        </w:rPr>
        <w:t>mee</w:t>
      </w:r>
      <w:r>
        <w:rPr>
          <w:b/>
          <w:position w:val="-1"/>
          <w:sz w:val="24"/>
          <w:szCs w:val="24"/>
          <w:u w:val="thick" w:color="000000"/>
        </w:rPr>
        <w:t>ting.</w:t>
      </w:r>
    </w:p>
    <w:p w:rsidR="00A65832" w:rsidRDefault="00A65832">
      <w:pPr>
        <w:spacing w:before="18" w:line="200" w:lineRule="exact"/>
      </w:pPr>
    </w:p>
    <w:p w:rsidR="00A65832" w:rsidRDefault="0011234E">
      <w:pPr>
        <w:spacing w:before="29"/>
        <w:ind w:left="100"/>
        <w:rPr>
          <w:sz w:val="24"/>
          <w:szCs w:val="24"/>
        </w:rPr>
      </w:pPr>
      <w:r>
        <w:rPr>
          <w:b/>
          <w:spacing w:val="-1"/>
          <w:sz w:val="24"/>
          <w:szCs w:val="24"/>
          <w:u w:val="thick" w:color="000000"/>
        </w:rPr>
        <w:t>M</w:t>
      </w:r>
      <w:r>
        <w:rPr>
          <w:b/>
          <w:spacing w:val="1"/>
          <w:sz w:val="24"/>
          <w:szCs w:val="24"/>
          <w:u w:val="thick" w:color="000000"/>
        </w:rPr>
        <w:t>e</w:t>
      </w:r>
      <w:r>
        <w:rPr>
          <w:b/>
          <w:spacing w:val="-3"/>
          <w:sz w:val="24"/>
          <w:szCs w:val="24"/>
          <w:u w:val="thick" w:color="000000"/>
        </w:rPr>
        <w:t>m</w:t>
      </w:r>
      <w:r>
        <w:rPr>
          <w:b/>
          <w:spacing w:val="1"/>
          <w:sz w:val="24"/>
          <w:szCs w:val="24"/>
          <w:u w:val="thick" w:color="000000"/>
        </w:rPr>
        <w:t>b</w:t>
      </w:r>
      <w:r>
        <w:rPr>
          <w:b/>
          <w:spacing w:val="-1"/>
          <w:sz w:val="24"/>
          <w:szCs w:val="24"/>
          <w:u w:val="thick" w:color="000000"/>
        </w:rPr>
        <w:t>er</w:t>
      </w:r>
      <w:r>
        <w:rPr>
          <w:b/>
          <w:sz w:val="24"/>
          <w:szCs w:val="24"/>
          <w:u w:val="thick" w:color="000000"/>
        </w:rPr>
        <w:t>s</w:t>
      </w:r>
      <w:r>
        <w:rPr>
          <w:b/>
          <w:spacing w:val="2"/>
          <w:sz w:val="24"/>
          <w:szCs w:val="24"/>
          <w:u w:val="thick" w:color="000000"/>
        </w:rPr>
        <w:t xml:space="preserve"> </w:t>
      </w:r>
      <w:r>
        <w:rPr>
          <w:b/>
          <w:sz w:val="24"/>
          <w:szCs w:val="24"/>
          <w:u w:val="thick" w:color="000000"/>
        </w:rPr>
        <w:t>P</w:t>
      </w:r>
      <w:r>
        <w:rPr>
          <w:b/>
          <w:spacing w:val="-1"/>
          <w:sz w:val="24"/>
          <w:szCs w:val="24"/>
          <w:u w:val="thick" w:color="000000"/>
        </w:rPr>
        <w:t>re</w:t>
      </w:r>
      <w:r>
        <w:rPr>
          <w:b/>
          <w:spacing w:val="2"/>
          <w:sz w:val="24"/>
          <w:szCs w:val="24"/>
          <w:u w:val="thick" w:color="000000"/>
        </w:rPr>
        <w:t>s</w:t>
      </w:r>
      <w:r>
        <w:rPr>
          <w:b/>
          <w:spacing w:val="-1"/>
          <w:sz w:val="24"/>
          <w:szCs w:val="24"/>
          <w:u w:val="thick" w:color="000000"/>
        </w:rPr>
        <w:t>e</w:t>
      </w:r>
      <w:r>
        <w:rPr>
          <w:b/>
          <w:spacing w:val="1"/>
          <w:sz w:val="24"/>
          <w:szCs w:val="24"/>
          <w:u w:val="thick" w:color="000000"/>
        </w:rPr>
        <w:t>n</w:t>
      </w:r>
      <w:r>
        <w:rPr>
          <w:b/>
          <w:sz w:val="24"/>
          <w:szCs w:val="24"/>
          <w:u w:val="thick" w:color="000000"/>
        </w:rPr>
        <w:t>t</w:t>
      </w:r>
    </w:p>
    <w:p w:rsidR="00A65832" w:rsidRDefault="00A65832">
      <w:pPr>
        <w:spacing w:before="10" w:line="120" w:lineRule="exact"/>
        <w:rPr>
          <w:sz w:val="12"/>
          <w:szCs w:val="12"/>
        </w:rPr>
      </w:pPr>
    </w:p>
    <w:p w:rsidR="00A65832" w:rsidRDefault="0011234E">
      <w:pPr>
        <w:ind w:left="100"/>
        <w:rPr>
          <w:sz w:val="24"/>
          <w:szCs w:val="24"/>
        </w:rPr>
      </w:pPr>
      <w:r>
        <w:rPr>
          <w:sz w:val="24"/>
          <w:szCs w:val="24"/>
        </w:rPr>
        <w:t>Ch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irman                  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 xml:space="preserve">:         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 V. Coll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ns 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un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sh</w:t>
      </w:r>
    </w:p>
    <w:p w:rsidR="00A65832" w:rsidRDefault="0011234E">
      <w:pPr>
        <w:ind w:left="100"/>
        <w:rPr>
          <w:sz w:val="24"/>
          <w:szCs w:val="24"/>
        </w:rPr>
      </w:pP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rs                   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 xml:space="preserve">:         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. R.X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</w:p>
    <w:p w:rsidR="00A65832" w:rsidRDefault="00A65832">
      <w:pPr>
        <w:spacing w:line="120" w:lineRule="exact"/>
        <w:rPr>
          <w:sz w:val="12"/>
          <w:szCs w:val="12"/>
        </w:rPr>
      </w:pPr>
    </w:p>
    <w:p w:rsidR="00A65832" w:rsidRDefault="0011234E">
      <w:pPr>
        <w:ind w:left="2981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. T. </w:t>
      </w:r>
      <w:r>
        <w:rPr>
          <w:spacing w:val="2"/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lan</w:t>
      </w:r>
    </w:p>
    <w:p w:rsidR="00A65832" w:rsidRDefault="00A65832">
      <w:pPr>
        <w:spacing w:line="120" w:lineRule="exact"/>
        <w:rPr>
          <w:sz w:val="12"/>
          <w:szCs w:val="12"/>
        </w:rPr>
      </w:pPr>
    </w:p>
    <w:p w:rsidR="00A65832" w:rsidRDefault="0011234E">
      <w:pPr>
        <w:ind w:left="2981"/>
        <w:rPr>
          <w:sz w:val="24"/>
          <w:szCs w:val="24"/>
        </w:rPr>
      </w:pP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v. 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ter</w:t>
      </w:r>
    </w:p>
    <w:p w:rsidR="00A65832" w:rsidRDefault="00A65832">
      <w:pPr>
        <w:spacing w:line="120" w:lineRule="exact"/>
        <w:rPr>
          <w:sz w:val="12"/>
          <w:szCs w:val="12"/>
        </w:rPr>
      </w:pPr>
    </w:p>
    <w:p w:rsidR="00A65832" w:rsidRDefault="0011234E">
      <w:pPr>
        <w:ind w:left="2981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. R. 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Vimal Mi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l</w:t>
      </w:r>
    </w:p>
    <w:p w:rsidR="00A65832" w:rsidRDefault="00A65832">
      <w:pPr>
        <w:spacing w:line="120" w:lineRule="exact"/>
        <w:rPr>
          <w:sz w:val="12"/>
          <w:szCs w:val="12"/>
        </w:rPr>
      </w:pPr>
    </w:p>
    <w:p w:rsidR="00A65832" w:rsidRDefault="0011234E">
      <w:pPr>
        <w:ind w:left="2981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Mas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</w:p>
    <w:p w:rsidR="00A65832" w:rsidRDefault="00A65832">
      <w:pPr>
        <w:spacing w:line="120" w:lineRule="exact"/>
        <w:rPr>
          <w:sz w:val="12"/>
          <w:szCs w:val="12"/>
        </w:rPr>
      </w:pPr>
    </w:p>
    <w:p w:rsidR="00A65832" w:rsidRDefault="0011234E">
      <w:pPr>
        <w:ind w:left="2981"/>
        <w:rPr>
          <w:sz w:val="24"/>
          <w:szCs w:val="24"/>
        </w:rPr>
      </w:pPr>
      <w:r>
        <w:rPr>
          <w:sz w:val="24"/>
          <w:szCs w:val="24"/>
        </w:rPr>
        <w:t xml:space="preserve">Mr.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. Ma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io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o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oseph</w:t>
      </w:r>
    </w:p>
    <w:p w:rsidR="00A65832" w:rsidRDefault="00A65832">
      <w:pPr>
        <w:spacing w:line="120" w:lineRule="exact"/>
        <w:rPr>
          <w:sz w:val="12"/>
          <w:szCs w:val="12"/>
        </w:rPr>
      </w:pPr>
    </w:p>
    <w:p w:rsidR="00A65832" w:rsidRDefault="0011234E">
      <w:pPr>
        <w:ind w:left="2981"/>
        <w:rPr>
          <w:sz w:val="24"/>
          <w:szCs w:val="24"/>
        </w:rPr>
      </w:pPr>
      <w:r>
        <w:rPr>
          <w:sz w:val="24"/>
          <w:szCs w:val="24"/>
        </w:rPr>
        <w:t xml:space="preserve">Mr.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 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okia 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pole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</w:p>
    <w:p w:rsidR="00A65832" w:rsidRDefault="00A65832">
      <w:pPr>
        <w:spacing w:line="120" w:lineRule="exact"/>
        <w:rPr>
          <w:sz w:val="12"/>
          <w:szCs w:val="12"/>
        </w:rPr>
      </w:pPr>
    </w:p>
    <w:p w:rsidR="00A65832" w:rsidRDefault="0011234E">
      <w:pPr>
        <w:ind w:left="2981"/>
        <w:rPr>
          <w:sz w:val="24"/>
          <w:szCs w:val="24"/>
        </w:rPr>
      </w:pPr>
      <w:r>
        <w:rPr>
          <w:sz w:val="24"/>
          <w:szCs w:val="24"/>
        </w:rPr>
        <w:t>Mr. R. Dhiw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</w:p>
    <w:p w:rsidR="00A65832" w:rsidRDefault="00A65832">
      <w:pPr>
        <w:spacing w:line="120" w:lineRule="exact"/>
        <w:rPr>
          <w:sz w:val="12"/>
          <w:szCs w:val="12"/>
        </w:rPr>
      </w:pPr>
    </w:p>
    <w:p w:rsidR="00A65832" w:rsidRDefault="0011234E">
      <w:pPr>
        <w:ind w:left="2981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. M.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son 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osco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ul</w:t>
      </w:r>
    </w:p>
    <w:p w:rsidR="00A65832" w:rsidRDefault="00A65832">
      <w:pPr>
        <w:spacing w:line="120" w:lineRule="exact"/>
        <w:rPr>
          <w:sz w:val="12"/>
          <w:szCs w:val="12"/>
        </w:rPr>
      </w:pPr>
    </w:p>
    <w:p w:rsidR="00A65832" w:rsidRDefault="0011234E">
      <w:pPr>
        <w:spacing w:line="344" w:lineRule="auto"/>
        <w:ind w:left="2981" w:right="4290"/>
        <w:rPr>
          <w:sz w:val="24"/>
          <w:szCs w:val="24"/>
        </w:rPr>
      </w:pPr>
      <w:r>
        <w:rPr>
          <w:sz w:val="24"/>
          <w:szCs w:val="24"/>
        </w:rPr>
        <w:t>Mrs. M. 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nmo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hi 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. N. 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mani Mrs. C. 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 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C. </w:t>
      </w:r>
      <w:r>
        <w:rPr>
          <w:spacing w:val="3"/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kumar</w:t>
      </w:r>
    </w:p>
    <w:p w:rsidR="00A65832" w:rsidRDefault="0011234E">
      <w:pPr>
        <w:spacing w:before="4"/>
        <w:ind w:left="2981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 R.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. Di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a</w:t>
      </w:r>
    </w:p>
    <w:p w:rsidR="00A65832" w:rsidRDefault="00A65832">
      <w:pPr>
        <w:spacing w:line="120" w:lineRule="exact"/>
        <w:rPr>
          <w:sz w:val="12"/>
          <w:szCs w:val="12"/>
        </w:rPr>
      </w:pPr>
    </w:p>
    <w:p w:rsidR="00A65832" w:rsidRDefault="0011234E">
      <w:pPr>
        <w:ind w:left="2981"/>
        <w:rPr>
          <w:sz w:val="24"/>
          <w:szCs w:val="24"/>
        </w:rPr>
      </w:pPr>
      <w:r>
        <w:rPr>
          <w:sz w:val="24"/>
          <w:szCs w:val="24"/>
        </w:rPr>
        <w:t xml:space="preserve">Mrs. 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.M. Di</w:t>
      </w:r>
      <w:r>
        <w:rPr>
          <w:spacing w:val="2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</w:p>
    <w:p w:rsidR="00A65832" w:rsidRDefault="0011234E">
      <w:pPr>
        <w:spacing w:line="260" w:lineRule="exact"/>
        <w:ind w:left="2981"/>
        <w:rPr>
          <w:sz w:val="24"/>
          <w:szCs w:val="24"/>
        </w:rPr>
      </w:pPr>
      <w:r>
        <w:rPr>
          <w:position w:val="-1"/>
          <w:sz w:val="24"/>
          <w:szCs w:val="24"/>
        </w:rPr>
        <w:t xml:space="preserve">Mrs. 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.</w:t>
      </w:r>
      <w:r>
        <w:rPr>
          <w:spacing w:val="1"/>
          <w:position w:val="-1"/>
          <w:sz w:val="24"/>
          <w:szCs w:val="24"/>
        </w:rPr>
        <w:t>P</w:t>
      </w:r>
      <w:r>
        <w:rPr>
          <w:position w:val="-1"/>
          <w:sz w:val="24"/>
          <w:szCs w:val="24"/>
        </w:rPr>
        <w:t>. Ang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l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ne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Ma</w:t>
      </w:r>
      <w:r>
        <w:rPr>
          <w:spacing w:val="3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y</w:t>
      </w:r>
    </w:p>
    <w:p w:rsidR="00A65832" w:rsidRDefault="00A65832">
      <w:pPr>
        <w:spacing w:before="10" w:line="120" w:lineRule="exact"/>
        <w:rPr>
          <w:sz w:val="12"/>
          <w:szCs w:val="12"/>
        </w:rPr>
      </w:pPr>
    </w:p>
    <w:p w:rsidR="00A65832" w:rsidRDefault="0011234E">
      <w:pPr>
        <w:ind w:left="100"/>
        <w:rPr>
          <w:sz w:val="24"/>
          <w:szCs w:val="24"/>
        </w:rPr>
      </w:pPr>
      <w:r>
        <w:rPr>
          <w:b/>
          <w:spacing w:val="1"/>
          <w:sz w:val="24"/>
          <w:szCs w:val="24"/>
          <w:u w:val="thick" w:color="000000"/>
        </w:rPr>
        <w:t>Sub</w:t>
      </w:r>
      <w:r>
        <w:rPr>
          <w:b/>
          <w:sz w:val="24"/>
          <w:szCs w:val="24"/>
          <w:u w:val="thick" w:color="000000"/>
        </w:rPr>
        <w:t>j</w:t>
      </w:r>
      <w:r>
        <w:rPr>
          <w:b/>
          <w:spacing w:val="-2"/>
          <w:sz w:val="24"/>
          <w:szCs w:val="24"/>
          <w:u w:val="thick" w:color="000000"/>
        </w:rPr>
        <w:t>e</w:t>
      </w:r>
      <w:r>
        <w:rPr>
          <w:b/>
          <w:spacing w:val="-1"/>
          <w:sz w:val="24"/>
          <w:szCs w:val="24"/>
          <w:u w:val="thick" w:color="000000"/>
        </w:rPr>
        <w:t>c</w:t>
      </w:r>
      <w:r>
        <w:rPr>
          <w:b/>
          <w:sz w:val="24"/>
          <w:szCs w:val="24"/>
          <w:u w:val="thick" w:color="000000"/>
        </w:rPr>
        <w:t>t Ex</w:t>
      </w:r>
      <w:r>
        <w:rPr>
          <w:b/>
          <w:spacing w:val="1"/>
          <w:sz w:val="24"/>
          <w:szCs w:val="24"/>
          <w:u w:val="thick" w:color="000000"/>
        </w:rPr>
        <w:t>p</w:t>
      </w:r>
      <w:r>
        <w:rPr>
          <w:b/>
          <w:spacing w:val="-1"/>
          <w:sz w:val="24"/>
          <w:szCs w:val="24"/>
          <w:u w:val="thick" w:color="000000"/>
        </w:rPr>
        <w:t>er</w:t>
      </w:r>
      <w:r>
        <w:rPr>
          <w:b/>
          <w:sz w:val="24"/>
          <w:szCs w:val="24"/>
          <w:u w:val="thick" w:color="000000"/>
        </w:rPr>
        <w:t>ts</w:t>
      </w:r>
    </w:p>
    <w:p w:rsidR="00A65832" w:rsidRDefault="00A65832">
      <w:pPr>
        <w:spacing w:line="120" w:lineRule="exact"/>
        <w:rPr>
          <w:sz w:val="12"/>
          <w:szCs w:val="12"/>
        </w:rPr>
      </w:pPr>
    </w:p>
    <w:p w:rsidR="00A65832" w:rsidRDefault="0011234E">
      <w:pPr>
        <w:ind w:left="100"/>
        <w:rPr>
          <w:sz w:val="24"/>
          <w:szCs w:val="24"/>
        </w:rPr>
      </w:pPr>
      <w:r>
        <w:rPr>
          <w:b/>
          <w:sz w:val="24"/>
          <w:szCs w:val="24"/>
          <w:u w:val="thick" w:color="000000"/>
        </w:rPr>
        <w:t>Un</w:t>
      </w:r>
      <w:r>
        <w:rPr>
          <w:b/>
          <w:spacing w:val="1"/>
          <w:sz w:val="24"/>
          <w:szCs w:val="24"/>
          <w:u w:val="thick" w:color="000000"/>
        </w:rPr>
        <w:t>i</w:t>
      </w:r>
      <w:r>
        <w:rPr>
          <w:b/>
          <w:sz w:val="24"/>
          <w:szCs w:val="24"/>
          <w:u w:val="thick" w:color="000000"/>
        </w:rPr>
        <w:t>v</w:t>
      </w:r>
      <w:r>
        <w:rPr>
          <w:b/>
          <w:spacing w:val="-1"/>
          <w:sz w:val="24"/>
          <w:szCs w:val="24"/>
          <w:u w:val="thick" w:color="000000"/>
        </w:rPr>
        <w:t>er</w:t>
      </w:r>
      <w:r>
        <w:rPr>
          <w:b/>
          <w:sz w:val="24"/>
          <w:szCs w:val="24"/>
          <w:u w:val="thick" w:color="000000"/>
        </w:rPr>
        <w:t>sity N</w:t>
      </w:r>
      <w:r>
        <w:rPr>
          <w:b/>
          <w:spacing w:val="2"/>
          <w:sz w:val="24"/>
          <w:szCs w:val="24"/>
          <w:u w:val="thick" w:color="000000"/>
        </w:rPr>
        <w:t>o</w:t>
      </w:r>
      <w:r>
        <w:rPr>
          <w:b/>
          <w:spacing w:val="-3"/>
          <w:sz w:val="24"/>
          <w:szCs w:val="24"/>
          <w:u w:val="thick" w:color="000000"/>
        </w:rPr>
        <w:t>m</w:t>
      </w:r>
      <w:r>
        <w:rPr>
          <w:b/>
          <w:sz w:val="24"/>
          <w:szCs w:val="24"/>
          <w:u w:val="thick" w:color="000000"/>
        </w:rPr>
        <w:t>i</w:t>
      </w:r>
      <w:r>
        <w:rPr>
          <w:b/>
          <w:spacing w:val="1"/>
          <w:sz w:val="24"/>
          <w:szCs w:val="24"/>
          <w:u w:val="thick" w:color="000000"/>
        </w:rPr>
        <w:t>n</w:t>
      </w:r>
      <w:r>
        <w:rPr>
          <w:b/>
          <w:spacing w:val="-1"/>
          <w:sz w:val="24"/>
          <w:szCs w:val="24"/>
          <w:u w:val="thick" w:color="000000"/>
        </w:rPr>
        <w:t>e</w:t>
      </w:r>
      <w:r>
        <w:rPr>
          <w:b/>
          <w:sz w:val="24"/>
          <w:szCs w:val="24"/>
          <w:u w:val="thick" w:color="000000"/>
        </w:rPr>
        <w:t>e</w:t>
      </w:r>
    </w:p>
    <w:p w:rsidR="00A65832" w:rsidRDefault="00A65832">
      <w:pPr>
        <w:spacing w:line="120" w:lineRule="exact"/>
        <w:rPr>
          <w:sz w:val="12"/>
          <w:szCs w:val="12"/>
        </w:rPr>
      </w:pPr>
    </w:p>
    <w:p w:rsidR="00A65832" w:rsidRDefault="0011234E">
      <w:pPr>
        <w:ind w:left="1540"/>
        <w:rPr>
          <w:sz w:val="24"/>
          <w:szCs w:val="24"/>
        </w:rPr>
      </w:pPr>
      <w:r>
        <w:rPr>
          <w:b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.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. Wi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son</w:t>
      </w:r>
    </w:p>
    <w:p w:rsidR="00A65832" w:rsidRDefault="00A65832">
      <w:pPr>
        <w:spacing w:before="5" w:line="100" w:lineRule="exact"/>
        <w:rPr>
          <w:sz w:val="11"/>
          <w:szCs w:val="11"/>
        </w:rPr>
      </w:pPr>
    </w:p>
    <w:p w:rsidR="00A65832" w:rsidRDefault="0011234E">
      <w:pPr>
        <w:ind w:left="1540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rin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ipal</w:t>
      </w:r>
    </w:p>
    <w:p w:rsidR="00A65832" w:rsidRDefault="00A65832">
      <w:pPr>
        <w:spacing w:line="120" w:lineRule="exact"/>
        <w:rPr>
          <w:sz w:val="12"/>
          <w:szCs w:val="12"/>
        </w:rPr>
      </w:pPr>
    </w:p>
    <w:p w:rsidR="00A65832" w:rsidRDefault="0011234E">
      <w:pPr>
        <w:ind w:left="1540"/>
        <w:rPr>
          <w:sz w:val="24"/>
          <w:szCs w:val="24"/>
        </w:rPr>
      </w:pPr>
      <w:r>
        <w:rPr>
          <w:sz w:val="24"/>
          <w:szCs w:val="24"/>
        </w:rPr>
        <w:t>Mad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ian College</w:t>
      </w:r>
    </w:p>
    <w:p w:rsidR="00A65832" w:rsidRDefault="00A65832">
      <w:pPr>
        <w:spacing w:line="120" w:lineRule="exact"/>
        <w:rPr>
          <w:sz w:val="12"/>
          <w:szCs w:val="12"/>
        </w:rPr>
      </w:pPr>
    </w:p>
    <w:p w:rsidR="00A65832" w:rsidRDefault="0011234E">
      <w:pPr>
        <w:ind w:left="1540"/>
        <w:rPr>
          <w:sz w:val="24"/>
          <w:szCs w:val="24"/>
        </w:rPr>
        <w:sectPr w:rsidR="00A65832">
          <w:pgSz w:w="11920" w:h="16840"/>
          <w:pgMar w:top="1060" w:right="1320" w:bottom="280" w:left="1340" w:header="0" w:footer="866" w:gutter="0"/>
          <w:cols w:space="720"/>
        </w:sectPr>
      </w:pP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m</w:t>
      </w:r>
    </w:p>
    <w:p w:rsidR="00A65832" w:rsidRDefault="0011234E">
      <w:pPr>
        <w:spacing w:before="65"/>
        <w:ind w:left="1540"/>
        <w:rPr>
          <w:sz w:val="24"/>
          <w:szCs w:val="24"/>
        </w:rPr>
      </w:pPr>
      <w:r>
        <w:rPr>
          <w:sz w:val="24"/>
          <w:szCs w:val="24"/>
        </w:rPr>
        <w:t>Ch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</w:p>
    <w:p w:rsidR="00A65832" w:rsidRDefault="00A65832">
      <w:pPr>
        <w:spacing w:before="8" w:line="120" w:lineRule="exact"/>
        <w:rPr>
          <w:sz w:val="12"/>
          <w:szCs w:val="12"/>
        </w:rPr>
      </w:pPr>
    </w:p>
    <w:p w:rsidR="00A65832" w:rsidRDefault="0011234E">
      <w:pPr>
        <w:spacing w:line="260" w:lineRule="exact"/>
        <w:ind w:left="100"/>
        <w:rPr>
          <w:sz w:val="24"/>
          <w:szCs w:val="24"/>
        </w:rPr>
      </w:pPr>
      <w:r>
        <w:rPr>
          <w:b/>
          <w:spacing w:val="1"/>
          <w:position w:val="-1"/>
          <w:sz w:val="24"/>
          <w:szCs w:val="24"/>
          <w:u w:val="thick" w:color="000000"/>
        </w:rPr>
        <w:t>Sub</w:t>
      </w:r>
      <w:r>
        <w:rPr>
          <w:b/>
          <w:position w:val="-1"/>
          <w:sz w:val="24"/>
          <w:szCs w:val="24"/>
          <w:u w:val="thick" w:color="000000"/>
        </w:rPr>
        <w:t>j</w:t>
      </w:r>
      <w:r>
        <w:rPr>
          <w:b/>
          <w:spacing w:val="-2"/>
          <w:position w:val="-1"/>
          <w:sz w:val="24"/>
          <w:szCs w:val="24"/>
          <w:u w:val="thick" w:color="000000"/>
        </w:rPr>
        <w:t>e</w:t>
      </w:r>
      <w:r>
        <w:rPr>
          <w:b/>
          <w:spacing w:val="-1"/>
          <w:position w:val="-1"/>
          <w:sz w:val="24"/>
          <w:szCs w:val="24"/>
          <w:u w:val="thick" w:color="000000"/>
        </w:rPr>
        <w:t>c</w:t>
      </w:r>
      <w:r>
        <w:rPr>
          <w:b/>
          <w:position w:val="-1"/>
          <w:sz w:val="24"/>
          <w:szCs w:val="24"/>
          <w:u w:val="thick" w:color="000000"/>
        </w:rPr>
        <w:t>t Ex</w:t>
      </w:r>
      <w:r>
        <w:rPr>
          <w:b/>
          <w:spacing w:val="1"/>
          <w:position w:val="-1"/>
          <w:sz w:val="24"/>
          <w:szCs w:val="24"/>
          <w:u w:val="thick" w:color="000000"/>
        </w:rPr>
        <w:t>p</w:t>
      </w:r>
      <w:r>
        <w:rPr>
          <w:b/>
          <w:spacing w:val="-1"/>
          <w:position w:val="-1"/>
          <w:sz w:val="24"/>
          <w:szCs w:val="24"/>
          <w:u w:val="thick" w:color="000000"/>
        </w:rPr>
        <w:t>er</w:t>
      </w:r>
      <w:r>
        <w:rPr>
          <w:b/>
          <w:position w:val="-1"/>
          <w:sz w:val="24"/>
          <w:szCs w:val="24"/>
          <w:u w:val="thick" w:color="000000"/>
        </w:rPr>
        <w:t>t</w:t>
      </w:r>
    </w:p>
    <w:p w:rsidR="00A65832" w:rsidRDefault="00A65832">
      <w:pPr>
        <w:spacing w:before="13" w:line="220" w:lineRule="exact"/>
        <w:rPr>
          <w:sz w:val="22"/>
          <w:szCs w:val="22"/>
        </w:rPr>
      </w:pPr>
    </w:p>
    <w:p w:rsidR="00A65832" w:rsidRDefault="0011234E">
      <w:pPr>
        <w:spacing w:before="29"/>
        <w:ind w:left="1540"/>
        <w:rPr>
          <w:sz w:val="24"/>
          <w:szCs w:val="24"/>
        </w:rPr>
      </w:pPr>
      <w:r>
        <w:rPr>
          <w:b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 xml:space="preserve">. 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.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Ge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tha</w:t>
      </w:r>
    </w:p>
    <w:p w:rsidR="00A65832" w:rsidRDefault="0011234E">
      <w:pPr>
        <w:spacing w:before="38"/>
        <w:ind w:left="1540"/>
        <w:rPr>
          <w:sz w:val="24"/>
          <w:szCs w:val="24"/>
        </w:rPr>
      </w:pPr>
      <w:r>
        <w:rPr>
          <w:sz w:val="24"/>
          <w:szCs w:val="24"/>
        </w:rPr>
        <w:t>Asso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iate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ss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d</w:t>
      </w:r>
    </w:p>
    <w:p w:rsidR="00A65832" w:rsidRDefault="0011234E">
      <w:pPr>
        <w:spacing w:before="41"/>
        <w:ind w:left="1540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rtme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 of Chemist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</w:p>
    <w:p w:rsidR="00A65832" w:rsidRDefault="0011234E">
      <w:pPr>
        <w:spacing w:before="41"/>
        <w:ind w:left="1540"/>
        <w:rPr>
          <w:sz w:val="24"/>
          <w:szCs w:val="24"/>
        </w:rPr>
      </w:pPr>
      <w:r>
        <w:rPr>
          <w:sz w:val="24"/>
          <w:szCs w:val="24"/>
        </w:rPr>
        <w:t>Muthur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 Govt. 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Col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</w:p>
    <w:p w:rsidR="00A65832" w:rsidRDefault="00A65832">
      <w:pPr>
        <w:spacing w:before="1" w:line="160" w:lineRule="exact"/>
        <w:rPr>
          <w:sz w:val="16"/>
          <w:szCs w:val="16"/>
        </w:rPr>
      </w:pPr>
    </w:p>
    <w:p w:rsidR="00A65832" w:rsidRDefault="0011234E">
      <w:pPr>
        <w:ind w:left="100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tu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t </w:t>
      </w:r>
      <w:r>
        <w:rPr>
          <w:b/>
          <w:spacing w:val="-1"/>
          <w:sz w:val="24"/>
          <w:szCs w:val="24"/>
        </w:rPr>
        <w:t>Re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re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 xml:space="preserve">ive       </w:t>
      </w:r>
      <w:r>
        <w:rPr>
          <w:b/>
          <w:spacing w:val="11"/>
          <w:sz w:val="24"/>
          <w:szCs w:val="24"/>
        </w:rPr>
        <w:t xml:space="preserve"> </w:t>
      </w:r>
      <w:r>
        <w:rPr>
          <w:b/>
          <w:sz w:val="24"/>
          <w:szCs w:val="24"/>
        </w:rPr>
        <w:t>:</w:t>
      </w:r>
      <w:r>
        <w:rPr>
          <w:b/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Mr.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iw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r, M. Ph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y</w:t>
      </w:r>
    </w:p>
    <w:p w:rsidR="00A65832" w:rsidRDefault="00A65832">
      <w:pPr>
        <w:spacing w:before="4" w:line="260" w:lineRule="exact"/>
        <w:rPr>
          <w:sz w:val="26"/>
          <w:szCs w:val="26"/>
        </w:rPr>
      </w:pPr>
    </w:p>
    <w:p w:rsidR="00A65832" w:rsidRDefault="0011234E">
      <w:pPr>
        <w:spacing w:line="260" w:lineRule="exact"/>
        <w:ind w:left="100"/>
        <w:rPr>
          <w:sz w:val="24"/>
          <w:szCs w:val="24"/>
        </w:rPr>
      </w:pPr>
      <w:r>
        <w:rPr>
          <w:b/>
          <w:position w:val="-1"/>
          <w:sz w:val="24"/>
          <w:szCs w:val="24"/>
          <w:u w:val="thick" w:color="000000"/>
        </w:rPr>
        <w:t>R</w:t>
      </w:r>
      <w:r>
        <w:rPr>
          <w:b/>
          <w:spacing w:val="-1"/>
          <w:position w:val="-1"/>
          <w:sz w:val="24"/>
          <w:szCs w:val="24"/>
          <w:u w:val="thick" w:color="000000"/>
        </w:rPr>
        <w:t>e</w:t>
      </w:r>
      <w:r>
        <w:rPr>
          <w:b/>
          <w:position w:val="-1"/>
          <w:sz w:val="24"/>
          <w:szCs w:val="24"/>
          <w:u w:val="thick" w:color="000000"/>
        </w:rPr>
        <w:t>sol</w:t>
      </w:r>
      <w:r>
        <w:rPr>
          <w:b/>
          <w:spacing w:val="1"/>
          <w:position w:val="-1"/>
          <w:sz w:val="24"/>
          <w:szCs w:val="24"/>
          <w:u w:val="thick" w:color="000000"/>
        </w:rPr>
        <w:t>u</w:t>
      </w:r>
      <w:r>
        <w:rPr>
          <w:b/>
          <w:position w:val="-1"/>
          <w:sz w:val="24"/>
          <w:szCs w:val="24"/>
          <w:u w:val="thick" w:color="000000"/>
        </w:rPr>
        <w:t>tions</w:t>
      </w:r>
    </w:p>
    <w:p w:rsidR="00A65832" w:rsidRDefault="00A65832">
      <w:pPr>
        <w:spacing w:before="8" w:line="220" w:lineRule="exact"/>
        <w:rPr>
          <w:sz w:val="22"/>
          <w:szCs w:val="22"/>
        </w:rPr>
      </w:pPr>
    </w:p>
    <w:p w:rsidR="00A65832" w:rsidRDefault="0011234E">
      <w:pPr>
        <w:spacing w:before="29"/>
        <w:ind w:left="100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ter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tailed dis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uss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n in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rd, it 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olved</w:t>
      </w:r>
    </w:p>
    <w:p w:rsidR="00A65832" w:rsidRDefault="00A65832">
      <w:pPr>
        <w:spacing w:before="19" w:line="240" w:lineRule="exact"/>
        <w:rPr>
          <w:sz w:val="24"/>
          <w:szCs w:val="24"/>
        </w:rPr>
      </w:pPr>
    </w:p>
    <w:p w:rsidR="00A65832" w:rsidRDefault="0011234E">
      <w:pPr>
        <w:tabs>
          <w:tab w:val="left" w:pos="1540"/>
        </w:tabs>
        <w:spacing w:line="353" w:lineRule="auto"/>
        <w:ind w:left="1540" w:right="65" w:hanging="360"/>
        <w:rPr>
          <w:sz w:val="24"/>
          <w:szCs w:val="24"/>
        </w:rPr>
      </w:pPr>
      <w:r>
        <w:rPr>
          <w:sz w:val="24"/>
          <w:szCs w:val="24"/>
        </w:rPr>
        <w:tab/>
        <w:t>To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ppro</w:t>
      </w:r>
      <w:r>
        <w:rPr>
          <w:spacing w:val="1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opos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ot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omponents of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 PG p</w:t>
      </w:r>
      <w:r>
        <w:rPr>
          <w:spacing w:val="-1"/>
          <w:sz w:val="24"/>
          <w:szCs w:val="24"/>
        </w:rPr>
        <w:t>rac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ls.</w:t>
      </w:r>
    </w:p>
    <w:p w:rsidR="00A65832" w:rsidRDefault="0011234E">
      <w:pPr>
        <w:tabs>
          <w:tab w:val="left" w:pos="1540"/>
        </w:tabs>
        <w:spacing w:before="11" w:line="353" w:lineRule="auto"/>
        <w:ind w:left="1540" w:right="59" w:hanging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t </w:t>
      </w:r>
      <w:r>
        <w:rPr>
          <w:spacing w:val="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sugg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sted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nsi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3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s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rod</w:t>
      </w:r>
      <w:r>
        <w:rPr>
          <w:spacing w:val="1"/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ing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innovative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metho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s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luati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students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 the p</w:t>
      </w:r>
      <w:r>
        <w:rPr>
          <w:spacing w:val="-1"/>
          <w:sz w:val="24"/>
          <w:szCs w:val="24"/>
        </w:rPr>
        <w:t>rac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ls.</w:t>
      </w:r>
    </w:p>
    <w:p w:rsidR="00A65832" w:rsidRDefault="00A65832">
      <w:pPr>
        <w:spacing w:before="2" w:line="160" w:lineRule="exact"/>
        <w:rPr>
          <w:sz w:val="17"/>
          <w:szCs w:val="17"/>
        </w:rPr>
      </w:pPr>
    </w:p>
    <w:p w:rsidR="00A65832" w:rsidRDefault="0011234E">
      <w:pPr>
        <w:spacing w:line="359" w:lineRule="auto"/>
        <w:ind w:left="100" w:right="63"/>
        <w:rPr>
          <w:sz w:val="24"/>
          <w:szCs w:val="24"/>
        </w:rPr>
        <w:sectPr w:rsidR="00A65832">
          <w:pgSz w:w="11920" w:h="16840"/>
          <w:pgMar w:top="1060" w:right="1340" w:bottom="280" w:left="1340" w:header="0" w:footer="866" w:gutter="0"/>
          <w:cols w:space="720"/>
        </w:sectPr>
      </w:pP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ous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ided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out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mod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sug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vis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on.</w:t>
      </w:r>
    </w:p>
    <w:p w:rsidR="00A65832" w:rsidRDefault="0011234E">
      <w:pPr>
        <w:spacing w:before="71"/>
        <w:ind w:left="578" w:right="718"/>
        <w:jc w:val="center"/>
        <w:rPr>
          <w:sz w:val="28"/>
          <w:szCs w:val="28"/>
        </w:rPr>
      </w:pPr>
      <w:r>
        <w:rPr>
          <w:b/>
          <w:sz w:val="28"/>
          <w:szCs w:val="28"/>
          <w:u w:val="thick" w:color="000000"/>
        </w:rPr>
        <w:t>S</w:t>
      </w:r>
      <w:r>
        <w:rPr>
          <w:b/>
          <w:spacing w:val="-1"/>
          <w:sz w:val="28"/>
          <w:szCs w:val="28"/>
          <w:u w:val="thick" w:color="000000"/>
        </w:rPr>
        <w:t>ACR</w:t>
      </w:r>
      <w:r>
        <w:rPr>
          <w:b/>
          <w:sz w:val="28"/>
          <w:szCs w:val="28"/>
          <w:u w:val="thick" w:color="000000"/>
        </w:rPr>
        <w:t>ED</w:t>
      </w:r>
      <w:r>
        <w:rPr>
          <w:b/>
          <w:spacing w:val="-1"/>
          <w:sz w:val="28"/>
          <w:szCs w:val="28"/>
          <w:u w:val="thick" w:color="000000"/>
        </w:rPr>
        <w:t xml:space="preserve"> </w:t>
      </w:r>
      <w:r>
        <w:rPr>
          <w:b/>
          <w:sz w:val="28"/>
          <w:szCs w:val="28"/>
          <w:u w:val="thick" w:color="000000"/>
        </w:rPr>
        <w:t>HE</w:t>
      </w:r>
      <w:r>
        <w:rPr>
          <w:b/>
          <w:spacing w:val="-2"/>
          <w:sz w:val="28"/>
          <w:szCs w:val="28"/>
          <w:u w:val="thick" w:color="000000"/>
        </w:rPr>
        <w:t>A</w:t>
      </w:r>
      <w:r>
        <w:rPr>
          <w:b/>
          <w:spacing w:val="-1"/>
          <w:sz w:val="28"/>
          <w:szCs w:val="28"/>
          <w:u w:val="thick" w:color="000000"/>
        </w:rPr>
        <w:t>R</w:t>
      </w:r>
      <w:r>
        <w:rPr>
          <w:b/>
          <w:sz w:val="28"/>
          <w:szCs w:val="28"/>
          <w:u w:val="thick" w:color="000000"/>
        </w:rPr>
        <w:t>T</w:t>
      </w:r>
      <w:r>
        <w:rPr>
          <w:b/>
          <w:spacing w:val="1"/>
          <w:sz w:val="28"/>
          <w:szCs w:val="28"/>
          <w:u w:val="thick" w:color="000000"/>
        </w:rPr>
        <w:t xml:space="preserve"> </w:t>
      </w:r>
      <w:r>
        <w:rPr>
          <w:b/>
          <w:spacing w:val="-1"/>
          <w:sz w:val="28"/>
          <w:szCs w:val="28"/>
          <w:u w:val="thick" w:color="000000"/>
        </w:rPr>
        <w:t>C</w:t>
      </w:r>
      <w:r>
        <w:rPr>
          <w:b/>
          <w:spacing w:val="1"/>
          <w:sz w:val="28"/>
          <w:szCs w:val="28"/>
          <w:u w:val="thick" w:color="000000"/>
        </w:rPr>
        <w:t>O</w:t>
      </w:r>
      <w:r>
        <w:rPr>
          <w:b/>
          <w:sz w:val="28"/>
          <w:szCs w:val="28"/>
          <w:u w:val="thick" w:color="000000"/>
        </w:rPr>
        <w:t>LLEGE</w:t>
      </w:r>
      <w:r>
        <w:rPr>
          <w:b/>
          <w:spacing w:val="-1"/>
          <w:sz w:val="28"/>
          <w:szCs w:val="28"/>
          <w:u w:val="thick" w:color="000000"/>
        </w:rPr>
        <w:t xml:space="preserve"> </w:t>
      </w:r>
      <w:r>
        <w:rPr>
          <w:b/>
          <w:sz w:val="28"/>
          <w:szCs w:val="28"/>
          <w:u w:val="thick" w:color="000000"/>
        </w:rPr>
        <w:t>(</w:t>
      </w:r>
      <w:r>
        <w:rPr>
          <w:b/>
          <w:spacing w:val="-1"/>
          <w:sz w:val="28"/>
          <w:szCs w:val="28"/>
          <w:u w:val="thick" w:color="000000"/>
        </w:rPr>
        <w:t>AU</w:t>
      </w:r>
      <w:r>
        <w:rPr>
          <w:b/>
          <w:sz w:val="28"/>
          <w:szCs w:val="28"/>
          <w:u w:val="thick" w:color="000000"/>
        </w:rPr>
        <w:t>T</w:t>
      </w:r>
      <w:r>
        <w:rPr>
          <w:b/>
          <w:spacing w:val="-3"/>
          <w:sz w:val="28"/>
          <w:szCs w:val="28"/>
          <w:u w:val="thick" w:color="000000"/>
        </w:rPr>
        <w:t>O</w:t>
      </w:r>
      <w:r>
        <w:rPr>
          <w:b/>
          <w:spacing w:val="-1"/>
          <w:sz w:val="28"/>
          <w:szCs w:val="28"/>
          <w:u w:val="thick" w:color="000000"/>
        </w:rPr>
        <w:t>N</w:t>
      </w:r>
      <w:r>
        <w:rPr>
          <w:b/>
          <w:sz w:val="28"/>
          <w:szCs w:val="28"/>
          <w:u w:val="thick" w:color="000000"/>
        </w:rPr>
        <w:t>O</w:t>
      </w:r>
      <w:r>
        <w:rPr>
          <w:b/>
          <w:spacing w:val="-1"/>
          <w:sz w:val="28"/>
          <w:szCs w:val="28"/>
          <w:u w:val="thick" w:color="000000"/>
        </w:rPr>
        <w:t>M</w:t>
      </w:r>
      <w:r>
        <w:rPr>
          <w:b/>
          <w:sz w:val="28"/>
          <w:szCs w:val="28"/>
          <w:u w:val="thick" w:color="000000"/>
        </w:rPr>
        <w:t>O</w:t>
      </w:r>
      <w:r>
        <w:rPr>
          <w:b/>
          <w:spacing w:val="-1"/>
          <w:sz w:val="28"/>
          <w:szCs w:val="28"/>
          <w:u w:val="thick" w:color="000000"/>
        </w:rPr>
        <w:t>U</w:t>
      </w:r>
      <w:r>
        <w:rPr>
          <w:b/>
          <w:sz w:val="28"/>
          <w:szCs w:val="28"/>
          <w:u w:val="thick" w:color="000000"/>
        </w:rPr>
        <w:t>S),</w:t>
      </w:r>
      <w:r>
        <w:rPr>
          <w:b/>
          <w:spacing w:val="-1"/>
          <w:sz w:val="28"/>
          <w:szCs w:val="28"/>
          <w:u w:val="thick" w:color="000000"/>
        </w:rPr>
        <w:t xml:space="preserve"> </w:t>
      </w:r>
      <w:r>
        <w:rPr>
          <w:b/>
          <w:sz w:val="28"/>
          <w:szCs w:val="28"/>
          <w:u w:val="thick" w:color="000000"/>
        </w:rPr>
        <w:t>T</w:t>
      </w:r>
      <w:r>
        <w:rPr>
          <w:b/>
          <w:spacing w:val="1"/>
          <w:sz w:val="28"/>
          <w:szCs w:val="28"/>
          <w:u w:val="thick" w:color="000000"/>
        </w:rPr>
        <w:t>I</w:t>
      </w:r>
      <w:r>
        <w:rPr>
          <w:b/>
          <w:spacing w:val="-1"/>
          <w:sz w:val="28"/>
          <w:szCs w:val="28"/>
          <w:u w:val="thick" w:color="000000"/>
        </w:rPr>
        <w:t>RUPA</w:t>
      </w:r>
      <w:r>
        <w:rPr>
          <w:b/>
          <w:sz w:val="28"/>
          <w:szCs w:val="28"/>
          <w:u w:val="thick" w:color="000000"/>
        </w:rPr>
        <w:t>TT</w:t>
      </w:r>
      <w:r>
        <w:rPr>
          <w:b/>
          <w:spacing w:val="-1"/>
          <w:sz w:val="28"/>
          <w:szCs w:val="28"/>
          <w:u w:val="thick" w:color="000000"/>
        </w:rPr>
        <w:t>U</w:t>
      </w:r>
      <w:r>
        <w:rPr>
          <w:b/>
          <w:sz w:val="28"/>
          <w:szCs w:val="28"/>
          <w:u w:val="thick" w:color="000000"/>
        </w:rPr>
        <w:t>R</w:t>
      </w:r>
    </w:p>
    <w:p w:rsidR="00A65832" w:rsidRDefault="00A65832">
      <w:pPr>
        <w:spacing w:before="3" w:line="160" w:lineRule="exact"/>
        <w:rPr>
          <w:sz w:val="16"/>
          <w:szCs w:val="16"/>
        </w:rPr>
      </w:pPr>
    </w:p>
    <w:p w:rsidR="00A65832" w:rsidRDefault="0011234E">
      <w:pPr>
        <w:spacing w:line="340" w:lineRule="exact"/>
        <w:ind w:left="1234" w:right="1376"/>
        <w:jc w:val="center"/>
        <w:rPr>
          <w:sz w:val="28"/>
          <w:szCs w:val="28"/>
        </w:rPr>
      </w:pPr>
      <w:r>
        <w:rPr>
          <w:b/>
          <w:spacing w:val="1"/>
          <w:position w:val="-2"/>
          <w:sz w:val="28"/>
          <w:szCs w:val="28"/>
          <w:u w:val="thick" w:color="000000"/>
        </w:rPr>
        <w:t>33</w:t>
      </w:r>
      <w:r>
        <w:rPr>
          <w:b/>
          <w:spacing w:val="-1"/>
          <w:position w:val="11"/>
          <w:sz w:val="18"/>
          <w:szCs w:val="18"/>
          <w:u w:val="thick" w:color="000000"/>
        </w:rPr>
        <w:t>rd</w:t>
      </w:r>
      <w:r>
        <w:rPr>
          <w:b/>
          <w:spacing w:val="24"/>
          <w:position w:val="11"/>
          <w:sz w:val="18"/>
          <w:szCs w:val="18"/>
          <w:u w:val="thick" w:color="000000"/>
        </w:rPr>
        <w:t xml:space="preserve"> </w:t>
      </w:r>
      <w:r>
        <w:rPr>
          <w:b/>
          <w:position w:val="-2"/>
          <w:sz w:val="28"/>
          <w:szCs w:val="28"/>
          <w:u w:val="thick" w:color="000000"/>
        </w:rPr>
        <w:t>BO</w:t>
      </w:r>
      <w:r>
        <w:rPr>
          <w:b/>
          <w:spacing w:val="-1"/>
          <w:position w:val="-2"/>
          <w:sz w:val="28"/>
          <w:szCs w:val="28"/>
          <w:u w:val="thick" w:color="000000"/>
        </w:rPr>
        <w:t>AR</w:t>
      </w:r>
      <w:r>
        <w:rPr>
          <w:b/>
          <w:position w:val="-2"/>
          <w:sz w:val="28"/>
          <w:szCs w:val="28"/>
          <w:u w:val="thick" w:color="000000"/>
        </w:rPr>
        <w:t>D</w:t>
      </w:r>
      <w:r>
        <w:rPr>
          <w:b/>
          <w:spacing w:val="-1"/>
          <w:position w:val="-2"/>
          <w:sz w:val="28"/>
          <w:szCs w:val="28"/>
          <w:u w:val="thick" w:color="000000"/>
        </w:rPr>
        <w:t xml:space="preserve"> </w:t>
      </w:r>
      <w:r>
        <w:rPr>
          <w:b/>
          <w:position w:val="-2"/>
          <w:sz w:val="28"/>
          <w:szCs w:val="28"/>
          <w:u w:val="thick" w:color="000000"/>
        </w:rPr>
        <w:t>OF</w:t>
      </w:r>
      <w:r>
        <w:rPr>
          <w:b/>
          <w:spacing w:val="-2"/>
          <w:position w:val="-2"/>
          <w:sz w:val="28"/>
          <w:szCs w:val="28"/>
          <w:u w:val="thick" w:color="000000"/>
        </w:rPr>
        <w:t xml:space="preserve"> </w:t>
      </w:r>
      <w:r>
        <w:rPr>
          <w:b/>
          <w:position w:val="-2"/>
          <w:sz w:val="28"/>
          <w:szCs w:val="28"/>
          <w:u w:val="thick" w:color="000000"/>
        </w:rPr>
        <w:t>ST</w:t>
      </w:r>
      <w:r>
        <w:rPr>
          <w:b/>
          <w:spacing w:val="-2"/>
          <w:position w:val="-2"/>
          <w:sz w:val="28"/>
          <w:szCs w:val="28"/>
          <w:u w:val="thick" w:color="000000"/>
        </w:rPr>
        <w:t>U</w:t>
      </w:r>
      <w:r>
        <w:rPr>
          <w:b/>
          <w:spacing w:val="-1"/>
          <w:position w:val="-2"/>
          <w:sz w:val="28"/>
          <w:szCs w:val="28"/>
          <w:u w:val="thick" w:color="000000"/>
        </w:rPr>
        <w:t>D</w:t>
      </w:r>
      <w:r>
        <w:rPr>
          <w:b/>
          <w:spacing w:val="1"/>
          <w:position w:val="-2"/>
          <w:sz w:val="28"/>
          <w:szCs w:val="28"/>
          <w:u w:val="thick" w:color="000000"/>
        </w:rPr>
        <w:t>I</w:t>
      </w:r>
      <w:r>
        <w:rPr>
          <w:b/>
          <w:position w:val="-2"/>
          <w:sz w:val="28"/>
          <w:szCs w:val="28"/>
          <w:u w:val="thick" w:color="000000"/>
        </w:rPr>
        <w:t>ES IN</w:t>
      </w:r>
      <w:r>
        <w:rPr>
          <w:b/>
          <w:spacing w:val="-1"/>
          <w:position w:val="-2"/>
          <w:sz w:val="28"/>
          <w:szCs w:val="28"/>
          <w:u w:val="thick" w:color="000000"/>
        </w:rPr>
        <w:t xml:space="preserve"> C</w:t>
      </w:r>
      <w:r>
        <w:rPr>
          <w:b/>
          <w:position w:val="-2"/>
          <w:sz w:val="28"/>
          <w:szCs w:val="28"/>
          <w:u w:val="thick" w:color="000000"/>
        </w:rPr>
        <w:t>O</w:t>
      </w:r>
      <w:r>
        <w:rPr>
          <w:b/>
          <w:spacing w:val="-1"/>
          <w:position w:val="-2"/>
          <w:sz w:val="28"/>
          <w:szCs w:val="28"/>
          <w:u w:val="thick" w:color="000000"/>
        </w:rPr>
        <w:t>MPU</w:t>
      </w:r>
      <w:r>
        <w:rPr>
          <w:b/>
          <w:position w:val="-2"/>
          <w:sz w:val="28"/>
          <w:szCs w:val="28"/>
          <w:u w:val="thick" w:color="000000"/>
        </w:rPr>
        <w:t>TER</w:t>
      </w:r>
      <w:r>
        <w:rPr>
          <w:b/>
          <w:spacing w:val="-1"/>
          <w:position w:val="-2"/>
          <w:sz w:val="28"/>
          <w:szCs w:val="28"/>
          <w:u w:val="thick" w:color="000000"/>
        </w:rPr>
        <w:t xml:space="preserve"> </w:t>
      </w:r>
      <w:r>
        <w:rPr>
          <w:b/>
          <w:position w:val="-2"/>
          <w:sz w:val="28"/>
          <w:szCs w:val="28"/>
          <w:u w:val="thick" w:color="000000"/>
        </w:rPr>
        <w:t>S</w:t>
      </w:r>
      <w:r>
        <w:rPr>
          <w:b/>
          <w:spacing w:val="-2"/>
          <w:position w:val="-2"/>
          <w:sz w:val="28"/>
          <w:szCs w:val="28"/>
          <w:u w:val="thick" w:color="000000"/>
        </w:rPr>
        <w:t>C</w:t>
      </w:r>
      <w:r>
        <w:rPr>
          <w:b/>
          <w:spacing w:val="1"/>
          <w:position w:val="-2"/>
          <w:sz w:val="28"/>
          <w:szCs w:val="28"/>
          <w:u w:val="thick" w:color="000000"/>
        </w:rPr>
        <w:t>I</w:t>
      </w:r>
      <w:r>
        <w:rPr>
          <w:b/>
          <w:position w:val="-2"/>
          <w:sz w:val="28"/>
          <w:szCs w:val="28"/>
          <w:u w:val="thick" w:color="000000"/>
        </w:rPr>
        <w:t>E</w:t>
      </w:r>
      <w:r>
        <w:rPr>
          <w:b/>
          <w:spacing w:val="-1"/>
          <w:position w:val="-2"/>
          <w:sz w:val="28"/>
          <w:szCs w:val="28"/>
          <w:u w:val="thick" w:color="000000"/>
        </w:rPr>
        <w:t>NC</w:t>
      </w:r>
      <w:r>
        <w:rPr>
          <w:b/>
          <w:position w:val="-2"/>
          <w:sz w:val="28"/>
          <w:szCs w:val="28"/>
          <w:u w:val="thick" w:color="000000"/>
        </w:rPr>
        <w:t>E</w:t>
      </w:r>
    </w:p>
    <w:p w:rsidR="00A65832" w:rsidRDefault="00A65832">
      <w:pPr>
        <w:spacing w:before="6" w:line="140" w:lineRule="exact"/>
        <w:rPr>
          <w:sz w:val="14"/>
          <w:szCs w:val="14"/>
        </w:rPr>
      </w:pPr>
    </w:p>
    <w:p w:rsidR="00A65832" w:rsidRDefault="00A65832">
      <w:pPr>
        <w:spacing w:line="200" w:lineRule="exact"/>
      </w:pPr>
    </w:p>
    <w:p w:rsidR="00A65832" w:rsidRDefault="0011234E">
      <w:pPr>
        <w:spacing w:before="40"/>
        <w:ind w:left="326"/>
        <w:rPr>
          <w:sz w:val="24"/>
          <w:szCs w:val="24"/>
        </w:rPr>
      </w:pPr>
      <w:r>
        <w:rPr>
          <w:b/>
          <w:sz w:val="24"/>
          <w:szCs w:val="24"/>
        </w:rPr>
        <w:t>Da</w:t>
      </w:r>
      <w:r>
        <w:rPr>
          <w:b/>
          <w:spacing w:val="-1"/>
          <w:sz w:val="24"/>
          <w:szCs w:val="24"/>
        </w:rPr>
        <w:t>te</w:t>
      </w:r>
      <w:r>
        <w:rPr>
          <w:b/>
          <w:sz w:val="24"/>
          <w:szCs w:val="24"/>
        </w:rPr>
        <w:t>: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22</w:t>
      </w:r>
      <w:r>
        <w:rPr>
          <w:b/>
          <w:spacing w:val="-1"/>
          <w:position w:val="11"/>
          <w:sz w:val="16"/>
          <w:szCs w:val="16"/>
        </w:rPr>
        <w:t>n</w:t>
      </w:r>
      <w:r>
        <w:rPr>
          <w:b/>
          <w:position w:val="11"/>
          <w:sz w:val="16"/>
          <w:szCs w:val="16"/>
        </w:rPr>
        <w:t>d</w:t>
      </w:r>
      <w:r>
        <w:rPr>
          <w:b/>
          <w:spacing w:val="22"/>
          <w:position w:val="11"/>
          <w:sz w:val="16"/>
          <w:szCs w:val="16"/>
        </w:rPr>
        <w:t xml:space="preserve"> </w:t>
      </w:r>
      <w:r>
        <w:rPr>
          <w:b/>
          <w:sz w:val="24"/>
          <w:szCs w:val="24"/>
        </w:rPr>
        <w:t>Nov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be</w:t>
      </w:r>
      <w:r>
        <w:rPr>
          <w:b/>
          <w:sz w:val="24"/>
          <w:szCs w:val="24"/>
        </w:rPr>
        <w:t xml:space="preserve">r </w:t>
      </w:r>
      <w:r>
        <w:rPr>
          <w:b/>
          <w:spacing w:val="2"/>
          <w:sz w:val="24"/>
          <w:szCs w:val="24"/>
        </w:rPr>
        <w:t>2</w:t>
      </w:r>
      <w:r>
        <w:rPr>
          <w:b/>
          <w:sz w:val="24"/>
          <w:szCs w:val="24"/>
        </w:rPr>
        <w:t xml:space="preserve">021                         </w:t>
      </w:r>
      <w:r>
        <w:rPr>
          <w:b/>
          <w:spacing w:val="55"/>
          <w:sz w:val="24"/>
          <w:szCs w:val="24"/>
        </w:rPr>
        <w:t xml:space="preserve"> </w:t>
      </w:r>
      <w:r>
        <w:rPr>
          <w:b/>
          <w:sz w:val="24"/>
          <w:szCs w:val="24"/>
        </w:rPr>
        <w:t>Ti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 xml:space="preserve">: 5 </w:t>
      </w:r>
      <w:r>
        <w:rPr>
          <w:b/>
          <w:spacing w:val="2"/>
          <w:sz w:val="24"/>
          <w:szCs w:val="24"/>
        </w:rPr>
        <w:t>p</w:t>
      </w:r>
      <w:r>
        <w:rPr>
          <w:b/>
          <w:sz w:val="24"/>
          <w:szCs w:val="24"/>
        </w:rPr>
        <w:t xml:space="preserve">m               </w:t>
      </w:r>
      <w:r>
        <w:rPr>
          <w:b/>
          <w:spacing w:val="15"/>
          <w:sz w:val="24"/>
          <w:szCs w:val="24"/>
        </w:rPr>
        <w:t xml:space="preserve"> </w:t>
      </w:r>
      <w:r>
        <w:rPr>
          <w:b/>
          <w:sz w:val="24"/>
          <w:szCs w:val="24"/>
        </w:rPr>
        <w:t>V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nu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 xml:space="preserve">: </w:t>
      </w:r>
      <w:r>
        <w:rPr>
          <w:b/>
          <w:spacing w:val="-3"/>
          <w:sz w:val="24"/>
          <w:szCs w:val="24"/>
        </w:rPr>
        <w:t>G</w:t>
      </w:r>
      <w:r>
        <w:rPr>
          <w:b/>
          <w:sz w:val="24"/>
          <w:szCs w:val="24"/>
        </w:rPr>
        <w:t>oog</w:t>
      </w:r>
      <w:r>
        <w:rPr>
          <w:b/>
          <w:spacing w:val="3"/>
          <w:sz w:val="24"/>
          <w:szCs w:val="24"/>
        </w:rPr>
        <w:t>l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M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t</w:t>
      </w:r>
    </w:p>
    <w:p w:rsidR="00A65832" w:rsidRDefault="00A65832">
      <w:pPr>
        <w:spacing w:before="6" w:line="200" w:lineRule="exact"/>
      </w:pPr>
    </w:p>
    <w:p w:rsidR="00A65832" w:rsidRDefault="0011234E">
      <w:pPr>
        <w:ind w:left="62" w:right="6396"/>
        <w:jc w:val="center"/>
        <w:rPr>
          <w:sz w:val="24"/>
          <w:szCs w:val="24"/>
        </w:rPr>
      </w:pPr>
      <w:r>
        <w:rPr>
          <w:b/>
          <w:sz w:val="24"/>
          <w:szCs w:val="24"/>
        </w:rPr>
        <w:t>I. Consti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tion of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B</w:t>
      </w:r>
      <w:r>
        <w:rPr>
          <w:b/>
          <w:sz w:val="24"/>
          <w:szCs w:val="24"/>
        </w:rPr>
        <w:t>oa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d</w:t>
      </w:r>
    </w:p>
    <w:p w:rsidR="00A65832" w:rsidRDefault="00A65832">
      <w:pPr>
        <w:spacing w:before="4" w:line="120" w:lineRule="exact"/>
        <w:rPr>
          <w:sz w:val="13"/>
          <w:szCs w:val="13"/>
        </w:rPr>
      </w:pPr>
    </w:p>
    <w:p w:rsidR="00A65832" w:rsidRDefault="0011234E">
      <w:pPr>
        <w:ind w:left="372"/>
        <w:rPr>
          <w:sz w:val="24"/>
          <w:szCs w:val="24"/>
        </w:rPr>
      </w:pPr>
      <w:r>
        <w:rPr>
          <w:sz w:val="24"/>
          <w:szCs w:val="24"/>
        </w:rPr>
        <w:t>1.   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 xml:space="preserve">. Ravi                                                                            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Ch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rson – UG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&amp;</w:t>
      </w:r>
      <w:r>
        <w:rPr>
          <w:sz w:val="24"/>
          <w:szCs w:val="24"/>
        </w:rPr>
        <w:t>M.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hi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.</w:t>
      </w:r>
    </w:p>
    <w:p w:rsidR="00A65832" w:rsidRDefault="00A65832">
      <w:pPr>
        <w:spacing w:before="7" w:line="120" w:lineRule="exact"/>
        <w:rPr>
          <w:sz w:val="13"/>
          <w:szCs w:val="13"/>
        </w:rPr>
      </w:pPr>
    </w:p>
    <w:p w:rsidR="00A65832" w:rsidRDefault="0011234E">
      <w:pPr>
        <w:ind w:left="372"/>
        <w:rPr>
          <w:sz w:val="24"/>
          <w:szCs w:val="24"/>
        </w:rPr>
      </w:pPr>
      <w:r>
        <w:rPr>
          <w:sz w:val="24"/>
          <w:szCs w:val="24"/>
        </w:rPr>
        <w:t>2.   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j                                                                                  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Ch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on – </w:t>
      </w:r>
      <w:r>
        <w:rPr>
          <w:spacing w:val="1"/>
          <w:sz w:val="24"/>
          <w:szCs w:val="24"/>
        </w:rPr>
        <w:t>PG</w:t>
      </w:r>
    </w:p>
    <w:p w:rsidR="00A65832" w:rsidRDefault="00A65832">
      <w:pPr>
        <w:spacing w:before="9" w:line="120" w:lineRule="exact"/>
        <w:rPr>
          <w:sz w:val="13"/>
          <w:szCs w:val="13"/>
        </w:rPr>
      </w:pPr>
    </w:p>
    <w:p w:rsidR="00A65832" w:rsidRDefault="0011234E">
      <w:pPr>
        <w:ind w:left="372"/>
        <w:rPr>
          <w:sz w:val="24"/>
          <w:szCs w:val="24"/>
        </w:rPr>
      </w:pPr>
      <w:r>
        <w:rPr>
          <w:sz w:val="24"/>
          <w:szCs w:val="24"/>
        </w:rPr>
        <w:t xml:space="preserve">3.   Mr.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ohn 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okia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j                                                                                     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</w:p>
    <w:p w:rsidR="00A65832" w:rsidRDefault="00A65832">
      <w:pPr>
        <w:spacing w:before="7" w:line="120" w:lineRule="exact"/>
        <w:rPr>
          <w:sz w:val="13"/>
          <w:szCs w:val="13"/>
        </w:rPr>
      </w:pPr>
    </w:p>
    <w:p w:rsidR="00A65832" w:rsidRDefault="0011234E">
      <w:pPr>
        <w:ind w:left="372"/>
        <w:rPr>
          <w:sz w:val="24"/>
          <w:szCs w:val="24"/>
        </w:rPr>
      </w:pPr>
      <w:r>
        <w:rPr>
          <w:sz w:val="24"/>
          <w:szCs w:val="24"/>
        </w:rPr>
        <w:t>4.   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 M. Ma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ia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nic                                                                                   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</w:p>
    <w:p w:rsidR="00A65832" w:rsidRDefault="00A65832">
      <w:pPr>
        <w:spacing w:before="10" w:line="120" w:lineRule="exact"/>
        <w:rPr>
          <w:sz w:val="13"/>
          <w:szCs w:val="13"/>
        </w:rPr>
      </w:pPr>
    </w:p>
    <w:p w:rsidR="00A65832" w:rsidRDefault="0011234E">
      <w:pPr>
        <w:ind w:left="372"/>
        <w:rPr>
          <w:sz w:val="24"/>
          <w:szCs w:val="24"/>
        </w:rPr>
      </w:pPr>
      <w:r>
        <w:rPr>
          <w:sz w:val="24"/>
          <w:szCs w:val="24"/>
        </w:rPr>
        <w:t xml:space="preserve">5.   Mrs.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osep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ine Sah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Mala                                                                     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</w:p>
    <w:p w:rsidR="00A65832" w:rsidRDefault="00A65832">
      <w:pPr>
        <w:spacing w:before="7" w:line="120" w:lineRule="exact"/>
        <w:rPr>
          <w:sz w:val="13"/>
          <w:szCs w:val="13"/>
        </w:rPr>
      </w:pPr>
    </w:p>
    <w:p w:rsidR="00A65832" w:rsidRDefault="0011234E">
      <w:pPr>
        <w:ind w:left="372"/>
        <w:rPr>
          <w:sz w:val="24"/>
          <w:szCs w:val="24"/>
        </w:rPr>
      </w:pPr>
      <w:r>
        <w:rPr>
          <w:sz w:val="24"/>
          <w:szCs w:val="24"/>
        </w:rPr>
        <w:t xml:space="preserve">6.   Mrs. R.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ndrilla                                                                                            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</w:p>
    <w:p w:rsidR="00A65832" w:rsidRDefault="00A65832">
      <w:pPr>
        <w:spacing w:before="9" w:line="120" w:lineRule="exact"/>
        <w:rPr>
          <w:sz w:val="13"/>
          <w:szCs w:val="13"/>
        </w:rPr>
      </w:pPr>
    </w:p>
    <w:p w:rsidR="00A65832" w:rsidRDefault="0011234E">
      <w:pPr>
        <w:ind w:left="372"/>
        <w:rPr>
          <w:sz w:val="24"/>
          <w:szCs w:val="24"/>
        </w:rPr>
      </w:pPr>
      <w:r>
        <w:rPr>
          <w:sz w:val="24"/>
          <w:szCs w:val="24"/>
        </w:rPr>
        <w:t xml:space="preserve">7.   Mrs. M.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oovi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hi</w:t>
      </w:r>
      <w:r>
        <w:rPr>
          <w:sz w:val="24"/>
          <w:szCs w:val="24"/>
        </w:rPr>
        <w:t xml:space="preserve">                                                                                           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</w:p>
    <w:p w:rsidR="00A65832" w:rsidRDefault="00A65832">
      <w:pPr>
        <w:spacing w:before="7" w:line="120" w:lineRule="exact"/>
        <w:rPr>
          <w:sz w:val="13"/>
          <w:szCs w:val="13"/>
        </w:rPr>
      </w:pPr>
    </w:p>
    <w:p w:rsidR="00A65832" w:rsidRDefault="0011234E">
      <w:pPr>
        <w:ind w:left="372"/>
        <w:rPr>
          <w:sz w:val="24"/>
          <w:szCs w:val="24"/>
        </w:rPr>
      </w:pPr>
      <w:r>
        <w:rPr>
          <w:sz w:val="24"/>
          <w:szCs w:val="24"/>
        </w:rPr>
        <w:t>8.   Mr. P.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rthi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k                                                                                               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</w:p>
    <w:p w:rsidR="00A65832" w:rsidRDefault="00A65832">
      <w:pPr>
        <w:spacing w:before="9" w:line="120" w:lineRule="exact"/>
        <w:rPr>
          <w:sz w:val="13"/>
          <w:szCs w:val="13"/>
        </w:rPr>
      </w:pPr>
    </w:p>
    <w:p w:rsidR="00A65832" w:rsidRDefault="0011234E">
      <w:pPr>
        <w:ind w:left="372"/>
        <w:rPr>
          <w:sz w:val="24"/>
          <w:szCs w:val="24"/>
        </w:rPr>
      </w:pPr>
      <w:r>
        <w:rPr>
          <w:sz w:val="24"/>
          <w:szCs w:val="24"/>
        </w:rPr>
        <w:t xml:space="preserve">9.   Mr. S. 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 xml:space="preserve">ohn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osco</w:t>
      </w:r>
      <w:r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</w:p>
    <w:p w:rsidR="00A65832" w:rsidRDefault="00A65832">
      <w:pPr>
        <w:spacing w:before="7" w:line="120" w:lineRule="exact"/>
        <w:rPr>
          <w:sz w:val="13"/>
          <w:szCs w:val="13"/>
        </w:rPr>
      </w:pPr>
    </w:p>
    <w:p w:rsidR="00A65832" w:rsidRDefault="0011234E">
      <w:pPr>
        <w:ind w:left="372"/>
        <w:rPr>
          <w:sz w:val="24"/>
          <w:szCs w:val="24"/>
        </w:rPr>
      </w:pPr>
      <w:r>
        <w:rPr>
          <w:sz w:val="24"/>
          <w:szCs w:val="24"/>
        </w:rPr>
        <w:t>10. Miss D. 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hmi                                                                                      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</w:p>
    <w:p w:rsidR="00A65832" w:rsidRDefault="00A65832">
      <w:pPr>
        <w:spacing w:before="9" w:line="120" w:lineRule="exact"/>
        <w:rPr>
          <w:sz w:val="13"/>
          <w:szCs w:val="13"/>
        </w:rPr>
      </w:pPr>
    </w:p>
    <w:p w:rsidR="00A65832" w:rsidRDefault="0011234E">
      <w:pPr>
        <w:ind w:left="372"/>
        <w:rPr>
          <w:sz w:val="24"/>
          <w:szCs w:val="24"/>
        </w:rPr>
      </w:pPr>
      <w:r>
        <w:rPr>
          <w:sz w:val="24"/>
          <w:szCs w:val="24"/>
        </w:rPr>
        <w:t>11. Mr. M.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rlinr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z w:val="24"/>
          <w:szCs w:val="24"/>
        </w:rPr>
        <w:t xml:space="preserve">                                                                                             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</w:p>
    <w:p w:rsidR="00A65832" w:rsidRDefault="00A65832">
      <w:pPr>
        <w:spacing w:before="7" w:line="120" w:lineRule="exact"/>
        <w:rPr>
          <w:sz w:val="13"/>
          <w:szCs w:val="13"/>
        </w:rPr>
      </w:pPr>
    </w:p>
    <w:p w:rsidR="00A65832" w:rsidRDefault="0011234E">
      <w:pPr>
        <w:ind w:left="372"/>
        <w:rPr>
          <w:sz w:val="24"/>
          <w:szCs w:val="24"/>
        </w:rPr>
      </w:pPr>
      <w:r>
        <w:rPr>
          <w:sz w:val="24"/>
          <w:szCs w:val="24"/>
        </w:rPr>
        <w:t>12. Mr. S. Moh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j                                                                                             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</w:p>
    <w:p w:rsidR="00A65832" w:rsidRDefault="00A65832">
      <w:pPr>
        <w:spacing w:before="10" w:line="120" w:lineRule="exact"/>
        <w:rPr>
          <w:sz w:val="13"/>
          <w:szCs w:val="13"/>
        </w:rPr>
      </w:pPr>
    </w:p>
    <w:p w:rsidR="00A65832" w:rsidRDefault="0011234E">
      <w:pPr>
        <w:ind w:left="372"/>
        <w:rPr>
          <w:sz w:val="24"/>
          <w:szCs w:val="24"/>
        </w:rPr>
      </w:pPr>
      <w:r>
        <w:rPr>
          <w:sz w:val="24"/>
          <w:szCs w:val="24"/>
        </w:rPr>
        <w:t>13. 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 R.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nis.</w:t>
      </w:r>
      <w:r>
        <w:rPr>
          <w:sz w:val="24"/>
          <w:szCs w:val="24"/>
        </w:rPr>
        <w:t xml:space="preserve">                                                                                                  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</w:p>
    <w:p w:rsidR="00A65832" w:rsidRDefault="00A65832">
      <w:pPr>
        <w:spacing w:before="7" w:line="120" w:lineRule="exact"/>
        <w:rPr>
          <w:sz w:val="13"/>
          <w:szCs w:val="13"/>
        </w:rPr>
      </w:pPr>
    </w:p>
    <w:p w:rsidR="00A65832" w:rsidRDefault="0011234E">
      <w:pPr>
        <w:ind w:left="372"/>
        <w:rPr>
          <w:sz w:val="24"/>
          <w:szCs w:val="24"/>
        </w:rPr>
      </w:pPr>
      <w:r>
        <w:rPr>
          <w:sz w:val="24"/>
          <w:szCs w:val="24"/>
        </w:rPr>
        <w:t xml:space="preserve">14. Mr. C.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shkum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                                                                                     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</w:p>
    <w:p w:rsidR="00A65832" w:rsidRDefault="00A65832">
      <w:pPr>
        <w:spacing w:before="9" w:line="120" w:lineRule="exact"/>
        <w:rPr>
          <w:sz w:val="13"/>
          <w:szCs w:val="13"/>
        </w:rPr>
      </w:pPr>
    </w:p>
    <w:p w:rsidR="00A65832" w:rsidRDefault="0011234E">
      <w:pPr>
        <w:ind w:left="372"/>
        <w:rPr>
          <w:sz w:val="24"/>
          <w:szCs w:val="24"/>
        </w:rPr>
      </w:pPr>
      <w:r>
        <w:rPr>
          <w:sz w:val="24"/>
          <w:szCs w:val="24"/>
        </w:rPr>
        <w:t>15. 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. M.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nthoshkumar      </w:t>
      </w:r>
      <w:r>
        <w:rPr>
          <w:sz w:val="24"/>
          <w:szCs w:val="24"/>
        </w:rPr>
        <w:t xml:space="preserve">                                                                             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</w:p>
    <w:p w:rsidR="00A65832" w:rsidRDefault="00A65832">
      <w:pPr>
        <w:spacing w:before="7" w:line="120" w:lineRule="exact"/>
        <w:rPr>
          <w:sz w:val="13"/>
          <w:szCs w:val="13"/>
        </w:rPr>
      </w:pPr>
    </w:p>
    <w:p w:rsidR="00A65832" w:rsidRDefault="0011234E">
      <w:pPr>
        <w:ind w:left="372"/>
        <w:rPr>
          <w:sz w:val="24"/>
          <w:szCs w:val="24"/>
        </w:rPr>
      </w:pPr>
      <w:r>
        <w:rPr>
          <w:sz w:val="24"/>
          <w:szCs w:val="24"/>
        </w:rPr>
        <w:t>16. 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. E. </w:t>
      </w:r>
      <w:r>
        <w:rPr>
          <w:spacing w:val="-1"/>
          <w:sz w:val="24"/>
          <w:szCs w:val="24"/>
        </w:rPr>
        <w:t>Ge</w:t>
      </w:r>
      <w:r>
        <w:rPr>
          <w:spacing w:val="2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rma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sh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j                                               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Nominee</w:t>
      </w:r>
    </w:p>
    <w:p w:rsidR="00A65832" w:rsidRDefault="00A65832">
      <w:pPr>
        <w:spacing w:before="9" w:line="120" w:lineRule="exact"/>
        <w:rPr>
          <w:sz w:val="13"/>
          <w:szCs w:val="13"/>
        </w:rPr>
      </w:pPr>
    </w:p>
    <w:p w:rsidR="00A65832" w:rsidRDefault="0011234E">
      <w:pPr>
        <w:ind w:left="732"/>
        <w:rPr>
          <w:sz w:val="24"/>
          <w:szCs w:val="24"/>
        </w:rPr>
      </w:pPr>
      <w:r>
        <w:rPr>
          <w:sz w:val="24"/>
          <w:szCs w:val="24"/>
        </w:rPr>
        <w:t>Associ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 Pro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ss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r,</w:t>
      </w:r>
    </w:p>
    <w:p w:rsidR="00A65832" w:rsidRDefault="00A65832">
      <w:pPr>
        <w:spacing w:before="7" w:line="120" w:lineRule="exact"/>
        <w:rPr>
          <w:sz w:val="13"/>
          <w:szCs w:val="13"/>
        </w:rPr>
      </w:pPr>
    </w:p>
    <w:p w:rsidR="00A65832" w:rsidRDefault="0011234E">
      <w:pPr>
        <w:spacing w:line="360" w:lineRule="auto"/>
        <w:ind w:left="732" w:right="4145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hool of Co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puter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ien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nd 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,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Univ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rsi</w:t>
      </w:r>
      <w:r>
        <w:rPr>
          <w:spacing w:val="3"/>
          <w:sz w:val="24"/>
          <w:szCs w:val="24"/>
        </w:rPr>
        <w:t>t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, Tiru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hir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i, 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du,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ndia.</w:t>
      </w:r>
    </w:p>
    <w:p w:rsidR="00A65832" w:rsidRDefault="0011234E">
      <w:pPr>
        <w:spacing w:before="7"/>
        <w:ind w:left="732"/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hyperlink r:id="rId25">
        <w:r>
          <w:rPr>
            <w:sz w:val="24"/>
            <w:szCs w:val="24"/>
          </w:rPr>
          <w:t>: 9443191790Em</w:t>
        </w:r>
        <w:r>
          <w:rPr>
            <w:spacing w:val="-1"/>
            <w:sz w:val="24"/>
            <w:szCs w:val="24"/>
          </w:rPr>
          <w:t>a</w:t>
        </w:r>
        <w:r>
          <w:rPr>
            <w:sz w:val="24"/>
            <w:szCs w:val="24"/>
          </w:rPr>
          <w:t>i</w:t>
        </w:r>
        <w:r>
          <w:rPr>
            <w:spacing w:val="1"/>
            <w:sz w:val="24"/>
            <w:szCs w:val="24"/>
          </w:rPr>
          <w:t>l</w:t>
        </w:r>
        <w:r>
          <w:rPr>
            <w:spacing w:val="-2"/>
            <w:sz w:val="24"/>
            <w:szCs w:val="24"/>
          </w:rPr>
          <w:t>:g</w:t>
        </w:r>
        <w:r>
          <w:rPr>
            <w:spacing w:val="-1"/>
            <w:sz w:val="24"/>
            <w:szCs w:val="24"/>
          </w:rPr>
          <w:t>e</w:t>
        </w:r>
        <w:r>
          <w:rPr>
            <w:spacing w:val="2"/>
            <w:sz w:val="24"/>
            <w:szCs w:val="24"/>
          </w:rPr>
          <w:t>o</w:t>
        </w:r>
        <w:r>
          <w:rPr>
            <w:spacing w:val="1"/>
            <w:sz w:val="24"/>
            <w:szCs w:val="24"/>
          </w:rPr>
          <w:t>r</w:t>
        </w:r>
        <w:r>
          <w:rPr>
            <w:spacing w:val="-2"/>
            <w:sz w:val="24"/>
            <w:szCs w:val="24"/>
          </w:rPr>
          <w:t>g</w:t>
        </w:r>
        <w:r>
          <w:rPr>
            <w:spacing w:val="-1"/>
            <w:sz w:val="24"/>
            <w:szCs w:val="24"/>
          </w:rPr>
          <w:t>e</w:t>
        </w:r>
        <w:r>
          <w:rPr>
            <w:sz w:val="24"/>
            <w:szCs w:val="24"/>
          </w:rPr>
          <w:t>p</w:t>
        </w:r>
        <w:r>
          <w:rPr>
            <w:spacing w:val="1"/>
            <w:sz w:val="24"/>
            <w:szCs w:val="24"/>
          </w:rPr>
          <w:t>r</w:t>
        </w:r>
        <w:r>
          <w:rPr>
            <w:spacing w:val="-1"/>
            <w:sz w:val="24"/>
            <w:szCs w:val="24"/>
          </w:rPr>
          <w:t>a</w:t>
        </w:r>
        <w:r>
          <w:rPr>
            <w:sz w:val="24"/>
            <w:szCs w:val="24"/>
          </w:rPr>
          <w:t>k</w:t>
        </w:r>
        <w:r>
          <w:rPr>
            <w:spacing w:val="-1"/>
            <w:sz w:val="24"/>
            <w:szCs w:val="24"/>
          </w:rPr>
          <w:t>a</w:t>
        </w:r>
        <w:r>
          <w:rPr>
            <w:sz w:val="24"/>
            <w:szCs w:val="24"/>
          </w:rPr>
          <w:t>sh</w:t>
        </w:r>
        <w:r>
          <w:rPr>
            <w:spacing w:val="2"/>
            <w:sz w:val="24"/>
            <w:szCs w:val="24"/>
          </w:rPr>
          <w:t>r</w:t>
        </w:r>
        <w:r>
          <w:rPr>
            <w:spacing w:val="-1"/>
            <w:sz w:val="24"/>
            <w:szCs w:val="24"/>
          </w:rPr>
          <w:t>a</w:t>
        </w:r>
        <w:r>
          <w:rPr>
            <w:sz w:val="24"/>
            <w:szCs w:val="24"/>
          </w:rPr>
          <w:t>j</w:t>
        </w:r>
        <w:r>
          <w:rPr>
            <w:spacing w:val="5"/>
            <w:sz w:val="24"/>
            <w:szCs w:val="24"/>
          </w:rPr>
          <w:t>@</w:t>
        </w:r>
        <w:r>
          <w:rPr>
            <w:spacing w:val="-5"/>
            <w:sz w:val="24"/>
            <w:szCs w:val="24"/>
          </w:rPr>
          <w:t>y</w:t>
        </w:r>
        <w:r>
          <w:rPr>
            <w:spacing w:val="-1"/>
            <w:sz w:val="24"/>
            <w:szCs w:val="24"/>
          </w:rPr>
          <w:t>a</w:t>
        </w:r>
        <w:r>
          <w:rPr>
            <w:sz w:val="24"/>
            <w:szCs w:val="24"/>
          </w:rPr>
          <w:t>h</w:t>
        </w:r>
        <w:r>
          <w:rPr>
            <w:spacing w:val="2"/>
            <w:sz w:val="24"/>
            <w:szCs w:val="24"/>
          </w:rPr>
          <w:t>o</w:t>
        </w:r>
        <w:r>
          <w:rPr>
            <w:sz w:val="24"/>
            <w:szCs w:val="24"/>
          </w:rPr>
          <w:t>o.</w:t>
        </w:r>
        <w:r>
          <w:rPr>
            <w:spacing w:val="-1"/>
            <w:sz w:val="24"/>
            <w:szCs w:val="24"/>
          </w:rPr>
          <w:t>c</w:t>
        </w:r>
        <w:r>
          <w:rPr>
            <w:sz w:val="24"/>
            <w:szCs w:val="24"/>
          </w:rPr>
          <w:t>om</w:t>
        </w:r>
      </w:hyperlink>
    </w:p>
    <w:p w:rsidR="00A65832" w:rsidRDefault="00A65832">
      <w:pPr>
        <w:spacing w:before="7" w:line="120" w:lineRule="exact"/>
        <w:rPr>
          <w:sz w:val="13"/>
          <w:szCs w:val="13"/>
        </w:rPr>
      </w:pPr>
    </w:p>
    <w:p w:rsidR="00A65832" w:rsidRDefault="0011234E">
      <w:pPr>
        <w:ind w:left="372"/>
        <w:rPr>
          <w:sz w:val="24"/>
          <w:szCs w:val="24"/>
        </w:rPr>
      </w:pPr>
      <w:r>
        <w:rPr>
          <w:sz w:val="24"/>
          <w:szCs w:val="24"/>
        </w:rPr>
        <w:t>17. 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 D.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z w:val="24"/>
          <w:szCs w:val="24"/>
        </w:rPr>
        <w:t xml:space="preserve">                                                        </w:t>
      </w:r>
      <w:r>
        <w:rPr>
          <w:spacing w:val="2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ubje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 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</w:p>
    <w:p w:rsidR="00A65832" w:rsidRDefault="00A65832">
      <w:pPr>
        <w:spacing w:before="9" w:line="120" w:lineRule="exact"/>
        <w:rPr>
          <w:sz w:val="13"/>
          <w:szCs w:val="13"/>
        </w:rPr>
      </w:pPr>
    </w:p>
    <w:p w:rsidR="00A65832" w:rsidRDefault="0011234E">
      <w:pPr>
        <w:ind w:left="732"/>
        <w:rPr>
          <w:sz w:val="24"/>
          <w:szCs w:val="24"/>
        </w:rPr>
      </w:pPr>
      <w:r>
        <w:rPr>
          <w:sz w:val="24"/>
          <w:szCs w:val="24"/>
        </w:rPr>
        <w:t>Asso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iate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ss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r</w:t>
      </w:r>
    </w:p>
    <w:p w:rsidR="00A65832" w:rsidRDefault="00A65832">
      <w:pPr>
        <w:spacing w:before="7" w:line="120" w:lineRule="exact"/>
        <w:rPr>
          <w:sz w:val="13"/>
          <w:szCs w:val="13"/>
        </w:rPr>
      </w:pPr>
    </w:p>
    <w:p w:rsidR="00A65832" w:rsidRDefault="0011234E">
      <w:pPr>
        <w:ind w:left="732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rtme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 of Compu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ien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</w:p>
    <w:p w:rsidR="00A65832" w:rsidRDefault="00A65832">
      <w:pPr>
        <w:spacing w:before="7" w:line="120" w:lineRule="exact"/>
        <w:rPr>
          <w:sz w:val="13"/>
          <w:szCs w:val="13"/>
        </w:rPr>
      </w:pPr>
    </w:p>
    <w:p w:rsidR="00A65832" w:rsidRDefault="0011234E">
      <w:pPr>
        <w:spacing w:line="360" w:lineRule="auto"/>
        <w:ind w:left="732" w:right="4735"/>
        <w:rPr>
          <w:sz w:val="24"/>
          <w:szCs w:val="24"/>
        </w:rPr>
      </w:pP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mal Moh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mad Colle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Autonomous) Tiru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hir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620 020</w:t>
      </w:r>
    </w:p>
    <w:p w:rsidR="00A65832" w:rsidRDefault="0011234E">
      <w:pPr>
        <w:spacing w:before="3"/>
        <w:ind w:left="732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lnadu,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ndia</w:t>
      </w:r>
    </w:p>
    <w:p w:rsidR="00A65832" w:rsidRDefault="00A65832">
      <w:pPr>
        <w:spacing w:before="9" w:line="120" w:lineRule="exact"/>
        <w:rPr>
          <w:sz w:val="13"/>
          <w:szCs w:val="13"/>
        </w:rPr>
      </w:pPr>
    </w:p>
    <w:p w:rsidR="00A65832" w:rsidRDefault="0011234E">
      <w:pPr>
        <w:ind w:left="732"/>
        <w:rPr>
          <w:sz w:val="24"/>
          <w:szCs w:val="24"/>
        </w:rPr>
        <w:sectPr w:rsidR="00A65832">
          <w:pgSz w:w="11920" w:h="16840"/>
          <w:pgMar w:top="1060" w:right="1200" w:bottom="280" w:left="1340" w:header="0" w:footer="866" w:gutter="0"/>
          <w:cols w:space="720"/>
        </w:sectPr>
      </w:pPr>
      <w:hyperlink r:id="rId26">
        <w:r>
          <w:rPr>
            <w:sz w:val="24"/>
            <w:szCs w:val="24"/>
          </w:rPr>
          <w:t>Email: di_</w:t>
        </w:r>
        <w:r>
          <w:rPr>
            <w:spacing w:val="-2"/>
            <w:sz w:val="24"/>
            <w:szCs w:val="24"/>
          </w:rPr>
          <w:t>g</w:t>
        </w:r>
        <w:r>
          <w:rPr>
            <w:spacing w:val="-1"/>
            <w:sz w:val="24"/>
            <w:szCs w:val="24"/>
          </w:rPr>
          <w:t>e</w:t>
        </w:r>
        <w:r>
          <w:rPr>
            <w:sz w:val="24"/>
            <w:szCs w:val="24"/>
          </w:rPr>
          <w:t>o</w:t>
        </w:r>
        <w:r>
          <w:rPr>
            <w:spacing w:val="1"/>
            <w:sz w:val="24"/>
            <w:szCs w:val="24"/>
          </w:rPr>
          <w:t>r</w:t>
        </w:r>
        <w:r>
          <w:rPr>
            <w:sz w:val="24"/>
            <w:szCs w:val="24"/>
          </w:rPr>
          <w:t>g</w:t>
        </w:r>
        <w:r>
          <w:rPr>
            <w:spacing w:val="-1"/>
            <w:sz w:val="24"/>
            <w:szCs w:val="24"/>
          </w:rPr>
          <w:t>e</w:t>
        </w:r>
        <w:r>
          <w:rPr>
            <w:spacing w:val="4"/>
            <w:sz w:val="24"/>
            <w:szCs w:val="24"/>
          </w:rPr>
          <w:t>@</w:t>
        </w:r>
        <w:r>
          <w:rPr>
            <w:spacing w:val="-7"/>
            <w:sz w:val="24"/>
            <w:szCs w:val="24"/>
          </w:rPr>
          <w:t>y</w:t>
        </w:r>
        <w:r>
          <w:rPr>
            <w:spacing w:val="3"/>
            <w:sz w:val="24"/>
            <w:szCs w:val="24"/>
          </w:rPr>
          <w:t>m</w:t>
        </w:r>
        <w:r>
          <w:rPr>
            <w:spacing w:val="-1"/>
            <w:sz w:val="24"/>
            <w:szCs w:val="24"/>
          </w:rPr>
          <w:t>a</w:t>
        </w:r>
        <w:r>
          <w:rPr>
            <w:sz w:val="24"/>
            <w:szCs w:val="24"/>
          </w:rPr>
          <w:t>i</w:t>
        </w:r>
        <w:r>
          <w:rPr>
            <w:spacing w:val="1"/>
            <w:sz w:val="24"/>
            <w:szCs w:val="24"/>
          </w:rPr>
          <w:t>l</w:t>
        </w:r>
        <w:r>
          <w:rPr>
            <w:sz w:val="24"/>
            <w:szCs w:val="24"/>
          </w:rPr>
          <w:t>.</w:t>
        </w:r>
        <w:r>
          <w:rPr>
            <w:spacing w:val="-1"/>
            <w:sz w:val="24"/>
            <w:szCs w:val="24"/>
          </w:rPr>
          <w:t>c</w:t>
        </w:r>
        <w:r>
          <w:rPr>
            <w:sz w:val="24"/>
            <w:szCs w:val="24"/>
          </w:rPr>
          <w:t>om</w:t>
        </w:r>
      </w:hyperlink>
    </w:p>
    <w:p w:rsidR="00A65832" w:rsidRDefault="0011234E">
      <w:pPr>
        <w:spacing w:before="61"/>
        <w:ind w:left="112"/>
        <w:rPr>
          <w:sz w:val="24"/>
          <w:szCs w:val="24"/>
        </w:rPr>
      </w:pPr>
      <w:r>
        <w:rPr>
          <w:sz w:val="24"/>
          <w:szCs w:val="24"/>
        </w:rPr>
        <w:t xml:space="preserve">18. Ms.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na                                                                              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Alumni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ntative</w:t>
      </w:r>
    </w:p>
    <w:p w:rsidR="00A65832" w:rsidRDefault="00A65832">
      <w:pPr>
        <w:spacing w:before="9" w:line="120" w:lineRule="exact"/>
        <w:rPr>
          <w:sz w:val="13"/>
          <w:szCs w:val="13"/>
        </w:rPr>
      </w:pPr>
    </w:p>
    <w:p w:rsidR="00A65832" w:rsidRDefault="0011234E">
      <w:pPr>
        <w:spacing w:line="337" w:lineRule="auto"/>
        <w:ind w:left="472" w:right="5929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roj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 Ass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stant NPT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3</w:t>
      </w:r>
      <w:r>
        <w:rPr>
          <w:spacing w:val="-1"/>
          <w:position w:val="11"/>
          <w:sz w:val="16"/>
          <w:szCs w:val="16"/>
        </w:rPr>
        <w:t>r</w:t>
      </w:r>
      <w:r>
        <w:rPr>
          <w:position w:val="11"/>
          <w:sz w:val="16"/>
          <w:szCs w:val="16"/>
        </w:rPr>
        <w:t>d</w:t>
      </w:r>
      <w:r>
        <w:rPr>
          <w:spacing w:val="21"/>
          <w:position w:val="11"/>
          <w:sz w:val="16"/>
          <w:szCs w:val="16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lo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 xml:space="preserve">r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ui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ding</w:t>
      </w:r>
    </w:p>
    <w:p w:rsidR="00A65832" w:rsidRDefault="0011234E">
      <w:pPr>
        <w:spacing w:before="28" w:line="360" w:lineRule="auto"/>
        <w:ind w:left="472" w:right="5468"/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s,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60</w:t>
      </w:r>
      <w:r>
        <w:rPr>
          <w:spacing w:val="3"/>
          <w:sz w:val="24"/>
          <w:szCs w:val="24"/>
        </w:rPr>
        <w:t>0</w:t>
      </w:r>
      <w:r>
        <w:rPr>
          <w:sz w:val="24"/>
          <w:szCs w:val="24"/>
        </w:rPr>
        <w:t>036</w:t>
      </w:r>
      <w:hyperlink r:id="rId27">
        <w:r>
          <w:rPr>
            <w:sz w:val="24"/>
            <w:szCs w:val="24"/>
          </w:rPr>
          <w:t xml:space="preserve"> sorn</w:t>
        </w:r>
        <w:r>
          <w:rPr>
            <w:spacing w:val="-1"/>
            <w:sz w:val="24"/>
            <w:szCs w:val="24"/>
          </w:rPr>
          <w:t>a</w:t>
        </w:r>
        <w:r>
          <w:rPr>
            <w:sz w:val="24"/>
            <w:szCs w:val="24"/>
          </w:rPr>
          <w:t>@nptel.iit</w:t>
        </w:r>
        <w:r>
          <w:rPr>
            <w:spacing w:val="1"/>
            <w:sz w:val="24"/>
            <w:szCs w:val="24"/>
          </w:rPr>
          <w:t>m</w:t>
        </w:r>
        <w:r>
          <w:rPr>
            <w:sz w:val="24"/>
            <w:szCs w:val="24"/>
          </w:rPr>
          <w:t>.</w:t>
        </w:r>
        <w:r>
          <w:rPr>
            <w:spacing w:val="-1"/>
            <w:sz w:val="24"/>
            <w:szCs w:val="24"/>
          </w:rPr>
          <w:t>ac</w:t>
        </w:r>
        <w:r>
          <w:rPr>
            <w:sz w:val="24"/>
            <w:szCs w:val="24"/>
          </w:rPr>
          <w:t>.in</w:t>
        </w:r>
      </w:hyperlink>
    </w:p>
    <w:p w:rsidR="00A65832" w:rsidRDefault="0011234E">
      <w:pPr>
        <w:spacing w:before="3"/>
        <w:ind w:left="112"/>
        <w:rPr>
          <w:sz w:val="24"/>
          <w:szCs w:val="24"/>
        </w:rPr>
      </w:pPr>
      <w:r>
        <w:rPr>
          <w:sz w:val="24"/>
          <w:szCs w:val="24"/>
        </w:rPr>
        <w:t>19. Mr.Sriniv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                                                      </w:t>
      </w:r>
      <w:r>
        <w:rPr>
          <w:spacing w:val="26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ndust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ve</w:t>
      </w:r>
    </w:p>
    <w:p w:rsidR="00A65832" w:rsidRDefault="00A65832">
      <w:pPr>
        <w:spacing w:before="9" w:line="120" w:lineRule="exact"/>
        <w:rPr>
          <w:sz w:val="13"/>
          <w:szCs w:val="13"/>
        </w:rPr>
      </w:pPr>
    </w:p>
    <w:p w:rsidR="00A65832" w:rsidRDefault="0011234E">
      <w:pPr>
        <w:spacing w:line="359" w:lineRule="auto"/>
        <w:ind w:left="472" w:right="5030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rin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ipal A</w:t>
      </w:r>
      <w:r>
        <w:rPr>
          <w:spacing w:val="-1"/>
          <w:sz w:val="24"/>
          <w:szCs w:val="24"/>
        </w:rPr>
        <w:t>rc</w:t>
      </w:r>
      <w:r>
        <w:rPr>
          <w:sz w:val="24"/>
          <w:szCs w:val="24"/>
        </w:rPr>
        <w:t>hi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wo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 A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 T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hnol</w:t>
      </w:r>
      <w:r>
        <w:rPr>
          <w:spacing w:val="3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ies P</w:t>
      </w:r>
      <w:r>
        <w:rPr>
          <w:spacing w:val="3"/>
          <w:sz w:val="24"/>
          <w:szCs w:val="24"/>
        </w:rPr>
        <w:t>v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td</w:t>
      </w:r>
    </w:p>
    <w:p w:rsidR="00A65832" w:rsidRDefault="0011234E">
      <w:pPr>
        <w:spacing w:before="7"/>
        <w:ind w:left="472"/>
        <w:rPr>
          <w:sz w:val="24"/>
          <w:szCs w:val="24"/>
        </w:rPr>
      </w:pPr>
      <w:r>
        <w:rPr>
          <w:sz w:val="24"/>
          <w:szCs w:val="24"/>
        </w:rPr>
        <w:t>C/O A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 xml:space="preserve">fis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olu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ions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vt. 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td</w:t>
      </w:r>
    </w:p>
    <w:p w:rsidR="00A65832" w:rsidRDefault="00A65832">
      <w:pPr>
        <w:spacing w:before="7" w:line="120" w:lineRule="exact"/>
        <w:rPr>
          <w:sz w:val="13"/>
          <w:szCs w:val="13"/>
        </w:rPr>
      </w:pPr>
    </w:p>
    <w:p w:rsidR="00A65832" w:rsidRDefault="0011234E">
      <w:pPr>
        <w:ind w:left="472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Co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ple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,</w:t>
      </w:r>
    </w:p>
    <w:p w:rsidR="00A65832" w:rsidRDefault="00A65832">
      <w:pPr>
        <w:spacing w:before="9" w:line="120" w:lineRule="exact"/>
        <w:rPr>
          <w:sz w:val="13"/>
          <w:szCs w:val="13"/>
        </w:rPr>
      </w:pPr>
    </w:p>
    <w:p w:rsidR="00A65832" w:rsidRDefault="0011234E">
      <w:pPr>
        <w:spacing w:line="359" w:lineRule="auto"/>
        <w:ind w:left="472" w:right="6329"/>
        <w:rPr>
          <w:sz w:val="24"/>
          <w:szCs w:val="24"/>
        </w:rPr>
      </w:pPr>
      <w:r>
        <w:rPr>
          <w:sz w:val="24"/>
          <w:szCs w:val="24"/>
        </w:rPr>
        <w:t>24 Residen</w:t>
      </w:r>
      <w:r>
        <w:rPr>
          <w:spacing w:val="3"/>
          <w:sz w:val="24"/>
          <w:szCs w:val="24"/>
        </w:rPr>
        <w:t>c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Ro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d,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re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560025</w:t>
      </w:r>
    </w:p>
    <w:p w:rsidR="00A65832" w:rsidRDefault="0011234E">
      <w:pPr>
        <w:spacing w:before="7"/>
        <w:ind w:left="472"/>
        <w:rPr>
          <w:sz w:val="22"/>
          <w:szCs w:val="22"/>
        </w:rPr>
      </w:pP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il</w:t>
      </w:r>
      <w:r>
        <w:rPr>
          <w:sz w:val="22"/>
          <w:szCs w:val="22"/>
        </w:rPr>
        <w:t>: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hyperlink r:id="rId28">
        <w:r>
          <w:rPr>
            <w:sz w:val="22"/>
            <w:szCs w:val="22"/>
          </w:rPr>
          <w:t>an.</w:t>
        </w:r>
        <w:r>
          <w:rPr>
            <w:spacing w:val="-2"/>
            <w:sz w:val="22"/>
            <w:szCs w:val="22"/>
          </w:rPr>
          <w:t>n</w:t>
        </w:r>
        <w:r>
          <w:rPr>
            <w:sz w:val="22"/>
            <w:szCs w:val="22"/>
          </w:rPr>
          <w:t>a</w:t>
        </w:r>
        <w:r>
          <w:rPr>
            <w:spacing w:val="1"/>
            <w:sz w:val="22"/>
            <w:szCs w:val="22"/>
          </w:rPr>
          <w:t>r</w:t>
        </w:r>
        <w:r>
          <w:rPr>
            <w:spacing w:val="-2"/>
            <w:sz w:val="22"/>
            <w:szCs w:val="22"/>
          </w:rPr>
          <w:t>a</w:t>
        </w:r>
        <w:r>
          <w:rPr>
            <w:sz w:val="22"/>
            <w:szCs w:val="22"/>
          </w:rPr>
          <w:t>s</w:t>
        </w:r>
        <w:r>
          <w:rPr>
            <w:spacing w:val="1"/>
            <w:sz w:val="22"/>
            <w:szCs w:val="22"/>
          </w:rPr>
          <w:t>i</w:t>
        </w:r>
        <w:r>
          <w:rPr>
            <w:spacing w:val="-4"/>
            <w:sz w:val="22"/>
            <w:szCs w:val="22"/>
          </w:rPr>
          <w:t>m</w:t>
        </w:r>
        <w:r>
          <w:rPr>
            <w:sz w:val="22"/>
            <w:szCs w:val="22"/>
          </w:rPr>
          <w:t>han</w:t>
        </w:r>
        <w:r>
          <w:rPr>
            <w:spacing w:val="-1"/>
            <w:sz w:val="22"/>
            <w:szCs w:val="22"/>
          </w:rPr>
          <w:t>@</w:t>
        </w:r>
        <w:r>
          <w:rPr>
            <w:sz w:val="22"/>
            <w:szCs w:val="22"/>
          </w:rPr>
          <w:t>g</w:t>
        </w:r>
        <w:r>
          <w:rPr>
            <w:spacing w:val="-4"/>
            <w:sz w:val="22"/>
            <w:szCs w:val="22"/>
          </w:rPr>
          <w:t>m</w:t>
        </w:r>
        <w:r>
          <w:rPr>
            <w:sz w:val="22"/>
            <w:szCs w:val="22"/>
          </w:rPr>
          <w:t>a</w:t>
        </w:r>
        <w:r>
          <w:rPr>
            <w:spacing w:val="1"/>
            <w:sz w:val="22"/>
            <w:szCs w:val="22"/>
          </w:rPr>
          <w:t>il</w:t>
        </w:r>
        <w:r>
          <w:rPr>
            <w:sz w:val="22"/>
            <w:szCs w:val="22"/>
          </w:rPr>
          <w:t>.com</w:t>
        </w:r>
      </w:hyperlink>
    </w:p>
    <w:p w:rsidR="00A65832" w:rsidRDefault="00A65832">
      <w:pPr>
        <w:spacing w:before="7" w:line="120" w:lineRule="exact"/>
        <w:rPr>
          <w:sz w:val="12"/>
          <w:szCs w:val="12"/>
        </w:rPr>
      </w:pPr>
    </w:p>
    <w:p w:rsidR="00A65832" w:rsidRDefault="0011234E">
      <w:pPr>
        <w:ind w:left="112"/>
        <w:rPr>
          <w:sz w:val="22"/>
          <w:szCs w:val="22"/>
        </w:rPr>
      </w:pPr>
      <w:r>
        <w:rPr>
          <w:sz w:val="24"/>
          <w:szCs w:val="24"/>
        </w:rPr>
        <w:t>20.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v.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r.</w:t>
      </w:r>
      <w:r>
        <w:rPr>
          <w:spacing w:val="1"/>
          <w:sz w:val="24"/>
          <w:szCs w:val="24"/>
        </w:rPr>
        <w:t>X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Matt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z w:val="24"/>
          <w:szCs w:val="24"/>
        </w:rPr>
        <w:t xml:space="preserve">                                                             </w:t>
      </w:r>
      <w:r>
        <w:rPr>
          <w:spacing w:val="14"/>
          <w:sz w:val="24"/>
          <w:szCs w:val="24"/>
        </w:rPr>
        <w:t xml:space="preserve"> </w:t>
      </w:r>
      <w:r>
        <w:rPr>
          <w:sz w:val="22"/>
          <w:szCs w:val="22"/>
        </w:rPr>
        <w:t>Stud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ber</w:t>
      </w:r>
    </w:p>
    <w:p w:rsidR="00A65832" w:rsidRDefault="00A65832">
      <w:pPr>
        <w:spacing w:before="7" w:line="120" w:lineRule="exact"/>
        <w:rPr>
          <w:sz w:val="13"/>
          <w:szCs w:val="13"/>
        </w:rPr>
      </w:pPr>
    </w:p>
    <w:p w:rsidR="00A65832" w:rsidRDefault="0011234E">
      <w:pPr>
        <w:spacing w:line="361" w:lineRule="auto"/>
        <w:ind w:left="472" w:right="5507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h.D. Res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hyperlink r:id="rId29">
        <w:r>
          <w:rPr>
            <w:sz w:val="24"/>
            <w:szCs w:val="24"/>
          </w:rPr>
          <w:t xml:space="preserve"> </w:t>
        </w:r>
        <w:r>
          <w:rPr>
            <w:spacing w:val="2"/>
            <w:sz w:val="24"/>
            <w:szCs w:val="24"/>
          </w:rPr>
          <w:t>x</w:t>
        </w:r>
        <w:r>
          <w:rPr>
            <w:spacing w:val="-1"/>
            <w:sz w:val="24"/>
            <w:szCs w:val="24"/>
          </w:rPr>
          <w:t>a</w:t>
        </w:r>
        <w:r>
          <w:rPr>
            <w:sz w:val="24"/>
            <w:szCs w:val="24"/>
          </w:rPr>
          <w:t>vie</w:t>
        </w:r>
        <w:r>
          <w:rPr>
            <w:spacing w:val="-1"/>
            <w:sz w:val="24"/>
            <w:szCs w:val="24"/>
          </w:rPr>
          <w:t>r</w:t>
        </w:r>
        <w:r>
          <w:rPr>
            <w:sz w:val="24"/>
            <w:szCs w:val="24"/>
          </w:rPr>
          <w:t>mattam@hotm</w:t>
        </w:r>
        <w:r>
          <w:rPr>
            <w:spacing w:val="-1"/>
            <w:sz w:val="24"/>
            <w:szCs w:val="24"/>
          </w:rPr>
          <w:t>a</w:t>
        </w:r>
        <w:r>
          <w:rPr>
            <w:sz w:val="24"/>
            <w:szCs w:val="24"/>
          </w:rPr>
          <w:t>i</w:t>
        </w:r>
        <w:r>
          <w:rPr>
            <w:spacing w:val="1"/>
            <w:sz w:val="24"/>
            <w:szCs w:val="24"/>
          </w:rPr>
          <w:t>l</w:t>
        </w:r>
        <w:r>
          <w:rPr>
            <w:sz w:val="24"/>
            <w:szCs w:val="24"/>
          </w:rPr>
          <w:t>.</w:t>
        </w:r>
        <w:r>
          <w:rPr>
            <w:spacing w:val="-1"/>
            <w:sz w:val="24"/>
            <w:szCs w:val="24"/>
          </w:rPr>
          <w:t>c</w:t>
        </w:r>
        <w:r>
          <w:rPr>
            <w:sz w:val="24"/>
            <w:szCs w:val="24"/>
          </w:rPr>
          <w:t>om</w:t>
        </w:r>
      </w:hyperlink>
    </w:p>
    <w:p w:rsidR="00A65832" w:rsidRDefault="0011234E">
      <w:pPr>
        <w:spacing w:before="2"/>
        <w:ind w:left="112"/>
        <w:rPr>
          <w:sz w:val="22"/>
          <w:szCs w:val="22"/>
        </w:rPr>
      </w:pPr>
      <w:r>
        <w:rPr>
          <w:sz w:val="24"/>
          <w:szCs w:val="24"/>
        </w:rPr>
        <w:t>21. Mr. MD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H </w:t>
      </w:r>
      <w:r>
        <w:rPr>
          <w:spacing w:val="1"/>
          <w:sz w:val="24"/>
          <w:szCs w:val="24"/>
        </w:rPr>
        <w:t>(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20</w:t>
      </w:r>
      <w:r>
        <w:rPr>
          <w:spacing w:val="2"/>
          <w:sz w:val="24"/>
          <w:szCs w:val="24"/>
        </w:rPr>
        <w:t>0</w:t>
      </w:r>
      <w:r>
        <w:rPr>
          <w:sz w:val="24"/>
          <w:szCs w:val="24"/>
        </w:rPr>
        <w:t xml:space="preserve">501)                                                 </w:t>
      </w:r>
      <w:r>
        <w:rPr>
          <w:spacing w:val="57"/>
          <w:sz w:val="24"/>
          <w:szCs w:val="24"/>
        </w:rPr>
        <w:t xml:space="preserve"> </w:t>
      </w:r>
      <w:r>
        <w:rPr>
          <w:sz w:val="22"/>
          <w:szCs w:val="22"/>
        </w:rPr>
        <w:t>Stud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ber</w:t>
      </w:r>
    </w:p>
    <w:p w:rsidR="00A65832" w:rsidRDefault="00A65832">
      <w:pPr>
        <w:spacing w:before="9" w:line="120" w:lineRule="exact"/>
        <w:rPr>
          <w:sz w:val="13"/>
          <w:szCs w:val="13"/>
        </w:rPr>
      </w:pPr>
    </w:p>
    <w:p w:rsidR="00A65832" w:rsidRDefault="0011234E">
      <w:pPr>
        <w:spacing w:line="359" w:lineRule="auto"/>
        <w:ind w:left="472" w:right="5635"/>
        <w:rPr>
          <w:sz w:val="24"/>
          <w:szCs w:val="24"/>
        </w:rPr>
      </w:pPr>
      <w:r>
        <w:rPr>
          <w:sz w:val="24"/>
          <w:szCs w:val="24"/>
        </w:rPr>
        <w:t>II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M.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. Co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puter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hyperlink r:id="rId30">
        <w:r>
          <w:rPr>
            <w:sz w:val="24"/>
            <w:szCs w:val="24"/>
          </w:rPr>
          <w:t xml:space="preserve"> md31</w:t>
        </w:r>
        <w:r>
          <w:rPr>
            <w:spacing w:val="1"/>
            <w:sz w:val="24"/>
            <w:szCs w:val="24"/>
          </w:rPr>
          <w:t>i</w:t>
        </w:r>
        <w:r>
          <w:rPr>
            <w:sz w:val="24"/>
            <w:szCs w:val="24"/>
          </w:rPr>
          <w:t>r</w:t>
        </w:r>
        <w:r>
          <w:rPr>
            <w:spacing w:val="-1"/>
            <w:sz w:val="24"/>
            <w:szCs w:val="24"/>
          </w:rPr>
          <w:t>fa</w:t>
        </w:r>
        <w:r>
          <w:rPr>
            <w:sz w:val="24"/>
            <w:szCs w:val="24"/>
          </w:rPr>
          <w:t>n</w:t>
        </w:r>
        <w:r>
          <w:rPr>
            <w:spacing w:val="2"/>
            <w:sz w:val="24"/>
            <w:szCs w:val="24"/>
          </w:rPr>
          <w:t>@</w:t>
        </w:r>
        <w:r>
          <w:rPr>
            <w:spacing w:val="-2"/>
            <w:sz w:val="24"/>
            <w:szCs w:val="24"/>
          </w:rPr>
          <w:t>g</w:t>
        </w:r>
        <w:r>
          <w:rPr>
            <w:sz w:val="24"/>
            <w:szCs w:val="24"/>
          </w:rPr>
          <w:t>mail.com</w:t>
        </w:r>
      </w:hyperlink>
    </w:p>
    <w:p w:rsidR="00A65832" w:rsidRDefault="0011234E">
      <w:pPr>
        <w:spacing w:before="7"/>
        <w:ind w:left="112"/>
        <w:rPr>
          <w:sz w:val="24"/>
          <w:szCs w:val="24"/>
        </w:rPr>
      </w:pPr>
      <w:r>
        <w:rPr>
          <w:sz w:val="24"/>
          <w:szCs w:val="24"/>
        </w:rPr>
        <w:t>22. Mr. S.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i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(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U1</w:t>
      </w:r>
      <w:r>
        <w:rPr>
          <w:spacing w:val="2"/>
          <w:sz w:val="24"/>
          <w:szCs w:val="24"/>
        </w:rPr>
        <w:t>9</w:t>
      </w:r>
      <w:r>
        <w:rPr>
          <w:sz w:val="24"/>
          <w:szCs w:val="24"/>
        </w:rPr>
        <w:t xml:space="preserve">0508)                                              </w:t>
      </w:r>
      <w:r>
        <w:rPr>
          <w:spacing w:val="2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tudent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mber</w:t>
      </w:r>
    </w:p>
    <w:p w:rsidR="00A65832" w:rsidRDefault="00A65832">
      <w:pPr>
        <w:spacing w:before="7" w:line="120" w:lineRule="exact"/>
        <w:rPr>
          <w:sz w:val="13"/>
          <w:szCs w:val="13"/>
        </w:rPr>
      </w:pPr>
    </w:p>
    <w:p w:rsidR="00A65832" w:rsidRDefault="0011234E">
      <w:pPr>
        <w:spacing w:line="360" w:lineRule="auto"/>
        <w:ind w:left="472" w:right="5609"/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B.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. Co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puter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hyperlink r:id="rId31">
        <w:r>
          <w:rPr>
            <w:sz w:val="24"/>
            <w:szCs w:val="24"/>
          </w:rPr>
          <w:t xml:space="preserve"> k</w:t>
        </w:r>
        <w:r>
          <w:rPr>
            <w:spacing w:val="-1"/>
            <w:sz w:val="24"/>
            <w:szCs w:val="24"/>
          </w:rPr>
          <w:t>a</w:t>
        </w:r>
        <w:r>
          <w:rPr>
            <w:sz w:val="24"/>
            <w:szCs w:val="24"/>
          </w:rPr>
          <w:t>laije</w:t>
        </w:r>
        <w:r>
          <w:rPr>
            <w:spacing w:val="-1"/>
            <w:sz w:val="24"/>
            <w:szCs w:val="24"/>
          </w:rPr>
          <w:t>e</w:t>
        </w:r>
        <w:r>
          <w:rPr>
            <w:sz w:val="24"/>
            <w:szCs w:val="24"/>
          </w:rPr>
          <w:t>v</w:t>
        </w:r>
        <w:r>
          <w:rPr>
            <w:spacing w:val="-1"/>
            <w:sz w:val="24"/>
            <w:szCs w:val="24"/>
          </w:rPr>
          <w:t>a</w:t>
        </w:r>
        <w:r>
          <w:rPr>
            <w:sz w:val="24"/>
            <w:szCs w:val="24"/>
          </w:rPr>
          <w:t>127</w:t>
        </w:r>
        <w:r>
          <w:rPr>
            <w:spacing w:val="2"/>
            <w:sz w:val="24"/>
            <w:szCs w:val="24"/>
          </w:rPr>
          <w:t>@</w:t>
        </w:r>
        <w:r>
          <w:rPr>
            <w:spacing w:val="-2"/>
            <w:sz w:val="24"/>
            <w:szCs w:val="24"/>
          </w:rPr>
          <w:t>g</w:t>
        </w:r>
        <w:r>
          <w:rPr>
            <w:spacing w:val="3"/>
            <w:sz w:val="24"/>
            <w:szCs w:val="24"/>
          </w:rPr>
          <w:t>m</w:t>
        </w:r>
        <w:r>
          <w:rPr>
            <w:spacing w:val="-1"/>
            <w:sz w:val="24"/>
            <w:szCs w:val="24"/>
          </w:rPr>
          <w:t>a</w:t>
        </w:r>
        <w:r>
          <w:rPr>
            <w:sz w:val="24"/>
            <w:szCs w:val="24"/>
          </w:rPr>
          <w:t>i</w:t>
        </w:r>
        <w:r>
          <w:rPr>
            <w:spacing w:val="1"/>
            <w:sz w:val="24"/>
            <w:szCs w:val="24"/>
          </w:rPr>
          <w:t>l</w:t>
        </w:r>
        <w:r>
          <w:rPr>
            <w:sz w:val="24"/>
            <w:szCs w:val="24"/>
          </w:rPr>
          <w:t>.</w:t>
        </w:r>
        <w:r>
          <w:rPr>
            <w:spacing w:val="-1"/>
            <w:sz w:val="24"/>
            <w:szCs w:val="24"/>
          </w:rPr>
          <w:t>c</w:t>
        </w:r>
        <w:r>
          <w:rPr>
            <w:spacing w:val="2"/>
            <w:sz w:val="24"/>
            <w:szCs w:val="24"/>
          </w:rPr>
          <w:t>o</w:t>
        </w:r>
        <w:r>
          <w:rPr>
            <w:sz w:val="24"/>
            <w:szCs w:val="24"/>
          </w:rPr>
          <w:t>m</w:t>
        </w:r>
      </w:hyperlink>
    </w:p>
    <w:p w:rsidR="00A65832" w:rsidRDefault="0011234E">
      <w:pPr>
        <w:spacing w:before="3"/>
        <w:ind w:left="112"/>
        <w:rPr>
          <w:sz w:val="24"/>
          <w:szCs w:val="24"/>
        </w:rPr>
      </w:pPr>
      <w:r>
        <w:rPr>
          <w:sz w:val="24"/>
          <w:szCs w:val="24"/>
        </w:rPr>
        <w:t xml:space="preserve">23. Mr.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(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U1</w:t>
      </w:r>
      <w:r>
        <w:rPr>
          <w:spacing w:val="2"/>
          <w:sz w:val="24"/>
          <w:szCs w:val="24"/>
        </w:rPr>
        <w:t>9</w:t>
      </w:r>
      <w:r>
        <w:rPr>
          <w:sz w:val="24"/>
          <w:szCs w:val="24"/>
        </w:rPr>
        <w:t xml:space="preserve">0523)                                               </w:t>
      </w:r>
      <w:r>
        <w:rPr>
          <w:spacing w:val="1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tudent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mber</w:t>
      </w:r>
    </w:p>
    <w:p w:rsidR="00A65832" w:rsidRDefault="00A65832">
      <w:pPr>
        <w:spacing w:before="10" w:line="120" w:lineRule="exact"/>
        <w:rPr>
          <w:sz w:val="13"/>
          <w:szCs w:val="13"/>
        </w:rPr>
      </w:pPr>
    </w:p>
    <w:p w:rsidR="00A65832" w:rsidRDefault="0011234E">
      <w:pPr>
        <w:spacing w:line="359" w:lineRule="auto"/>
        <w:ind w:left="472" w:right="5600"/>
        <w:rPr>
          <w:sz w:val="24"/>
          <w:szCs w:val="24"/>
        </w:rPr>
        <w:sectPr w:rsidR="00A65832">
          <w:pgSz w:w="11920" w:h="16840"/>
          <w:pgMar w:top="1480" w:right="1540" w:bottom="280" w:left="1600" w:header="0" w:footer="866" w:gutter="0"/>
          <w:cols w:space="720"/>
        </w:sectPr>
      </w:pP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B.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. Co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puter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hyperlink r:id="rId32">
        <w:r>
          <w:rPr>
            <w:sz w:val="24"/>
            <w:szCs w:val="24"/>
          </w:rPr>
          <w:t xml:space="preserve"> f</w:t>
        </w:r>
        <w:r>
          <w:rPr>
            <w:spacing w:val="-2"/>
            <w:sz w:val="24"/>
            <w:szCs w:val="24"/>
          </w:rPr>
          <w:t>a</w:t>
        </w:r>
        <w:r>
          <w:rPr>
            <w:sz w:val="24"/>
            <w:szCs w:val="24"/>
          </w:rPr>
          <w:t>i</w:t>
        </w:r>
        <w:r>
          <w:rPr>
            <w:spacing w:val="2"/>
            <w:sz w:val="24"/>
            <w:szCs w:val="24"/>
          </w:rPr>
          <w:t>z</w:t>
        </w:r>
        <w:r>
          <w:rPr>
            <w:sz w:val="24"/>
            <w:szCs w:val="24"/>
          </w:rPr>
          <w:t>ud</w:t>
        </w:r>
        <w:r>
          <w:rPr>
            <w:spacing w:val="-1"/>
            <w:sz w:val="24"/>
            <w:szCs w:val="24"/>
          </w:rPr>
          <w:t>ee</w:t>
        </w:r>
        <w:r>
          <w:rPr>
            <w:sz w:val="24"/>
            <w:szCs w:val="24"/>
          </w:rPr>
          <w:t>n4395</w:t>
        </w:r>
        <w:r>
          <w:rPr>
            <w:spacing w:val="2"/>
            <w:sz w:val="24"/>
            <w:szCs w:val="24"/>
          </w:rPr>
          <w:t>@</w:t>
        </w:r>
        <w:r>
          <w:rPr>
            <w:spacing w:val="-2"/>
            <w:sz w:val="24"/>
            <w:szCs w:val="24"/>
          </w:rPr>
          <w:t>g</w:t>
        </w:r>
        <w:r>
          <w:rPr>
            <w:sz w:val="24"/>
            <w:szCs w:val="24"/>
          </w:rPr>
          <w:t>mail.</w:t>
        </w:r>
        <w:r>
          <w:rPr>
            <w:spacing w:val="2"/>
            <w:sz w:val="24"/>
            <w:szCs w:val="24"/>
          </w:rPr>
          <w:t>c</w:t>
        </w:r>
        <w:r>
          <w:rPr>
            <w:sz w:val="24"/>
            <w:szCs w:val="24"/>
          </w:rPr>
          <w:t>om</w:t>
        </w:r>
      </w:hyperlink>
    </w:p>
    <w:p w:rsidR="00A65832" w:rsidRDefault="0011234E">
      <w:pPr>
        <w:spacing w:before="70"/>
        <w:ind w:left="100"/>
        <w:rPr>
          <w:sz w:val="24"/>
          <w:szCs w:val="24"/>
        </w:rPr>
      </w:pPr>
      <w:r>
        <w:rPr>
          <w:b/>
          <w:sz w:val="24"/>
          <w:szCs w:val="24"/>
          <w:u w:val="thick" w:color="000000"/>
        </w:rPr>
        <w:t>Ag</w:t>
      </w:r>
      <w:r>
        <w:rPr>
          <w:b/>
          <w:spacing w:val="-1"/>
          <w:sz w:val="24"/>
          <w:szCs w:val="24"/>
          <w:u w:val="thick" w:color="000000"/>
        </w:rPr>
        <w:t>e</w:t>
      </w:r>
      <w:r>
        <w:rPr>
          <w:b/>
          <w:spacing w:val="1"/>
          <w:sz w:val="24"/>
          <w:szCs w:val="24"/>
          <w:u w:val="thick" w:color="000000"/>
        </w:rPr>
        <w:t>nd</w:t>
      </w:r>
      <w:r>
        <w:rPr>
          <w:b/>
          <w:sz w:val="24"/>
          <w:szCs w:val="24"/>
          <w:u w:val="thick" w:color="000000"/>
        </w:rPr>
        <w:t>a (</w:t>
      </w:r>
      <w:r>
        <w:rPr>
          <w:b/>
          <w:spacing w:val="-1"/>
          <w:sz w:val="24"/>
          <w:szCs w:val="24"/>
          <w:u w:val="thick" w:color="000000"/>
        </w:rPr>
        <w:t>U</w:t>
      </w:r>
      <w:r>
        <w:rPr>
          <w:b/>
          <w:spacing w:val="-2"/>
          <w:sz w:val="24"/>
          <w:szCs w:val="24"/>
          <w:u w:val="thick" w:color="000000"/>
        </w:rPr>
        <w:t>G</w:t>
      </w:r>
      <w:r>
        <w:rPr>
          <w:b/>
          <w:sz w:val="24"/>
          <w:szCs w:val="24"/>
          <w:u w:val="thick" w:color="000000"/>
        </w:rPr>
        <w:t>)</w:t>
      </w:r>
    </w:p>
    <w:p w:rsidR="00A65832" w:rsidRDefault="00A65832">
      <w:pPr>
        <w:spacing w:before="6" w:line="100" w:lineRule="exact"/>
        <w:rPr>
          <w:sz w:val="11"/>
          <w:szCs w:val="11"/>
        </w:rPr>
      </w:pPr>
    </w:p>
    <w:p w:rsidR="00A65832" w:rsidRDefault="0011234E">
      <w:pPr>
        <w:ind w:left="820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>
        <w:rPr>
          <w:spacing w:val="3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 of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nv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– Mr. C.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shkum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</w:p>
    <w:p w:rsidR="00A65832" w:rsidRDefault="00A65832">
      <w:pPr>
        <w:spacing w:line="120" w:lineRule="exact"/>
        <w:rPr>
          <w:sz w:val="12"/>
          <w:szCs w:val="12"/>
        </w:rPr>
      </w:pPr>
    </w:p>
    <w:p w:rsidR="00A65832" w:rsidRDefault="0011234E">
      <w:pPr>
        <w:ind w:left="820"/>
        <w:rPr>
          <w:sz w:val="24"/>
          <w:szCs w:val="24"/>
        </w:rPr>
      </w:pPr>
      <w:r>
        <w:rPr>
          <w:sz w:val="24"/>
          <w:szCs w:val="24"/>
        </w:rPr>
        <w:t xml:space="preserve">2.  </w:t>
      </w:r>
      <w:r>
        <w:rPr>
          <w:spacing w:val="3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lcome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Add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 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</w:p>
    <w:p w:rsidR="00A65832" w:rsidRDefault="00A65832">
      <w:pPr>
        <w:spacing w:line="120" w:lineRule="exact"/>
        <w:rPr>
          <w:sz w:val="12"/>
          <w:szCs w:val="12"/>
        </w:rPr>
      </w:pPr>
    </w:p>
    <w:p w:rsidR="00A65832" w:rsidRDefault="0011234E">
      <w:pPr>
        <w:spacing w:line="260" w:lineRule="exact"/>
        <w:ind w:left="820"/>
        <w:rPr>
          <w:sz w:val="24"/>
          <w:szCs w:val="24"/>
        </w:rPr>
      </w:pPr>
      <w:r>
        <w:rPr>
          <w:position w:val="-1"/>
          <w:sz w:val="24"/>
          <w:szCs w:val="24"/>
        </w:rPr>
        <w:t xml:space="preserve">3.  </w:t>
      </w:r>
      <w:r>
        <w:rPr>
          <w:spacing w:val="3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MOM</w:t>
      </w:r>
    </w:p>
    <w:p w:rsidR="00A65832" w:rsidRDefault="0011234E">
      <w:pPr>
        <w:spacing w:before="89"/>
        <w:ind w:left="1900"/>
        <w:rPr>
          <w:sz w:val="24"/>
          <w:szCs w:val="24"/>
        </w:rPr>
      </w:pP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>
        <w:rPr>
          <w:sz w:val="24"/>
          <w:szCs w:val="24"/>
        </w:rPr>
        <w:t>Minutes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 32</w:t>
      </w:r>
      <w:r>
        <w:rPr>
          <w:spacing w:val="1"/>
          <w:position w:val="11"/>
          <w:sz w:val="16"/>
          <w:szCs w:val="16"/>
        </w:rPr>
        <w:t>nd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of the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 of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tud</w:t>
      </w:r>
      <w:r>
        <w:rPr>
          <w:spacing w:val="1"/>
          <w:sz w:val="24"/>
          <w:szCs w:val="24"/>
        </w:rPr>
        <w:t>ie</w:t>
      </w:r>
      <w:r>
        <w:rPr>
          <w:sz w:val="24"/>
          <w:szCs w:val="24"/>
        </w:rPr>
        <w:t xml:space="preserve">s of </w:t>
      </w:r>
      <w:r>
        <w:rPr>
          <w:spacing w:val="-1"/>
          <w:sz w:val="24"/>
          <w:szCs w:val="24"/>
        </w:rPr>
        <w:t>De</w:t>
      </w:r>
      <w:r>
        <w:rPr>
          <w:sz w:val="24"/>
          <w:szCs w:val="24"/>
        </w:rPr>
        <w:t>pt. of</w:t>
      </w:r>
    </w:p>
    <w:p w:rsidR="00A65832" w:rsidRDefault="0011234E">
      <w:pPr>
        <w:ind w:left="2260"/>
        <w:rPr>
          <w:sz w:val="24"/>
          <w:szCs w:val="24"/>
        </w:rPr>
      </w:pPr>
      <w:r>
        <w:rPr>
          <w:sz w:val="24"/>
          <w:szCs w:val="24"/>
        </w:rPr>
        <w:t>Compu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Sci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(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G)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– Mrs. R.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ndrilla</w:t>
      </w:r>
    </w:p>
    <w:p w:rsidR="00A65832" w:rsidRDefault="0011234E">
      <w:pPr>
        <w:spacing w:before="55"/>
        <w:ind w:left="820"/>
        <w:rPr>
          <w:sz w:val="24"/>
          <w:szCs w:val="24"/>
        </w:rPr>
      </w:pPr>
      <w:r>
        <w:rPr>
          <w:sz w:val="24"/>
          <w:szCs w:val="24"/>
        </w:rPr>
        <w:t xml:space="preserve">4.  </w:t>
      </w:r>
      <w:r>
        <w:rPr>
          <w:spacing w:val="3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usiness to 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nsa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 xml:space="preserve">ted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G</w:t>
      </w:r>
      <w:r>
        <w:rPr>
          <w:sz w:val="24"/>
          <w:szCs w:val="24"/>
        </w:rPr>
        <w:t>)</w:t>
      </w:r>
    </w:p>
    <w:p w:rsidR="00A65832" w:rsidRDefault="0011234E">
      <w:pPr>
        <w:spacing w:before="53"/>
        <w:ind w:left="1900"/>
        <w:rPr>
          <w:sz w:val="24"/>
          <w:szCs w:val="24"/>
        </w:rPr>
      </w:pP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>
        <w:rPr>
          <w:spacing w:val="-1"/>
          <w:sz w:val="24"/>
          <w:szCs w:val="24"/>
        </w:rPr>
        <w:t>Fee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k templa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methods.</w:t>
      </w:r>
    </w:p>
    <w:p w:rsidR="00A65832" w:rsidRDefault="0011234E">
      <w:pPr>
        <w:spacing w:before="55"/>
        <w:ind w:left="1900"/>
        <w:rPr>
          <w:sz w:val="24"/>
          <w:szCs w:val="24"/>
        </w:rPr>
      </w:pP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>
        <w:rPr>
          <w:spacing w:val="-1"/>
          <w:sz w:val="24"/>
          <w:szCs w:val="24"/>
        </w:rPr>
        <w:t>Fac</w:t>
      </w:r>
      <w:r>
        <w:rPr>
          <w:sz w:val="24"/>
          <w:szCs w:val="24"/>
        </w:rPr>
        <w:t>ul</w:t>
      </w:r>
      <w:r>
        <w:rPr>
          <w:spacing w:val="6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db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k</w:t>
      </w:r>
    </w:p>
    <w:p w:rsidR="00A65832" w:rsidRDefault="00A65832">
      <w:pPr>
        <w:spacing w:before="8" w:line="100" w:lineRule="exact"/>
        <w:rPr>
          <w:sz w:val="11"/>
          <w:szCs w:val="11"/>
        </w:rPr>
      </w:pPr>
    </w:p>
    <w:p w:rsidR="00A65832" w:rsidRDefault="0011234E">
      <w:pPr>
        <w:ind w:left="820"/>
        <w:rPr>
          <w:sz w:val="24"/>
          <w:szCs w:val="24"/>
        </w:rPr>
      </w:pPr>
      <w:r>
        <w:rPr>
          <w:sz w:val="24"/>
          <w:szCs w:val="24"/>
        </w:rPr>
        <w:t xml:space="preserve">5.  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Con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lud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Members.</w:t>
      </w:r>
    </w:p>
    <w:p w:rsidR="00A65832" w:rsidRDefault="00A65832">
      <w:pPr>
        <w:spacing w:before="1" w:line="120" w:lineRule="exact"/>
        <w:rPr>
          <w:sz w:val="12"/>
          <w:szCs w:val="12"/>
        </w:rPr>
      </w:pPr>
    </w:p>
    <w:p w:rsidR="00A65832" w:rsidRDefault="0011234E">
      <w:pPr>
        <w:ind w:left="820"/>
        <w:rPr>
          <w:sz w:val="24"/>
          <w:szCs w:val="24"/>
        </w:rPr>
      </w:pPr>
      <w:r>
        <w:rPr>
          <w:sz w:val="24"/>
          <w:szCs w:val="24"/>
        </w:rPr>
        <w:t xml:space="preserve">6.  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Vote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 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 Mr. M.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rlinr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</w:p>
    <w:p w:rsidR="00A65832" w:rsidRDefault="00A65832">
      <w:pPr>
        <w:spacing w:before="7" w:line="120" w:lineRule="exact"/>
        <w:rPr>
          <w:sz w:val="12"/>
          <w:szCs w:val="12"/>
        </w:rPr>
      </w:pPr>
    </w:p>
    <w:p w:rsidR="00A65832" w:rsidRDefault="0011234E">
      <w:pPr>
        <w:spacing w:line="260" w:lineRule="exact"/>
        <w:ind w:left="100"/>
        <w:rPr>
          <w:sz w:val="24"/>
          <w:szCs w:val="24"/>
        </w:rPr>
      </w:pPr>
      <w:r>
        <w:rPr>
          <w:b/>
          <w:spacing w:val="-3"/>
          <w:position w:val="-1"/>
          <w:sz w:val="24"/>
          <w:szCs w:val="24"/>
          <w:u w:val="thick" w:color="000000"/>
        </w:rPr>
        <w:t>P</w:t>
      </w:r>
      <w:r>
        <w:rPr>
          <w:b/>
          <w:spacing w:val="-1"/>
          <w:position w:val="-1"/>
          <w:sz w:val="24"/>
          <w:szCs w:val="24"/>
          <w:u w:val="thick" w:color="000000"/>
        </w:rPr>
        <w:t>r</w:t>
      </w:r>
      <w:r>
        <w:rPr>
          <w:b/>
          <w:spacing w:val="2"/>
          <w:position w:val="-1"/>
          <w:sz w:val="24"/>
          <w:szCs w:val="24"/>
          <w:u w:val="thick" w:color="000000"/>
        </w:rPr>
        <w:t>o</w:t>
      </w:r>
      <w:r>
        <w:rPr>
          <w:b/>
          <w:spacing w:val="-1"/>
          <w:position w:val="-1"/>
          <w:sz w:val="24"/>
          <w:szCs w:val="24"/>
          <w:u w:val="thick" w:color="000000"/>
        </w:rPr>
        <w:t>c</w:t>
      </w:r>
      <w:r>
        <w:rPr>
          <w:b/>
          <w:spacing w:val="1"/>
          <w:position w:val="-1"/>
          <w:sz w:val="24"/>
          <w:szCs w:val="24"/>
          <w:u w:val="thick" w:color="000000"/>
        </w:rPr>
        <w:t>e</w:t>
      </w:r>
      <w:r>
        <w:rPr>
          <w:b/>
          <w:spacing w:val="-1"/>
          <w:position w:val="-1"/>
          <w:sz w:val="24"/>
          <w:szCs w:val="24"/>
          <w:u w:val="thick" w:color="000000"/>
        </w:rPr>
        <w:t>e</w:t>
      </w:r>
      <w:r>
        <w:rPr>
          <w:b/>
          <w:spacing w:val="1"/>
          <w:position w:val="-1"/>
          <w:sz w:val="24"/>
          <w:szCs w:val="24"/>
          <w:u w:val="thick" w:color="000000"/>
        </w:rPr>
        <w:t>d</w:t>
      </w:r>
      <w:r>
        <w:rPr>
          <w:b/>
          <w:position w:val="-1"/>
          <w:sz w:val="24"/>
          <w:szCs w:val="24"/>
          <w:u w:val="thick" w:color="000000"/>
        </w:rPr>
        <w:t>i</w:t>
      </w:r>
      <w:r>
        <w:rPr>
          <w:b/>
          <w:spacing w:val="1"/>
          <w:position w:val="-1"/>
          <w:sz w:val="24"/>
          <w:szCs w:val="24"/>
          <w:u w:val="thick" w:color="000000"/>
        </w:rPr>
        <w:t>n</w:t>
      </w:r>
      <w:r>
        <w:rPr>
          <w:b/>
          <w:position w:val="-1"/>
          <w:sz w:val="24"/>
          <w:szCs w:val="24"/>
          <w:u w:val="thick" w:color="000000"/>
        </w:rPr>
        <w:t>g</w:t>
      </w:r>
    </w:p>
    <w:p w:rsidR="00A65832" w:rsidRDefault="00A65832">
      <w:pPr>
        <w:spacing w:before="14" w:line="200" w:lineRule="exact"/>
      </w:pPr>
    </w:p>
    <w:p w:rsidR="00A65832" w:rsidRDefault="0011234E">
      <w:pPr>
        <w:spacing w:before="29"/>
        <w:ind w:left="372"/>
        <w:rPr>
          <w:sz w:val="24"/>
          <w:szCs w:val="24"/>
        </w:rPr>
      </w:pPr>
      <w:r>
        <w:rPr>
          <w:sz w:val="24"/>
          <w:szCs w:val="24"/>
        </w:rPr>
        <w:t>1.  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sta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z w:val="24"/>
          <w:szCs w:val="24"/>
        </w:rPr>
        <w:t>with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3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 so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r. S. </w:t>
      </w:r>
      <w:r>
        <w:rPr>
          <w:spacing w:val="1"/>
          <w:sz w:val="24"/>
          <w:szCs w:val="24"/>
        </w:rPr>
        <w:t>Sa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lcom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 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 of the</w:t>
      </w:r>
    </w:p>
    <w:p w:rsidR="00A65832" w:rsidRDefault="00A65832">
      <w:pPr>
        <w:spacing w:before="7" w:line="120" w:lineRule="exact"/>
        <w:rPr>
          <w:sz w:val="13"/>
          <w:szCs w:val="13"/>
        </w:rPr>
      </w:pPr>
    </w:p>
    <w:p w:rsidR="00A65832" w:rsidRDefault="0011234E">
      <w:pPr>
        <w:ind w:left="732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rd.</w:t>
      </w:r>
    </w:p>
    <w:p w:rsidR="00A65832" w:rsidRDefault="00A65832">
      <w:pPr>
        <w:spacing w:before="9" w:line="120" w:lineRule="exact"/>
        <w:rPr>
          <w:sz w:val="13"/>
          <w:szCs w:val="13"/>
        </w:rPr>
      </w:pPr>
    </w:p>
    <w:p w:rsidR="00A65832" w:rsidRDefault="0011234E">
      <w:pPr>
        <w:ind w:left="372"/>
        <w:rPr>
          <w:sz w:val="24"/>
          <w:szCs w:val="24"/>
        </w:rPr>
      </w:pPr>
      <w:r>
        <w:rPr>
          <w:sz w:val="24"/>
          <w:szCs w:val="24"/>
        </w:rPr>
        <w:t>2.   Mr.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riniv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ndust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),</w:t>
      </w:r>
      <w:r>
        <w:rPr>
          <w:spacing w:val="1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r.</w:t>
      </w:r>
      <w:r>
        <w:rPr>
          <w:spacing w:val="1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.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(Ch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rson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UG</w:t>
      </w:r>
    </w:p>
    <w:p w:rsidR="00A65832" w:rsidRDefault="00A65832">
      <w:pPr>
        <w:spacing w:before="7" w:line="120" w:lineRule="exact"/>
        <w:rPr>
          <w:sz w:val="13"/>
          <w:szCs w:val="13"/>
        </w:rPr>
      </w:pPr>
    </w:p>
    <w:p w:rsidR="00A65832" w:rsidRDefault="0011234E">
      <w:pPr>
        <w:spacing w:line="360" w:lineRule="auto"/>
        <w:ind w:left="732" w:right="80"/>
        <w:rPr>
          <w:sz w:val="24"/>
          <w:szCs w:val="24"/>
        </w:rPr>
      </w:pPr>
      <w:r>
        <w:rPr>
          <w:sz w:val="24"/>
          <w:szCs w:val="24"/>
        </w:rPr>
        <w:t>&amp;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M.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hi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.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 xml:space="preserve">, Mrs. A.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osep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ine Sah</w:t>
      </w:r>
      <w:r>
        <w:rPr>
          <w:spacing w:val="3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 </w:t>
      </w:r>
      <w:r>
        <w:rPr>
          <w:spacing w:val="-1"/>
          <w:sz w:val="24"/>
          <w:szCs w:val="24"/>
        </w:rPr>
        <w:t>(</w:t>
      </w:r>
      <w:r>
        <w:rPr>
          <w:spacing w:val="2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) 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not pr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 Th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Com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unic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to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rson </w:t>
      </w:r>
      <w:r>
        <w:rPr>
          <w:spacing w:val="-1"/>
          <w:sz w:val="24"/>
          <w:szCs w:val="24"/>
        </w:rPr>
        <w:t>(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G)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bout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ir 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to attend.</w:t>
      </w:r>
    </w:p>
    <w:p w:rsidR="00A65832" w:rsidRDefault="0011234E">
      <w:pPr>
        <w:spacing w:line="260" w:lineRule="exact"/>
        <w:ind w:left="372"/>
        <w:rPr>
          <w:sz w:val="24"/>
          <w:szCs w:val="24"/>
        </w:rPr>
      </w:pPr>
      <w:r>
        <w:rPr>
          <w:sz w:val="24"/>
          <w:szCs w:val="24"/>
        </w:rPr>
        <w:t xml:space="preserve">3.   Mrs. R.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ndrilla</w:t>
      </w:r>
      <w:r>
        <w:rPr>
          <w:spacing w:val="-1"/>
          <w:sz w:val="24"/>
          <w:szCs w:val="24"/>
        </w:rPr>
        <w:t xml:space="preserve"> rea</w:t>
      </w:r>
      <w:r>
        <w:rPr>
          <w:sz w:val="24"/>
          <w:szCs w:val="24"/>
        </w:rPr>
        <w:t>d 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nutes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>
        <w:rPr>
          <w:spacing w:val="2"/>
          <w:sz w:val="24"/>
          <w:szCs w:val="24"/>
        </w:rPr>
        <w:t>2</w:t>
      </w:r>
      <w:r>
        <w:rPr>
          <w:spacing w:val="1"/>
          <w:position w:val="11"/>
          <w:sz w:val="16"/>
          <w:szCs w:val="16"/>
        </w:rPr>
        <w:t>n</w:t>
      </w:r>
      <w:r>
        <w:rPr>
          <w:position w:val="11"/>
          <w:sz w:val="16"/>
          <w:szCs w:val="16"/>
        </w:rPr>
        <w:t>d</w:t>
      </w:r>
      <w:r>
        <w:rPr>
          <w:spacing w:val="22"/>
          <w:position w:val="11"/>
          <w:sz w:val="16"/>
          <w:szCs w:val="16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 of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tud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me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it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</w:p>
    <w:p w:rsidR="00A65832" w:rsidRDefault="00A65832">
      <w:pPr>
        <w:spacing w:before="10" w:line="120" w:lineRule="exact"/>
        <w:rPr>
          <w:sz w:val="13"/>
          <w:szCs w:val="13"/>
        </w:rPr>
      </w:pPr>
    </w:p>
    <w:p w:rsidR="00A65832" w:rsidRDefault="0011234E">
      <w:pPr>
        <w:ind w:left="732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ppro</w:t>
      </w:r>
      <w:r>
        <w:rPr>
          <w:spacing w:val="-1"/>
          <w:sz w:val="24"/>
          <w:szCs w:val="24"/>
        </w:rPr>
        <w:t>ve</w:t>
      </w:r>
      <w:r>
        <w:rPr>
          <w:sz w:val="24"/>
          <w:szCs w:val="24"/>
        </w:rPr>
        <w:t>d.</w:t>
      </w:r>
    </w:p>
    <w:p w:rsidR="00A65832" w:rsidRDefault="00A65832">
      <w:pPr>
        <w:spacing w:before="7" w:line="120" w:lineRule="exact"/>
        <w:rPr>
          <w:sz w:val="13"/>
          <w:szCs w:val="13"/>
        </w:rPr>
      </w:pPr>
    </w:p>
    <w:p w:rsidR="00A65832" w:rsidRDefault="0011234E">
      <w:pPr>
        <w:ind w:left="372"/>
        <w:rPr>
          <w:sz w:val="24"/>
          <w:szCs w:val="24"/>
        </w:rPr>
      </w:pPr>
      <w:r>
        <w:rPr>
          <w:sz w:val="24"/>
          <w:szCs w:val="24"/>
        </w:rPr>
        <w:t>4.   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 pr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d the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ks of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ul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.</w:t>
      </w:r>
    </w:p>
    <w:p w:rsidR="00A65832" w:rsidRDefault="00A65832">
      <w:pPr>
        <w:spacing w:before="9" w:line="120" w:lineRule="exact"/>
        <w:rPr>
          <w:sz w:val="13"/>
          <w:szCs w:val="13"/>
        </w:rPr>
      </w:pPr>
    </w:p>
    <w:p w:rsidR="00A65832" w:rsidRDefault="0011234E">
      <w:pPr>
        <w:spacing w:line="276" w:lineRule="auto"/>
        <w:ind w:left="732" w:right="77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 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(C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)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Cu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ulum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rodu</w:t>
      </w:r>
      <w:r>
        <w:rPr>
          <w:spacing w:val="-2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rom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1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202</w:t>
      </w:r>
      <w:r>
        <w:rPr>
          <w:spacing w:val="5"/>
          <w:sz w:val="24"/>
          <w:szCs w:val="24"/>
        </w:rPr>
        <w:t>1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202</w:t>
      </w:r>
      <w:r>
        <w:rPr>
          <w:spacing w:val="2"/>
          <w:sz w:val="24"/>
          <w:szCs w:val="24"/>
        </w:rPr>
        <w:t>2</w:t>
      </w:r>
      <w:r>
        <w:rPr>
          <w:sz w:val="24"/>
          <w:szCs w:val="24"/>
        </w:rPr>
        <w:t>(S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mest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)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vie</w:t>
      </w:r>
      <w:r>
        <w:rPr>
          <w:spacing w:val="-1"/>
          <w:sz w:val="24"/>
          <w:szCs w:val="24"/>
        </w:rPr>
        <w:t>we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 the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ourse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ac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d.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db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k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ted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rse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ul</w:t>
      </w:r>
      <w:r>
        <w:rPr>
          <w:spacing w:val="6"/>
          <w:sz w:val="24"/>
          <w:szCs w:val="24"/>
        </w:rPr>
        <w:t>t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students.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ions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be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 f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 n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t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on.</w:t>
      </w:r>
    </w:p>
    <w:p w:rsidR="00A65832" w:rsidRDefault="0011234E">
      <w:pPr>
        <w:ind w:left="372"/>
        <w:rPr>
          <w:sz w:val="24"/>
          <w:szCs w:val="24"/>
        </w:rPr>
        <w:sectPr w:rsidR="00A65832">
          <w:pgSz w:w="11920" w:h="16840"/>
          <w:pgMar w:top="1060" w:right="1320" w:bottom="280" w:left="1340" w:header="0" w:footer="866" w:gutter="0"/>
          <w:cols w:space="720"/>
        </w:sectPr>
      </w:pPr>
      <w:r>
        <w:rPr>
          <w:sz w:val="24"/>
          <w:szCs w:val="24"/>
        </w:rPr>
        <w:t>6.  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lu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 5</w:t>
      </w:r>
      <w:r>
        <w:rPr>
          <w:spacing w:val="1"/>
          <w:sz w:val="24"/>
          <w:szCs w:val="24"/>
        </w:rPr>
        <w:t>:</w:t>
      </w:r>
      <w:r>
        <w:rPr>
          <w:sz w:val="24"/>
          <w:szCs w:val="24"/>
        </w:rPr>
        <w:t>45 with vo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 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nks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Mr. M.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rlin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j.</w:t>
      </w:r>
    </w:p>
    <w:p w:rsidR="00A65832" w:rsidRDefault="0011234E">
      <w:pPr>
        <w:spacing w:before="73"/>
        <w:ind w:left="834" w:right="795"/>
        <w:jc w:val="center"/>
        <w:rPr>
          <w:sz w:val="26"/>
          <w:szCs w:val="26"/>
        </w:rPr>
      </w:pPr>
      <w:r>
        <w:rPr>
          <w:b/>
          <w:sz w:val="26"/>
          <w:szCs w:val="26"/>
          <w:u w:val="thick" w:color="000000"/>
        </w:rPr>
        <w:t>SACRED</w:t>
      </w:r>
      <w:r>
        <w:rPr>
          <w:b/>
          <w:spacing w:val="-9"/>
          <w:sz w:val="26"/>
          <w:szCs w:val="26"/>
          <w:u w:val="thick" w:color="000000"/>
        </w:rPr>
        <w:t xml:space="preserve"> </w:t>
      </w:r>
      <w:r>
        <w:rPr>
          <w:b/>
          <w:sz w:val="26"/>
          <w:szCs w:val="26"/>
          <w:u w:val="thick" w:color="000000"/>
        </w:rPr>
        <w:t>HE</w:t>
      </w:r>
      <w:r>
        <w:rPr>
          <w:b/>
          <w:spacing w:val="2"/>
          <w:sz w:val="26"/>
          <w:szCs w:val="26"/>
          <w:u w:val="thick" w:color="000000"/>
        </w:rPr>
        <w:t>A</w:t>
      </w:r>
      <w:r>
        <w:rPr>
          <w:b/>
          <w:sz w:val="26"/>
          <w:szCs w:val="26"/>
          <w:u w:val="thick" w:color="000000"/>
        </w:rPr>
        <w:t>RT</w:t>
      </w:r>
      <w:r>
        <w:rPr>
          <w:b/>
          <w:spacing w:val="-10"/>
          <w:sz w:val="26"/>
          <w:szCs w:val="26"/>
          <w:u w:val="thick" w:color="000000"/>
        </w:rPr>
        <w:t xml:space="preserve"> </w:t>
      </w:r>
      <w:r>
        <w:rPr>
          <w:b/>
          <w:spacing w:val="2"/>
          <w:sz w:val="26"/>
          <w:szCs w:val="26"/>
          <w:u w:val="thick" w:color="000000"/>
        </w:rPr>
        <w:t>C</w:t>
      </w:r>
      <w:r>
        <w:rPr>
          <w:b/>
          <w:sz w:val="26"/>
          <w:szCs w:val="26"/>
          <w:u w:val="thick" w:color="000000"/>
        </w:rPr>
        <w:t>OLLE</w:t>
      </w:r>
      <w:r>
        <w:rPr>
          <w:b/>
          <w:spacing w:val="2"/>
          <w:sz w:val="26"/>
          <w:szCs w:val="26"/>
          <w:u w:val="thick" w:color="000000"/>
        </w:rPr>
        <w:t>G</w:t>
      </w:r>
      <w:r>
        <w:rPr>
          <w:b/>
          <w:sz w:val="26"/>
          <w:szCs w:val="26"/>
          <w:u w:val="thick" w:color="000000"/>
        </w:rPr>
        <w:t>E</w:t>
      </w:r>
      <w:r>
        <w:rPr>
          <w:b/>
          <w:spacing w:val="-13"/>
          <w:sz w:val="26"/>
          <w:szCs w:val="26"/>
          <w:u w:val="thick" w:color="000000"/>
        </w:rPr>
        <w:t xml:space="preserve"> </w:t>
      </w:r>
      <w:r>
        <w:rPr>
          <w:b/>
          <w:sz w:val="26"/>
          <w:szCs w:val="26"/>
          <w:u w:val="thick" w:color="000000"/>
        </w:rPr>
        <w:t>(A</w:t>
      </w:r>
      <w:r>
        <w:rPr>
          <w:b/>
          <w:spacing w:val="2"/>
          <w:sz w:val="26"/>
          <w:szCs w:val="26"/>
          <w:u w:val="thick" w:color="000000"/>
        </w:rPr>
        <w:t>U</w:t>
      </w:r>
      <w:r>
        <w:rPr>
          <w:b/>
          <w:sz w:val="26"/>
          <w:szCs w:val="26"/>
          <w:u w:val="thick" w:color="000000"/>
        </w:rPr>
        <w:t>TON</w:t>
      </w:r>
      <w:r>
        <w:rPr>
          <w:b/>
          <w:spacing w:val="2"/>
          <w:sz w:val="26"/>
          <w:szCs w:val="26"/>
          <w:u w:val="thick" w:color="000000"/>
        </w:rPr>
        <w:t>O</w:t>
      </w:r>
      <w:r>
        <w:rPr>
          <w:b/>
          <w:sz w:val="26"/>
          <w:szCs w:val="26"/>
          <w:u w:val="thick" w:color="000000"/>
        </w:rPr>
        <w:t>MOUS),</w:t>
      </w:r>
      <w:r>
        <w:rPr>
          <w:b/>
          <w:spacing w:val="-20"/>
          <w:sz w:val="26"/>
          <w:szCs w:val="26"/>
          <w:u w:val="thick" w:color="000000"/>
        </w:rPr>
        <w:t xml:space="preserve"> </w:t>
      </w:r>
      <w:r>
        <w:rPr>
          <w:b/>
          <w:w w:val="99"/>
          <w:sz w:val="26"/>
          <w:szCs w:val="26"/>
          <w:u w:val="thick" w:color="000000"/>
        </w:rPr>
        <w:t>TIRU</w:t>
      </w:r>
      <w:r>
        <w:rPr>
          <w:b/>
          <w:spacing w:val="2"/>
          <w:w w:val="99"/>
          <w:sz w:val="26"/>
          <w:szCs w:val="26"/>
          <w:u w:val="thick" w:color="000000"/>
        </w:rPr>
        <w:t>P</w:t>
      </w:r>
      <w:r>
        <w:rPr>
          <w:b/>
          <w:w w:val="99"/>
          <w:sz w:val="26"/>
          <w:szCs w:val="26"/>
          <w:u w:val="thick" w:color="000000"/>
        </w:rPr>
        <w:t>AT</w:t>
      </w:r>
      <w:r>
        <w:rPr>
          <w:b/>
          <w:spacing w:val="2"/>
          <w:w w:val="99"/>
          <w:sz w:val="26"/>
          <w:szCs w:val="26"/>
          <w:u w:val="thick" w:color="000000"/>
        </w:rPr>
        <w:t>T</w:t>
      </w:r>
      <w:r>
        <w:rPr>
          <w:b/>
          <w:w w:val="99"/>
          <w:sz w:val="26"/>
          <w:szCs w:val="26"/>
          <w:u w:val="thick" w:color="000000"/>
        </w:rPr>
        <w:t>UR,</w:t>
      </w:r>
    </w:p>
    <w:p w:rsidR="00A65832" w:rsidRDefault="00A65832">
      <w:pPr>
        <w:spacing w:before="14" w:line="220" w:lineRule="exact"/>
        <w:rPr>
          <w:sz w:val="22"/>
          <w:szCs w:val="22"/>
        </w:rPr>
      </w:pPr>
    </w:p>
    <w:p w:rsidR="00A65832" w:rsidRDefault="0011234E">
      <w:pPr>
        <w:ind w:left="376"/>
        <w:rPr>
          <w:sz w:val="26"/>
          <w:szCs w:val="26"/>
        </w:rPr>
      </w:pPr>
      <w:r>
        <w:rPr>
          <w:b/>
          <w:sz w:val="26"/>
          <w:szCs w:val="26"/>
          <w:u w:val="thick" w:color="000000"/>
        </w:rPr>
        <w:t>15</w:t>
      </w:r>
      <w:r>
        <w:rPr>
          <w:b/>
          <w:spacing w:val="1"/>
          <w:position w:val="12"/>
          <w:sz w:val="17"/>
          <w:szCs w:val="17"/>
          <w:u w:val="thick" w:color="000000"/>
        </w:rPr>
        <w:t>th</w:t>
      </w:r>
      <w:r>
        <w:rPr>
          <w:b/>
          <w:spacing w:val="18"/>
          <w:position w:val="12"/>
          <w:sz w:val="17"/>
          <w:szCs w:val="17"/>
          <w:u w:val="thick" w:color="000000"/>
        </w:rPr>
        <w:t xml:space="preserve"> </w:t>
      </w:r>
      <w:r>
        <w:rPr>
          <w:b/>
          <w:sz w:val="26"/>
          <w:szCs w:val="26"/>
          <w:u w:val="thick" w:color="000000"/>
        </w:rPr>
        <w:t>BOA</w:t>
      </w:r>
      <w:r>
        <w:rPr>
          <w:b/>
          <w:spacing w:val="2"/>
          <w:sz w:val="26"/>
          <w:szCs w:val="26"/>
          <w:u w:val="thick" w:color="000000"/>
        </w:rPr>
        <w:t>R</w:t>
      </w:r>
      <w:r>
        <w:rPr>
          <w:b/>
          <w:sz w:val="26"/>
          <w:szCs w:val="26"/>
          <w:u w:val="thick" w:color="000000"/>
        </w:rPr>
        <w:t>D</w:t>
      </w:r>
      <w:r>
        <w:rPr>
          <w:b/>
          <w:spacing w:val="-10"/>
          <w:sz w:val="26"/>
          <w:szCs w:val="26"/>
          <w:u w:val="thick" w:color="000000"/>
        </w:rPr>
        <w:t xml:space="preserve"> </w:t>
      </w:r>
      <w:r>
        <w:rPr>
          <w:b/>
          <w:sz w:val="26"/>
          <w:szCs w:val="26"/>
          <w:u w:val="thick" w:color="000000"/>
        </w:rPr>
        <w:t>OF</w:t>
      </w:r>
      <w:r>
        <w:rPr>
          <w:b/>
          <w:spacing w:val="-2"/>
          <w:sz w:val="26"/>
          <w:szCs w:val="26"/>
          <w:u w:val="thick" w:color="000000"/>
        </w:rPr>
        <w:t xml:space="preserve"> </w:t>
      </w:r>
      <w:r>
        <w:rPr>
          <w:b/>
          <w:sz w:val="26"/>
          <w:szCs w:val="26"/>
          <w:u w:val="thick" w:color="000000"/>
        </w:rPr>
        <w:t>ST</w:t>
      </w:r>
      <w:r>
        <w:rPr>
          <w:b/>
          <w:spacing w:val="2"/>
          <w:sz w:val="26"/>
          <w:szCs w:val="26"/>
          <w:u w:val="thick" w:color="000000"/>
        </w:rPr>
        <w:t>U</w:t>
      </w:r>
      <w:r>
        <w:rPr>
          <w:b/>
          <w:sz w:val="26"/>
          <w:szCs w:val="26"/>
          <w:u w:val="thick" w:color="000000"/>
        </w:rPr>
        <w:t>DIES</w:t>
      </w:r>
      <w:r>
        <w:rPr>
          <w:b/>
          <w:spacing w:val="-12"/>
          <w:sz w:val="26"/>
          <w:szCs w:val="26"/>
          <w:u w:val="thick" w:color="000000"/>
        </w:rPr>
        <w:t xml:space="preserve"> </w:t>
      </w:r>
      <w:r>
        <w:rPr>
          <w:b/>
          <w:sz w:val="26"/>
          <w:szCs w:val="26"/>
          <w:u w:val="thick" w:color="000000"/>
        </w:rPr>
        <w:t>IN</w:t>
      </w:r>
      <w:r>
        <w:rPr>
          <w:b/>
          <w:spacing w:val="-2"/>
          <w:sz w:val="26"/>
          <w:szCs w:val="26"/>
          <w:u w:val="thick" w:color="000000"/>
        </w:rPr>
        <w:t xml:space="preserve"> </w:t>
      </w:r>
      <w:r>
        <w:rPr>
          <w:b/>
          <w:sz w:val="26"/>
          <w:szCs w:val="26"/>
          <w:u w:val="thick" w:color="000000"/>
        </w:rPr>
        <w:t>POST</w:t>
      </w:r>
      <w:r>
        <w:rPr>
          <w:b/>
          <w:spacing w:val="-5"/>
          <w:sz w:val="26"/>
          <w:szCs w:val="26"/>
          <w:u w:val="thick" w:color="000000"/>
        </w:rPr>
        <w:t xml:space="preserve"> </w:t>
      </w:r>
      <w:r>
        <w:rPr>
          <w:b/>
          <w:sz w:val="26"/>
          <w:szCs w:val="26"/>
          <w:u w:val="thick" w:color="000000"/>
        </w:rPr>
        <w:t>GR</w:t>
      </w:r>
      <w:r>
        <w:rPr>
          <w:b/>
          <w:spacing w:val="2"/>
          <w:sz w:val="26"/>
          <w:szCs w:val="26"/>
          <w:u w:val="thick" w:color="000000"/>
        </w:rPr>
        <w:t>A</w:t>
      </w:r>
      <w:r>
        <w:rPr>
          <w:b/>
          <w:sz w:val="26"/>
          <w:szCs w:val="26"/>
          <w:u w:val="thick" w:color="000000"/>
        </w:rPr>
        <w:t>DUATE</w:t>
      </w:r>
      <w:r>
        <w:rPr>
          <w:b/>
          <w:spacing w:val="-14"/>
          <w:sz w:val="26"/>
          <w:szCs w:val="26"/>
          <w:u w:val="thick" w:color="000000"/>
        </w:rPr>
        <w:t xml:space="preserve"> </w:t>
      </w:r>
      <w:r>
        <w:rPr>
          <w:b/>
          <w:sz w:val="26"/>
          <w:szCs w:val="26"/>
          <w:u w:val="thick" w:color="000000"/>
        </w:rPr>
        <w:t>COM</w:t>
      </w:r>
      <w:r>
        <w:rPr>
          <w:b/>
          <w:spacing w:val="2"/>
          <w:sz w:val="26"/>
          <w:szCs w:val="26"/>
          <w:u w:val="thick" w:color="000000"/>
        </w:rPr>
        <w:t>P</w:t>
      </w:r>
      <w:r>
        <w:rPr>
          <w:b/>
          <w:sz w:val="26"/>
          <w:szCs w:val="26"/>
          <w:u w:val="thick" w:color="000000"/>
        </w:rPr>
        <w:t>UT</w:t>
      </w:r>
      <w:r>
        <w:rPr>
          <w:b/>
          <w:spacing w:val="2"/>
          <w:sz w:val="26"/>
          <w:szCs w:val="26"/>
          <w:u w:val="thick" w:color="000000"/>
        </w:rPr>
        <w:t>E</w:t>
      </w:r>
      <w:r>
        <w:rPr>
          <w:b/>
          <w:sz w:val="26"/>
          <w:szCs w:val="26"/>
          <w:u w:val="thick" w:color="000000"/>
        </w:rPr>
        <w:t>R</w:t>
      </w:r>
      <w:r>
        <w:rPr>
          <w:b/>
          <w:spacing w:val="-16"/>
          <w:sz w:val="26"/>
          <w:szCs w:val="26"/>
          <w:u w:val="thick" w:color="000000"/>
        </w:rPr>
        <w:t xml:space="preserve"> </w:t>
      </w:r>
      <w:r>
        <w:rPr>
          <w:b/>
          <w:sz w:val="26"/>
          <w:szCs w:val="26"/>
          <w:u w:val="thick" w:color="000000"/>
        </w:rPr>
        <w:t>SCIE</w:t>
      </w:r>
      <w:r>
        <w:rPr>
          <w:b/>
          <w:spacing w:val="2"/>
          <w:sz w:val="26"/>
          <w:szCs w:val="26"/>
          <w:u w:val="thick" w:color="000000"/>
        </w:rPr>
        <w:t>N</w:t>
      </w:r>
      <w:r>
        <w:rPr>
          <w:b/>
          <w:sz w:val="26"/>
          <w:szCs w:val="26"/>
          <w:u w:val="thick" w:color="000000"/>
        </w:rPr>
        <w:t>CE</w:t>
      </w:r>
    </w:p>
    <w:p w:rsidR="00A65832" w:rsidRDefault="00A65832">
      <w:pPr>
        <w:spacing w:before="8" w:line="200" w:lineRule="exact"/>
      </w:pPr>
    </w:p>
    <w:p w:rsidR="00A65832" w:rsidRDefault="0011234E">
      <w:pPr>
        <w:ind w:left="225" w:right="188"/>
        <w:jc w:val="center"/>
        <w:rPr>
          <w:sz w:val="24"/>
          <w:szCs w:val="24"/>
        </w:rPr>
      </w:pPr>
      <w:r>
        <w:rPr>
          <w:b/>
          <w:sz w:val="24"/>
          <w:szCs w:val="24"/>
        </w:rPr>
        <w:t>Da</w:t>
      </w:r>
      <w:r>
        <w:rPr>
          <w:b/>
          <w:spacing w:val="-1"/>
          <w:sz w:val="24"/>
          <w:szCs w:val="24"/>
        </w:rPr>
        <w:t>te</w:t>
      </w:r>
      <w:r>
        <w:rPr>
          <w:b/>
          <w:sz w:val="24"/>
          <w:szCs w:val="24"/>
        </w:rPr>
        <w:t>: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22</w:t>
      </w:r>
      <w:r>
        <w:rPr>
          <w:b/>
          <w:spacing w:val="-1"/>
          <w:position w:val="11"/>
          <w:sz w:val="16"/>
          <w:szCs w:val="16"/>
        </w:rPr>
        <w:t>n</w:t>
      </w:r>
      <w:r>
        <w:rPr>
          <w:b/>
          <w:position w:val="11"/>
          <w:sz w:val="16"/>
          <w:szCs w:val="16"/>
        </w:rPr>
        <w:t>d</w:t>
      </w:r>
      <w:r>
        <w:rPr>
          <w:b/>
          <w:spacing w:val="22"/>
          <w:position w:val="11"/>
          <w:sz w:val="16"/>
          <w:szCs w:val="16"/>
        </w:rPr>
        <w:t xml:space="preserve"> </w:t>
      </w:r>
      <w:r>
        <w:rPr>
          <w:b/>
          <w:sz w:val="24"/>
          <w:szCs w:val="24"/>
        </w:rPr>
        <w:t>Nov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be</w:t>
      </w:r>
      <w:r>
        <w:rPr>
          <w:b/>
          <w:sz w:val="24"/>
          <w:szCs w:val="24"/>
        </w:rPr>
        <w:t xml:space="preserve">r </w:t>
      </w:r>
      <w:r>
        <w:rPr>
          <w:b/>
          <w:spacing w:val="2"/>
          <w:sz w:val="24"/>
          <w:szCs w:val="24"/>
        </w:rPr>
        <w:t>2</w:t>
      </w:r>
      <w:r>
        <w:rPr>
          <w:b/>
          <w:sz w:val="24"/>
          <w:szCs w:val="24"/>
        </w:rPr>
        <w:t xml:space="preserve">021                         </w:t>
      </w:r>
      <w:r>
        <w:rPr>
          <w:b/>
          <w:spacing w:val="55"/>
          <w:sz w:val="24"/>
          <w:szCs w:val="24"/>
        </w:rPr>
        <w:t xml:space="preserve"> </w:t>
      </w:r>
      <w:r>
        <w:rPr>
          <w:b/>
          <w:sz w:val="24"/>
          <w:szCs w:val="24"/>
        </w:rPr>
        <w:t>Ti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: 6</w:t>
      </w:r>
      <w:r>
        <w:rPr>
          <w:b/>
          <w:spacing w:val="1"/>
          <w:sz w:val="24"/>
          <w:szCs w:val="24"/>
        </w:rPr>
        <w:t>.</w:t>
      </w:r>
      <w:r>
        <w:rPr>
          <w:b/>
          <w:sz w:val="24"/>
          <w:szCs w:val="24"/>
        </w:rPr>
        <w:t xml:space="preserve">30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 xml:space="preserve">m            </w:t>
      </w:r>
      <w:r>
        <w:rPr>
          <w:b/>
          <w:spacing w:val="15"/>
          <w:sz w:val="24"/>
          <w:szCs w:val="24"/>
        </w:rPr>
        <w:t xml:space="preserve"> </w:t>
      </w:r>
      <w:r>
        <w:rPr>
          <w:b/>
          <w:sz w:val="24"/>
          <w:szCs w:val="24"/>
        </w:rPr>
        <w:t>V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nu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 xml:space="preserve">: </w:t>
      </w:r>
      <w:r>
        <w:rPr>
          <w:b/>
          <w:spacing w:val="-3"/>
          <w:sz w:val="24"/>
          <w:szCs w:val="24"/>
        </w:rPr>
        <w:t>G</w:t>
      </w:r>
      <w:r>
        <w:rPr>
          <w:b/>
          <w:sz w:val="24"/>
          <w:szCs w:val="24"/>
        </w:rPr>
        <w:t>oog</w:t>
      </w:r>
      <w:r>
        <w:rPr>
          <w:b/>
          <w:spacing w:val="3"/>
          <w:sz w:val="24"/>
          <w:szCs w:val="24"/>
        </w:rPr>
        <w:t>l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M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t</w:t>
      </w:r>
    </w:p>
    <w:p w:rsidR="00A65832" w:rsidRDefault="00A65832">
      <w:pPr>
        <w:spacing w:before="2" w:line="140" w:lineRule="exact"/>
        <w:rPr>
          <w:sz w:val="15"/>
          <w:szCs w:val="15"/>
        </w:rPr>
      </w:pPr>
    </w:p>
    <w:p w:rsidR="00A65832" w:rsidRDefault="00A65832">
      <w:pPr>
        <w:spacing w:line="200" w:lineRule="exact"/>
      </w:pPr>
    </w:p>
    <w:p w:rsidR="00A65832" w:rsidRDefault="00A65832">
      <w:pPr>
        <w:spacing w:line="200" w:lineRule="exact"/>
      </w:pPr>
    </w:p>
    <w:p w:rsidR="00A65832" w:rsidRDefault="0011234E">
      <w:pPr>
        <w:ind w:left="62" w:right="6216"/>
        <w:jc w:val="center"/>
        <w:rPr>
          <w:sz w:val="24"/>
          <w:szCs w:val="24"/>
        </w:rPr>
      </w:pPr>
      <w:r>
        <w:rPr>
          <w:b/>
          <w:sz w:val="24"/>
          <w:szCs w:val="24"/>
        </w:rPr>
        <w:t>I. Consti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tion of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B</w:t>
      </w:r>
      <w:r>
        <w:rPr>
          <w:b/>
          <w:sz w:val="24"/>
          <w:szCs w:val="24"/>
        </w:rPr>
        <w:t>oa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d</w:t>
      </w:r>
    </w:p>
    <w:p w:rsidR="00A65832" w:rsidRDefault="00A65832">
      <w:pPr>
        <w:spacing w:before="4" w:line="120" w:lineRule="exact"/>
        <w:rPr>
          <w:sz w:val="13"/>
          <w:szCs w:val="13"/>
        </w:rPr>
      </w:pPr>
    </w:p>
    <w:p w:rsidR="00A65832" w:rsidRDefault="0011234E">
      <w:pPr>
        <w:ind w:left="372"/>
        <w:rPr>
          <w:sz w:val="24"/>
          <w:szCs w:val="24"/>
        </w:rPr>
      </w:pPr>
      <w:r>
        <w:rPr>
          <w:sz w:val="24"/>
          <w:szCs w:val="24"/>
        </w:rPr>
        <w:t>24. 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j                                                                                  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Ch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rson – </w:t>
      </w:r>
      <w:r>
        <w:rPr>
          <w:spacing w:val="1"/>
          <w:sz w:val="24"/>
          <w:szCs w:val="24"/>
        </w:rPr>
        <w:t>PG</w:t>
      </w:r>
    </w:p>
    <w:p w:rsidR="00A65832" w:rsidRDefault="00A65832">
      <w:pPr>
        <w:spacing w:before="7" w:line="120" w:lineRule="exact"/>
        <w:rPr>
          <w:sz w:val="13"/>
          <w:szCs w:val="13"/>
        </w:rPr>
      </w:pPr>
    </w:p>
    <w:p w:rsidR="00A65832" w:rsidRDefault="0011234E">
      <w:pPr>
        <w:ind w:left="372"/>
        <w:rPr>
          <w:sz w:val="24"/>
          <w:szCs w:val="24"/>
        </w:rPr>
      </w:pPr>
      <w:r>
        <w:rPr>
          <w:sz w:val="24"/>
          <w:szCs w:val="24"/>
        </w:rPr>
        <w:t>25. 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. Ravi</w:t>
      </w:r>
      <w:r>
        <w:rPr>
          <w:sz w:val="24"/>
          <w:szCs w:val="24"/>
        </w:rPr>
        <w:t xml:space="preserve">                                                                         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Ch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rson – UG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&amp;</w:t>
      </w:r>
      <w:r>
        <w:rPr>
          <w:sz w:val="24"/>
          <w:szCs w:val="24"/>
        </w:rPr>
        <w:t>M.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hi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.</w:t>
      </w:r>
    </w:p>
    <w:p w:rsidR="00A65832" w:rsidRDefault="00A65832">
      <w:pPr>
        <w:spacing w:before="9" w:line="120" w:lineRule="exact"/>
        <w:rPr>
          <w:sz w:val="13"/>
          <w:szCs w:val="13"/>
        </w:rPr>
      </w:pPr>
    </w:p>
    <w:p w:rsidR="00A65832" w:rsidRDefault="0011234E">
      <w:pPr>
        <w:ind w:left="372"/>
        <w:rPr>
          <w:sz w:val="24"/>
          <w:szCs w:val="24"/>
        </w:rPr>
      </w:pPr>
      <w:r>
        <w:rPr>
          <w:sz w:val="24"/>
          <w:szCs w:val="24"/>
        </w:rPr>
        <w:t xml:space="preserve">26. Mr.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ohn 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okia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j                                                                                     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</w:p>
    <w:p w:rsidR="00A65832" w:rsidRDefault="00A65832">
      <w:pPr>
        <w:spacing w:before="7" w:line="120" w:lineRule="exact"/>
        <w:rPr>
          <w:sz w:val="13"/>
          <w:szCs w:val="13"/>
        </w:rPr>
      </w:pPr>
    </w:p>
    <w:p w:rsidR="00A65832" w:rsidRDefault="0011234E">
      <w:pPr>
        <w:ind w:left="372"/>
        <w:rPr>
          <w:sz w:val="24"/>
          <w:szCs w:val="24"/>
        </w:rPr>
      </w:pPr>
      <w:r>
        <w:rPr>
          <w:sz w:val="24"/>
          <w:szCs w:val="24"/>
        </w:rPr>
        <w:t>27. 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 M. Ma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ia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nic</w:t>
      </w:r>
      <w:r>
        <w:rPr>
          <w:sz w:val="24"/>
          <w:szCs w:val="24"/>
        </w:rPr>
        <w:t xml:space="preserve">                                                                                   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</w:p>
    <w:p w:rsidR="00A65832" w:rsidRDefault="00A65832">
      <w:pPr>
        <w:spacing w:before="10" w:line="120" w:lineRule="exact"/>
        <w:rPr>
          <w:sz w:val="13"/>
          <w:szCs w:val="13"/>
        </w:rPr>
      </w:pPr>
    </w:p>
    <w:p w:rsidR="00A65832" w:rsidRDefault="0011234E">
      <w:pPr>
        <w:ind w:left="372"/>
        <w:rPr>
          <w:sz w:val="24"/>
          <w:szCs w:val="24"/>
        </w:rPr>
      </w:pPr>
      <w:r>
        <w:rPr>
          <w:sz w:val="24"/>
          <w:szCs w:val="24"/>
        </w:rPr>
        <w:t xml:space="preserve">28. Mrs. A.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osep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ine Sah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Mala                                                                     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</w:p>
    <w:p w:rsidR="00A65832" w:rsidRDefault="00A65832">
      <w:pPr>
        <w:spacing w:before="7" w:line="120" w:lineRule="exact"/>
        <w:rPr>
          <w:sz w:val="13"/>
          <w:szCs w:val="13"/>
        </w:rPr>
      </w:pPr>
    </w:p>
    <w:p w:rsidR="00A65832" w:rsidRDefault="0011234E">
      <w:pPr>
        <w:ind w:left="372"/>
        <w:rPr>
          <w:sz w:val="24"/>
          <w:szCs w:val="24"/>
        </w:rPr>
      </w:pPr>
      <w:r>
        <w:rPr>
          <w:sz w:val="24"/>
          <w:szCs w:val="24"/>
        </w:rPr>
        <w:t xml:space="preserve">29. Mrs. R.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ndrilla</w:t>
      </w:r>
      <w:r>
        <w:rPr>
          <w:sz w:val="24"/>
          <w:szCs w:val="24"/>
        </w:rPr>
        <w:t xml:space="preserve">                                                                                            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</w:p>
    <w:p w:rsidR="00A65832" w:rsidRDefault="00A65832">
      <w:pPr>
        <w:spacing w:before="9" w:line="120" w:lineRule="exact"/>
        <w:rPr>
          <w:sz w:val="13"/>
          <w:szCs w:val="13"/>
        </w:rPr>
      </w:pPr>
    </w:p>
    <w:p w:rsidR="00A65832" w:rsidRDefault="0011234E">
      <w:pPr>
        <w:ind w:left="372"/>
        <w:rPr>
          <w:sz w:val="24"/>
          <w:szCs w:val="24"/>
        </w:rPr>
      </w:pPr>
      <w:r>
        <w:rPr>
          <w:sz w:val="24"/>
          <w:szCs w:val="24"/>
        </w:rPr>
        <w:t xml:space="preserve">30. Mrs. M.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oovi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 xml:space="preserve">hi                                                                                           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</w:p>
    <w:p w:rsidR="00A65832" w:rsidRDefault="00A65832">
      <w:pPr>
        <w:spacing w:before="7" w:line="120" w:lineRule="exact"/>
        <w:rPr>
          <w:sz w:val="13"/>
          <w:szCs w:val="13"/>
        </w:rPr>
      </w:pPr>
    </w:p>
    <w:p w:rsidR="00A65832" w:rsidRDefault="0011234E">
      <w:pPr>
        <w:ind w:left="372"/>
        <w:rPr>
          <w:sz w:val="24"/>
          <w:szCs w:val="24"/>
        </w:rPr>
      </w:pPr>
      <w:r>
        <w:rPr>
          <w:sz w:val="24"/>
          <w:szCs w:val="24"/>
        </w:rPr>
        <w:t>31. Mr. P.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rthi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k</w:t>
      </w:r>
      <w:r>
        <w:rPr>
          <w:sz w:val="24"/>
          <w:szCs w:val="24"/>
        </w:rPr>
        <w:t xml:space="preserve">                                                                                               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</w:p>
    <w:p w:rsidR="00A65832" w:rsidRDefault="00A65832">
      <w:pPr>
        <w:spacing w:before="9" w:line="120" w:lineRule="exact"/>
        <w:rPr>
          <w:sz w:val="13"/>
          <w:szCs w:val="13"/>
        </w:rPr>
      </w:pPr>
    </w:p>
    <w:p w:rsidR="00A65832" w:rsidRDefault="0011234E">
      <w:pPr>
        <w:ind w:left="372"/>
        <w:rPr>
          <w:sz w:val="24"/>
          <w:szCs w:val="24"/>
        </w:rPr>
      </w:pPr>
      <w:r>
        <w:rPr>
          <w:sz w:val="24"/>
          <w:szCs w:val="24"/>
        </w:rPr>
        <w:t xml:space="preserve">32. Mr. S. 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 xml:space="preserve">ohn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osco                                                                                          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</w:p>
    <w:p w:rsidR="00A65832" w:rsidRDefault="00A65832">
      <w:pPr>
        <w:spacing w:before="7" w:line="120" w:lineRule="exact"/>
        <w:rPr>
          <w:sz w:val="13"/>
          <w:szCs w:val="13"/>
        </w:rPr>
      </w:pPr>
    </w:p>
    <w:p w:rsidR="00A65832" w:rsidRDefault="0011234E">
      <w:pPr>
        <w:ind w:left="372"/>
        <w:rPr>
          <w:sz w:val="24"/>
          <w:szCs w:val="24"/>
        </w:rPr>
      </w:pPr>
      <w:r>
        <w:rPr>
          <w:sz w:val="24"/>
          <w:szCs w:val="24"/>
        </w:rPr>
        <w:t>33. Miss D. 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kshmi</w:t>
      </w:r>
      <w:r>
        <w:rPr>
          <w:sz w:val="24"/>
          <w:szCs w:val="24"/>
        </w:rPr>
        <w:t xml:space="preserve">                                                                                      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</w:p>
    <w:p w:rsidR="00A65832" w:rsidRDefault="00A65832">
      <w:pPr>
        <w:spacing w:before="9" w:line="120" w:lineRule="exact"/>
        <w:rPr>
          <w:sz w:val="13"/>
          <w:szCs w:val="13"/>
        </w:rPr>
      </w:pPr>
    </w:p>
    <w:p w:rsidR="00A65832" w:rsidRDefault="0011234E">
      <w:pPr>
        <w:ind w:left="372"/>
        <w:rPr>
          <w:sz w:val="24"/>
          <w:szCs w:val="24"/>
        </w:rPr>
      </w:pPr>
      <w:r>
        <w:rPr>
          <w:sz w:val="24"/>
          <w:szCs w:val="24"/>
        </w:rPr>
        <w:t>34. Mr. M.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rlinr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j                                                                                             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</w:p>
    <w:p w:rsidR="00A65832" w:rsidRDefault="00A65832">
      <w:pPr>
        <w:spacing w:before="7" w:line="120" w:lineRule="exact"/>
        <w:rPr>
          <w:sz w:val="13"/>
          <w:szCs w:val="13"/>
        </w:rPr>
      </w:pPr>
    </w:p>
    <w:p w:rsidR="00A65832" w:rsidRDefault="0011234E">
      <w:pPr>
        <w:ind w:left="372"/>
        <w:rPr>
          <w:sz w:val="24"/>
          <w:szCs w:val="24"/>
        </w:rPr>
      </w:pPr>
      <w:r>
        <w:rPr>
          <w:sz w:val="24"/>
          <w:szCs w:val="24"/>
        </w:rPr>
        <w:t>35. Mr. S. Moh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j                   </w:t>
      </w:r>
      <w:r>
        <w:rPr>
          <w:sz w:val="24"/>
          <w:szCs w:val="24"/>
        </w:rPr>
        <w:t xml:space="preserve">                                                                          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er</w:t>
      </w:r>
    </w:p>
    <w:p w:rsidR="00A65832" w:rsidRDefault="00A65832">
      <w:pPr>
        <w:spacing w:before="10" w:line="120" w:lineRule="exact"/>
        <w:rPr>
          <w:sz w:val="13"/>
          <w:szCs w:val="13"/>
        </w:rPr>
      </w:pPr>
    </w:p>
    <w:p w:rsidR="00A65832" w:rsidRDefault="0011234E">
      <w:pPr>
        <w:ind w:left="372"/>
        <w:rPr>
          <w:sz w:val="24"/>
          <w:szCs w:val="24"/>
        </w:rPr>
      </w:pPr>
      <w:r>
        <w:rPr>
          <w:sz w:val="24"/>
          <w:szCs w:val="24"/>
        </w:rPr>
        <w:t>36. 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 R.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nis.                                                                                                  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</w:p>
    <w:p w:rsidR="00A65832" w:rsidRDefault="00A65832">
      <w:pPr>
        <w:spacing w:before="7" w:line="120" w:lineRule="exact"/>
        <w:rPr>
          <w:sz w:val="13"/>
          <w:szCs w:val="13"/>
        </w:rPr>
      </w:pPr>
    </w:p>
    <w:p w:rsidR="00A65832" w:rsidRDefault="0011234E">
      <w:pPr>
        <w:ind w:left="372"/>
        <w:rPr>
          <w:sz w:val="24"/>
          <w:szCs w:val="24"/>
        </w:rPr>
      </w:pPr>
      <w:r>
        <w:rPr>
          <w:sz w:val="24"/>
          <w:szCs w:val="24"/>
        </w:rPr>
        <w:t xml:space="preserve">37. Mr. C.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shkum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                        </w:t>
      </w:r>
      <w:r>
        <w:rPr>
          <w:sz w:val="24"/>
          <w:szCs w:val="24"/>
        </w:rPr>
        <w:t xml:space="preserve">                                                             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</w:p>
    <w:p w:rsidR="00A65832" w:rsidRDefault="00A65832">
      <w:pPr>
        <w:spacing w:before="9" w:line="120" w:lineRule="exact"/>
        <w:rPr>
          <w:sz w:val="13"/>
          <w:szCs w:val="13"/>
        </w:rPr>
      </w:pPr>
    </w:p>
    <w:p w:rsidR="00A65832" w:rsidRDefault="0011234E">
      <w:pPr>
        <w:ind w:left="372"/>
        <w:rPr>
          <w:sz w:val="24"/>
          <w:szCs w:val="24"/>
        </w:rPr>
      </w:pPr>
      <w:r>
        <w:rPr>
          <w:sz w:val="24"/>
          <w:szCs w:val="24"/>
        </w:rPr>
        <w:t>38. 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. M.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nthoshkumar                                                                                   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</w:p>
    <w:p w:rsidR="00A65832" w:rsidRDefault="00A65832">
      <w:pPr>
        <w:spacing w:before="7" w:line="120" w:lineRule="exact"/>
        <w:rPr>
          <w:sz w:val="13"/>
          <w:szCs w:val="13"/>
        </w:rPr>
      </w:pPr>
    </w:p>
    <w:p w:rsidR="00A65832" w:rsidRDefault="0011234E">
      <w:pPr>
        <w:ind w:left="372"/>
        <w:rPr>
          <w:sz w:val="24"/>
          <w:szCs w:val="24"/>
        </w:rPr>
      </w:pPr>
      <w:r>
        <w:rPr>
          <w:sz w:val="24"/>
          <w:szCs w:val="24"/>
        </w:rPr>
        <w:t>39. 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. E. </w:t>
      </w:r>
      <w:r>
        <w:rPr>
          <w:spacing w:val="-1"/>
          <w:sz w:val="24"/>
          <w:szCs w:val="24"/>
        </w:rPr>
        <w:t>Ge</w:t>
      </w:r>
      <w:r>
        <w:rPr>
          <w:spacing w:val="2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rma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sh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z w:val="24"/>
          <w:szCs w:val="24"/>
        </w:rPr>
        <w:t xml:space="preserve">                                               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Nominee</w:t>
      </w:r>
    </w:p>
    <w:p w:rsidR="00A65832" w:rsidRDefault="00A65832">
      <w:pPr>
        <w:spacing w:before="9" w:line="120" w:lineRule="exact"/>
        <w:rPr>
          <w:sz w:val="13"/>
          <w:szCs w:val="13"/>
        </w:rPr>
      </w:pPr>
    </w:p>
    <w:p w:rsidR="00A65832" w:rsidRDefault="0011234E">
      <w:pPr>
        <w:ind w:left="732"/>
        <w:rPr>
          <w:sz w:val="24"/>
          <w:szCs w:val="24"/>
        </w:rPr>
      </w:pPr>
      <w:r>
        <w:rPr>
          <w:sz w:val="24"/>
          <w:szCs w:val="24"/>
        </w:rPr>
        <w:t>Asso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iate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ss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r,</w:t>
      </w:r>
    </w:p>
    <w:p w:rsidR="00A65832" w:rsidRDefault="00A65832">
      <w:pPr>
        <w:spacing w:before="7" w:line="120" w:lineRule="exact"/>
        <w:rPr>
          <w:sz w:val="13"/>
          <w:szCs w:val="13"/>
        </w:rPr>
      </w:pPr>
    </w:p>
    <w:p w:rsidR="00A65832" w:rsidRDefault="0011234E">
      <w:pPr>
        <w:spacing w:line="360" w:lineRule="auto"/>
        <w:ind w:left="732" w:right="3905" w:firstLine="60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hool of Co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puter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ien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ine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 xml:space="preserve">,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Univ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rsi</w:t>
      </w:r>
      <w:r>
        <w:rPr>
          <w:spacing w:val="3"/>
          <w:sz w:val="24"/>
          <w:szCs w:val="24"/>
        </w:rPr>
        <w:t>t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, Tiru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hir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i,</w:t>
      </w:r>
    </w:p>
    <w:p w:rsidR="00A65832" w:rsidRDefault="0011234E">
      <w:pPr>
        <w:spacing w:before="3"/>
        <w:ind w:left="732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du,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ndia.</w:t>
      </w:r>
    </w:p>
    <w:p w:rsidR="00A65832" w:rsidRDefault="00A65832">
      <w:pPr>
        <w:spacing w:before="10" w:line="120" w:lineRule="exact"/>
        <w:rPr>
          <w:sz w:val="13"/>
          <w:szCs w:val="13"/>
        </w:rPr>
      </w:pPr>
    </w:p>
    <w:p w:rsidR="00A65832" w:rsidRDefault="0011234E">
      <w:pPr>
        <w:ind w:left="792"/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hyperlink r:id="rId33">
        <w:r>
          <w:rPr>
            <w:sz w:val="24"/>
            <w:szCs w:val="24"/>
          </w:rPr>
          <w:t>: 9443191790Em</w:t>
        </w:r>
        <w:r>
          <w:rPr>
            <w:spacing w:val="-1"/>
            <w:sz w:val="24"/>
            <w:szCs w:val="24"/>
          </w:rPr>
          <w:t>a</w:t>
        </w:r>
        <w:r>
          <w:rPr>
            <w:sz w:val="24"/>
            <w:szCs w:val="24"/>
          </w:rPr>
          <w:t>i</w:t>
        </w:r>
        <w:r>
          <w:rPr>
            <w:spacing w:val="1"/>
            <w:sz w:val="24"/>
            <w:szCs w:val="24"/>
          </w:rPr>
          <w:t>l</w:t>
        </w:r>
        <w:r>
          <w:rPr>
            <w:spacing w:val="-2"/>
            <w:sz w:val="24"/>
            <w:szCs w:val="24"/>
          </w:rPr>
          <w:t>:g</w:t>
        </w:r>
        <w:r>
          <w:rPr>
            <w:spacing w:val="-1"/>
            <w:sz w:val="24"/>
            <w:szCs w:val="24"/>
          </w:rPr>
          <w:t>e</w:t>
        </w:r>
        <w:r>
          <w:rPr>
            <w:spacing w:val="2"/>
            <w:sz w:val="24"/>
            <w:szCs w:val="24"/>
          </w:rPr>
          <w:t>o</w:t>
        </w:r>
        <w:r>
          <w:rPr>
            <w:spacing w:val="1"/>
            <w:sz w:val="24"/>
            <w:szCs w:val="24"/>
          </w:rPr>
          <w:t>r</w:t>
        </w:r>
        <w:r>
          <w:rPr>
            <w:spacing w:val="-2"/>
            <w:sz w:val="24"/>
            <w:szCs w:val="24"/>
          </w:rPr>
          <w:t>g</w:t>
        </w:r>
        <w:r>
          <w:rPr>
            <w:spacing w:val="-1"/>
            <w:sz w:val="24"/>
            <w:szCs w:val="24"/>
          </w:rPr>
          <w:t>e</w:t>
        </w:r>
        <w:r>
          <w:rPr>
            <w:sz w:val="24"/>
            <w:szCs w:val="24"/>
          </w:rPr>
          <w:t>p</w:t>
        </w:r>
        <w:r>
          <w:rPr>
            <w:spacing w:val="1"/>
            <w:sz w:val="24"/>
            <w:szCs w:val="24"/>
          </w:rPr>
          <w:t>r</w:t>
        </w:r>
        <w:r>
          <w:rPr>
            <w:spacing w:val="-1"/>
            <w:sz w:val="24"/>
            <w:szCs w:val="24"/>
          </w:rPr>
          <w:t>a</w:t>
        </w:r>
        <w:r>
          <w:rPr>
            <w:sz w:val="24"/>
            <w:szCs w:val="24"/>
          </w:rPr>
          <w:t>k</w:t>
        </w:r>
        <w:r>
          <w:rPr>
            <w:spacing w:val="-1"/>
            <w:sz w:val="24"/>
            <w:szCs w:val="24"/>
          </w:rPr>
          <w:t>a</w:t>
        </w:r>
        <w:r>
          <w:rPr>
            <w:sz w:val="24"/>
            <w:szCs w:val="24"/>
          </w:rPr>
          <w:t>sh</w:t>
        </w:r>
        <w:r>
          <w:rPr>
            <w:spacing w:val="2"/>
            <w:sz w:val="24"/>
            <w:szCs w:val="24"/>
          </w:rPr>
          <w:t>r</w:t>
        </w:r>
        <w:r>
          <w:rPr>
            <w:spacing w:val="-1"/>
            <w:sz w:val="24"/>
            <w:szCs w:val="24"/>
          </w:rPr>
          <w:t>a</w:t>
        </w:r>
        <w:r>
          <w:rPr>
            <w:sz w:val="24"/>
            <w:szCs w:val="24"/>
          </w:rPr>
          <w:t>j</w:t>
        </w:r>
        <w:r>
          <w:rPr>
            <w:spacing w:val="5"/>
            <w:sz w:val="24"/>
            <w:szCs w:val="24"/>
          </w:rPr>
          <w:t>@</w:t>
        </w:r>
        <w:r>
          <w:rPr>
            <w:spacing w:val="-5"/>
            <w:sz w:val="24"/>
            <w:szCs w:val="24"/>
          </w:rPr>
          <w:t>y</w:t>
        </w:r>
        <w:r>
          <w:rPr>
            <w:spacing w:val="-1"/>
            <w:sz w:val="24"/>
            <w:szCs w:val="24"/>
          </w:rPr>
          <w:t>a</w:t>
        </w:r>
        <w:r>
          <w:rPr>
            <w:sz w:val="24"/>
            <w:szCs w:val="24"/>
          </w:rPr>
          <w:t>h</w:t>
        </w:r>
        <w:r>
          <w:rPr>
            <w:spacing w:val="2"/>
            <w:sz w:val="24"/>
            <w:szCs w:val="24"/>
          </w:rPr>
          <w:t>o</w:t>
        </w:r>
        <w:r>
          <w:rPr>
            <w:sz w:val="24"/>
            <w:szCs w:val="24"/>
          </w:rPr>
          <w:t>o.</w:t>
        </w:r>
        <w:r>
          <w:rPr>
            <w:spacing w:val="-1"/>
            <w:sz w:val="24"/>
            <w:szCs w:val="24"/>
          </w:rPr>
          <w:t>c</w:t>
        </w:r>
        <w:r>
          <w:rPr>
            <w:sz w:val="24"/>
            <w:szCs w:val="24"/>
          </w:rPr>
          <w:t>om</w:t>
        </w:r>
      </w:hyperlink>
    </w:p>
    <w:p w:rsidR="00A65832" w:rsidRDefault="00A65832">
      <w:pPr>
        <w:spacing w:before="7" w:line="120" w:lineRule="exact"/>
        <w:rPr>
          <w:sz w:val="13"/>
          <w:szCs w:val="13"/>
        </w:rPr>
      </w:pPr>
    </w:p>
    <w:p w:rsidR="00A65832" w:rsidRDefault="0011234E">
      <w:pPr>
        <w:ind w:left="372"/>
        <w:rPr>
          <w:sz w:val="24"/>
          <w:szCs w:val="24"/>
        </w:rPr>
      </w:pPr>
      <w:r>
        <w:rPr>
          <w:sz w:val="24"/>
          <w:szCs w:val="24"/>
        </w:rPr>
        <w:t>40. 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 D.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                                                       </w:t>
      </w:r>
      <w:r>
        <w:rPr>
          <w:spacing w:val="2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ubje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 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</w:p>
    <w:p w:rsidR="00A65832" w:rsidRDefault="00A65832">
      <w:pPr>
        <w:spacing w:before="9" w:line="120" w:lineRule="exact"/>
        <w:rPr>
          <w:sz w:val="13"/>
          <w:szCs w:val="13"/>
        </w:rPr>
      </w:pPr>
    </w:p>
    <w:p w:rsidR="00A65832" w:rsidRDefault="0011234E">
      <w:pPr>
        <w:ind w:left="732"/>
        <w:rPr>
          <w:sz w:val="24"/>
          <w:szCs w:val="24"/>
        </w:rPr>
      </w:pPr>
      <w:r>
        <w:rPr>
          <w:sz w:val="24"/>
          <w:szCs w:val="24"/>
        </w:rPr>
        <w:t>Asso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iate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ss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r</w:t>
      </w:r>
    </w:p>
    <w:p w:rsidR="00A65832" w:rsidRDefault="00A65832">
      <w:pPr>
        <w:spacing w:before="7" w:line="120" w:lineRule="exact"/>
        <w:rPr>
          <w:sz w:val="13"/>
          <w:szCs w:val="13"/>
        </w:rPr>
      </w:pPr>
    </w:p>
    <w:p w:rsidR="00A65832" w:rsidRDefault="0011234E">
      <w:pPr>
        <w:ind w:left="732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rtme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 xml:space="preserve">t of </w:t>
      </w:r>
      <w:r>
        <w:rPr>
          <w:sz w:val="24"/>
          <w:szCs w:val="24"/>
        </w:rPr>
        <w:t>Co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puter</w:t>
      </w:r>
      <w:r>
        <w:rPr>
          <w:spacing w:val="1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ien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</w:p>
    <w:p w:rsidR="00A65832" w:rsidRDefault="00A65832">
      <w:pPr>
        <w:spacing w:before="9" w:line="120" w:lineRule="exact"/>
        <w:rPr>
          <w:sz w:val="13"/>
          <w:szCs w:val="13"/>
        </w:rPr>
      </w:pPr>
    </w:p>
    <w:p w:rsidR="00A65832" w:rsidRDefault="0011234E">
      <w:pPr>
        <w:spacing w:line="359" w:lineRule="auto"/>
        <w:ind w:left="732" w:right="4555"/>
        <w:rPr>
          <w:sz w:val="24"/>
          <w:szCs w:val="24"/>
        </w:rPr>
      </w:pP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mal Moh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mad Colle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Autonomous) Tiru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hir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620 020</w:t>
      </w:r>
    </w:p>
    <w:p w:rsidR="00A65832" w:rsidRDefault="0011234E">
      <w:pPr>
        <w:spacing w:before="7"/>
        <w:ind w:left="732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lnadu,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ndia</w:t>
      </w:r>
    </w:p>
    <w:p w:rsidR="00A65832" w:rsidRDefault="00A65832">
      <w:pPr>
        <w:spacing w:before="7" w:line="120" w:lineRule="exact"/>
        <w:rPr>
          <w:sz w:val="13"/>
          <w:szCs w:val="13"/>
        </w:rPr>
      </w:pPr>
    </w:p>
    <w:p w:rsidR="00A65832" w:rsidRDefault="0011234E">
      <w:pPr>
        <w:ind w:left="732"/>
        <w:rPr>
          <w:sz w:val="24"/>
          <w:szCs w:val="24"/>
        </w:rPr>
        <w:sectPr w:rsidR="00A65832">
          <w:pgSz w:w="11920" w:h="16840"/>
          <w:pgMar w:top="1060" w:right="1380" w:bottom="280" w:left="1340" w:header="0" w:footer="866" w:gutter="0"/>
          <w:cols w:space="720"/>
        </w:sectPr>
      </w:pPr>
      <w:r>
        <w:rPr>
          <w:sz w:val="24"/>
          <w:szCs w:val="24"/>
        </w:rPr>
        <w:t>Email:</w:t>
      </w:r>
      <w:r>
        <w:rPr>
          <w:spacing w:val="1"/>
          <w:sz w:val="24"/>
          <w:szCs w:val="24"/>
        </w:rPr>
        <w:t xml:space="preserve"> </w:t>
      </w:r>
      <w:hyperlink r:id="rId34">
        <w:r>
          <w:rPr>
            <w:sz w:val="24"/>
            <w:szCs w:val="24"/>
            <w:u w:val="single" w:color="000000"/>
          </w:rPr>
          <w:t>di_</w:t>
        </w:r>
        <w:r>
          <w:rPr>
            <w:spacing w:val="-2"/>
            <w:sz w:val="24"/>
            <w:szCs w:val="24"/>
            <w:u w:val="single" w:color="000000"/>
          </w:rPr>
          <w:t>g</w:t>
        </w:r>
        <w:r>
          <w:rPr>
            <w:spacing w:val="-1"/>
            <w:sz w:val="24"/>
            <w:szCs w:val="24"/>
            <w:u w:val="single" w:color="000000"/>
          </w:rPr>
          <w:t>e</w:t>
        </w:r>
        <w:r>
          <w:rPr>
            <w:sz w:val="24"/>
            <w:szCs w:val="24"/>
            <w:u w:val="single" w:color="000000"/>
          </w:rPr>
          <w:t>o</w:t>
        </w:r>
        <w:r>
          <w:rPr>
            <w:spacing w:val="1"/>
            <w:sz w:val="24"/>
            <w:szCs w:val="24"/>
            <w:u w:val="single" w:color="000000"/>
          </w:rPr>
          <w:t>r</w:t>
        </w:r>
        <w:r>
          <w:rPr>
            <w:sz w:val="24"/>
            <w:szCs w:val="24"/>
            <w:u w:val="single" w:color="000000"/>
          </w:rPr>
          <w:t>g</w:t>
        </w:r>
        <w:r>
          <w:rPr>
            <w:spacing w:val="-1"/>
            <w:sz w:val="24"/>
            <w:szCs w:val="24"/>
            <w:u w:val="single" w:color="000000"/>
          </w:rPr>
          <w:t>e</w:t>
        </w:r>
        <w:r>
          <w:rPr>
            <w:spacing w:val="4"/>
            <w:sz w:val="24"/>
            <w:szCs w:val="24"/>
            <w:u w:val="single" w:color="000000"/>
          </w:rPr>
          <w:t>@</w:t>
        </w:r>
        <w:r>
          <w:rPr>
            <w:spacing w:val="-7"/>
            <w:sz w:val="24"/>
            <w:szCs w:val="24"/>
            <w:u w:val="single" w:color="000000"/>
          </w:rPr>
          <w:t>y</w:t>
        </w:r>
        <w:r>
          <w:rPr>
            <w:spacing w:val="3"/>
            <w:sz w:val="24"/>
            <w:szCs w:val="24"/>
            <w:u w:val="single" w:color="000000"/>
          </w:rPr>
          <w:t>m</w:t>
        </w:r>
        <w:r>
          <w:rPr>
            <w:spacing w:val="-1"/>
            <w:sz w:val="24"/>
            <w:szCs w:val="24"/>
            <w:u w:val="single" w:color="000000"/>
          </w:rPr>
          <w:t>a</w:t>
        </w:r>
        <w:r>
          <w:rPr>
            <w:sz w:val="24"/>
            <w:szCs w:val="24"/>
            <w:u w:val="single" w:color="000000"/>
          </w:rPr>
          <w:t>i</w:t>
        </w:r>
        <w:r>
          <w:rPr>
            <w:spacing w:val="1"/>
            <w:sz w:val="24"/>
            <w:szCs w:val="24"/>
            <w:u w:val="single" w:color="000000"/>
          </w:rPr>
          <w:t>l</w:t>
        </w:r>
        <w:r>
          <w:rPr>
            <w:sz w:val="24"/>
            <w:szCs w:val="24"/>
            <w:u w:val="single" w:color="000000"/>
          </w:rPr>
          <w:t>.</w:t>
        </w:r>
        <w:r>
          <w:rPr>
            <w:spacing w:val="-1"/>
            <w:sz w:val="24"/>
            <w:szCs w:val="24"/>
            <w:u w:val="single" w:color="000000"/>
          </w:rPr>
          <w:t>c</w:t>
        </w:r>
        <w:r>
          <w:rPr>
            <w:sz w:val="24"/>
            <w:szCs w:val="24"/>
            <w:u w:val="single" w:color="000000"/>
          </w:rPr>
          <w:t>om</w:t>
        </w:r>
      </w:hyperlink>
    </w:p>
    <w:p w:rsidR="00A65832" w:rsidRDefault="00A65832">
      <w:pPr>
        <w:spacing w:before="7" w:line="160" w:lineRule="exact"/>
        <w:rPr>
          <w:sz w:val="16"/>
          <w:szCs w:val="16"/>
        </w:rPr>
      </w:pPr>
    </w:p>
    <w:p w:rsidR="00A65832" w:rsidRDefault="00A65832">
      <w:pPr>
        <w:spacing w:line="200" w:lineRule="exact"/>
      </w:pPr>
    </w:p>
    <w:p w:rsidR="00A65832" w:rsidRDefault="0011234E">
      <w:pPr>
        <w:spacing w:before="29"/>
        <w:ind w:left="112"/>
        <w:rPr>
          <w:sz w:val="24"/>
          <w:szCs w:val="24"/>
        </w:rPr>
      </w:pPr>
      <w:r>
        <w:rPr>
          <w:sz w:val="24"/>
          <w:szCs w:val="24"/>
        </w:rPr>
        <w:t xml:space="preserve">41. Ms.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na</w:t>
      </w:r>
      <w:r>
        <w:rPr>
          <w:sz w:val="24"/>
          <w:szCs w:val="24"/>
        </w:rPr>
        <w:t xml:space="preserve">                                                                              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Alumni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ntative</w:t>
      </w:r>
    </w:p>
    <w:p w:rsidR="00A65832" w:rsidRDefault="00A65832">
      <w:pPr>
        <w:spacing w:before="7" w:line="120" w:lineRule="exact"/>
        <w:rPr>
          <w:sz w:val="13"/>
          <w:szCs w:val="13"/>
        </w:rPr>
      </w:pPr>
    </w:p>
    <w:p w:rsidR="00A65832" w:rsidRDefault="0011234E">
      <w:pPr>
        <w:spacing w:line="337" w:lineRule="auto"/>
        <w:ind w:left="472" w:right="5929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roj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 Ass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stant NPT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3</w:t>
      </w:r>
      <w:r>
        <w:rPr>
          <w:spacing w:val="-1"/>
          <w:position w:val="11"/>
          <w:sz w:val="16"/>
          <w:szCs w:val="16"/>
        </w:rPr>
        <w:t>r</w:t>
      </w:r>
      <w:r>
        <w:rPr>
          <w:position w:val="11"/>
          <w:sz w:val="16"/>
          <w:szCs w:val="16"/>
        </w:rPr>
        <w:t>d</w:t>
      </w:r>
      <w:r>
        <w:rPr>
          <w:spacing w:val="21"/>
          <w:position w:val="11"/>
          <w:sz w:val="16"/>
          <w:szCs w:val="16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lo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 xml:space="preserve">r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ui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ding</w:t>
      </w:r>
    </w:p>
    <w:p w:rsidR="00A65832" w:rsidRDefault="0011234E">
      <w:pPr>
        <w:spacing w:before="30" w:line="359" w:lineRule="auto"/>
        <w:ind w:left="472" w:right="5468"/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s,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60</w:t>
      </w:r>
      <w:r>
        <w:rPr>
          <w:spacing w:val="3"/>
          <w:sz w:val="24"/>
          <w:szCs w:val="24"/>
        </w:rPr>
        <w:t>0</w:t>
      </w:r>
      <w:r>
        <w:rPr>
          <w:sz w:val="24"/>
          <w:szCs w:val="24"/>
        </w:rPr>
        <w:t>036</w:t>
      </w:r>
      <w:hyperlink r:id="rId35">
        <w:r>
          <w:rPr>
            <w:sz w:val="24"/>
            <w:szCs w:val="24"/>
          </w:rPr>
          <w:t xml:space="preserve"> sorn</w:t>
        </w:r>
        <w:r>
          <w:rPr>
            <w:spacing w:val="-1"/>
            <w:sz w:val="24"/>
            <w:szCs w:val="24"/>
          </w:rPr>
          <w:t>a</w:t>
        </w:r>
        <w:r>
          <w:rPr>
            <w:sz w:val="24"/>
            <w:szCs w:val="24"/>
          </w:rPr>
          <w:t>@nptel.iit</w:t>
        </w:r>
        <w:r>
          <w:rPr>
            <w:spacing w:val="1"/>
            <w:sz w:val="24"/>
            <w:szCs w:val="24"/>
          </w:rPr>
          <w:t>m</w:t>
        </w:r>
        <w:r>
          <w:rPr>
            <w:sz w:val="24"/>
            <w:szCs w:val="24"/>
          </w:rPr>
          <w:t>.</w:t>
        </w:r>
        <w:r>
          <w:rPr>
            <w:spacing w:val="-1"/>
            <w:sz w:val="24"/>
            <w:szCs w:val="24"/>
          </w:rPr>
          <w:t>ac</w:t>
        </w:r>
        <w:r>
          <w:rPr>
            <w:sz w:val="24"/>
            <w:szCs w:val="24"/>
          </w:rPr>
          <w:t>.in</w:t>
        </w:r>
      </w:hyperlink>
    </w:p>
    <w:p w:rsidR="00A65832" w:rsidRDefault="0011234E">
      <w:pPr>
        <w:spacing w:before="7"/>
        <w:ind w:left="112"/>
        <w:rPr>
          <w:sz w:val="24"/>
          <w:szCs w:val="24"/>
        </w:rPr>
      </w:pPr>
      <w:r>
        <w:rPr>
          <w:sz w:val="24"/>
          <w:szCs w:val="24"/>
        </w:rPr>
        <w:t>42. Mr.Sriniv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                                                      </w:t>
      </w:r>
      <w:r>
        <w:rPr>
          <w:spacing w:val="26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ndust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ve</w:t>
      </w:r>
    </w:p>
    <w:p w:rsidR="00A65832" w:rsidRDefault="00A65832">
      <w:pPr>
        <w:spacing w:before="7" w:line="120" w:lineRule="exact"/>
        <w:rPr>
          <w:sz w:val="13"/>
          <w:szCs w:val="13"/>
        </w:rPr>
      </w:pPr>
    </w:p>
    <w:p w:rsidR="00A65832" w:rsidRDefault="0011234E">
      <w:pPr>
        <w:spacing w:line="360" w:lineRule="auto"/>
        <w:ind w:left="472" w:right="5030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rin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ipal A</w:t>
      </w:r>
      <w:r>
        <w:rPr>
          <w:spacing w:val="-1"/>
          <w:sz w:val="24"/>
          <w:szCs w:val="24"/>
        </w:rPr>
        <w:t>rc</w:t>
      </w:r>
      <w:r>
        <w:rPr>
          <w:sz w:val="24"/>
          <w:szCs w:val="24"/>
        </w:rPr>
        <w:t>hi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wo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 A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 T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hnol</w:t>
      </w:r>
      <w:r>
        <w:rPr>
          <w:spacing w:val="3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ies P</w:t>
      </w:r>
      <w:r>
        <w:rPr>
          <w:spacing w:val="3"/>
          <w:sz w:val="24"/>
          <w:szCs w:val="24"/>
        </w:rPr>
        <w:t>v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td</w:t>
      </w:r>
    </w:p>
    <w:p w:rsidR="00A65832" w:rsidRDefault="0011234E">
      <w:pPr>
        <w:spacing w:before="3"/>
        <w:ind w:left="472"/>
        <w:rPr>
          <w:sz w:val="24"/>
          <w:szCs w:val="24"/>
        </w:rPr>
      </w:pPr>
      <w:r>
        <w:rPr>
          <w:sz w:val="24"/>
          <w:szCs w:val="24"/>
        </w:rPr>
        <w:t>C/O A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 xml:space="preserve">fis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olu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ions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vt. 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td</w:t>
      </w:r>
    </w:p>
    <w:p w:rsidR="00A65832" w:rsidRDefault="00A65832">
      <w:pPr>
        <w:spacing w:before="9" w:line="120" w:lineRule="exact"/>
        <w:rPr>
          <w:sz w:val="13"/>
          <w:szCs w:val="13"/>
        </w:rPr>
      </w:pPr>
    </w:p>
    <w:p w:rsidR="00A65832" w:rsidRDefault="0011234E">
      <w:pPr>
        <w:ind w:left="472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Co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ple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,</w:t>
      </w:r>
    </w:p>
    <w:p w:rsidR="00A65832" w:rsidRDefault="00A65832">
      <w:pPr>
        <w:spacing w:before="7" w:line="120" w:lineRule="exact"/>
        <w:rPr>
          <w:sz w:val="13"/>
          <w:szCs w:val="13"/>
        </w:rPr>
      </w:pPr>
    </w:p>
    <w:p w:rsidR="00A65832" w:rsidRDefault="0011234E">
      <w:pPr>
        <w:spacing w:line="360" w:lineRule="auto"/>
        <w:ind w:left="472" w:right="6329"/>
        <w:rPr>
          <w:sz w:val="24"/>
          <w:szCs w:val="24"/>
        </w:rPr>
      </w:pPr>
      <w:r>
        <w:rPr>
          <w:sz w:val="24"/>
          <w:szCs w:val="24"/>
        </w:rPr>
        <w:t>24 Residen</w:t>
      </w:r>
      <w:r>
        <w:rPr>
          <w:spacing w:val="3"/>
          <w:sz w:val="24"/>
          <w:szCs w:val="24"/>
        </w:rPr>
        <w:t>c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Ro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d,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re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560025</w:t>
      </w:r>
    </w:p>
    <w:p w:rsidR="00A65832" w:rsidRDefault="0011234E">
      <w:pPr>
        <w:spacing w:before="3"/>
        <w:ind w:left="472"/>
        <w:rPr>
          <w:sz w:val="24"/>
          <w:szCs w:val="24"/>
        </w:rPr>
      </w:pPr>
      <w:r>
        <w:rPr>
          <w:sz w:val="24"/>
          <w:szCs w:val="24"/>
        </w:rPr>
        <w:t>Email: srinivas</w:t>
      </w:r>
      <w:r>
        <w:rPr>
          <w:spacing w:val="-1"/>
          <w:sz w:val="24"/>
          <w:szCs w:val="24"/>
        </w:rPr>
        <w:t>a</w:t>
      </w:r>
      <w:hyperlink r:id="rId36">
        <w:r>
          <w:rPr>
            <w:sz w:val="24"/>
            <w:szCs w:val="24"/>
          </w:rPr>
          <w:t>n.n</w:t>
        </w:r>
        <w:r>
          <w:rPr>
            <w:spacing w:val="-1"/>
            <w:sz w:val="24"/>
            <w:szCs w:val="24"/>
          </w:rPr>
          <w:t>a</w:t>
        </w:r>
        <w:r>
          <w:rPr>
            <w:sz w:val="24"/>
            <w:szCs w:val="24"/>
          </w:rPr>
          <w:t>r</w:t>
        </w:r>
        <w:r>
          <w:rPr>
            <w:spacing w:val="-2"/>
            <w:sz w:val="24"/>
            <w:szCs w:val="24"/>
          </w:rPr>
          <w:t>a</w:t>
        </w:r>
        <w:r>
          <w:rPr>
            <w:sz w:val="24"/>
            <w:szCs w:val="24"/>
          </w:rPr>
          <w:t>s</w:t>
        </w:r>
        <w:r>
          <w:rPr>
            <w:spacing w:val="3"/>
            <w:sz w:val="24"/>
            <w:szCs w:val="24"/>
          </w:rPr>
          <w:t>i</w:t>
        </w:r>
        <w:r>
          <w:rPr>
            <w:sz w:val="24"/>
            <w:szCs w:val="24"/>
          </w:rPr>
          <w:t>mhan</w:t>
        </w:r>
        <w:r>
          <w:rPr>
            <w:spacing w:val="-1"/>
            <w:sz w:val="24"/>
            <w:szCs w:val="24"/>
          </w:rPr>
          <w:t>@</w:t>
        </w:r>
        <w:r>
          <w:rPr>
            <w:spacing w:val="-2"/>
            <w:sz w:val="24"/>
            <w:szCs w:val="24"/>
          </w:rPr>
          <w:t>g</w:t>
        </w:r>
        <w:r>
          <w:rPr>
            <w:sz w:val="24"/>
            <w:szCs w:val="24"/>
          </w:rPr>
          <w:t>mail.com</w:t>
        </w:r>
      </w:hyperlink>
    </w:p>
    <w:p w:rsidR="00A65832" w:rsidRDefault="00A65832">
      <w:pPr>
        <w:spacing w:before="9" w:line="120" w:lineRule="exact"/>
        <w:rPr>
          <w:sz w:val="13"/>
          <w:szCs w:val="13"/>
        </w:rPr>
      </w:pPr>
    </w:p>
    <w:p w:rsidR="00A65832" w:rsidRDefault="0011234E">
      <w:pPr>
        <w:ind w:left="112"/>
        <w:rPr>
          <w:sz w:val="24"/>
          <w:szCs w:val="24"/>
        </w:rPr>
      </w:pPr>
      <w:r>
        <w:rPr>
          <w:sz w:val="24"/>
          <w:szCs w:val="24"/>
        </w:rPr>
        <w:t>43.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v.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r.</w:t>
      </w:r>
      <w:r>
        <w:rPr>
          <w:spacing w:val="1"/>
          <w:sz w:val="24"/>
          <w:szCs w:val="24"/>
        </w:rPr>
        <w:t>X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Matt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                                                            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tudent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mber</w:t>
      </w:r>
    </w:p>
    <w:p w:rsidR="00A65832" w:rsidRDefault="00A65832">
      <w:pPr>
        <w:spacing w:before="7" w:line="120" w:lineRule="exact"/>
        <w:rPr>
          <w:sz w:val="13"/>
          <w:szCs w:val="13"/>
        </w:rPr>
      </w:pPr>
    </w:p>
    <w:p w:rsidR="00A65832" w:rsidRDefault="0011234E">
      <w:pPr>
        <w:spacing w:line="360" w:lineRule="auto"/>
        <w:ind w:left="472" w:right="5507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h.D. Res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hyperlink r:id="rId37">
        <w:r>
          <w:rPr>
            <w:sz w:val="24"/>
            <w:szCs w:val="24"/>
          </w:rPr>
          <w:t xml:space="preserve"> </w:t>
        </w:r>
        <w:r>
          <w:rPr>
            <w:spacing w:val="2"/>
            <w:sz w:val="24"/>
            <w:szCs w:val="24"/>
          </w:rPr>
          <w:t>x</w:t>
        </w:r>
        <w:r>
          <w:rPr>
            <w:spacing w:val="-1"/>
            <w:sz w:val="24"/>
            <w:szCs w:val="24"/>
          </w:rPr>
          <w:t>a</w:t>
        </w:r>
        <w:r>
          <w:rPr>
            <w:sz w:val="24"/>
            <w:szCs w:val="24"/>
          </w:rPr>
          <w:t>vie</w:t>
        </w:r>
        <w:r>
          <w:rPr>
            <w:spacing w:val="-1"/>
            <w:sz w:val="24"/>
            <w:szCs w:val="24"/>
          </w:rPr>
          <w:t>r</w:t>
        </w:r>
        <w:r>
          <w:rPr>
            <w:sz w:val="24"/>
            <w:szCs w:val="24"/>
          </w:rPr>
          <w:t>mattam@hotm</w:t>
        </w:r>
        <w:r>
          <w:rPr>
            <w:spacing w:val="-1"/>
            <w:sz w:val="24"/>
            <w:szCs w:val="24"/>
          </w:rPr>
          <w:t>a</w:t>
        </w:r>
        <w:r>
          <w:rPr>
            <w:sz w:val="24"/>
            <w:szCs w:val="24"/>
          </w:rPr>
          <w:t>i</w:t>
        </w:r>
        <w:r>
          <w:rPr>
            <w:spacing w:val="1"/>
            <w:sz w:val="24"/>
            <w:szCs w:val="24"/>
          </w:rPr>
          <w:t>l</w:t>
        </w:r>
        <w:r>
          <w:rPr>
            <w:sz w:val="24"/>
            <w:szCs w:val="24"/>
          </w:rPr>
          <w:t>.</w:t>
        </w:r>
        <w:r>
          <w:rPr>
            <w:spacing w:val="-1"/>
            <w:sz w:val="24"/>
            <w:szCs w:val="24"/>
          </w:rPr>
          <w:t>c</w:t>
        </w:r>
        <w:r>
          <w:rPr>
            <w:sz w:val="24"/>
            <w:szCs w:val="24"/>
          </w:rPr>
          <w:t>om</w:t>
        </w:r>
      </w:hyperlink>
    </w:p>
    <w:p w:rsidR="00A65832" w:rsidRDefault="0011234E">
      <w:pPr>
        <w:spacing w:before="3"/>
        <w:ind w:left="112"/>
        <w:rPr>
          <w:sz w:val="24"/>
          <w:szCs w:val="24"/>
        </w:rPr>
      </w:pPr>
      <w:r>
        <w:rPr>
          <w:sz w:val="24"/>
          <w:szCs w:val="24"/>
        </w:rPr>
        <w:t>44. Mr. MD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H </w:t>
      </w:r>
      <w:r>
        <w:rPr>
          <w:spacing w:val="1"/>
          <w:sz w:val="24"/>
          <w:szCs w:val="24"/>
        </w:rPr>
        <w:t>(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20</w:t>
      </w:r>
      <w:r>
        <w:rPr>
          <w:spacing w:val="2"/>
          <w:sz w:val="24"/>
          <w:szCs w:val="24"/>
        </w:rPr>
        <w:t>0</w:t>
      </w:r>
      <w:r>
        <w:rPr>
          <w:sz w:val="24"/>
          <w:szCs w:val="24"/>
        </w:rPr>
        <w:t xml:space="preserve">501)                                                 </w:t>
      </w:r>
      <w:r>
        <w:rPr>
          <w:spacing w:val="5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tudent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mber</w:t>
      </w:r>
    </w:p>
    <w:p w:rsidR="00A65832" w:rsidRDefault="00A65832">
      <w:pPr>
        <w:spacing w:before="9" w:line="120" w:lineRule="exact"/>
        <w:rPr>
          <w:sz w:val="13"/>
          <w:szCs w:val="13"/>
        </w:rPr>
      </w:pPr>
    </w:p>
    <w:p w:rsidR="00A65832" w:rsidRDefault="0011234E">
      <w:pPr>
        <w:spacing w:line="359" w:lineRule="auto"/>
        <w:ind w:left="472" w:right="5635"/>
        <w:rPr>
          <w:sz w:val="24"/>
          <w:szCs w:val="24"/>
        </w:rPr>
      </w:pPr>
      <w:r>
        <w:rPr>
          <w:sz w:val="24"/>
          <w:szCs w:val="24"/>
        </w:rPr>
        <w:t>II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M.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. Co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puter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hyperlink r:id="rId38">
        <w:r>
          <w:rPr>
            <w:sz w:val="24"/>
            <w:szCs w:val="24"/>
          </w:rPr>
          <w:t xml:space="preserve"> md31</w:t>
        </w:r>
        <w:r>
          <w:rPr>
            <w:spacing w:val="1"/>
            <w:sz w:val="24"/>
            <w:szCs w:val="24"/>
          </w:rPr>
          <w:t>i</w:t>
        </w:r>
        <w:r>
          <w:rPr>
            <w:sz w:val="24"/>
            <w:szCs w:val="24"/>
          </w:rPr>
          <w:t>r</w:t>
        </w:r>
        <w:r>
          <w:rPr>
            <w:spacing w:val="-1"/>
            <w:sz w:val="24"/>
            <w:szCs w:val="24"/>
          </w:rPr>
          <w:t>fa</w:t>
        </w:r>
        <w:r>
          <w:rPr>
            <w:sz w:val="24"/>
            <w:szCs w:val="24"/>
          </w:rPr>
          <w:t>n</w:t>
        </w:r>
        <w:r>
          <w:rPr>
            <w:spacing w:val="2"/>
            <w:sz w:val="24"/>
            <w:szCs w:val="24"/>
          </w:rPr>
          <w:t>@</w:t>
        </w:r>
        <w:r>
          <w:rPr>
            <w:spacing w:val="-2"/>
            <w:sz w:val="24"/>
            <w:szCs w:val="24"/>
          </w:rPr>
          <w:t>g</w:t>
        </w:r>
        <w:r>
          <w:rPr>
            <w:sz w:val="24"/>
            <w:szCs w:val="24"/>
          </w:rPr>
          <w:t>mail.com</w:t>
        </w:r>
      </w:hyperlink>
    </w:p>
    <w:p w:rsidR="00A65832" w:rsidRDefault="0011234E">
      <w:pPr>
        <w:spacing w:before="7"/>
        <w:ind w:left="112"/>
        <w:rPr>
          <w:sz w:val="24"/>
          <w:szCs w:val="24"/>
        </w:rPr>
      </w:pPr>
      <w:r>
        <w:rPr>
          <w:sz w:val="24"/>
          <w:szCs w:val="24"/>
        </w:rPr>
        <w:t>45. Mr. S.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i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(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U1</w:t>
      </w:r>
      <w:r>
        <w:rPr>
          <w:spacing w:val="2"/>
          <w:sz w:val="24"/>
          <w:szCs w:val="24"/>
        </w:rPr>
        <w:t>9</w:t>
      </w:r>
      <w:r>
        <w:rPr>
          <w:sz w:val="24"/>
          <w:szCs w:val="24"/>
        </w:rPr>
        <w:t xml:space="preserve">0508)                                              </w:t>
      </w:r>
      <w:r>
        <w:rPr>
          <w:spacing w:val="2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tudent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mber</w:t>
      </w:r>
    </w:p>
    <w:p w:rsidR="00A65832" w:rsidRDefault="00A65832">
      <w:pPr>
        <w:spacing w:before="7" w:line="120" w:lineRule="exact"/>
        <w:rPr>
          <w:sz w:val="13"/>
          <w:szCs w:val="13"/>
        </w:rPr>
      </w:pPr>
    </w:p>
    <w:p w:rsidR="00A65832" w:rsidRDefault="0011234E">
      <w:pPr>
        <w:spacing w:line="360" w:lineRule="auto"/>
        <w:ind w:left="472" w:right="5609"/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B.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. Co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puter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hyperlink r:id="rId39">
        <w:r>
          <w:rPr>
            <w:sz w:val="24"/>
            <w:szCs w:val="24"/>
          </w:rPr>
          <w:t xml:space="preserve"> k</w:t>
        </w:r>
        <w:r>
          <w:rPr>
            <w:spacing w:val="-1"/>
            <w:sz w:val="24"/>
            <w:szCs w:val="24"/>
          </w:rPr>
          <w:t>a</w:t>
        </w:r>
        <w:r>
          <w:rPr>
            <w:sz w:val="24"/>
            <w:szCs w:val="24"/>
          </w:rPr>
          <w:t>l</w:t>
        </w:r>
        <w:r>
          <w:rPr>
            <w:spacing w:val="-1"/>
            <w:sz w:val="24"/>
            <w:szCs w:val="24"/>
          </w:rPr>
          <w:t>a</w:t>
        </w:r>
        <w:r>
          <w:rPr>
            <w:sz w:val="24"/>
            <w:szCs w:val="24"/>
          </w:rPr>
          <w:t>i</w:t>
        </w:r>
        <w:r>
          <w:rPr>
            <w:spacing w:val="1"/>
            <w:sz w:val="24"/>
            <w:szCs w:val="24"/>
          </w:rPr>
          <w:t>j</w:t>
        </w:r>
        <w:r>
          <w:rPr>
            <w:spacing w:val="-1"/>
            <w:sz w:val="24"/>
            <w:szCs w:val="24"/>
          </w:rPr>
          <w:t>ee</w:t>
        </w:r>
        <w:r>
          <w:rPr>
            <w:sz w:val="24"/>
            <w:szCs w:val="24"/>
          </w:rPr>
          <w:t>v</w:t>
        </w:r>
        <w:r>
          <w:rPr>
            <w:spacing w:val="-1"/>
            <w:sz w:val="24"/>
            <w:szCs w:val="24"/>
          </w:rPr>
          <w:t>a</w:t>
        </w:r>
        <w:r>
          <w:rPr>
            <w:sz w:val="24"/>
            <w:szCs w:val="24"/>
          </w:rPr>
          <w:t>127</w:t>
        </w:r>
        <w:r>
          <w:rPr>
            <w:spacing w:val="2"/>
            <w:sz w:val="24"/>
            <w:szCs w:val="24"/>
          </w:rPr>
          <w:t>@</w:t>
        </w:r>
        <w:r>
          <w:rPr>
            <w:spacing w:val="-2"/>
            <w:sz w:val="24"/>
            <w:szCs w:val="24"/>
          </w:rPr>
          <w:t>g</w:t>
        </w:r>
        <w:r>
          <w:rPr>
            <w:spacing w:val="3"/>
            <w:sz w:val="24"/>
            <w:szCs w:val="24"/>
          </w:rPr>
          <w:t>m</w:t>
        </w:r>
        <w:r>
          <w:rPr>
            <w:spacing w:val="-1"/>
            <w:sz w:val="24"/>
            <w:szCs w:val="24"/>
          </w:rPr>
          <w:t>a</w:t>
        </w:r>
        <w:r>
          <w:rPr>
            <w:sz w:val="24"/>
            <w:szCs w:val="24"/>
          </w:rPr>
          <w:t>i</w:t>
        </w:r>
        <w:r>
          <w:rPr>
            <w:spacing w:val="1"/>
            <w:sz w:val="24"/>
            <w:szCs w:val="24"/>
          </w:rPr>
          <w:t>l</w:t>
        </w:r>
        <w:r>
          <w:rPr>
            <w:sz w:val="24"/>
            <w:szCs w:val="24"/>
          </w:rPr>
          <w:t>.</w:t>
        </w:r>
        <w:r>
          <w:rPr>
            <w:spacing w:val="-1"/>
            <w:sz w:val="24"/>
            <w:szCs w:val="24"/>
          </w:rPr>
          <w:t>c</w:t>
        </w:r>
        <w:r>
          <w:rPr>
            <w:spacing w:val="2"/>
            <w:sz w:val="24"/>
            <w:szCs w:val="24"/>
          </w:rPr>
          <w:t>o</w:t>
        </w:r>
        <w:r>
          <w:rPr>
            <w:sz w:val="24"/>
            <w:szCs w:val="24"/>
          </w:rPr>
          <w:t>m</w:t>
        </w:r>
      </w:hyperlink>
    </w:p>
    <w:p w:rsidR="00A65832" w:rsidRDefault="0011234E">
      <w:pPr>
        <w:spacing w:before="3"/>
        <w:ind w:left="112"/>
        <w:rPr>
          <w:sz w:val="24"/>
          <w:szCs w:val="24"/>
        </w:rPr>
      </w:pPr>
      <w:r>
        <w:rPr>
          <w:sz w:val="24"/>
          <w:szCs w:val="24"/>
        </w:rPr>
        <w:t xml:space="preserve">46. Mr.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(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U1</w:t>
      </w:r>
      <w:r>
        <w:rPr>
          <w:spacing w:val="2"/>
          <w:sz w:val="24"/>
          <w:szCs w:val="24"/>
        </w:rPr>
        <w:t>9</w:t>
      </w:r>
      <w:r>
        <w:rPr>
          <w:sz w:val="24"/>
          <w:szCs w:val="24"/>
        </w:rPr>
        <w:t>0523)</w:t>
      </w:r>
      <w:r>
        <w:rPr>
          <w:sz w:val="24"/>
          <w:szCs w:val="24"/>
        </w:rPr>
        <w:t xml:space="preserve">                                               </w:t>
      </w:r>
      <w:r>
        <w:rPr>
          <w:spacing w:val="1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tudent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mber</w:t>
      </w:r>
    </w:p>
    <w:p w:rsidR="00A65832" w:rsidRDefault="00A65832">
      <w:pPr>
        <w:spacing w:before="9" w:line="120" w:lineRule="exact"/>
        <w:rPr>
          <w:sz w:val="13"/>
          <w:szCs w:val="13"/>
        </w:rPr>
      </w:pPr>
    </w:p>
    <w:p w:rsidR="00A65832" w:rsidRDefault="0011234E">
      <w:pPr>
        <w:spacing w:line="359" w:lineRule="auto"/>
        <w:ind w:left="472" w:right="5600"/>
        <w:rPr>
          <w:sz w:val="24"/>
          <w:szCs w:val="24"/>
        </w:rPr>
        <w:sectPr w:rsidR="00A65832">
          <w:pgSz w:w="11920" w:h="16840"/>
          <w:pgMar w:top="1560" w:right="1540" w:bottom="280" w:left="1600" w:header="0" w:footer="866" w:gutter="0"/>
          <w:cols w:space="720"/>
        </w:sectPr>
      </w:pP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B.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. Co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puter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hyperlink r:id="rId40">
        <w:r>
          <w:rPr>
            <w:sz w:val="24"/>
            <w:szCs w:val="24"/>
          </w:rPr>
          <w:t xml:space="preserve"> f</w:t>
        </w:r>
        <w:r>
          <w:rPr>
            <w:spacing w:val="-2"/>
            <w:sz w:val="24"/>
            <w:szCs w:val="24"/>
          </w:rPr>
          <w:t>a</w:t>
        </w:r>
        <w:r>
          <w:rPr>
            <w:sz w:val="24"/>
            <w:szCs w:val="24"/>
          </w:rPr>
          <w:t>i</w:t>
        </w:r>
        <w:r>
          <w:rPr>
            <w:spacing w:val="2"/>
            <w:sz w:val="24"/>
            <w:szCs w:val="24"/>
          </w:rPr>
          <w:t>z</w:t>
        </w:r>
        <w:r>
          <w:rPr>
            <w:sz w:val="24"/>
            <w:szCs w:val="24"/>
          </w:rPr>
          <w:t>ud</w:t>
        </w:r>
        <w:r>
          <w:rPr>
            <w:spacing w:val="-1"/>
            <w:sz w:val="24"/>
            <w:szCs w:val="24"/>
          </w:rPr>
          <w:t>ee</w:t>
        </w:r>
        <w:r>
          <w:rPr>
            <w:sz w:val="24"/>
            <w:szCs w:val="24"/>
          </w:rPr>
          <w:t>n4395</w:t>
        </w:r>
        <w:r>
          <w:rPr>
            <w:spacing w:val="2"/>
            <w:sz w:val="24"/>
            <w:szCs w:val="24"/>
          </w:rPr>
          <w:t>@</w:t>
        </w:r>
        <w:r>
          <w:rPr>
            <w:spacing w:val="-2"/>
            <w:sz w:val="24"/>
            <w:szCs w:val="24"/>
          </w:rPr>
          <w:t>g</w:t>
        </w:r>
        <w:r>
          <w:rPr>
            <w:sz w:val="24"/>
            <w:szCs w:val="24"/>
          </w:rPr>
          <w:t>mail.</w:t>
        </w:r>
        <w:r>
          <w:rPr>
            <w:spacing w:val="2"/>
            <w:sz w:val="24"/>
            <w:szCs w:val="24"/>
          </w:rPr>
          <w:t>c</w:t>
        </w:r>
        <w:r>
          <w:rPr>
            <w:sz w:val="24"/>
            <w:szCs w:val="24"/>
          </w:rPr>
          <w:t>om</w:t>
        </w:r>
      </w:hyperlink>
    </w:p>
    <w:p w:rsidR="00A65832" w:rsidRDefault="0011234E">
      <w:pPr>
        <w:spacing w:before="70"/>
        <w:ind w:left="100"/>
        <w:rPr>
          <w:sz w:val="24"/>
          <w:szCs w:val="24"/>
        </w:rPr>
      </w:pPr>
      <w:r>
        <w:rPr>
          <w:b/>
          <w:sz w:val="24"/>
          <w:szCs w:val="24"/>
          <w:u w:val="thick" w:color="000000"/>
        </w:rPr>
        <w:t>Ag</w:t>
      </w:r>
      <w:r>
        <w:rPr>
          <w:b/>
          <w:spacing w:val="-1"/>
          <w:sz w:val="24"/>
          <w:szCs w:val="24"/>
          <w:u w:val="thick" w:color="000000"/>
        </w:rPr>
        <w:t>e</w:t>
      </w:r>
      <w:r>
        <w:rPr>
          <w:b/>
          <w:spacing w:val="1"/>
          <w:sz w:val="24"/>
          <w:szCs w:val="24"/>
          <w:u w:val="thick" w:color="000000"/>
        </w:rPr>
        <w:t>nd</w:t>
      </w:r>
      <w:r>
        <w:rPr>
          <w:b/>
          <w:sz w:val="24"/>
          <w:szCs w:val="24"/>
          <w:u w:val="thick" w:color="000000"/>
        </w:rPr>
        <w:t>a</w:t>
      </w:r>
    </w:p>
    <w:p w:rsidR="00A65832" w:rsidRDefault="00A65832">
      <w:pPr>
        <w:spacing w:before="6" w:line="100" w:lineRule="exact"/>
        <w:rPr>
          <w:sz w:val="11"/>
          <w:szCs w:val="11"/>
        </w:rPr>
      </w:pPr>
    </w:p>
    <w:p w:rsidR="00A65832" w:rsidRDefault="0011234E">
      <w:pPr>
        <w:ind w:left="820"/>
        <w:rPr>
          <w:sz w:val="24"/>
          <w:szCs w:val="24"/>
        </w:rPr>
      </w:pPr>
      <w:r>
        <w:rPr>
          <w:sz w:val="24"/>
          <w:szCs w:val="24"/>
        </w:rPr>
        <w:t xml:space="preserve">1.     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 of 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nvo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n – Mr. C.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shkum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</w:p>
    <w:p w:rsidR="00A65832" w:rsidRDefault="00A65832">
      <w:pPr>
        <w:spacing w:line="120" w:lineRule="exact"/>
        <w:rPr>
          <w:sz w:val="12"/>
          <w:szCs w:val="12"/>
        </w:rPr>
      </w:pPr>
    </w:p>
    <w:p w:rsidR="00A65832" w:rsidRDefault="0011234E">
      <w:pPr>
        <w:ind w:left="820"/>
        <w:rPr>
          <w:sz w:val="24"/>
          <w:szCs w:val="24"/>
        </w:rPr>
      </w:pPr>
      <w:r>
        <w:rPr>
          <w:sz w:val="24"/>
          <w:szCs w:val="24"/>
        </w:rPr>
        <w:t xml:space="preserve">2.      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lcome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Add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– 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</w:p>
    <w:p w:rsidR="00A65832" w:rsidRDefault="00A65832">
      <w:pPr>
        <w:spacing w:line="120" w:lineRule="exact"/>
        <w:rPr>
          <w:sz w:val="12"/>
          <w:szCs w:val="12"/>
        </w:rPr>
      </w:pPr>
    </w:p>
    <w:p w:rsidR="00A65832" w:rsidRDefault="0011234E">
      <w:pPr>
        <w:ind w:left="820"/>
        <w:rPr>
          <w:sz w:val="24"/>
          <w:szCs w:val="24"/>
        </w:rPr>
      </w:pPr>
      <w:r>
        <w:rPr>
          <w:sz w:val="24"/>
          <w:szCs w:val="24"/>
        </w:rPr>
        <w:t>3.      MOM</w:t>
      </w:r>
    </w:p>
    <w:p w:rsidR="00A65832" w:rsidRDefault="00A65832">
      <w:pPr>
        <w:spacing w:before="4" w:line="100" w:lineRule="exact"/>
        <w:rPr>
          <w:sz w:val="10"/>
          <w:szCs w:val="10"/>
        </w:rPr>
      </w:pPr>
    </w:p>
    <w:p w:rsidR="00A65832" w:rsidRDefault="0011234E">
      <w:pPr>
        <w:ind w:left="190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Minutes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 14</w:t>
      </w:r>
      <w:r>
        <w:rPr>
          <w:spacing w:val="1"/>
          <w:position w:val="11"/>
          <w:sz w:val="16"/>
          <w:szCs w:val="16"/>
        </w:rPr>
        <w:t>t</w:t>
      </w:r>
      <w:r>
        <w:rPr>
          <w:position w:val="11"/>
          <w:sz w:val="16"/>
          <w:szCs w:val="16"/>
        </w:rPr>
        <w:t>h</w:t>
      </w:r>
      <w:r>
        <w:rPr>
          <w:spacing w:val="21"/>
          <w:position w:val="11"/>
          <w:sz w:val="16"/>
          <w:szCs w:val="16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of the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 of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tud</w:t>
      </w:r>
      <w:r>
        <w:rPr>
          <w:spacing w:val="1"/>
          <w:sz w:val="24"/>
          <w:szCs w:val="24"/>
        </w:rPr>
        <w:t>ie</w:t>
      </w:r>
      <w:r>
        <w:rPr>
          <w:sz w:val="24"/>
          <w:szCs w:val="24"/>
        </w:rPr>
        <w:t>s of P.G.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pt. of</w:t>
      </w:r>
    </w:p>
    <w:p w:rsidR="00A65832" w:rsidRDefault="0011234E">
      <w:pPr>
        <w:spacing w:line="260" w:lineRule="exact"/>
        <w:ind w:left="2260"/>
        <w:rPr>
          <w:sz w:val="24"/>
          <w:szCs w:val="24"/>
        </w:rPr>
      </w:pPr>
      <w:r>
        <w:rPr>
          <w:sz w:val="24"/>
          <w:szCs w:val="24"/>
        </w:rPr>
        <w:t>Compu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Sci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  – Ms.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D. </w:t>
      </w:r>
      <w:r>
        <w:rPr>
          <w:spacing w:val="-1"/>
          <w:sz w:val="24"/>
          <w:szCs w:val="24"/>
        </w:rPr>
        <w:t>Ga</w:t>
      </w:r>
      <w:r>
        <w:rPr>
          <w:sz w:val="24"/>
          <w:szCs w:val="24"/>
        </w:rPr>
        <w:t>jal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kshmi</w:t>
      </w:r>
    </w:p>
    <w:p w:rsidR="00A65832" w:rsidRDefault="0011234E">
      <w:pPr>
        <w:spacing w:before="55"/>
        <w:ind w:left="820"/>
        <w:rPr>
          <w:sz w:val="24"/>
          <w:szCs w:val="24"/>
        </w:rPr>
      </w:pPr>
      <w:r>
        <w:rPr>
          <w:sz w:val="24"/>
          <w:szCs w:val="24"/>
        </w:rPr>
        <w:t xml:space="preserve">4.     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usiness to 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ted</w:t>
      </w:r>
    </w:p>
    <w:p w:rsidR="00A65832" w:rsidRDefault="0011234E">
      <w:pPr>
        <w:spacing w:before="38"/>
        <w:ind w:left="190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Fee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k templa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methods.</w:t>
      </w:r>
    </w:p>
    <w:p w:rsidR="00A65832" w:rsidRDefault="0011234E">
      <w:pPr>
        <w:spacing w:before="34"/>
        <w:ind w:left="190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Fac</w:t>
      </w:r>
      <w:r>
        <w:rPr>
          <w:sz w:val="24"/>
          <w:szCs w:val="24"/>
        </w:rPr>
        <w:t>ul</w:t>
      </w:r>
      <w:r>
        <w:rPr>
          <w:spacing w:val="6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db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k</w:t>
      </w:r>
    </w:p>
    <w:p w:rsidR="00A65832" w:rsidRDefault="00A65832">
      <w:pPr>
        <w:spacing w:before="9" w:line="100" w:lineRule="exact"/>
        <w:rPr>
          <w:sz w:val="11"/>
          <w:szCs w:val="11"/>
        </w:rPr>
      </w:pPr>
    </w:p>
    <w:p w:rsidR="00A65832" w:rsidRDefault="0011234E">
      <w:pPr>
        <w:ind w:left="820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 xml:space="preserve">      Con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lud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ks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rs.</w:t>
      </w:r>
    </w:p>
    <w:p w:rsidR="00A65832" w:rsidRDefault="00A65832">
      <w:pPr>
        <w:spacing w:before="1" w:line="120" w:lineRule="exact"/>
        <w:rPr>
          <w:sz w:val="12"/>
          <w:szCs w:val="12"/>
        </w:rPr>
      </w:pPr>
    </w:p>
    <w:p w:rsidR="00A65832" w:rsidRDefault="0011234E">
      <w:pPr>
        <w:ind w:left="820"/>
        <w:rPr>
          <w:sz w:val="24"/>
          <w:szCs w:val="24"/>
        </w:rPr>
      </w:pPr>
      <w:r>
        <w:rPr>
          <w:sz w:val="24"/>
          <w:szCs w:val="24"/>
        </w:rPr>
        <w:t>6.      Vote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 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r. M. Sa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j</w:t>
      </w:r>
    </w:p>
    <w:p w:rsidR="00A65832" w:rsidRDefault="00A65832">
      <w:pPr>
        <w:spacing w:before="7" w:line="120" w:lineRule="exact"/>
        <w:rPr>
          <w:sz w:val="12"/>
          <w:szCs w:val="12"/>
        </w:rPr>
      </w:pPr>
    </w:p>
    <w:p w:rsidR="00A65832" w:rsidRDefault="0011234E">
      <w:pPr>
        <w:spacing w:line="260" w:lineRule="exact"/>
        <w:ind w:left="100"/>
        <w:rPr>
          <w:sz w:val="24"/>
          <w:szCs w:val="24"/>
        </w:rPr>
      </w:pPr>
      <w:r>
        <w:rPr>
          <w:b/>
          <w:spacing w:val="-3"/>
          <w:position w:val="-1"/>
          <w:sz w:val="24"/>
          <w:szCs w:val="24"/>
          <w:u w:val="thick" w:color="000000"/>
        </w:rPr>
        <w:t>P</w:t>
      </w:r>
      <w:r>
        <w:rPr>
          <w:b/>
          <w:spacing w:val="-1"/>
          <w:position w:val="-1"/>
          <w:sz w:val="24"/>
          <w:szCs w:val="24"/>
          <w:u w:val="thick" w:color="000000"/>
        </w:rPr>
        <w:t>r</w:t>
      </w:r>
      <w:r>
        <w:rPr>
          <w:b/>
          <w:spacing w:val="2"/>
          <w:position w:val="-1"/>
          <w:sz w:val="24"/>
          <w:szCs w:val="24"/>
          <w:u w:val="thick" w:color="000000"/>
        </w:rPr>
        <w:t>o</w:t>
      </w:r>
      <w:r>
        <w:rPr>
          <w:b/>
          <w:spacing w:val="-1"/>
          <w:position w:val="-1"/>
          <w:sz w:val="24"/>
          <w:szCs w:val="24"/>
          <w:u w:val="thick" w:color="000000"/>
        </w:rPr>
        <w:t>c</w:t>
      </w:r>
      <w:r>
        <w:rPr>
          <w:b/>
          <w:spacing w:val="1"/>
          <w:position w:val="-1"/>
          <w:sz w:val="24"/>
          <w:szCs w:val="24"/>
          <w:u w:val="thick" w:color="000000"/>
        </w:rPr>
        <w:t>e</w:t>
      </w:r>
      <w:r>
        <w:rPr>
          <w:b/>
          <w:spacing w:val="-1"/>
          <w:position w:val="-1"/>
          <w:sz w:val="24"/>
          <w:szCs w:val="24"/>
          <w:u w:val="thick" w:color="000000"/>
        </w:rPr>
        <w:t>e</w:t>
      </w:r>
      <w:r>
        <w:rPr>
          <w:b/>
          <w:spacing w:val="1"/>
          <w:position w:val="-1"/>
          <w:sz w:val="24"/>
          <w:szCs w:val="24"/>
          <w:u w:val="thick" w:color="000000"/>
        </w:rPr>
        <w:t>d</w:t>
      </w:r>
      <w:r>
        <w:rPr>
          <w:b/>
          <w:position w:val="-1"/>
          <w:sz w:val="24"/>
          <w:szCs w:val="24"/>
          <w:u w:val="thick" w:color="000000"/>
        </w:rPr>
        <w:t>i</w:t>
      </w:r>
      <w:r>
        <w:rPr>
          <w:b/>
          <w:spacing w:val="1"/>
          <w:position w:val="-1"/>
          <w:sz w:val="24"/>
          <w:szCs w:val="24"/>
          <w:u w:val="thick" w:color="000000"/>
        </w:rPr>
        <w:t>n</w:t>
      </w:r>
      <w:r>
        <w:rPr>
          <w:b/>
          <w:position w:val="-1"/>
          <w:sz w:val="24"/>
          <w:szCs w:val="24"/>
          <w:u w:val="thick" w:color="000000"/>
        </w:rPr>
        <w:t>g</w:t>
      </w:r>
    </w:p>
    <w:p w:rsidR="00A65832" w:rsidRDefault="00A65832">
      <w:pPr>
        <w:spacing w:before="11" w:line="200" w:lineRule="exact"/>
      </w:pPr>
    </w:p>
    <w:p w:rsidR="00A65832" w:rsidRDefault="0011234E">
      <w:pPr>
        <w:spacing w:before="29"/>
        <w:ind w:left="372"/>
        <w:rPr>
          <w:sz w:val="24"/>
          <w:szCs w:val="24"/>
        </w:rPr>
      </w:pPr>
      <w:r>
        <w:rPr>
          <w:sz w:val="24"/>
          <w:szCs w:val="24"/>
        </w:rPr>
        <w:t>7.  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sta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with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3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 so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r. S. </w:t>
      </w:r>
      <w:r>
        <w:rPr>
          <w:spacing w:val="1"/>
          <w:sz w:val="24"/>
          <w:szCs w:val="24"/>
        </w:rPr>
        <w:t>Sa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lcom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 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 of the</w:t>
      </w:r>
    </w:p>
    <w:p w:rsidR="00A65832" w:rsidRDefault="00A65832">
      <w:pPr>
        <w:spacing w:before="9" w:line="120" w:lineRule="exact"/>
        <w:rPr>
          <w:sz w:val="13"/>
          <w:szCs w:val="13"/>
        </w:rPr>
      </w:pPr>
    </w:p>
    <w:p w:rsidR="00A65832" w:rsidRDefault="0011234E">
      <w:pPr>
        <w:ind w:left="732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rd.</w:t>
      </w:r>
    </w:p>
    <w:p w:rsidR="00A65832" w:rsidRDefault="00A65832">
      <w:pPr>
        <w:spacing w:before="7" w:line="120" w:lineRule="exact"/>
        <w:rPr>
          <w:sz w:val="13"/>
          <w:szCs w:val="13"/>
        </w:rPr>
      </w:pPr>
    </w:p>
    <w:p w:rsidR="00A65832" w:rsidRDefault="0011234E">
      <w:pPr>
        <w:ind w:left="372"/>
        <w:rPr>
          <w:sz w:val="24"/>
          <w:szCs w:val="24"/>
        </w:rPr>
      </w:pPr>
      <w:r>
        <w:rPr>
          <w:sz w:val="24"/>
          <w:szCs w:val="24"/>
        </w:rPr>
        <w:t>8.   Mr.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riniv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ndust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),</w:t>
      </w:r>
      <w:r>
        <w:rPr>
          <w:spacing w:val="1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r.</w:t>
      </w:r>
      <w:r>
        <w:rPr>
          <w:spacing w:val="1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.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(Ch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rson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UG</w:t>
      </w:r>
    </w:p>
    <w:p w:rsidR="00A65832" w:rsidRDefault="00A65832">
      <w:pPr>
        <w:spacing w:before="9" w:line="120" w:lineRule="exact"/>
        <w:rPr>
          <w:sz w:val="13"/>
          <w:szCs w:val="13"/>
        </w:rPr>
      </w:pPr>
    </w:p>
    <w:p w:rsidR="00A65832" w:rsidRDefault="0011234E">
      <w:pPr>
        <w:spacing w:line="359" w:lineRule="auto"/>
        <w:ind w:left="732" w:right="77"/>
        <w:rPr>
          <w:sz w:val="24"/>
          <w:szCs w:val="24"/>
        </w:rPr>
      </w:pPr>
      <w:r>
        <w:rPr>
          <w:sz w:val="24"/>
          <w:szCs w:val="24"/>
        </w:rPr>
        <w:t xml:space="preserve">&amp;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M.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hi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.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Mrs.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A. </w:t>
      </w:r>
      <w:r>
        <w:rPr>
          <w:spacing w:val="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phine 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r) </w:t>
      </w:r>
      <w:r>
        <w:rPr>
          <w:spacing w:val="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re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not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for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the me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 T</w:t>
      </w:r>
      <w:r>
        <w:rPr>
          <w:spacing w:val="2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Com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unic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ted to Ch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rson </w:t>
      </w:r>
      <w:r>
        <w:rPr>
          <w:spacing w:val="-1"/>
          <w:sz w:val="24"/>
          <w:szCs w:val="24"/>
        </w:rPr>
        <w:t>(</w:t>
      </w:r>
      <w:r>
        <w:rPr>
          <w:spacing w:val="1"/>
          <w:sz w:val="24"/>
          <w:szCs w:val="24"/>
        </w:rPr>
        <w:t>P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 xml:space="preserve">)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bout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ir 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nd.</w:t>
      </w:r>
    </w:p>
    <w:p w:rsidR="00A65832" w:rsidRDefault="0011234E">
      <w:pPr>
        <w:spacing w:line="280" w:lineRule="exact"/>
        <w:ind w:left="372"/>
        <w:rPr>
          <w:sz w:val="24"/>
          <w:szCs w:val="24"/>
        </w:rPr>
      </w:pPr>
      <w:r>
        <w:rPr>
          <w:sz w:val="24"/>
          <w:szCs w:val="24"/>
        </w:rPr>
        <w:t>9.   Ms.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D.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kshmi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nutes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1"/>
          <w:sz w:val="24"/>
          <w:szCs w:val="24"/>
        </w:rPr>
        <w:t>4</w:t>
      </w:r>
      <w:r>
        <w:rPr>
          <w:spacing w:val="1"/>
          <w:position w:val="11"/>
          <w:sz w:val="16"/>
          <w:szCs w:val="16"/>
        </w:rPr>
        <w:t>t</w:t>
      </w:r>
      <w:r>
        <w:rPr>
          <w:position w:val="11"/>
          <w:sz w:val="16"/>
          <w:szCs w:val="16"/>
        </w:rPr>
        <w:t xml:space="preserve">h </w:t>
      </w:r>
      <w:r>
        <w:rPr>
          <w:spacing w:val="22"/>
          <w:position w:val="11"/>
          <w:sz w:val="16"/>
          <w:szCs w:val="16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tud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4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it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4"/>
          <w:sz w:val="24"/>
          <w:szCs w:val="24"/>
        </w:rPr>
        <w:t>a</w:t>
      </w:r>
      <w:r>
        <w:rPr>
          <w:sz w:val="24"/>
          <w:szCs w:val="24"/>
        </w:rPr>
        <w:t>s</w:t>
      </w:r>
    </w:p>
    <w:p w:rsidR="00A65832" w:rsidRDefault="00A65832">
      <w:pPr>
        <w:spacing w:before="7" w:line="120" w:lineRule="exact"/>
        <w:rPr>
          <w:sz w:val="13"/>
          <w:szCs w:val="13"/>
        </w:rPr>
      </w:pPr>
    </w:p>
    <w:p w:rsidR="00A65832" w:rsidRDefault="0011234E">
      <w:pPr>
        <w:ind w:left="732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ppro</w:t>
      </w:r>
      <w:r>
        <w:rPr>
          <w:spacing w:val="-1"/>
          <w:sz w:val="24"/>
          <w:szCs w:val="24"/>
        </w:rPr>
        <w:t>ve</w:t>
      </w:r>
      <w:r>
        <w:rPr>
          <w:sz w:val="24"/>
          <w:szCs w:val="24"/>
        </w:rPr>
        <w:t>d.</w:t>
      </w:r>
    </w:p>
    <w:p w:rsidR="00A65832" w:rsidRDefault="00A65832">
      <w:pPr>
        <w:spacing w:before="9" w:line="120" w:lineRule="exact"/>
        <w:rPr>
          <w:sz w:val="13"/>
          <w:szCs w:val="13"/>
        </w:rPr>
      </w:pPr>
    </w:p>
    <w:p w:rsidR="00A65832" w:rsidRDefault="0011234E">
      <w:pPr>
        <w:ind w:left="372"/>
        <w:rPr>
          <w:sz w:val="24"/>
          <w:szCs w:val="24"/>
        </w:rPr>
      </w:pPr>
      <w:r>
        <w:rPr>
          <w:sz w:val="24"/>
          <w:szCs w:val="24"/>
        </w:rPr>
        <w:t>10. 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 pr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d the </w:t>
      </w:r>
      <w:r>
        <w:rPr>
          <w:spacing w:val="-1"/>
          <w:sz w:val="24"/>
          <w:szCs w:val="24"/>
        </w:rPr>
        <w:t>fee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ks of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ul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.</w:t>
      </w:r>
    </w:p>
    <w:p w:rsidR="00A65832" w:rsidRDefault="00A65832">
      <w:pPr>
        <w:spacing w:before="8" w:line="140" w:lineRule="exact"/>
        <w:rPr>
          <w:sz w:val="15"/>
          <w:szCs w:val="15"/>
        </w:rPr>
      </w:pPr>
    </w:p>
    <w:p w:rsidR="00A65832" w:rsidRDefault="00A65832">
      <w:pPr>
        <w:spacing w:line="200" w:lineRule="exact"/>
      </w:pPr>
    </w:p>
    <w:p w:rsidR="00A65832" w:rsidRDefault="0011234E">
      <w:pPr>
        <w:spacing w:line="276" w:lineRule="auto"/>
        <w:ind w:left="732" w:right="81" w:hanging="360"/>
        <w:jc w:val="both"/>
        <w:rPr>
          <w:sz w:val="24"/>
          <w:szCs w:val="24"/>
        </w:rPr>
      </w:pPr>
      <w:r>
        <w:rPr>
          <w:sz w:val="24"/>
          <w:szCs w:val="24"/>
        </w:rPr>
        <w:t>11. M.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c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(C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)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Cu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ulum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ntrodu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d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1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202</w:t>
      </w:r>
      <w:r>
        <w:rPr>
          <w:spacing w:val="3"/>
          <w:sz w:val="24"/>
          <w:szCs w:val="24"/>
        </w:rPr>
        <w:t>1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2022</w:t>
      </w:r>
      <w:r>
        <w:rPr>
          <w:spacing w:val="-1"/>
          <w:sz w:val="24"/>
          <w:szCs w:val="24"/>
        </w:rPr>
        <w:t>(</w:t>
      </w:r>
      <w:r>
        <w:rPr>
          <w:spacing w:val="1"/>
          <w:sz w:val="24"/>
          <w:szCs w:val="24"/>
        </w:rPr>
        <w:t>Se</w:t>
      </w:r>
      <w:r>
        <w:rPr>
          <w:sz w:val="24"/>
          <w:szCs w:val="24"/>
        </w:rPr>
        <w:t>mest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)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vie</w:t>
      </w:r>
      <w:r>
        <w:rPr>
          <w:spacing w:val="-1"/>
          <w:sz w:val="24"/>
          <w:szCs w:val="24"/>
        </w:rPr>
        <w:t>we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 the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ourse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ac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d.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db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k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ted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rse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ul</w:t>
      </w:r>
      <w:r>
        <w:rPr>
          <w:spacing w:val="6"/>
          <w:sz w:val="24"/>
          <w:szCs w:val="24"/>
        </w:rPr>
        <w:t>t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students.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ions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be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 f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 n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t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sion.</w:t>
      </w:r>
    </w:p>
    <w:p w:rsidR="00A65832" w:rsidRDefault="00A65832">
      <w:pPr>
        <w:spacing w:before="7" w:line="100" w:lineRule="exact"/>
        <w:rPr>
          <w:sz w:val="11"/>
          <w:szCs w:val="11"/>
        </w:rPr>
      </w:pPr>
    </w:p>
    <w:p w:rsidR="00A65832" w:rsidRDefault="00A65832">
      <w:pPr>
        <w:spacing w:line="200" w:lineRule="exact"/>
      </w:pPr>
    </w:p>
    <w:p w:rsidR="00A65832" w:rsidRDefault="0011234E">
      <w:pPr>
        <w:ind w:left="372"/>
        <w:rPr>
          <w:sz w:val="24"/>
          <w:szCs w:val="24"/>
        </w:rPr>
        <w:sectPr w:rsidR="00A65832">
          <w:pgSz w:w="11920" w:h="16840"/>
          <w:pgMar w:top="1060" w:right="1320" w:bottom="280" w:left="1340" w:header="0" w:footer="866" w:gutter="0"/>
          <w:cols w:space="720"/>
        </w:sectPr>
      </w:pPr>
      <w:r>
        <w:rPr>
          <w:sz w:val="24"/>
          <w:szCs w:val="24"/>
        </w:rPr>
        <w:t>12.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lu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 7</w:t>
      </w:r>
      <w:r>
        <w:rPr>
          <w:spacing w:val="1"/>
          <w:sz w:val="24"/>
          <w:szCs w:val="24"/>
        </w:rPr>
        <w:t>:</w:t>
      </w:r>
      <w:r>
        <w:rPr>
          <w:sz w:val="24"/>
          <w:szCs w:val="24"/>
        </w:rPr>
        <w:t>45 pm wi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 vote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nks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r. M. Sa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j.</w:t>
      </w:r>
    </w:p>
    <w:p w:rsidR="00A65832" w:rsidRDefault="0011234E">
      <w:pPr>
        <w:spacing w:before="71"/>
        <w:ind w:left="2764" w:right="702" w:hanging="1940"/>
        <w:rPr>
          <w:sz w:val="28"/>
          <w:szCs w:val="28"/>
        </w:rPr>
      </w:pPr>
      <w:r>
        <w:rPr>
          <w:b/>
          <w:spacing w:val="-1"/>
          <w:sz w:val="28"/>
          <w:szCs w:val="28"/>
          <w:u w:val="thick" w:color="000000"/>
        </w:rPr>
        <w:t>M</w:t>
      </w:r>
      <w:r>
        <w:rPr>
          <w:b/>
          <w:spacing w:val="1"/>
          <w:sz w:val="28"/>
          <w:szCs w:val="28"/>
          <w:u w:val="thick" w:color="000000"/>
        </w:rPr>
        <w:t>i</w:t>
      </w:r>
      <w:r>
        <w:rPr>
          <w:b/>
          <w:sz w:val="28"/>
          <w:szCs w:val="28"/>
          <w:u w:val="thick" w:color="000000"/>
        </w:rPr>
        <w:t>nut</w:t>
      </w:r>
      <w:r>
        <w:rPr>
          <w:b/>
          <w:spacing w:val="-3"/>
          <w:sz w:val="28"/>
          <w:szCs w:val="28"/>
          <w:u w:val="thick" w:color="000000"/>
        </w:rPr>
        <w:t>e</w:t>
      </w:r>
      <w:r>
        <w:rPr>
          <w:b/>
          <w:sz w:val="28"/>
          <w:szCs w:val="28"/>
          <w:u w:val="thick" w:color="000000"/>
        </w:rPr>
        <w:t>s</w:t>
      </w:r>
      <w:r>
        <w:rPr>
          <w:b/>
          <w:spacing w:val="1"/>
          <w:sz w:val="28"/>
          <w:szCs w:val="28"/>
          <w:u w:val="thick" w:color="000000"/>
        </w:rPr>
        <w:t xml:space="preserve"> </w:t>
      </w:r>
      <w:r>
        <w:rPr>
          <w:b/>
          <w:sz w:val="28"/>
          <w:szCs w:val="28"/>
          <w:u w:val="thick" w:color="000000"/>
        </w:rPr>
        <w:t>of t</w:t>
      </w:r>
      <w:r>
        <w:rPr>
          <w:b/>
          <w:spacing w:val="-2"/>
          <w:sz w:val="28"/>
          <w:szCs w:val="28"/>
          <w:u w:val="thick" w:color="000000"/>
        </w:rPr>
        <w:t>h</w:t>
      </w:r>
      <w:r>
        <w:rPr>
          <w:b/>
          <w:sz w:val="28"/>
          <w:szCs w:val="28"/>
          <w:u w:val="thick" w:color="000000"/>
        </w:rPr>
        <w:t xml:space="preserve">e </w:t>
      </w:r>
      <w:r>
        <w:rPr>
          <w:b/>
          <w:spacing w:val="-2"/>
          <w:sz w:val="28"/>
          <w:szCs w:val="28"/>
          <w:u w:val="thick" w:color="000000"/>
        </w:rPr>
        <w:t>M</w:t>
      </w:r>
      <w:r>
        <w:rPr>
          <w:b/>
          <w:sz w:val="28"/>
          <w:szCs w:val="28"/>
          <w:u w:val="thick" w:color="000000"/>
        </w:rPr>
        <w:t>ee</w:t>
      </w:r>
      <w:r>
        <w:rPr>
          <w:b/>
          <w:spacing w:val="-2"/>
          <w:sz w:val="28"/>
          <w:szCs w:val="28"/>
          <w:u w:val="thick" w:color="000000"/>
        </w:rPr>
        <w:t>t</w:t>
      </w:r>
      <w:r>
        <w:rPr>
          <w:b/>
          <w:spacing w:val="1"/>
          <w:sz w:val="28"/>
          <w:szCs w:val="28"/>
          <w:u w:val="thick" w:color="000000"/>
        </w:rPr>
        <w:t>i</w:t>
      </w:r>
      <w:r>
        <w:rPr>
          <w:b/>
          <w:sz w:val="28"/>
          <w:szCs w:val="28"/>
          <w:u w:val="thick" w:color="000000"/>
        </w:rPr>
        <w:t>ng</w:t>
      </w:r>
      <w:r>
        <w:rPr>
          <w:b/>
          <w:spacing w:val="-2"/>
          <w:sz w:val="28"/>
          <w:szCs w:val="28"/>
          <w:u w:val="thick" w:color="000000"/>
        </w:rPr>
        <w:t xml:space="preserve"> </w:t>
      </w:r>
      <w:r>
        <w:rPr>
          <w:b/>
          <w:spacing w:val="1"/>
          <w:sz w:val="28"/>
          <w:szCs w:val="28"/>
          <w:u w:val="thick" w:color="000000"/>
        </w:rPr>
        <w:t>o</w:t>
      </w:r>
      <w:r>
        <w:rPr>
          <w:b/>
          <w:sz w:val="28"/>
          <w:szCs w:val="28"/>
          <w:u w:val="thick" w:color="000000"/>
        </w:rPr>
        <w:t xml:space="preserve">f </w:t>
      </w:r>
      <w:r>
        <w:rPr>
          <w:b/>
          <w:spacing w:val="-3"/>
          <w:sz w:val="28"/>
          <w:szCs w:val="28"/>
          <w:u w:val="thick" w:color="000000"/>
        </w:rPr>
        <w:t>B</w:t>
      </w:r>
      <w:r>
        <w:rPr>
          <w:b/>
          <w:spacing w:val="1"/>
          <w:sz w:val="28"/>
          <w:szCs w:val="28"/>
          <w:u w:val="thick" w:color="000000"/>
        </w:rPr>
        <w:t>o</w:t>
      </w:r>
      <w:r>
        <w:rPr>
          <w:b/>
          <w:spacing w:val="-1"/>
          <w:sz w:val="28"/>
          <w:szCs w:val="28"/>
          <w:u w:val="thick" w:color="000000"/>
        </w:rPr>
        <w:t>a</w:t>
      </w:r>
      <w:r>
        <w:rPr>
          <w:b/>
          <w:sz w:val="28"/>
          <w:szCs w:val="28"/>
          <w:u w:val="thick" w:color="000000"/>
        </w:rPr>
        <w:t>rd of St</w:t>
      </w:r>
      <w:r>
        <w:rPr>
          <w:b/>
          <w:spacing w:val="-3"/>
          <w:sz w:val="28"/>
          <w:szCs w:val="28"/>
          <w:u w:val="thick" w:color="000000"/>
        </w:rPr>
        <w:t>ud</w:t>
      </w:r>
      <w:r>
        <w:rPr>
          <w:b/>
          <w:spacing w:val="1"/>
          <w:sz w:val="28"/>
          <w:szCs w:val="28"/>
          <w:u w:val="thick" w:color="000000"/>
        </w:rPr>
        <w:t>i</w:t>
      </w:r>
      <w:r>
        <w:rPr>
          <w:b/>
          <w:sz w:val="28"/>
          <w:szCs w:val="28"/>
          <w:u w:val="thick" w:color="000000"/>
        </w:rPr>
        <w:t>es</w:t>
      </w:r>
      <w:r>
        <w:rPr>
          <w:b/>
          <w:spacing w:val="-2"/>
          <w:sz w:val="28"/>
          <w:szCs w:val="28"/>
          <w:u w:val="thick" w:color="000000"/>
        </w:rPr>
        <w:t xml:space="preserve"> </w:t>
      </w:r>
      <w:r>
        <w:rPr>
          <w:b/>
          <w:spacing w:val="1"/>
          <w:sz w:val="28"/>
          <w:szCs w:val="28"/>
          <w:u w:val="thick" w:color="000000"/>
        </w:rPr>
        <w:t>i</w:t>
      </w:r>
      <w:r>
        <w:rPr>
          <w:b/>
          <w:sz w:val="28"/>
          <w:szCs w:val="28"/>
          <w:u w:val="thick" w:color="000000"/>
        </w:rPr>
        <w:t xml:space="preserve">n </w:t>
      </w:r>
      <w:r>
        <w:rPr>
          <w:b/>
          <w:spacing w:val="-3"/>
          <w:sz w:val="28"/>
          <w:szCs w:val="28"/>
          <w:u w:val="thick" w:color="000000"/>
        </w:rPr>
        <w:t>B</w:t>
      </w:r>
      <w:r>
        <w:rPr>
          <w:b/>
          <w:spacing w:val="1"/>
          <w:sz w:val="28"/>
          <w:szCs w:val="28"/>
          <w:u w:val="thick" w:color="000000"/>
        </w:rPr>
        <w:t>io</w:t>
      </w:r>
      <w:r>
        <w:rPr>
          <w:b/>
          <w:sz w:val="28"/>
          <w:szCs w:val="28"/>
          <w:u w:val="thick" w:color="000000"/>
        </w:rPr>
        <w:t>c</w:t>
      </w:r>
      <w:r>
        <w:rPr>
          <w:b/>
          <w:spacing w:val="-3"/>
          <w:sz w:val="28"/>
          <w:szCs w:val="28"/>
          <w:u w:val="thick" w:color="000000"/>
        </w:rPr>
        <w:t>h</w:t>
      </w:r>
      <w:r>
        <w:rPr>
          <w:b/>
          <w:sz w:val="28"/>
          <w:szCs w:val="28"/>
          <w:u w:val="thick" w:color="000000"/>
        </w:rPr>
        <w:t>e</w:t>
      </w:r>
      <w:r>
        <w:rPr>
          <w:b/>
          <w:spacing w:val="-3"/>
          <w:sz w:val="28"/>
          <w:szCs w:val="28"/>
          <w:u w:val="thick" w:color="000000"/>
        </w:rPr>
        <w:t>m</w:t>
      </w:r>
      <w:r>
        <w:rPr>
          <w:b/>
          <w:spacing w:val="1"/>
          <w:sz w:val="28"/>
          <w:szCs w:val="28"/>
          <w:u w:val="thick" w:color="000000"/>
        </w:rPr>
        <w:t>is</w:t>
      </w:r>
      <w:r>
        <w:rPr>
          <w:b/>
          <w:sz w:val="28"/>
          <w:szCs w:val="28"/>
          <w:u w:val="thick" w:color="000000"/>
        </w:rPr>
        <w:t>t</w:t>
      </w:r>
      <w:r>
        <w:rPr>
          <w:b/>
          <w:spacing w:val="-2"/>
          <w:sz w:val="28"/>
          <w:szCs w:val="28"/>
          <w:u w:val="thick" w:color="000000"/>
        </w:rPr>
        <w:t>r</w:t>
      </w:r>
      <w:r>
        <w:rPr>
          <w:b/>
          <w:sz w:val="28"/>
          <w:szCs w:val="28"/>
          <w:u w:val="thick" w:color="000000"/>
        </w:rPr>
        <w:t>y</w:t>
      </w:r>
      <w:r>
        <w:rPr>
          <w:b/>
          <w:spacing w:val="1"/>
          <w:sz w:val="28"/>
          <w:szCs w:val="28"/>
          <w:u w:val="thick" w:color="000000"/>
        </w:rPr>
        <w:t xml:space="preserve"> </w:t>
      </w:r>
      <w:r>
        <w:rPr>
          <w:b/>
          <w:spacing w:val="-3"/>
          <w:sz w:val="28"/>
          <w:szCs w:val="28"/>
          <w:u w:val="thick" w:color="000000"/>
        </w:rPr>
        <w:t>(</w:t>
      </w:r>
      <w:r>
        <w:rPr>
          <w:b/>
          <w:spacing w:val="-1"/>
          <w:sz w:val="28"/>
          <w:szCs w:val="28"/>
          <w:u w:val="thick" w:color="000000"/>
        </w:rPr>
        <w:t>U</w:t>
      </w:r>
      <w:r>
        <w:rPr>
          <w:b/>
          <w:sz w:val="28"/>
          <w:szCs w:val="28"/>
          <w:u w:val="thick" w:color="000000"/>
        </w:rPr>
        <w:t>G)</w:t>
      </w:r>
      <w:r>
        <w:rPr>
          <w:b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  <w:u w:val="thick" w:color="000000"/>
        </w:rPr>
        <w:t>U</w:t>
      </w:r>
      <w:r>
        <w:rPr>
          <w:b/>
          <w:sz w:val="28"/>
          <w:szCs w:val="28"/>
          <w:u w:val="thick" w:color="000000"/>
        </w:rPr>
        <w:t xml:space="preserve">G </w:t>
      </w:r>
      <w:r>
        <w:rPr>
          <w:b/>
          <w:spacing w:val="-2"/>
          <w:sz w:val="28"/>
          <w:szCs w:val="28"/>
          <w:u w:val="thick" w:color="000000"/>
        </w:rPr>
        <w:t>D</w:t>
      </w:r>
      <w:r>
        <w:rPr>
          <w:b/>
          <w:sz w:val="28"/>
          <w:szCs w:val="28"/>
          <w:u w:val="thick" w:color="000000"/>
        </w:rPr>
        <w:t>ep</w:t>
      </w:r>
      <w:r>
        <w:rPr>
          <w:b/>
          <w:spacing w:val="1"/>
          <w:sz w:val="28"/>
          <w:szCs w:val="28"/>
          <w:u w:val="thick" w:color="000000"/>
        </w:rPr>
        <w:t>a</w:t>
      </w:r>
      <w:r>
        <w:rPr>
          <w:b/>
          <w:sz w:val="28"/>
          <w:szCs w:val="28"/>
          <w:u w:val="thick" w:color="000000"/>
        </w:rPr>
        <w:t>rt</w:t>
      </w:r>
      <w:r>
        <w:rPr>
          <w:b/>
          <w:spacing w:val="-3"/>
          <w:sz w:val="28"/>
          <w:szCs w:val="28"/>
          <w:u w:val="thick" w:color="000000"/>
        </w:rPr>
        <w:t>m</w:t>
      </w:r>
      <w:r>
        <w:rPr>
          <w:b/>
          <w:sz w:val="28"/>
          <w:szCs w:val="28"/>
          <w:u w:val="thick" w:color="000000"/>
        </w:rPr>
        <w:t>ent of</w:t>
      </w:r>
      <w:r>
        <w:rPr>
          <w:b/>
          <w:spacing w:val="-2"/>
          <w:sz w:val="28"/>
          <w:szCs w:val="28"/>
          <w:u w:val="thick" w:color="000000"/>
        </w:rPr>
        <w:t xml:space="preserve"> </w:t>
      </w:r>
      <w:r>
        <w:rPr>
          <w:b/>
          <w:sz w:val="28"/>
          <w:szCs w:val="28"/>
          <w:u w:val="thick" w:color="000000"/>
        </w:rPr>
        <w:t>B</w:t>
      </w:r>
      <w:r>
        <w:rPr>
          <w:b/>
          <w:spacing w:val="1"/>
          <w:sz w:val="28"/>
          <w:szCs w:val="28"/>
          <w:u w:val="thick" w:color="000000"/>
        </w:rPr>
        <w:t>i</w:t>
      </w:r>
      <w:r>
        <w:rPr>
          <w:b/>
          <w:spacing w:val="-1"/>
          <w:sz w:val="28"/>
          <w:szCs w:val="28"/>
          <w:u w:val="thick" w:color="000000"/>
        </w:rPr>
        <w:t>o</w:t>
      </w:r>
      <w:r>
        <w:rPr>
          <w:b/>
          <w:sz w:val="28"/>
          <w:szCs w:val="28"/>
          <w:u w:val="thick" w:color="000000"/>
        </w:rPr>
        <w:t>che</w:t>
      </w:r>
      <w:r>
        <w:rPr>
          <w:b/>
          <w:spacing w:val="-3"/>
          <w:sz w:val="28"/>
          <w:szCs w:val="28"/>
          <w:u w:val="thick" w:color="000000"/>
        </w:rPr>
        <w:t>m</w:t>
      </w:r>
      <w:r>
        <w:rPr>
          <w:b/>
          <w:spacing w:val="1"/>
          <w:sz w:val="28"/>
          <w:szCs w:val="28"/>
          <w:u w:val="thick" w:color="000000"/>
        </w:rPr>
        <w:t>is</w:t>
      </w:r>
      <w:r>
        <w:rPr>
          <w:b/>
          <w:sz w:val="28"/>
          <w:szCs w:val="28"/>
          <w:u w:val="thick" w:color="000000"/>
        </w:rPr>
        <w:t>t</w:t>
      </w:r>
      <w:r>
        <w:rPr>
          <w:b/>
          <w:spacing w:val="-2"/>
          <w:sz w:val="28"/>
          <w:szCs w:val="28"/>
          <w:u w:val="thick" w:color="000000"/>
        </w:rPr>
        <w:t>r</w:t>
      </w:r>
      <w:r>
        <w:rPr>
          <w:b/>
          <w:sz w:val="28"/>
          <w:szCs w:val="28"/>
          <w:u w:val="thick" w:color="000000"/>
        </w:rPr>
        <w:t>y</w:t>
      </w:r>
    </w:p>
    <w:p w:rsidR="00A65832" w:rsidRDefault="00A65832">
      <w:pPr>
        <w:spacing w:before="1" w:line="240" w:lineRule="exact"/>
        <w:rPr>
          <w:sz w:val="24"/>
          <w:szCs w:val="24"/>
        </w:rPr>
      </w:pPr>
    </w:p>
    <w:p w:rsidR="00A65832" w:rsidRDefault="0011234E">
      <w:pPr>
        <w:spacing w:before="29" w:line="260" w:lineRule="exact"/>
        <w:ind w:left="920"/>
        <w:rPr>
          <w:sz w:val="24"/>
          <w:szCs w:val="24"/>
        </w:rPr>
      </w:pPr>
      <w:r>
        <w:rPr>
          <w:position w:val="-1"/>
          <w:sz w:val="24"/>
          <w:szCs w:val="24"/>
        </w:rPr>
        <w:t>A</w:t>
      </w:r>
      <w:r>
        <w:rPr>
          <w:spacing w:val="4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me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t</w:t>
      </w:r>
      <w:r>
        <w:rPr>
          <w:spacing w:val="1"/>
          <w:position w:val="-1"/>
          <w:sz w:val="24"/>
          <w:szCs w:val="24"/>
        </w:rPr>
        <w:t>i</w:t>
      </w:r>
      <w:r>
        <w:rPr>
          <w:spacing w:val="2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g</w:t>
      </w:r>
      <w:r>
        <w:rPr>
          <w:spacing w:val="55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of</w:t>
      </w:r>
      <w:r>
        <w:rPr>
          <w:spacing w:val="57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the</w:t>
      </w:r>
      <w:r>
        <w:rPr>
          <w:spacing w:val="57"/>
          <w:position w:val="-1"/>
          <w:sz w:val="24"/>
          <w:szCs w:val="24"/>
        </w:rPr>
        <w:t xml:space="preserve"> </w:t>
      </w:r>
      <w:r>
        <w:rPr>
          <w:spacing w:val="-2"/>
          <w:position w:val="-1"/>
          <w:sz w:val="24"/>
          <w:szCs w:val="24"/>
        </w:rPr>
        <w:t>B</w:t>
      </w:r>
      <w:r>
        <w:rPr>
          <w:position w:val="-1"/>
          <w:sz w:val="24"/>
          <w:szCs w:val="24"/>
        </w:rPr>
        <w:t>o</w:t>
      </w:r>
      <w:r>
        <w:rPr>
          <w:spacing w:val="1"/>
          <w:position w:val="-1"/>
          <w:sz w:val="24"/>
          <w:szCs w:val="24"/>
        </w:rPr>
        <w:t>ar</w:t>
      </w:r>
      <w:r>
        <w:rPr>
          <w:position w:val="-1"/>
          <w:sz w:val="24"/>
          <w:szCs w:val="24"/>
        </w:rPr>
        <w:t>d</w:t>
      </w:r>
      <w:r>
        <w:rPr>
          <w:spacing w:val="57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of</w:t>
      </w:r>
      <w:r>
        <w:rPr>
          <w:spacing w:val="57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S</w:t>
      </w:r>
      <w:r>
        <w:rPr>
          <w:position w:val="-1"/>
          <w:sz w:val="24"/>
          <w:szCs w:val="24"/>
        </w:rPr>
        <w:t>tud</w:t>
      </w:r>
      <w:r>
        <w:rPr>
          <w:spacing w:val="1"/>
          <w:position w:val="-1"/>
          <w:sz w:val="24"/>
          <w:szCs w:val="24"/>
        </w:rPr>
        <w:t>i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s</w:t>
      </w:r>
      <w:r>
        <w:rPr>
          <w:spacing w:val="58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in</w:t>
      </w:r>
      <w:r>
        <w:rPr>
          <w:spacing w:val="58"/>
          <w:position w:val="-1"/>
          <w:sz w:val="24"/>
          <w:szCs w:val="24"/>
        </w:rPr>
        <w:t xml:space="preserve"> </w:t>
      </w:r>
      <w:r>
        <w:rPr>
          <w:spacing w:val="-2"/>
          <w:position w:val="-1"/>
          <w:sz w:val="24"/>
          <w:szCs w:val="24"/>
        </w:rPr>
        <w:t>B</w:t>
      </w:r>
      <w:r>
        <w:rPr>
          <w:position w:val="-1"/>
          <w:sz w:val="24"/>
          <w:szCs w:val="24"/>
        </w:rPr>
        <w:t>ioch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m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st</w:t>
      </w:r>
      <w:r>
        <w:rPr>
          <w:spacing w:val="2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y</w:t>
      </w:r>
      <w:r>
        <w:rPr>
          <w:spacing w:val="5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(</w:t>
      </w:r>
      <w:r>
        <w:rPr>
          <w:spacing w:val="-1"/>
          <w:position w:val="-1"/>
          <w:sz w:val="24"/>
          <w:szCs w:val="24"/>
        </w:rPr>
        <w:t>U</w:t>
      </w:r>
      <w:r>
        <w:rPr>
          <w:position w:val="-1"/>
          <w:sz w:val="24"/>
          <w:szCs w:val="24"/>
        </w:rPr>
        <w:t>G)</w:t>
      </w:r>
      <w:r>
        <w:rPr>
          <w:spacing w:val="56"/>
          <w:position w:val="-1"/>
          <w:sz w:val="24"/>
          <w:szCs w:val="24"/>
        </w:rPr>
        <w:t xml:space="preserve"> </w:t>
      </w:r>
      <w:r>
        <w:rPr>
          <w:spacing w:val="2"/>
          <w:position w:val="-1"/>
          <w:sz w:val="24"/>
          <w:szCs w:val="24"/>
        </w:rPr>
        <w:t>w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s</w:t>
      </w:r>
      <w:r>
        <w:rPr>
          <w:spacing w:val="58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h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ld</w:t>
      </w:r>
      <w:r>
        <w:rPr>
          <w:spacing w:val="58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on</w:t>
      </w:r>
      <w:r>
        <w:rPr>
          <w:spacing w:val="57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S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turd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y</w:t>
      </w:r>
    </w:p>
    <w:p w:rsidR="00A65832" w:rsidRDefault="0011234E">
      <w:pPr>
        <w:spacing w:before="11" w:line="260" w:lineRule="exact"/>
        <w:ind w:left="200" w:right="75"/>
        <w:jc w:val="both"/>
        <w:rPr>
          <w:sz w:val="24"/>
          <w:szCs w:val="24"/>
        </w:rPr>
      </w:pPr>
      <w:r>
        <w:rPr>
          <w:b/>
          <w:sz w:val="24"/>
          <w:szCs w:val="24"/>
        </w:rPr>
        <w:t>13</w:t>
      </w:r>
      <w:r>
        <w:rPr>
          <w:b/>
          <w:spacing w:val="-1"/>
          <w:position w:val="11"/>
          <w:sz w:val="16"/>
          <w:szCs w:val="16"/>
        </w:rPr>
        <w:t>t</w:t>
      </w:r>
      <w:r>
        <w:rPr>
          <w:b/>
          <w:position w:val="11"/>
          <w:sz w:val="16"/>
          <w:szCs w:val="16"/>
        </w:rPr>
        <w:t>h</w:t>
      </w:r>
      <w:r>
        <w:rPr>
          <w:b/>
          <w:spacing w:val="39"/>
          <w:position w:val="11"/>
          <w:sz w:val="16"/>
          <w:szCs w:val="16"/>
        </w:rPr>
        <w:t xml:space="preserve"> </w:t>
      </w:r>
      <w:r>
        <w:rPr>
          <w:b/>
          <w:sz w:val="24"/>
          <w:szCs w:val="24"/>
        </w:rPr>
        <w:t>Nov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23"/>
          <w:sz w:val="24"/>
          <w:szCs w:val="24"/>
        </w:rPr>
        <w:t>r</w:t>
      </w:r>
      <w:r>
        <w:rPr>
          <w:b/>
          <w:sz w:val="24"/>
          <w:szCs w:val="24"/>
        </w:rPr>
        <w:t>,</w:t>
      </w:r>
      <w:r>
        <w:rPr>
          <w:b/>
          <w:spacing w:val="19"/>
          <w:sz w:val="24"/>
          <w:szCs w:val="24"/>
        </w:rPr>
        <w:t xml:space="preserve"> </w:t>
      </w:r>
      <w:r>
        <w:rPr>
          <w:b/>
          <w:sz w:val="24"/>
          <w:szCs w:val="24"/>
        </w:rPr>
        <w:t>2021</w:t>
      </w:r>
      <w:r>
        <w:rPr>
          <w:b/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2.30</w:t>
      </w:r>
      <w:r>
        <w:rPr>
          <w:spacing w:val="19"/>
          <w:sz w:val="24"/>
          <w:szCs w:val="24"/>
        </w:rPr>
        <w:t xml:space="preserve"> </w:t>
      </w:r>
      <w:r>
        <w:rPr>
          <w:spacing w:val="-25"/>
          <w:sz w:val="24"/>
          <w:szCs w:val="24"/>
        </w:rPr>
        <w:t>P</w:t>
      </w:r>
      <w:r>
        <w:rPr>
          <w:sz w:val="24"/>
          <w:szCs w:val="24"/>
        </w:rPr>
        <w:t>.M.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throu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Goo</w:t>
      </w:r>
      <w:r>
        <w:rPr>
          <w:spacing w:val="-3"/>
          <w:sz w:val="24"/>
          <w:szCs w:val="24"/>
        </w:rPr>
        <w:t>g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t.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st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 led</w:t>
      </w:r>
      <w:r>
        <w:rPr>
          <w:spacing w:val="5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46"/>
          <w:sz w:val="24"/>
          <w:szCs w:val="24"/>
        </w:rPr>
        <w:t xml:space="preserve"> </w:t>
      </w:r>
      <w:r>
        <w:rPr>
          <w:b/>
          <w:sz w:val="24"/>
          <w:szCs w:val="24"/>
        </w:rPr>
        <w:t>D</w:t>
      </w:r>
      <w:r>
        <w:rPr>
          <w:b/>
          <w:spacing w:val="-23"/>
          <w:sz w:val="24"/>
          <w:szCs w:val="24"/>
        </w:rPr>
        <w:t>r</w:t>
      </w:r>
      <w:r>
        <w:rPr>
          <w:b/>
          <w:sz w:val="24"/>
          <w:szCs w:val="24"/>
        </w:rPr>
        <w:t>.</w:t>
      </w:r>
      <w:r>
        <w:rPr>
          <w:b/>
          <w:spacing w:val="38"/>
          <w:sz w:val="24"/>
          <w:szCs w:val="24"/>
        </w:rPr>
        <w:t xml:space="preserve"> </w:t>
      </w:r>
      <w:r>
        <w:rPr>
          <w:b/>
          <w:sz w:val="24"/>
          <w:szCs w:val="24"/>
        </w:rPr>
        <w:t>A.</w:t>
      </w:r>
      <w:r>
        <w:rPr>
          <w:b/>
          <w:spacing w:val="50"/>
          <w:sz w:val="24"/>
          <w:szCs w:val="24"/>
        </w:rPr>
        <w:t xml:space="preserve"> </w:t>
      </w:r>
      <w:r>
        <w:rPr>
          <w:b/>
          <w:sz w:val="24"/>
          <w:szCs w:val="24"/>
        </w:rPr>
        <w:t>Jaya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as</w:t>
      </w:r>
      <w:r>
        <w:rPr>
          <w:b/>
          <w:spacing w:val="3"/>
          <w:sz w:val="24"/>
          <w:szCs w:val="24"/>
        </w:rPr>
        <w:t>h</w:t>
      </w:r>
      <w:r>
        <w:rPr>
          <w:sz w:val="24"/>
          <w:szCs w:val="24"/>
        </w:rPr>
        <w:t>.</w:t>
      </w:r>
      <w:r>
        <w:rPr>
          <w:spacing w:val="50"/>
          <w:sz w:val="24"/>
          <w:szCs w:val="24"/>
        </w:rPr>
        <w:t xml:space="preserve"> </w:t>
      </w:r>
      <w:r>
        <w:rPr>
          <w:b/>
          <w:sz w:val="24"/>
          <w:szCs w:val="24"/>
        </w:rPr>
        <w:t>D</w:t>
      </w:r>
      <w:r>
        <w:rPr>
          <w:b/>
          <w:spacing w:val="-23"/>
          <w:sz w:val="24"/>
          <w:szCs w:val="24"/>
        </w:rPr>
        <w:t>r</w:t>
      </w:r>
      <w:r>
        <w:rPr>
          <w:b/>
          <w:sz w:val="24"/>
          <w:szCs w:val="24"/>
        </w:rPr>
        <w:t>.</w:t>
      </w:r>
      <w:r>
        <w:rPr>
          <w:b/>
          <w:spacing w:val="36"/>
          <w:sz w:val="24"/>
          <w:szCs w:val="24"/>
        </w:rPr>
        <w:t xml:space="preserve"> </w:t>
      </w:r>
      <w:r>
        <w:rPr>
          <w:b/>
          <w:sz w:val="24"/>
          <w:szCs w:val="24"/>
        </w:rPr>
        <w:t>A.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.</w:t>
      </w:r>
      <w:r>
        <w:rPr>
          <w:b/>
          <w:spacing w:val="50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G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th</w:t>
      </w:r>
      <w:r>
        <w:rPr>
          <w:b/>
          <w:sz w:val="24"/>
          <w:szCs w:val="24"/>
        </w:rPr>
        <w:t>i</w:t>
      </w:r>
      <w:r>
        <w:rPr>
          <w:b/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lcom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ing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rm wo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ds.</w:t>
      </w:r>
    </w:p>
    <w:p w:rsidR="00A65832" w:rsidRDefault="00A65832">
      <w:pPr>
        <w:spacing w:before="13" w:line="260" w:lineRule="exact"/>
        <w:rPr>
          <w:sz w:val="26"/>
          <w:szCs w:val="26"/>
        </w:rPr>
      </w:pPr>
    </w:p>
    <w:p w:rsidR="00A65832" w:rsidRDefault="0011234E">
      <w:pPr>
        <w:spacing w:line="260" w:lineRule="exact"/>
        <w:ind w:left="200" w:right="3893"/>
        <w:jc w:val="both"/>
        <w:rPr>
          <w:sz w:val="24"/>
          <w:szCs w:val="24"/>
        </w:rPr>
      </w:pPr>
      <w:r>
        <w:rPr>
          <w:b/>
          <w:position w:val="-1"/>
          <w:sz w:val="24"/>
          <w:szCs w:val="24"/>
          <w:u w:val="single" w:color="000000"/>
        </w:rPr>
        <w:t>D</w:t>
      </w:r>
      <w:r>
        <w:rPr>
          <w:b/>
          <w:spacing w:val="-23"/>
          <w:position w:val="-1"/>
          <w:sz w:val="24"/>
          <w:szCs w:val="24"/>
          <w:u w:val="single" w:color="000000"/>
        </w:rPr>
        <w:t>r</w:t>
      </w:r>
      <w:r>
        <w:rPr>
          <w:b/>
          <w:position w:val="-1"/>
          <w:sz w:val="24"/>
          <w:szCs w:val="24"/>
          <w:u w:val="single" w:color="000000"/>
        </w:rPr>
        <w:t>.</w:t>
      </w:r>
      <w:r>
        <w:rPr>
          <w:b/>
          <w:spacing w:val="-14"/>
          <w:position w:val="-1"/>
          <w:sz w:val="24"/>
          <w:szCs w:val="24"/>
          <w:u w:val="single" w:color="000000"/>
        </w:rPr>
        <w:t xml:space="preserve"> </w:t>
      </w:r>
      <w:r>
        <w:rPr>
          <w:b/>
          <w:position w:val="-1"/>
          <w:sz w:val="24"/>
          <w:szCs w:val="24"/>
          <w:u w:val="single" w:color="000000"/>
        </w:rPr>
        <w:t>A. Jayaprakash</w:t>
      </w:r>
      <w:r>
        <w:rPr>
          <w:b/>
          <w:spacing w:val="2"/>
          <w:position w:val="-1"/>
          <w:sz w:val="24"/>
          <w:szCs w:val="24"/>
          <w:u w:val="single" w:color="000000"/>
        </w:rPr>
        <w:t xml:space="preserve"> </w:t>
      </w:r>
      <w:r>
        <w:rPr>
          <w:spacing w:val="-1"/>
          <w:position w:val="-1"/>
          <w:sz w:val="24"/>
          <w:szCs w:val="24"/>
          <w:u w:val="single" w:color="000000"/>
        </w:rPr>
        <w:t>e</w:t>
      </w:r>
      <w:r>
        <w:rPr>
          <w:spacing w:val="2"/>
          <w:position w:val="-1"/>
          <w:sz w:val="24"/>
          <w:szCs w:val="24"/>
          <w:u w:val="single" w:color="000000"/>
        </w:rPr>
        <w:t>x</w:t>
      </w:r>
      <w:r>
        <w:rPr>
          <w:position w:val="-1"/>
          <w:sz w:val="24"/>
          <w:szCs w:val="24"/>
          <w:u w:val="single" w:color="000000"/>
        </w:rPr>
        <w:t>p</w:t>
      </w:r>
      <w:r>
        <w:rPr>
          <w:spacing w:val="-1"/>
          <w:position w:val="-1"/>
          <w:sz w:val="24"/>
          <w:szCs w:val="24"/>
          <w:u w:val="single" w:color="000000"/>
        </w:rPr>
        <w:t>re</w:t>
      </w:r>
      <w:r>
        <w:rPr>
          <w:position w:val="-1"/>
          <w:sz w:val="24"/>
          <w:szCs w:val="24"/>
          <w:u w:val="single" w:color="000000"/>
        </w:rPr>
        <w:t>ssed the</w:t>
      </w:r>
      <w:r>
        <w:rPr>
          <w:spacing w:val="-1"/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>w</w:t>
      </w:r>
      <w:r>
        <w:rPr>
          <w:spacing w:val="2"/>
          <w:position w:val="-1"/>
          <w:sz w:val="24"/>
          <w:szCs w:val="24"/>
          <w:u w:val="single" w:color="000000"/>
        </w:rPr>
        <w:t>o</w:t>
      </w:r>
      <w:r>
        <w:rPr>
          <w:position w:val="-1"/>
          <w:sz w:val="24"/>
          <w:szCs w:val="24"/>
          <w:u w:val="single" w:color="000000"/>
        </w:rPr>
        <w:t>rds of</w:t>
      </w:r>
      <w:r>
        <w:rPr>
          <w:spacing w:val="1"/>
          <w:position w:val="-1"/>
          <w:sz w:val="24"/>
          <w:szCs w:val="24"/>
          <w:u w:val="single" w:color="000000"/>
        </w:rPr>
        <w:t xml:space="preserve"> </w:t>
      </w:r>
      <w:r>
        <w:rPr>
          <w:spacing w:val="-2"/>
          <w:position w:val="-1"/>
          <w:sz w:val="24"/>
          <w:szCs w:val="24"/>
          <w:u w:val="single" w:color="000000"/>
        </w:rPr>
        <w:t>g</w:t>
      </w:r>
      <w:r>
        <w:rPr>
          <w:spacing w:val="1"/>
          <w:position w:val="-1"/>
          <w:sz w:val="24"/>
          <w:szCs w:val="24"/>
          <w:u w:val="single" w:color="000000"/>
        </w:rPr>
        <w:t>r</w:t>
      </w:r>
      <w:r>
        <w:rPr>
          <w:spacing w:val="-1"/>
          <w:position w:val="-1"/>
          <w:sz w:val="24"/>
          <w:szCs w:val="24"/>
          <w:u w:val="single" w:color="000000"/>
        </w:rPr>
        <w:t>a</w:t>
      </w:r>
      <w:r>
        <w:rPr>
          <w:position w:val="-1"/>
          <w:sz w:val="24"/>
          <w:szCs w:val="24"/>
          <w:u w:val="single" w:color="000000"/>
        </w:rPr>
        <w:t>t</w:t>
      </w:r>
      <w:r>
        <w:rPr>
          <w:spacing w:val="1"/>
          <w:position w:val="-1"/>
          <w:sz w:val="24"/>
          <w:szCs w:val="24"/>
          <w:u w:val="single" w:color="000000"/>
        </w:rPr>
        <w:t>i</w:t>
      </w:r>
      <w:r>
        <w:rPr>
          <w:position w:val="-1"/>
          <w:sz w:val="24"/>
          <w:szCs w:val="24"/>
          <w:u w:val="single" w:color="000000"/>
        </w:rPr>
        <w:t>tude.</w:t>
      </w:r>
    </w:p>
    <w:p w:rsidR="00A65832" w:rsidRDefault="00A65832">
      <w:pPr>
        <w:spacing w:before="19" w:line="240" w:lineRule="exact"/>
        <w:rPr>
          <w:sz w:val="24"/>
          <w:szCs w:val="24"/>
        </w:rPr>
      </w:pPr>
    </w:p>
    <w:p w:rsidR="00A65832" w:rsidRDefault="0011234E">
      <w:pPr>
        <w:spacing w:before="29" w:line="260" w:lineRule="exact"/>
        <w:ind w:left="200"/>
        <w:rPr>
          <w:sz w:val="24"/>
          <w:szCs w:val="24"/>
        </w:rPr>
      </w:pPr>
      <w:r>
        <w:rPr>
          <w:b/>
          <w:spacing w:val="-1"/>
          <w:position w:val="-1"/>
          <w:sz w:val="24"/>
          <w:szCs w:val="24"/>
          <w:u w:val="thick" w:color="000000"/>
        </w:rPr>
        <w:t>M</w:t>
      </w:r>
      <w:r>
        <w:rPr>
          <w:b/>
          <w:spacing w:val="1"/>
          <w:position w:val="-1"/>
          <w:sz w:val="24"/>
          <w:szCs w:val="24"/>
          <w:u w:val="thick" w:color="000000"/>
        </w:rPr>
        <w:t>e</w:t>
      </w:r>
      <w:r>
        <w:rPr>
          <w:b/>
          <w:spacing w:val="-3"/>
          <w:position w:val="-1"/>
          <w:sz w:val="24"/>
          <w:szCs w:val="24"/>
          <w:u w:val="thick" w:color="000000"/>
        </w:rPr>
        <w:t>m</w:t>
      </w:r>
      <w:r>
        <w:rPr>
          <w:b/>
          <w:spacing w:val="1"/>
          <w:position w:val="-1"/>
          <w:sz w:val="24"/>
          <w:szCs w:val="24"/>
          <w:u w:val="thick" w:color="000000"/>
        </w:rPr>
        <w:t>b</w:t>
      </w:r>
      <w:r>
        <w:rPr>
          <w:b/>
          <w:spacing w:val="-1"/>
          <w:position w:val="-1"/>
          <w:sz w:val="24"/>
          <w:szCs w:val="24"/>
          <w:u w:val="thick" w:color="000000"/>
        </w:rPr>
        <w:t>er</w:t>
      </w:r>
      <w:r>
        <w:rPr>
          <w:b/>
          <w:position w:val="-1"/>
          <w:sz w:val="24"/>
          <w:szCs w:val="24"/>
          <w:u w:val="thick" w:color="000000"/>
        </w:rPr>
        <w:t>s</w:t>
      </w:r>
      <w:r>
        <w:rPr>
          <w:b/>
          <w:spacing w:val="2"/>
          <w:position w:val="-1"/>
          <w:sz w:val="24"/>
          <w:szCs w:val="24"/>
          <w:u w:val="thick" w:color="000000"/>
        </w:rPr>
        <w:t xml:space="preserve"> </w:t>
      </w:r>
      <w:r>
        <w:rPr>
          <w:b/>
          <w:position w:val="-1"/>
          <w:sz w:val="24"/>
          <w:szCs w:val="24"/>
          <w:u w:val="thick" w:color="000000"/>
        </w:rPr>
        <w:t>P</w:t>
      </w:r>
      <w:r>
        <w:rPr>
          <w:b/>
          <w:spacing w:val="-1"/>
          <w:position w:val="-1"/>
          <w:sz w:val="24"/>
          <w:szCs w:val="24"/>
          <w:u w:val="thick" w:color="000000"/>
        </w:rPr>
        <w:t>re</w:t>
      </w:r>
      <w:r>
        <w:rPr>
          <w:b/>
          <w:spacing w:val="2"/>
          <w:position w:val="-1"/>
          <w:sz w:val="24"/>
          <w:szCs w:val="24"/>
          <w:u w:val="thick" w:color="000000"/>
        </w:rPr>
        <w:t>s</w:t>
      </w:r>
      <w:r>
        <w:rPr>
          <w:b/>
          <w:spacing w:val="-1"/>
          <w:position w:val="-1"/>
          <w:sz w:val="24"/>
          <w:szCs w:val="24"/>
          <w:u w:val="thick" w:color="000000"/>
        </w:rPr>
        <w:t>e</w:t>
      </w:r>
      <w:r>
        <w:rPr>
          <w:b/>
          <w:spacing w:val="1"/>
          <w:position w:val="-1"/>
          <w:sz w:val="24"/>
          <w:szCs w:val="24"/>
          <w:u w:val="thick" w:color="000000"/>
        </w:rPr>
        <w:t>n</w:t>
      </w:r>
      <w:r>
        <w:rPr>
          <w:b/>
          <w:position w:val="-1"/>
          <w:sz w:val="24"/>
          <w:szCs w:val="24"/>
          <w:u w:val="thick" w:color="000000"/>
        </w:rPr>
        <w:t>t</w:t>
      </w:r>
    </w:p>
    <w:p w:rsidR="00A65832" w:rsidRDefault="00A65832">
      <w:pPr>
        <w:spacing w:before="15" w:line="200" w:lineRule="exact"/>
      </w:pPr>
    </w:p>
    <w:p w:rsidR="00A65832" w:rsidRDefault="0011234E">
      <w:pPr>
        <w:spacing w:before="32"/>
        <w:ind w:left="200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C</w:t>
      </w:r>
      <w:r>
        <w:rPr>
          <w:b/>
          <w:sz w:val="22"/>
          <w:szCs w:val="22"/>
        </w:rPr>
        <w:t>hair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P</w:t>
      </w:r>
      <w:r>
        <w:rPr>
          <w:b/>
          <w:spacing w:val="-2"/>
          <w:sz w:val="22"/>
          <w:szCs w:val="22"/>
        </w:rPr>
        <w:t>e</w:t>
      </w:r>
      <w:r>
        <w:rPr>
          <w:b/>
          <w:sz w:val="22"/>
          <w:szCs w:val="22"/>
        </w:rPr>
        <w:t>r</w:t>
      </w:r>
      <w:r>
        <w:rPr>
          <w:b/>
          <w:spacing w:val="1"/>
          <w:sz w:val="22"/>
          <w:szCs w:val="22"/>
        </w:rPr>
        <w:t>s</w:t>
      </w:r>
      <w:r>
        <w:rPr>
          <w:b/>
          <w:sz w:val="22"/>
          <w:szCs w:val="22"/>
        </w:rPr>
        <w:t xml:space="preserve">on                            </w:t>
      </w:r>
      <w:r>
        <w:rPr>
          <w:b/>
          <w:spacing w:val="30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D</w:t>
      </w:r>
      <w:r>
        <w:rPr>
          <w:b/>
          <w:sz w:val="22"/>
          <w:szCs w:val="22"/>
        </w:rPr>
        <w:t>r. A. Jaya</w:t>
      </w:r>
      <w:r>
        <w:rPr>
          <w:b/>
          <w:spacing w:val="-1"/>
          <w:sz w:val="22"/>
          <w:szCs w:val="22"/>
        </w:rPr>
        <w:t>p</w:t>
      </w:r>
      <w:r>
        <w:rPr>
          <w:b/>
          <w:sz w:val="22"/>
          <w:szCs w:val="22"/>
        </w:rPr>
        <w:t>ra</w:t>
      </w:r>
      <w:r>
        <w:rPr>
          <w:b/>
          <w:spacing w:val="-2"/>
          <w:sz w:val="22"/>
          <w:szCs w:val="22"/>
        </w:rPr>
        <w:t>k</w:t>
      </w:r>
      <w:r>
        <w:rPr>
          <w:b/>
          <w:sz w:val="22"/>
          <w:szCs w:val="22"/>
        </w:rPr>
        <w:t>ash</w:t>
      </w:r>
    </w:p>
    <w:p w:rsidR="00A65832" w:rsidRDefault="00A65832">
      <w:pPr>
        <w:spacing w:before="7" w:line="180" w:lineRule="exact"/>
        <w:rPr>
          <w:sz w:val="19"/>
          <w:szCs w:val="19"/>
        </w:rPr>
      </w:pPr>
    </w:p>
    <w:p w:rsidR="00A65832" w:rsidRDefault="0011234E">
      <w:pPr>
        <w:ind w:left="200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 xml:space="preserve">s                              </w:t>
      </w:r>
      <w:r>
        <w:rPr>
          <w:b/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 A.C. Gomathi</w:t>
      </w:r>
    </w:p>
    <w:p w:rsidR="00A65832" w:rsidRDefault="00A65832">
      <w:pPr>
        <w:spacing w:before="10" w:line="160" w:lineRule="exact"/>
        <w:rPr>
          <w:sz w:val="16"/>
          <w:szCs w:val="16"/>
        </w:rPr>
      </w:pPr>
    </w:p>
    <w:p w:rsidR="00A65832" w:rsidRDefault="0011234E">
      <w:pPr>
        <w:ind w:left="3081"/>
        <w:rPr>
          <w:sz w:val="22"/>
          <w:szCs w:val="22"/>
        </w:rPr>
      </w:pPr>
      <w:r>
        <w:rPr>
          <w:spacing w:val="-1"/>
          <w:sz w:val="22"/>
          <w:szCs w:val="22"/>
        </w:rPr>
        <w:t>D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. </w:t>
      </w:r>
      <w:r>
        <w:rPr>
          <w:sz w:val="22"/>
          <w:szCs w:val="22"/>
        </w:rPr>
        <w:t>M. F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ndusD</w:t>
      </w:r>
      <w:r>
        <w:rPr>
          <w:spacing w:val="-3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ai</w:t>
      </w:r>
    </w:p>
    <w:p w:rsidR="00A65832" w:rsidRDefault="00A65832">
      <w:pPr>
        <w:spacing w:before="9" w:line="120" w:lineRule="exact"/>
        <w:rPr>
          <w:sz w:val="12"/>
          <w:szCs w:val="12"/>
        </w:rPr>
      </w:pPr>
    </w:p>
    <w:p w:rsidR="00A65832" w:rsidRDefault="0011234E">
      <w:pPr>
        <w:spacing w:line="359" w:lineRule="auto"/>
        <w:ind w:left="3081" w:right="4390"/>
        <w:rPr>
          <w:sz w:val="22"/>
          <w:szCs w:val="22"/>
        </w:rPr>
      </w:pPr>
      <w:r>
        <w:rPr>
          <w:spacing w:val="-1"/>
          <w:sz w:val="22"/>
          <w:szCs w:val="22"/>
        </w:rPr>
        <w:t>D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. Poon</w:t>
      </w:r>
      <w:r>
        <w:rPr>
          <w:spacing w:val="-3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i </w:t>
      </w:r>
      <w:r>
        <w:rPr>
          <w:spacing w:val="-1"/>
          <w:sz w:val="22"/>
          <w:szCs w:val="22"/>
        </w:rPr>
        <w:t>D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. </w:t>
      </w:r>
      <w:r>
        <w:rPr>
          <w:spacing w:val="1"/>
          <w:sz w:val="22"/>
          <w:szCs w:val="22"/>
        </w:rPr>
        <w:t>V</w:t>
      </w:r>
      <w:r>
        <w:rPr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D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 De</w:t>
      </w:r>
      <w:r>
        <w:rPr>
          <w:spacing w:val="-3"/>
          <w:sz w:val="22"/>
          <w:szCs w:val="22"/>
        </w:rPr>
        <w:t>v</w:t>
      </w:r>
      <w:r>
        <w:rPr>
          <w:sz w:val="22"/>
          <w:szCs w:val="22"/>
        </w:rPr>
        <w:t xml:space="preserve">i </w:t>
      </w:r>
      <w:r>
        <w:rPr>
          <w:spacing w:val="-1"/>
          <w:sz w:val="22"/>
          <w:szCs w:val="22"/>
        </w:rPr>
        <w:t>D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.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as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ed M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 xml:space="preserve">. </w:t>
      </w:r>
      <w:r>
        <w:rPr>
          <w:spacing w:val="-3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</w:p>
    <w:p w:rsidR="00A65832" w:rsidRDefault="0011234E">
      <w:pPr>
        <w:spacing w:before="4"/>
        <w:ind w:left="3081"/>
        <w:rPr>
          <w:sz w:val="22"/>
          <w:szCs w:val="22"/>
        </w:rPr>
      </w:pPr>
      <w:r>
        <w:rPr>
          <w:spacing w:val="-1"/>
          <w:sz w:val="22"/>
          <w:szCs w:val="22"/>
        </w:rPr>
        <w:t>D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. </w:t>
      </w:r>
      <w:r>
        <w:rPr>
          <w:spacing w:val="1"/>
          <w:sz w:val="22"/>
          <w:szCs w:val="22"/>
        </w:rPr>
        <w:t>V</w:t>
      </w:r>
      <w:r>
        <w:rPr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G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pa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sh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an</w:t>
      </w:r>
    </w:p>
    <w:p w:rsidR="00A65832" w:rsidRDefault="00A65832">
      <w:pPr>
        <w:spacing w:before="6" w:line="120" w:lineRule="exact"/>
        <w:rPr>
          <w:sz w:val="12"/>
          <w:szCs w:val="12"/>
        </w:rPr>
      </w:pPr>
    </w:p>
    <w:p w:rsidR="00A65832" w:rsidRDefault="0011234E">
      <w:pPr>
        <w:ind w:left="3081"/>
        <w:rPr>
          <w:sz w:val="22"/>
          <w:szCs w:val="22"/>
        </w:rPr>
      </w:pPr>
      <w:r>
        <w:rPr>
          <w:spacing w:val="-1"/>
          <w:sz w:val="22"/>
          <w:szCs w:val="22"/>
        </w:rPr>
        <w:t>D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. 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 xml:space="preserve">. </w:t>
      </w:r>
      <w:r>
        <w:rPr>
          <w:spacing w:val="-3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u</w:t>
      </w:r>
    </w:p>
    <w:p w:rsidR="00A65832" w:rsidRDefault="00A65832">
      <w:pPr>
        <w:spacing w:line="200" w:lineRule="exact"/>
      </w:pPr>
    </w:p>
    <w:p w:rsidR="00A65832" w:rsidRDefault="00A65832">
      <w:pPr>
        <w:spacing w:before="2" w:line="220" w:lineRule="exact"/>
        <w:rPr>
          <w:sz w:val="22"/>
          <w:szCs w:val="22"/>
        </w:rPr>
      </w:pPr>
    </w:p>
    <w:p w:rsidR="00A65832" w:rsidRDefault="0011234E">
      <w:pPr>
        <w:ind w:left="200"/>
        <w:rPr>
          <w:sz w:val="22"/>
          <w:szCs w:val="22"/>
        </w:rPr>
      </w:pPr>
      <w:r>
        <w:rPr>
          <w:b/>
          <w:sz w:val="22"/>
          <w:szCs w:val="22"/>
        </w:rPr>
        <w:t>S</w:t>
      </w:r>
      <w:r>
        <w:rPr>
          <w:b/>
          <w:spacing w:val="-1"/>
          <w:sz w:val="22"/>
          <w:szCs w:val="22"/>
        </w:rPr>
        <w:t>u</w:t>
      </w:r>
      <w:r>
        <w:rPr>
          <w:b/>
          <w:sz w:val="22"/>
          <w:szCs w:val="22"/>
        </w:rPr>
        <w:t>bj</w:t>
      </w:r>
      <w:r>
        <w:rPr>
          <w:b/>
          <w:spacing w:val="1"/>
          <w:sz w:val="22"/>
          <w:szCs w:val="22"/>
        </w:rPr>
        <w:t>e</w:t>
      </w:r>
      <w:r>
        <w:rPr>
          <w:b/>
          <w:spacing w:val="-2"/>
          <w:sz w:val="22"/>
          <w:szCs w:val="22"/>
        </w:rPr>
        <w:t>c</w:t>
      </w:r>
      <w:r>
        <w:rPr>
          <w:b/>
          <w:sz w:val="22"/>
          <w:szCs w:val="22"/>
        </w:rPr>
        <w:t>t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E</w:t>
      </w:r>
      <w:r>
        <w:rPr>
          <w:b/>
          <w:spacing w:val="-2"/>
          <w:sz w:val="22"/>
          <w:szCs w:val="22"/>
        </w:rPr>
        <w:t>x</w:t>
      </w:r>
      <w:r>
        <w:rPr>
          <w:b/>
          <w:sz w:val="22"/>
          <w:szCs w:val="22"/>
        </w:rPr>
        <w:t xml:space="preserve">pert                         </w:t>
      </w:r>
      <w:r>
        <w:rPr>
          <w:b/>
          <w:spacing w:val="39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D</w:t>
      </w:r>
      <w:r>
        <w:rPr>
          <w:b/>
          <w:sz w:val="22"/>
          <w:szCs w:val="22"/>
        </w:rPr>
        <w:t xml:space="preserve">r. </w:t>
      </w:r>
      <w:r>
        <w:rPr>
          <w:b/>
          <w:spacing w:val="-1"/>
          <w:sz w:val="22"/>
          <w:szCs w:val="22"/>
        </w:rPr>
        <w:t>G</w:t>
      </w:r>
      <w:r>
        <w:rPr>
          <w:b/>
          <w:sz w:val="22"/>
          <w:szCs w:val="22"/>
        </w:rPr>
        <w:t>. Jayant</w:t>
      </w:r>
      <w:r>
        <w:rPr>
          <w:b/>
          <w:spacing w:val="-2"/>
          <w:sz w:val="22"/>
          <w:szCs w:val="22"/>
        </w:rPr>
        <w:t>h</w:t>
      </w:r>
      <w:r>
        <w:rPr>
          <w:b/>
          <w:sz w:val="22"/>
          <w:szCs w:val="22"/>
        </w:rPr>
        <w:t>i</w:t>
      </w:r>
    </w:p>
    <w:p w:rsidR="00A65832" w:rsidRDefault="0011234E">
      <w:pPr>
        <w:spacing w:before="35" w:line="464" w:lineRule="auto"/>
        <w:ind w:left="3081" w:right="1917"/>
        <w:rPr>
          <w:sz w:val="22"/>
          <w:szCs w:val="22"/>
        </w:rPr>
      </w:pPr>
      <w:r>
        <w:rPr>
          <w:sz w:val="22"/>
          <w:szCs w:val="22"/>
        </w:rPr>
        <w:t>Pro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&amp;</w:t>
      </w:r>
      <w:r>
        <w:rPr>
          <w:spacing w:val="-1"/>
          <w:sz w:val="22"/>
          <w:szCs w:val="22"/>
        </w:rPr>
        <w:t xml:space="preserve"> H</w:t>
      </w:r>
      <w:r>
        <w:rPr>
          <w:sz w:val="22"/>
          <w:szCs w:val="22"/>
        </w:rPr>
        <w:t xml:space="preserve">ead, </w:t>
      </w:r>
      <w:r>
        <w:rPr>
          <w:spacing w:val="-1"/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pa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.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che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A</w:t>
      </w:r>
      <w:r>
        <w:rPr>
          <w:spacing w:val="1"/>
          <w:sz w:val="22"/>
          <w:szCs w:val="22"/>
        </w:rPr>
        <w:t>rt</w:t>
      </w:r>
      <w:r>
        <w:rPr>
          <w:sz w:val="22"/>
          <w:szCs w:val="22"/>
        </w:rPr>
        <w:t>s C</w:t>
      </w:r>
      <w:r>
        <w:rPr>
          <w:spacing w:val="-3"/>
          <w:sz w:val="22"/>
          <w:szCs w:val="22"/>
        </w:rPr>
        <w:t>o</w:t>
      </w:r>
      <w:r>
        <w:rPr>
          <w:spacing w:val="1"/>
          <w:sz w:val="22"/>
          <w:szCs w:val="22"/>
        </w:rPr>
        <w:t>ll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e </w:t>
      </w:r>
      <w:r>
        <w:rPr>
          <w:spacing w:val="-1"/>
          <w:sz w:val="22"/>
          <w:szCs w:val="22"/>
        </w:rPr>
        <w:t>f</w:t>
      </w:r>
      <w:r>
        <w:rPr>
          <w:sz w:val="22"/>
          <w:szCs w:val="22"/>
        </w:rPr>
        <w:t>or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-2"/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en,</w:t>
      </w:r>
    </w:p>
    <w:p w:rsidR="00A65832" w:rsidRDefault="0011234E">
      <w:pPr>
        <w:spacing w:before="11"/>
        <w:ind w:left="3081"/>
        <w:rPr>
          <w:sz w:val="22"/>
          <w:szCs w:val="22"/>
        </w:rPr>
      </w:pPr>
      <w:r>
        <w:rPr>
          <w:spacing w:val="1"/>
          <w:sz w:val="22"/>
          <w:szCs w:val="22"/>
        </w:rPr>
        <w:t>K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sh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ir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-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635002</w:t>
      </w:r>
    </w:p>
    <w:p w:rsidR="00A65832" w:rsidRDefault="00A65832">
      <w:pPr>
        <w:spacing w:before="15" w:line="220" w:lineRule="exact"/>
        <w:rPr>
          <w:sz w:val="22"/>
          <w:szCs w:val="22"/>
        </w:rPr>
      </w:pPr>
    </w:p>
    <w:p w:rsidR="00A65832" w:rsidRDefault="0011234E">
      <w:pPr>
        <w:ind w:left="3081"/>
        <w:rPr>
          <w:sz w:val="24"/>
          <w:szCs w:val="24"/>
        </w:rPr>
      </w:pPr>
      <w:r>
        <w:rPr>
          <w:sz w:val="24"/>
          <w:szCs w:val="24"/>
        </w:rPr>
        <w:t xml:space="preserve">Mobile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o.: 9486254480</w:t>
      </w:r>
    </w:p>
    <w:p w:rsidR="00A65832" w:rsidRDefault="0011234E">
      <w:pPr>
        <w:spacing w:line="260" w:lineRule="exact"/>
        <w:ind w:left="3081"/>
        <w:rPr>
          <w:sz w:val="24"/>
          <w:szCs w:val="24"/>
        </w:rPr>
      </w:pPr>
      <w:r>
        <w:rPr>
          <w:position w:val="-1"/>
          <w:sz w:val="24"/>
          <w:szCs w:val="24"/>
        </w:rPr>
        <w:t>Email</w:t>
      </w:r>
      <w:r>
        <w:rPr>
          <w:spacing w:val="2"/>
          <w:position w:val="-1"/>
          <w:sz w:val="24"/>
          <w:szCs w:val="24"/>
        </w:rPr>
        <w:t>-</w:t>
      </w:r>
      <w:r>
        <w:rPr>
          <w:spacing w:val="-3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 xml:space="preserve">D: </w:t>
      </w:r>
      <w:hyperlink r:id="rId41">
        <w:r>
          <w:rPr>
            <w:position w:val="-1"/>
            <w:sz w:val="24"/>
            <w:szCs w:val="24"/>
            <w:u w:val="single" w:color="000000"/>
          </w:rPr>
          <w:t>j</w:t>
        </w:r>
        <w:r>
          <w:rPr>
            <w:spacing w:val="4"/>
            <w:position w:val="-1"/>
            <w:sz w:val="24"/>
            <w:szCs w:val="24"/>
            <w:u w:val="single" w:color="000000"/>
          </w:rPr>
          <w:t>a</w:t>
        </w:r>
        <w:r>
          <w:rPr>
            <w:spacing w:val="-5"/>
            <w:position w:val="-1"/>
            <w:sz w:val="24"/>
            <w:szCs w:val="24"/>
            <w:u w:val="single" w:color="000000"/>
          </w:rPr>
          <w:t>y</w:t>
        </w:r>
        <w:r>
          <w:rPr>
            <w:spacing w:val="-1"/>
            <w:position w:val="-1"/>
            <w:sz w:val="24"/>
            <w:szCs w:val="24"/>
            <w:u w:val="single" w:color="000000"/>
          </w:rPr>
          <w:t>a</w:t>
        </w:r>
        <w:r>
          <w:rPr>
            <w:position w:val="-1"/>
            <w:sz w:val="24"/>
            <w:szCs w:val="24"/>
            <w:u w:val="single" w:color="000000"/>
          </w:rPr>
          <w:t>nth</w:t>
        </w:r>
        <w:r>
          <w:rPr>
            <w:spacing w:val="1"/>
            <w:position w:val="-1"/>
            <w:sz w:val="24"/>
            <w:szCs w:val="24"/>
            <w:u w:val="single" w:color="000000"/>
          </w:rPr>
          <w:t>i</w:t>
        </w:r>
        <w:r>
          <w:rPr>
            <w:position w:val="-1"/>
            <w:sz w:val="24"/>
            <w:szCs w:val="24"/>
            <w:u w:val="single" w:color="000000"/>
          </w:rPr>
          <w:t>jr201</w:t>
        </w:r>
        <w:r>
          <w:rPr>
            <w:spacing w:val="2"/>
            <w:position w:val="-1"/>
            <w:sz w:val="24"/>
            <w:szCs w:val="24"/>
            <w:u w:val="single" w:color="000000"/>
          </w:rPr>
          <w:t>1</w:t>
        </w:r>
        <w:r>
          <w:rPr>
            <w:position w:val="-1"/>
            <w:sz w:val="24"/>
            <w:szCs w:val="24"/>
            <w:u w:val="single" w:color="000000"/>
          </w:rPr>
          <w:t>@</w:t>
        </w:r>
        <w:r>
          <w:rPr>
            <w:spacing w:val="-3"/>
            <w:position w:val="-1"/>
            <w:sz w:val="24"/>
            <w:szCs w:val="24"/>
            <w:u w:val="single" w:color="000000"/>
          </w:rPr>
          <w:t>g</w:t>
        </w:r>
        <w:r>
          <w:rPr>
            <w:position w:val="-1"/>
            <w:sz w:val="24"/>
            <w:szCs w:val="24"/>
            <w:u w:val="single" w:color="000000"/>
          </w:rPr>
          <w:t>mail.com</w:t>
        </w:r>
      </w:hyperlink>
    </w:p>
    <w:p w:rsidR="00A65832" w:rsidRDefault="00A65832">
      <w:pPr>
        <w:spacing w:before="17" w:line="240" w:lineRule="exact"/>
        <w:rPr>
          <w:sz w:val="24"/>
          <w:szCs w:val="24"/>
        </w:rPr>
      </w:pPr>
    </w:p>
    <w:p w:rsidR="00A65832" w:rsidRDefault="0011234E">
      <w:pPr>
        <w:spacing w:before="29"/>
        <w:ind w:left="109"/>
        <w:rPr>
          <w:sz w:val="24"/>
          <w:szCs w:val="24"/>
        </w:rPr>
      </w:pP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ndu</w:t>
      </w:r>
      <w:r>
        <w:rPr>
          <w:b/>
          <w:sz w:val="24"/>
          <w:szCs w:val="24"/>
        </w:rPr>
        <w:t>st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ia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 xml:space="preserve">ist                           </w:t>
      </w:r>
      <w:r>
        <w:rPr>
          <w:b/>
          <w:spacing w:val="23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Mr</w:t>
      </w:r>
      <w:r>
        <w:rPr>
          <w:b/>
          <w:sz w:val="24"/>
          <w:szCs w:val="24"/>
        </w:rPr>
        <w:t xml:space="preserve">.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. R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me</w:t>
      </w:r>
      <w:r>
        <w:rPr>
          <w:b/>
          <w:sz w:val="24"/>
          <w:szCs w:val="24"/>
        </w:rPr>
        <w:t>sh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K</w:t>
      </w:r>
      <w:r>
        <w:rPr>
          <w:b/>
          <w:spacing w:val="3"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r</w:t>
      </w:r>
    </w:p>
    <w:p w:rsidR="00A65832" w:rsidRDefault="0011234E">
      <w:pPr>
        <w:spacing w:line="260" w:lineRule="exact"/>
        <w:ind w:left="3081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r.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–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ntrol,</w:t>
      </w:r>
    </w:p>
    <w:p w:rsidR="00A65832" w:rsidRDefault="0011234E">
      <w:pPr>
        <w:ind w:left="3081"/>
        <w:rPr>
          <w:sz w:val="24"/>
          <w:szCs w:val="24"/>
        </w:rPr>
      </w:pPr>
      <w:r>
        <w:rPr>
          <w:sz w:val="24"/>
          <w:szCs w:val="24"/>
        </w:rPr>
        <w:t>Glob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lcium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vt.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td.,</w:t>
      </w:r>
    </w:p>
    <w:p w:rsidR="00A65832" w:rsidRDefault="0011234E">
      <w:pPr>
        <w:ind w:left="3081" w:right="2731"/>
        <w:rPr>
          <w:sz w:val="24"/>
          <w:szCs w:val="24"/>
        </w:rPr>
      </w:pPr>
      <w:r>
        <w:rPr>
          <w:sz w:val="24"/>
          <w:szCs w:val="24"/>
        </w:rPr>
        <w:t xml:space="preserve">125,126,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ipcot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ndustri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omp</w:t>
      </w:r>
      <w:r>
        <w:rPr>
          <w:spacing w:val="1"/>
          <w:sz w:val="24"/>
          <w:szCs w:val="24"/>
        </w:rPr>
        <w:t>l</w:t>
      </w:r>
      <w:r>
        <w:rPr>
          <w:spacing w:val="-3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, Hosur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635126</w:t>
      </w:r>
    </w:p>
    <w:p w:rsidR="00A65832" w:rsidRDefault="0011234E">
      <w:pPr>
        <w:ind w:left="3081"/>
        <w:rPr>
          <w:sz w:val="24"/>
          <w:szCs w:val="24"/>
        </w:rPr>
      </w:pPr>
      <w:r>
        <w:rPr>
          <w:sz w:val="24"/>
          <w:szCs w:val="24"/>
        </w:rPr>
        <w:t xml:space="preserve">Mobile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o.: 7598477966</w:t>
      </w:r>
    </w:p>
    <w:p w:rsidR="00A65832" w:rsidRDefault="0011234E">
      <w:pPr>
        <w:spacing w:before="2" w:line="240" w:lineRule="exact"/>
        <w:ind w:left="3081"/>
        <w:rPr>
          <w:sz w:val="22"/>
          <w:szCs w:val="22"/>
        </w:rPr>
      </w:pPr>
      <w:r>
        <w:rPr>
          <w:position w:val="-1"/>
          <w:sz w:val="22"/>
          <w:szCs w:val="22"/>
        </w:rPr>
        <w:t>E</w:t>
      </w:r>
      <w:r>
        <w:rPr>
          <w:spacing w:val="-4"/>
          <w:position w:val="-1"/>
          <w:sz w:val="22"/>
          <w:szCs w:val="22"/>
        </w:rPr>
        <w:t>m</w:t>
      </w:r>
      <w:r>
        <w:rPr>
          <w:position w:val="-1"/>
          <w:sz w:val="22"/>
          <w:szCs w:val="22"/>
        </w:rPr>
        <w:t>a</w:t>
      </w:r>
      <w:r>
        <w:rPr>
          <w:spacing w:val="1"/>
          <w:position w:val="-1"/>
          <w:sz w:val="22"/>
          <w:szCs w:val="22"/>
        </w:rPr>
        <w:t>il</w:t>
      </w:r>
      <w:r>
        <w:rPr>
          <w:spacing w:val="-2"/>
          <w:position w:val="-1"/>
          <w:sz w:val="22"/>
          <w:szCs w:val="22"/>
        </w:rPr>
        <w:t>-I</w:t>
      </w:r>
      <w:r>
        <w:rPr>
          <w:spacing w:val="-1"/>
          <w:position w:val="-1"/>
          <w:sz w:val="22"/>
          <w:szCs w:val="22"/>
        </w:rPr>
        <w:t>D</w:t>
      </w:r>
      <w:r>
        <w:rPr>
          <w:position w:val="-1"/>
          <w:sz w:val="22"/>
          <w:szCs w:val="22"/>
        </w:rPr>
        <w:t>:</w:t>
      </w:r>
      <w:r>
        <w:rPr>
          <w:spacing w:val="1"/>
          <w:position w:val="-1"/>
          <w:sz w:val="22"/>
          <w:szCs w:val="22"/>
        </w:rPr>
        <w:t xml:space="preserve"> </w:t>
      </w:r>
      <w:hyperlink r:id="rId42">
        <w:r>
          <w:rPr>
            <w:spacing w:val="1"/>
            <w:position w:val="-1"/>
            <w:sz w:val="22"/>
            <w:szCs w:val="22"/>
            <w:u w:val="single" w:color="000000"/>
          </w:rPr>
          <w:t>r</w:t>
        </w:r>
        <w:r>
          <w:rPr>
            <w:position w:val="-1"/>
            <w:sz w:val="22"/>
            <w:szCs w:val="22"/>
            <w:u w:val="single" w:color="000000"/>
          </w:rPr>
          <w:t>a</w:t>
        </w:r>
        <w:r>
          <w:rPr>
            <w:spacing w:val="-3"/>
            <w:position w:val="-1"/>
            <w:sz w:val="22"/>
            <w:szCs w:val="22"/>
            <w:u w:val="single" w:color="000000"/>
          </w:rPr>
          <w:t>m</w:t>
        </w:r>
        <w:r>
          <w:rPr>
            <w:position w:val="-1"/>
            <w:sz w:val="22"/>
            <w:szCs w:val="22"/>
            <w:u w:val="single" w:color="000000"/>
          </w:rPr>
          <w:t>e</w:t>
        </w:r>
        <w:r>
          <w:rPr>
            <w:spacing w:val="1"/>
            <w:position w:val="-1"/>
            <w:sz w:val="22"/>
            <w:szCs w:val="22"/>
            <w:u w:val="single" w:color="000000"/>
          </w:rPr>
          <w:t>s</w:t>
        </w:r>
        <w:r>
          <w:rPr>
            <w:position w:val="-1"/>
            <w:sz w:val="22"/>
            <w:szCs w:val="22"/>
            <w:u w:val="single" w:color="000000"/>
          </w:rPr>
          <w:t>h@</w:t>
        </w:r>
        <w:r>
          <w:rPr>
            <w:spacing w:val="-2"/>
            <w:position w:val="-1"/>
            <w:sz w:val="22"/>
            <w:szCs w:val="22"/>
            <w:u w:val="single" w:color="000000"/>
          </w:rPr>
          <w:t>g</w:t>
        </w:r>
        <w:r>
          <w:rPr>
            <w:spacing w:val="1"/>
            <w:position w:val="-1"/>
            <w:sz w:val="22"/>
            <w:szCs w:val="22"/>
            <w:u w:val="single" w:color="000000"/>
          </w:rPr>
          <w:t>l</w:t>
        </w:r>
        <w:r>
          <w:rPr>
            <w:position w:val="-1"/>
            <w:sz w:val="22"/>
            <w:szCs w:val="22"/>
            <w:u w:val="single" w:color="000000"/>
          </w:rPr>
          <w:t>oba</w:t>
        </w:r>
        <w:r>
          <w:rPr>
            <w:spacing w:val="1"/>
            <w:position w:val="-1"/>
            <w:sz w:val="22"/>
            <w:szCs w:val="22"/>
            <w:u w:val="single" w:color="000000"/>
          </w:rPr>
          <w:t>l</w:t>
        </w:r>
        <w:r>
          <w:rPr>
            <w:spacing w:val="-2"/>
            <w:position w:val="-1"/>
            <w:sz w:val="22"/>
            <w:szCs w:val="22"/>
            <w:u w:val="single" w:color="000000"/>
          </w:rPr>
          <w:t>c</w:t>
        </w:r>
        <w:r>
          <w:rPr>
            <w:position w:val="-1"/>
            <w:sz w:val="22"/>
            <w:szCs w:val="22"/>
            <w:u w:val="single" w:color="000000"/>
          </w:rPr>
          <w:t>a</w:t>
        </w:r>
        <w:r>
          <w:rPr>
            <w:spacing w:val="1"/>
            <w:position w:val="-1"/>
            <w:sz w:val="22"/>
            <w:szCs w:val="22"/>
            <w:u w:val="single" w:color="000000"/>
          </w:rPr>
          <w:t>l</w:t>
        </w:r>
        <w:r>
          <w:rPr>
            <w:spacing w:val="-2"/>
            <w:position w:val="-1"/>
            <w:sz w:val="22"/>
            <w:szCs w:val="22"/>
            <w:u w:val="single" w:color="000000"/>
          </w:rPr>
          <w:t>c</w:t>
        </w:r>
        <w:r>
          <w:rPr>
            <w:spacing w:val="1"/>
            <w:position w:val="-1"/>
            <w:sz w:val="22"/>
            <w:szCs w:val="22"/>
            <w:u w:val="single" w:color="000000"/>
          </w:rPr>
          <w:t>i</w:t>
        </w:r>
        <w:r>
          <w:rPr>
            <w:position w:val="-1"/>
            <w:sz w:val="22"/>
            <w:szCs w:val="22"/>
            <w:u w:val="single" w:color="000000"/>
          </w:rPr>
          <w:t>u</w:t>
        </w:r>
        <w:r>
          <w:rPr>
            <w:spacing w:val="-4"/>
            <w:position w:val="-1"/>
            <w:sz w:val="22"/>
            <w:szCs w:val="22"/>
            <w:u w:val="single" w:color="000000"/>
          </w:rPr>
          <w:t>m</w:t>
        </w:r>
        <w:r>
          <w:rPr>
            <w:position w:val="-1"/>
            <w:sz w:val="22"/>
            <w:szCs w:val="22"/>
            <w:u w:val="single" w:color="000000"/>
          </w:rPr>
          <w:t>pha</w:t>
        </w:r>
        <w:r>
          <w:rPr>
            <w:spacing w:val="1"/>
            <w:position w:val="-1"/>
            <w:sz w:val="22"/>
            <w:szCs w:val="22"/>
            <w:u w:val="single" w:color="000000"/>
          </w:rPr>
          <w:t>r</w:t>
        </w:r>
        <w:r>
          <w:rPr>
            <w:spacing w:val="-4"/>
            <w:position w:val="-1"/>
            <w:sz w:val="22"/>
            <w:szCs w:val="22"/>
            <w:u w:val="single" w:color="000000"/>
          </w:rPr>
          <w:t>m</w:t>
        </w:r>
        <w:r>
          <w:rPr>
            <w:position w:val="-1"/>
            <w:sz w:val="22"/>
            <w:szCs w:val="22"/>
            <w:u w:val="single" w:color="000000"/>
          </w:rPr>
          <w:t>a.com</w:t>
        </w:r>
      </w:hyperlink>
    </w:p>
    <w:p w:rsidR="00A65832" w:rsidRDefault="00A65832">
      <w:pPr>
        <w:spacing w:before="16" w:line="200" w:lineRule="exact"/>
      </w:pPr>
    </w:p>
    <w:p w:rsidR="00A65832" w:rsidRDefault="0011234E">
      <w:pPr>
        <w:spacing w:before="34"/>
        <w:ind w:left="3081" w:right="3658" w:hanging="2881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um</w:t>
      </w:r>
      <w:r>
        <w:rPr>
          <w:b/>
          <w:spacing w:val="-2"/>
          <w:sz w:val="22"/>
          <w:szCs w:val="22"/>
        </w:rPr>
        <w:t>n</w:t>
      </w:r>
      <w:r>
        <w:rPr>
          <w:b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R</w:t>
      </w:r>
      <w:r>
        <w:rPr>
          <w:b/>
          <w:sz w:val="22"/>
          <w:szCs w:val="22"/>
        </w:rPr>
        <w:t>epr</w:t>
      </w:r>
      <w:r>
        <w:rPr>
          <w:b/>
          <w:spacing w:val="-2"/>
          <w:sz w:val="22"/>
          <w:szCs w:val="22"/>
        </w:rPr>
        <w:t>e</w:t>
      </w:r>
      <w:r>
        <w:rPr>
          <w:b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>e</w:t>
      </w:r>
      <w:r>
        <w:rPr>
          <w:b/>
          <w:sz w:val="22"/>
          <w:szCs w:val="22"/>
        </w:rPr>
        <w:t>n</w:t>
      </w:r>
      <w:r>
        <w:rPr>
          <w:b/>
          <w:spacing w:val="-2"/>
          <w:sz w:val="22"/>
          <w:szCs w:val="22"/>
        </w:rPr>
        <w:t>t</w:t>
      </w:r>
      <w:r>
        <w:rPr>
          <w:b/>
          <w:sz w:val="22"/>
          <w:szCs w:val="22"/>
        </w:rPr>
        <w:t>a</w:t>
      </w:r>
      <w:r>
        <w:rPr>
          <w:b/>
          <w:spacing w:val="-2"/>
          <w:sz w:val="22"/>
          <w:szCs w:val="22"/>
        </w:rPr>
        <w:t>t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 xml:space="preserve">ve           </w:t>
      </w:r>
      <w:r>
        <w:rPr>
          <w:b/>
          <w:spacing w:val="50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D</w:t>
      </w:r>
      <w:r>
        <w:rPr>
          <w:b/>
          <w:sz w:val="22"/>
          <w:szCs w:val="22"/>
        </w:rPr>
        <w:t>r. S. Se</w:t>
      </w:r>
      <w:r>
        <w:rPr>
          <w:b/>
          <w:spacing w:val="1"/>
          <w:sz w:val="22"/>
          <w:szCs w:val="22"/>
        </w:rPr>
        <w:t>l</w:t>
      </w:r>
      <w:r>
        <w:rPr>
          <w:b/>
          <w:spacing w:val="-2"/>
          <w:sz w:val="22"/>
          <w:szCs w:val="22"/>
        </w:rPr>
        <w:t>v</w:t>
      </w:r>
      <w:r>
        <w:rPr>
          <w:b/>
          <w:sz w:val="22"/>
          <w:szCs w:val="22"/>
        </w:rPr>
        <w:t>ar</w:t>
      </w:r>
      <w:r>
        <w:rPr>
          <w:b/>
          <w:spacing w:val="-2"/>
          <w:sz w:val="22"/>
          <w:szCs w:val="22"/>
        </w:rPr>
        <w:t>a</w:t>
      </w:r>
      <w:r>
        <w:rPr>
          <w:b/>
          <w:sz w:val="22"/>
          <w:szCs w:val="22"/>
        </w:rPr>
        <w:t xml:space="preserve">j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si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epa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Bi</w:t>
      </w:r>
      <w:r>
        <w:rPr>
          <w:sz w:val="22"/>
          <w:szCs w:val="22"/>
        </w:rPr>
        <w:t>oche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ry</w:t>
      </w:r>
      <w:r>
        <w:rPr>
          <w:sz w:val="22"/>
          <w:szCs w:val="22"/>
        </w:rPr>
        <w:t>,</w:t>
      </w:r>
    </w:p>
    <w:p w:rsidR="00A65832" w:rsidRDefault="0011234E">
      <w:pPr>
        <w:spacing w:before="3" w:line="240" w:lineRule="exact"/>
        <w:ind w:left="3081" w:right="3159"/>
        <w:rPr>
          <w:sz w:val="22"/>
          <w:szCs w:val="22"/>
        </w:rPr>
      </w:pP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nd</w:t>
      </w:r>
      <w:r>
        <w:rPr>
          <w:spacing w:val="1"/>
          <w:sz w:val="22"/>
          <w:szCs w:val="22"/>
        </w:rPr>
        <w:t>ir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e </w:t>
      </w:r>
      <w:r>
        <w:rPr>
          <w:spacing w:val="-1"/>
          <w:sz w:val="22"/>
          <w:szCs w:val="22"/>
        </w:rPr>
        <w:t>&amp;H</w:t>
      </w:r>
      <w:r>
        <w:rPr>
          <w:sz w:val="22"/>
          <w:szCs w:val="22"/>
        </w:rPr>
        <w:t>osp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, 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602002</w:t>
      </w:r>
    </w:p>
    <w:p w:rsidR="00A65832" w:rsidRDefault="0011234E">
      <w:pPr>
        <w:spacing w:line="240" w:lineRule="exact"/>
        <w:ind w:left="3081"/>
        <w:rPr>
          <w:sz w:val="22"/>
          <w:szCs w:val="22"/>
        </w:rPr>
      </w:pPr>
      <w:r>
        <w:rPr>
          <w:sz w:val="22"/>
          <w:szCs w:val="22"/>
        </w:rPr>
        <w:t>Mob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 No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: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77</w:t>
      </w:r>
      <w:r>
        <w:rPr>
          <w:spacing w:val="-2"/>
          <w:sz w:val="22"/>
          <w:szCs w:val="22"/>
        </w:rPr>
        <w:t>0</w:t>
      </w:r>
      <w:r>
        <w:rPr>
          <w:sz w:val="22"/>
          <w:szCs w:val="22"/>
        </w:rPr>
        <w:t>82680</w:t>
      </w:r>
      <w:r>
        <w:rPr>
          <w:spacing w:val="-2"/>
          <w:sz w:val="22"/>
          <w:szCs w:val="22"/>
        </w:rPr>
        <w:t>7</w:t>
      </w:r>
      <w:r>
        <w:rPr>
          <w:sz w:val="22"/>
          <w:szCs w:val="22"/>
        </w:rPr>
        <w:t>8</w:t>
      </w:r>
    </w:p>
    <w:p w:rsidR="00A65832" w:rsidRDefault="0011234E">
      <w:pPr>
        <w:spacing w:line="240" w:lineRule="exact"/>
        <w:ind w:left="3081"/>
        <w:rPr>
          <w:sz w:val="22"/>
          <w:szCs w:val="22"/>
        </w:rPr>
        <w:sectPr w:rsidR="00A65832">
          <w:pgSz w:w="11920" w:h="16840"/>
          <w:pgMar w:top="1060" w:right="1320" w:bottom="280" w:left="1240" w:header="0" w:footer="866" w:gutter="0"/>
          <w:cols w:space="720"/>
        </w:sectPr>
      </w:pP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il</w:t>
      </w:r>
      <w:r>
        <w:rPr>
          <w:spacing w:val="-2"/>
          <w:sz w:val="22"/>
          <w:szCs w:val="22"/>
        </w:rPr>
        <w:t>-I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:</w:t>
      </w:r>
      <w:r>
        <w:rPr>
          <w:spacing w:val="1"/>
          <w:sz w:val="22"/>
          <w:szCs w:val="22"/>
        </w:rPr>
        <w:t xml:space="preserve"> </w:t>
      </w:r>
      <w:hyperlink r:id="rId43">
        <w:r>
          <w:rPr>
            <w:sz w:val="22"/>
            <w:szCs w:val="22"/>
            <w:u w:val="single" w:color="000000"/>
          </w:rPr>
          <w:t>s</w:t>
        </w:r>
        <w:r>
          <w:rPr>
            <w:spacing w:val="1"/>
            <w:sz w:val="22"/>
            <w:szCs w:val="22"/>
            <w:u w:val="single" w:color="000000"/>
          </w:rPr>
          <w:t>el</w:t>
        </w:r>
        <w:r>
          <w:rPr>
            <w:spacing w:val="-2"/>
            <w:sz w:val="22"/>
            <w:szCs w:val="22"/>
            <w:u w:val="single" w:color="000000"/>
          </w:rPr>
          <w:t>v</w:t>
        </w:r>
        <w:r>
          <w:rPr>
            <w:sz w:val="22"/>
            <w:szCs w:val="22"/>
            <w:u w:val="single" w:color="000000"/>
          </w:rPr>
          <w:t>a</w:t>
        </w:r>
        <w:r>
          <w:rPr>
            <w:spacing w:val="-3"/>
            <w:sz w:val="22"/>
            <w:szCs w:val="22"/>
            <w:u w:val="single" w:color="000000"/>
          </w:rPr>
          <w:t>m</w:t>
        </w:r>
        <w:r>
          <w:rPr>
            <w:sz w:val="22"/>
            <w:szCs w:val="22"/>
            <w:u w:val="single" w:color="000000"/>
          </w:rPr>
          <w:t>un</w:t>
        </w:r>
        <w:r>
          <w:rPr>
            <w:spacing w:val="2"/>
            <w:sz w:val="22"/>
            <w:szCs w:val="22"/>
            <w:u w:val="single" w:color="000000"/>
          </w:rPr>
          <w:t>o</w:t>
        </w:r>
        <w:r>
          <w:rPr>
            <w:spacing w:val="-4"/>
            <w:sz w:val="22"/>
            <w:szCs w:val="22"/>
            <w:u w:val="single" w:color="000000"/>
          </w:rPr>
          <w:t>m</w:t>
        </w:r>
        <w:r>
          <w:rPr>
            <w:sz w:val="22"/>
            <w:szCs w:val="22"/>
            <w:u w:val="single" w:color="000000"/>
          </w:rPr>
          <w:t>@g</w:t>
        </w:r>
        <w:r>
          <w:rPr>
            <w:spacing w:val="-3"/>
            <w:sz w:val="22"/>
            <w:szCs w:val="22"/>
            <w:u w:val="single" w:color="000000"/>
          </w:rPr>
          <w:t>m</w:t>
        </w:r>
        <w:r>
          <w:rPr>
            <w:sz w:val="22"/>
            <w:szCs w:val="22"/>
            <w:u w:val="single" w:color="000000"/>
          </w:rPr>
          <w:t>a</w:t>
        </w:r>
        <w:r>
          <w:rPr>
            <w:spacing w:val="1"/>
            <w:sz w:val="22"/>
            <w:szCs w:val="22"/>
            <w:u w:val="single" w:color="000000"/>
          </w:rPr>
          <w:t>il</w:t>
        </w:r>
        <w:r>
          <w:rPr>
            <w:sz w:val="22"/>
            <w:szCs w:val="22"/>
            <w:u w:val="single" w:color="000000"/>
          </w:rPr>
          <w:t>.com</w:t>
        </w:r>
      </w:hyperlink>
    </w:p>
    <w:p w:rsidR="00A65832" w:rsidRDefault="0011234E">
      <w:pPr>
        <w:spacing w:before="72"/>
        <w:ind w:left="100"/>
        <w:rPr>
          <w:sz w:val="22"/>
          <w:szCs w:val="22"/>
        </w:rPr>
      </w:pPr>
      <w:r>
        <w:rPr>
          <w:b/>
          <w:sz w:val="22"/>
          <w:szCs w:val="22"/>
        </w:rPr>
        <w:t xml:space="preserve">Student </w:t>
      </w:r>
      <w:r>
        <w:rPr>
          <w:b/>
          <w:spacing w:val="-3"/>
          <w:sz w:val="22"/>
          <w:szCs w:val="22"/>
        </w:rPr>
        <w:t>R</w:t>
      </w:r>
      <w:r>
        <w:rPr>
          <w:b/>
          <w:sz w:val="22"/>
          <w:szCs w:val="22"/>
        </w:rPr>
        <w:t>epre</w:t>
      </w:r>
      <w:r>
        <w:rPr>
          <w:b/>
          <w:spacing w:val="-2"/>
          <w:sz w:val="22"/>
          <w:szCs w:val="22"/>
        </w:rPr>
        <w:t>s</w:t>
      </w:r>
      <w:r>
        <w:rPr>
          <w:b/>
          <w:sz w:val="22"/>
          <w:szCs w:val="22"/>
        </w:rPr>
        <w:t>en</w:t>
      </w:r>
      <w:r>
        <w:rPr>
          <w:b/>
          <w:spacing w:val="1"/>
          <w:sz w:val="22"/>
          <w:szCs w:val="22"/>
        </w:rPr>
        <w:t>t</w:t>
      </w:r>
      <w:r>
        <w:rPr>
          <w:b/>
          <w:spacing w:val="-2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t</w:t>
      </w:r>
      <w:r>
        <w:rPr>
          <w:b/>
          <w:spacing w:val="-1"/>
          <w:sz w:val="22"/>
          <w:szCs w:val="22"/>
        </w:rPr>
        <w:t>i</w:t>
      </w:r>
      <w:r>
        <w:rPr>
          <w:b/>
          <w:sz w:val="22"/>
          <w:szCs w:val="22"/>
        </w:rPr>
        <w:t xml:space="preserve">ve           </w:t>
      </w:r>
      <w:r>
        <w:rPr>
          <w:b/>
          <w:spacing w:val="26"/>
          <w:sz w:val="22"/>
          <w:szCs w:val="22"/>
        </w:rPr>
        <w:t xml:space="preserve"> </w:t>
      </w:r>
      <w:r>
        <w:rPr>
          <w:b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I UG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B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oc</w:t>
      </w:r>
      <w:r>
        <w:rPr>
          <w:b/>
          <w:spacing w:val="-2"/>
          <w:sz w:val="22"/>
          <w:szCs w:val="22"/>
        </w:rPr>
        <w:t>h</w:t>
      </w:r>
      <w:r>
        <w:rPr>
          <w:b/>
          <w:sz w:val="22"/>
          <w:szCs w:val="22"/>
        </w:rPr>
        <w:t>e</w:t>
      </w:r>
      <w:r>
        <w:rPr>
          <w:b/>
          <w:spacing w:val="-1"/>
          <w:sz w:val="22"/>
          <w:szCs w:val="22"/>
        </w:rPr>
        <w:t>m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2"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ry</w:t>
      </w:r>
    </w:p>
    <w:p w:rsidR="00A65832" w:rsidRDefault="00A65832">
      <w:pPr>
        <w:spacing w:before="15" w:line="220" w:lineRule="exact"/>
        <w:rPr>
          <w:sz w:val="22"/>
          <w:szCs w:val="22"/>
        </w:rPr>
      </w:pPr>
    </w:p>
    <w:p w:rsidR="00A65832" w:rsidRDefault="0011234E">
      <w:pPr>
        <w:ind w:left="2981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>
        <w:rPr>
          <w:spacing w:val="1"/>
          <w:sz w:val="22"/>
          <w:szCs w:val="22"/>
        </w:rPr>
        <w:t>K</w:t>
      </w:r>
      <w:r>
        <w:rPr>
          <w:spacing w:val="-2"/>
          <w:sz w:val="22"/>
          <w:szCs w:val="22"/>
        </w:rPr>
        <w:t>.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han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1"/>
          <w:sz w:val="22"/>
          <w:szCs w:val="22"/>
        </w:rPr>
        <w:t>BU</w:t>
      </w:r>
      <w:r>
        <w:rPr>
          <w:sz w:val="22"/>
          <w:szCs w:val="22"/>
        </w:rPr>
        <w:t>1</w:t>
      </w:r>
      <w:r>
        <w:rPr>
          <w:spacing w:val="-2"/>
          <w:sz w:val="22"/>
          <w:szCs w:val="22"/>
        </w:rPr>
        <w:t>9</w:t>
      </w:r>
      <w:r>
        <w:rPr>
          <w:sz w:val="22"/>
          <w:szCs w:val="22"/>
        </w:rPr>
        <w:t>0909)</w:t>
      </w:r>
    </w:p>
    <w:p w:rsidR="00A65832" w:rsidRDefault="00A65832">
      <w:pPr>
        <w:spacing w:before="1" w:line="240" w:lineRule="exact"/>
        <w:rPr>
          <w:sz w:val="24"/>
          <w:szCs w:val="24"/>
        </w:rPr>
      </w:pPr>
    </w:p>
    <w:p w:rsidR="00A65832" w:rsidRDefault="0011234E">
      <w:pPr>
        <w:ind w:left="100"/>
        <w:rPr>
          <w:sz w:val="22"/>
          <w:szCs w:val="22"/>
        </w:rPr>
      </w:pPr>
      <w:r>
        <w:rPr>
          <w:b/>
          <w:sz w:val="22"/>
          <w:szCs w:val="22"/>
        </w:rPr>
        <w:t>Me</w:t>
      </w:r>
      <w:r>
        <w:rPr>
          <w:b/>
          <w:spacing w:val="1"/>
          <w:sz w:val="22"/>
          <w:szCs w:val="22"/>
        </w:rPr>
        <w:t>m</w:t>
      </w:r>
      <w:r>
        <w:rPr>
          <w:b/>
          <w:spacing w:val="-3"/>
          <w:sz w:val="22"/>
          <w:szCs w:val="22"/>
        </w:rPr>
        <w:t>b</w:t>
      </w:r>
      <w:r>
        <w:rPr>
          <w:b/>
          <w:sz w:val="22"/>
          <w:szCs w:val="22"/>
        </w:rPr>
        <w:t>ers A</w:t>
      </w:r>
      <w:r>
        <w:rPr>
          <w:b/>
          <w:spacing w:val="-3"/>
          <w:sz w:val="22"/>
          <w:szCs w:val="22"/>
        </w:rPr>
        <w:t>b</w:t>
      </w:r>
      <w:r>
        <w:rPr>
          <w:b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>e</w:t>
      </w:r>
      <w:r>
        <w:rPr>
          <w:b/>
          <w:sz w:val="22"/>
          <w:szCs w:val="22"/>
        </w:rPr>
        <w:t>nt</w:t>
      </w:r>
    </w:p>
    <w:p w:rsidR="00A65832" w:rsidRDefault="00A65832">
      <w:pPr>
        <w:spacing w:before="19" w:line="220" w:lineRule="exact"/>
        <w:rPr>
          <w:sz w:val="22"/>
          <w:szCs w:val="22"/>
        </w:rPr>
      </w:pPr>
    </w:p>
    <w:p w:rsidR="00A65832" w:rsidRDefault="0011234E">
      <w:pPr>
        <w:ind w:left="100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U</w:t>
      </w:r>
      <w:r>
        <w:rPr>
          <w:b/>
          <w:sz w:val="22"/>
          <w:szCs w:val="22"/>
        </w:rPr>
        <w:t>niv</w:t>
      </w:r>
      <w:r>
        <w:rPr>
          <w:b/>
          <w:spacing w:val="1"/>
          <w:sz w:val="22"/>
          <w:szCs w:val="22"/>
        </w:rPr>
        <w:t>e</w:t>
      </w:r>
      <w:r>
        <w:rPr>
          <w:b/>
          <w:sz w:val="22"/>
          <w:szCs w:val="22"/>
        </w:rPr>
        <w:t>r</w:t>
      </w:r>
      <w:r>
        <w:rPr>
          <w:b/>
          <w:spacing w:val="-2"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2"/>
          <w:sz w:val="22"/>
          <w:szCs w:val="22"/>
        </w:rPr>
        <w:t>t</w:t>
      </w:r>
      <w:r>
        <w:rPr>
          <w:b/>
          <w:sz w:val="22"/>
          <w:szCs w:val="22"/>
        </w:rPr>
        <w:t xml:space="preserve">y </w:t>
      </w:r>
      <w:r>
        <w:rPr>
          <w:b/>
          <w:spacing w:val="-1"/>
          <w:sz w:val="22"/>
          <w:szCs w:val="22"/>
        </w:rPr>
        <w:t>N</w:t>
      </w:r>
      <w:r>
        <w:rPr>
          <w:b/>
          <w:sz w:val="22"/>
          <w:szCs w:val="22"/>
        </w:rPr>
        <w:t>o</w:t>
      </w:r>
      <w:r>
        <w:rPr>
          <w:b/>
          <w:spacing w:val="-2"/>
          <w:sz w:val="22"/>
          <w:szCs w:val="22"/>
        </w:rPr>
        <w:t>m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 xml:space="preserve">nee                 </w:t>
      </w:r>
      <w:r>
        <w:rPr>
          <w:b/>
          <w:spacing w:val="24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D</w:t>
      </w:r>
      <w:r>
        <w:rPr>
          <w:b/>
          <w:sz w:val="22"/>
          <w:szCs w:val="22"/>
        </w:rPr>
        <w:t xml:space="preserve">r. A. </w:t>
      </w:r>
      <w:r>
        <w:rPr>
          <w:b/>
          <w:spacing w:val="-2"/>
          <w:sz w:val="22"/>
          <w:szCs w:val="22"/>
        </w:rPr>
        <w:t>G</w:t>
      </w:r>
      <w:r>
        <w:rPr>
          <w:b/>
          <w:sz w:val="22"/>
          <w:szCs w:val="22"/>
        </w:rPr>
        <w:t>ok</w:t>
      </w:r>
      <w:r>
        <w:rPr>
          <w:b/>
          <w:spacing w:val="-1"/>
          <w:sz w:val="22"/>
          <w:szCs w:val="22"/>
        </w:rPr>
        <w:t>u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ak</w:t>
      </w:r>
      <w:r>
        <w:rPr>
          <w:b/>
          <w:spacing w:val="-2"/>
          <w:sz w:val="22"/>
          <w:szCs w:val="22"/>
        </w:rPr>
        <w:t>r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shnan</w:t>
      </w:r>
    </w:p>
    <w:p w:rsidR="00A65832" w:rsidRDefault="0011234E">
      <w:pPr>
        <w:spacing w:line="240" w:lineRule="exact"/>
        <w:ind w:left="2981"/>
        <w:rPr>
          <w:sz w:val="22"/>
          <w:szCs w:val="22"/>
        </w:rPr>
      </w:pP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si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,</w:t>
      </w:r>
    </w:p>
    <w:p w:rsidR="00A65832" w:rsidRDefault="0011234E">
      <w:pPr>
        <w:spacing w:line="240" w:lineRule="exact"/>
        <w:ind w:left="2981"/>
        <w:rPr>
          <w:sz w:val="22"/>
          <w:szCs w:val="22"/>
        </w:rPr>
      </w:pPr>
      <w:r>
        <w:rPr>
          <w:sz w:val="22"/>
          <w:szCs w:val="22"/>
        </w:rPr>
        <w:t>PG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&amp;</w:t>
      </w:r>
      <w:r>
        <w:rPr>
          <w:spacing w:val="-1"/>
          <w:sz w:val="22"/>
          <w:szCs w:val="22"/>
        </w:rPr>
        <w:t xml:space="preserve"> 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ch Dep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rt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oc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,</w:t>
      </w:r>
    </w:p>
    <w:p w:rsidR="00A65832" w:rsidRDefault="0011234E">
      <w:pPr>
        <w:spacing w:before="1"/>
        <w:ind w:left="2981"/>
        <w:rPr>
          <w:sz w:val="22"/>
          <w:szCs w:val="22"/>
        </w:rPr>
      </w:pP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ah 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w w:val="75"/>
          <w:sz w:val="22"/>
          <w:szCs w:val="22"/>
        </w:rPr>
        <w:t>‟</w:t>
      </w:r>
      <w:r>
        <w:rPr>
          <w:sz w:val="22"/>
          <w:szCs w:val="22"/>
        </w:rPr>
        <w:t>s C</w:t>
      </w:r>
      <w:r>
        <w:rPr>
          <w:spacing w:val="-3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e, Vani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bad</w:t>
      </w:r>
      <w:r>
        <w:rPr>
          <w:spacing w:val="3"/>
          <w:sz w:val="22"/>
          <w:szCs w:val="22"/>
        </w:rPr>
        <w:t>i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635 752</w:t>
      </w:r>
    </w:p>
    <w:p w:rsidR="00A65832" w:rsidRDefault="0011234E">
      <w:pPr>
        <w:spacing w:line="240" w:lineRule="exact"/>
        <w:ind w:left="2981"/>
        <w:rPr>
          <w:sz w:val="22"/>
          <w:szCs w:val="22"/>
        </w:rPr>
      </w:pPr>
      <w:r>
        <w:rPr>
          <w:sz w:val="22"/>
          <w:szCs w:val="22"/>
        </w:rPr>
        <w:t>Mob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 No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: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81</w:t>
      </w:r>
      <w:r>
        <w:rPr>
          <w:spacing w:val="-2"/>
          <w:sz w:val="22"/>
          <w:szCs w:val="22"/>
        </w:rPr>
        <w:t>2</w:t>
      </w:r>
      <w:r>
        <w:rPr>
          <w:sz w:val="22"/>
          <w:szCs w:val="22"/>
        </w:rPr>
        <w:t>27118</w:t>
      </w:r>
      <w:r>
        <w:rPr>
          <w:spacing w:val="-2"/>
          <w:sz w:val="22"/>
          <w:szCs w:val="22"/>
        </w:rPr>
        <w:t>4</w:t>
      </w:r>
      <w:r>
        <w:rPr>
          <w:sz w:val="22"/>
          <w:szCs w:val="22"/>
        </w:rPr>
        <w:t>8</w:t>
      </w:r>
    </w:p>
    <w:p w:rsidR="00A65832" w:rsidRDefault="0011234E">
      <w:pPr>
        <w:spacing w:before="1" w:line="240" w:lineRule="exact"/>
        <w:ind w:left="2981"/>
        <w:rPr>
          <w:sz w:val="22"/>
          <w:szCs w:val="22"/>
        </w:rPr>
      </w:pPr>
      <w:r>
        <w:rPr>
          <w:position w:val="-1"/>
          <w:sz w:val="22"/>
          <w:szCs w:val="22"/>
        </w:rPr>
        <w:t>E</w:t>
      </w:r>
      <w:r>
        <w:rPr>
          <w:spacing w:val="-4"/>
          <w:position w:val="-1"/>
          <w:sz w:val="22"/>
          <w:szCs w:val="22"/>
        </w:rPr>
        <w:t>m</w:t>
      </w:r>
      <w:r>
        <w:rPr>
          <w:position w:val="-1"/>
          <w:sz w:val="22"/>
          <w:szCs w:val="22"/>
        </w:rPr>
        <w:t>a</w:t>
      </w:r>
      <w:r>
        <w:rPr>
          <w:spacing w:val="1"/>
          <w:position w:val="-1"/>
          <w:sz w:val="22"/>
          <w:szCs w:val="22"/>
        </w:rPr>
        <w:t>il</w:t>
      </w:r>
      <w:r>
        <w:rPr>
          <w:spacing w:val="-2"/>
          <w:position w:val="-1"/>
          <w:sz w:val="22"/>
          <w:szCs w:val="22"/>
        </w:rPr>
        <w:t>-I</w:t>
      </w:r>
      <w:r>
        <w:rPr>
          <w:spacing w:val="-1"/>
          <w:position w:val="-1"/>
          <w:sz w:val="22"/>
          <w:szCs w:val="22"/>
        </w:rPr>
        <w:t>D</w:t>
      </w:r>
      <w:r>
        <w:rPr>
          <w:position w:val="-1"/>
          <w:sz w:val="22"/>
          <w:szCs w:val="22"/>
        </w:rPr>
        <w:t>:</w:t>
      </w:r>
      <w:r>
        <w:rPr>
          <w:spacing w:val="1"/>
          <w:position w:val="-1"/>
          <w:sz w:val="22"/>
          <w:szCs w:val="22"/>
        </w:rPr>
        <w:t xml:space="preserve"> </w:t>
      </w:r>
      <w:hyperlink r:id="rId44">
        <w:r>
          <w:rPr>
            <w:spacing w:val="-2"/>
            <w:position w:val="-1"/>
            <w:sz w:val="22"/>
            <w:szCs w:val="22"/>
            <w:u w:val="single" w:color="000000"/>
          </w:rPr>
          <w:t>g</w:t>
        </w:r>
        <w:r>
          <w:rPr>
            <w:spacing w:val="2"/>
            <w:position w:val="-1"/>
            <w:sz w:val="22"/>
            <w:szCs w:val="22"/>
            <w:u w:val="single" w:color="000000"/>
          </w:rPr>
          <w:t>o</w:t>
        </w:r>
        <w:r>
          <w:rPr>
            <w:spacing w:val="-2"/>
            <w:position w:val="-1"/>
            <w:sz w:val="22"/>
            <w:szCs w:val="22"/>
            <w:u w:val="single" w:color="000000"/>
          </w:rPr>
          <w:t>k</w:t>
        </w:r>
        <w:r>
          <w:rPr>
            <w:position w:val="-1"/>
            <w:sz w:val="22"/>
            <w:szCs w:val="22"/>
            <w:u w:val="single" w:color="000000"/>
          </w:rPr>
          <w:t>u</w:t>
        </w:r>
        <w:r>
          <w:rPr>
            <w:spacing w:val="1"/>
            <w:position w:val="-1"/>
            <w:sz w:val="22"/>
            <w:szCs w:val="22"/>
            <w:u w:val="single" w:color="000000"/>
          </w:rPr>
          <w:t>l</w:t>
        </w:r>
        <w:r>
          <w:rPr>
            <w:position w:val="-1"/>
            <w:sz w:val="22"/>
            <w:szCs w:val="22"/>
            <w:u w:val="single" w:color="000000"/>
          </w:rPr>
          <w:t>b</w:t>
        </w:r>
        <w:r>
          <w:rPr>
            <w:spacing w:val="1"/>
            <w:position w:val="-1"/>
            <w:sz w:val="22"/>
            <w:szCs w:val="22"/>
            <w:u w:val="single" w:color="000000"/>
          </w:rPr>
          <w:t>i</w:t>
        </w:r>
        <w:r>
          <w:rPr>
            <w:position w:val="-1"/>
            <w:sz w:val="22"/>
            <w:szCs w:val="22"/>
            <w:u w:val="single" w:color="000000"/>
          </w:rPr>
          <w:t>o</w:t>
        </w:r>
        <w:r>
          <w:rPr>
            <w:spacing w:val="-2"/>
            <w:position w:val="-1"/>
            <w:sz w:val="22"/>
            <w:szCs w:val="22"/>
            <w:u w:val="single" w:color="000000"/>
          </w:rPr>
          <w:t>@</w:t>
        </w:r>
        <w:r>
          <w:rPr>
            <w:position w:val="-1"/>
            <w:sz w:val="22"/>
            <w:szCs w:val="22"/>
            <w:u w:val="single" w:color="000000"/>
          </w:rPr>
          <w:t>g</w:t>
        </w:r>
        <w:r>
          <w:rPr>
            <w:spacing w:val="-4"/>
            <w:position w:val="-1"/>
            <w:sz w:val="22"/>
            <w:szCs w:val="22"/>
            <w:u w:val="single" w:color="000000"/>
          </w:rPr>
          <w:t>m</w:t>
        </w:r>
        <w:r>
          <w:rPr>
            <w:position w:val="-1"/>
            <w:sz w:val="22"/>
            <w:szCs w:val="22"/>
            <w:u w:val="single" w:color="000000"/>
          </w:rPr>
          <w:t>a</w:t>
        </w:r>
        <w:r>
          <w:rPr>
            <w:spacing w:val="1"/>
            <w:position w:val="-1"/>
            <w:sz w:val="22"/>
            <w:szCs w:val="22"/>
            <w:u w:val="single" w:color="000000"/>
          </w:rPr>
          <w:t>il</w:t>
        </w:r>
        <w:r>
          <w:rPr>
            <w:position w:val="-1"/>
            <w:sz w:val="22"/>
            <w:szCs w:val="22"/>
            <w:u w:val="single" w:color="000000"/>
          </w:rPr>
          <w:t>.com</w:t>
        </w:r>
      </w:hyperlink>
    </w:p>
    <w:p w:rsidR="00A65832" w:rsidRDefault="0011234E">
      <w:pPr>
        <w:spacing w:before="9" w:line="260" w:lineRule="exact"/>
        <w:ind w:left="100"/>
        <w:rPr>
          <w:sz w:val="24"/>
          <w:szCs w:val="24"/>
        </w:rPr>
      </w:pPr>
      <w:r>
        <w:rPr>
          <w:b/>
          <w:position w:val="-1"/>
          <w:sz w:val="24"/>
          <w:szCs w:val="24"/>
          <w:u w:val="thick" w:color="000000"/>
        </w:rPr>
        <w:t>Ag</w:t>
      </w:r>
      <w:r>
        <w:rPr>
          <w:b/>
          <w:spacing w:val="-1"/>
          <w:position w:val="-1"/>
          <w:sz w:val="24"/>
          <w:szCs w:val="24"/>
          <w:u w:val="thick" w:color="000000"/>
        </w:rPr>
        <w:t>e</w:t>
      </w:r>
      <w:r>
        <w:rPr>
          <w:b/>
          <w:spacing w:val="1"/>
          <w:position w:val="-1"/>
          <w:sz w:val="24"/>
          <w:szCs w:val="24"/>
          <w:u w:val="thick" w:color="000000"/>
        </w:rPr>
        <w:t>nd</w:t>
      </w:r>
      <w:r>
        <w:rPr>
          <w:b/>
          <w:position w:val="-1"/>
          <w:sz w:val="24"/>
          <w:szCs w:val="24"/>
          <w:u w:val="thick" w:color="000000"/>
        </w:rPr>
        <w:t>a</w:t>
      </w:r>
    </w:p>
    <w:p w:rsidR="00A65832" w:rsidRDefault="00A65832">
      <w:pPr>
        <w:spacing w:before="2" w:line="120" w:lineRule="exact"/>
        <w:rPr>
          <w:sz w:val="13"/>
          <w:szCs w:val="13"/>
        </w:rPr>
      </w:pPr>
    </w:p>
    <w:p w:rsidR="00A65832" w:rsidRDefault="00A65832">
      <w:pPr>
        <w:spacing w:line="200" w:lineRule="exact"/>
      </w:pPr>
    </w:p>
    <w:p w:rsidR="00A65832" w:rsidRDefault="0011234E">
      <w:pPr>
        <w:tabs>
          <w:tab w:val="left" w:pos="640"/>
        </w:tabs>
        <w:spacing w:before="29" w:line="275" w:lineRule="auto"/>
        <w:ind w:left="640" w:right="77" w:hanging="44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>
        <w:rPr>
          <w:spacing w:val="-17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view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vised</w:t>
      </w:r>
      <w:r>
        <w:rPr>
          <w:spacing w:val="1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bus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theo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rac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ls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ioch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</w:t>
      </w:r>
      <w:r>
        <w:rPr>
          <w:spacing w:val="5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st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duri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>
        <w:rPr>
          <w:spacing w:val="2"/>
          <w:sz w:val="24"/>
          <w:szCs w:val="24"/>
        </w:rPr>
        <w:t>2</w:t>
      </w:r>
      <w:r>
        <w:rPr>
          <w:spacing w:val="5"/>
          <w:sz w:val="24"/>
          <w:szCs w:val="24"/>
        </w:rPr>
        <w:t>1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2022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the</w:t>
      </w:r>
      <w:r>
        <w:rPr>
          <w:spacing w:val="-1"/>
          <w:sz w:val="24"/>
          <w:szCs w:val="24"/>
        </w:rPr>
        <w:t>re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ft</w:t>
      </w:r>
      <w:r>
        <w:rPr>
          <w:spacing w:val="1"/>
          <w:sz w:val="24"/>
          <w:szCs w:val="24"/>
        </w:rPr>
        <w:t>e</w:t>
      </w:r>
      <w:r>
        <w:rPr>
          <w:spacing w:val="-15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A65832" w:rsidRDefault="0011234E">
      <w:pPr>
        <w:tabs>
          <w:tab w:val="left" w:pos="640"/>
        </w:tabs>
        <w:spacing w:before="1" w:line="276" w:lineRule="auto"/>
        <w:ind w:left="640" w:right="79" w:hanging="44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>
        <w:rPr>
          <w:spacing w:val="-17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view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vised</w:t>
      </w:r>
      <w:r>
        <w:rPr>
          <w:spacing w:val="4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labus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>o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4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ls</w:t>
      </w:r>
      <w:r>
        <w:rPr>
          <w:spacing w:val="4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st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 All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ioch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</w:t>
      </w:r>
      <w:r>
        <w:rPr>
          <w:spacing w:val="5"/>
          <w:sz w:val="24"/>
          <w:szCs w:val="24"/>
        </w:rPr>
        <w:t>r</w:t>
      </w:r>
      <w:r>
        <w:rPr>
          <w:sz w:val="24"/>
          <w:szCs w:val="24"/>
        </w:rPr>
        <w:t>y s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during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2"/>
          <w:sz w:val="24"/>
          <w:szCs w:val="24"/>
        </w:rPr>
        <w:t>0</w:t>
      </w:r>
      <w:r>
        <w:rPr>
          <w:sz w:val="24"/>
          <w:szCs w:val="24"/>
        </w:rPr>
        <w:t>21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2022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the</w:t>
      </w:r>
      <w:r>
        <w:rPr>
          <w:spacing w:val="-1"/>
          <w:sz w:val="24"/>
          <w:szCs w:val="24"/>
        </w:rPr>
        <w:t>re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ft</w:t>
      </w:r>
      <w:r>
        <w:rPr>
          <w:spacing w:val="1"/>
          <w:sz w:val="24"/>
          <w:szCs w:val="24"/>
        </w:rPr>
        <w:t>e</w:t>
      </w:r>
      <w:r>
        <w:rPr>
          <w:spacing w:val="-15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A65832" w:rsidRDefault="00A65832">
      <w:pPr>
        <w:spacing w:before="2" w:line="120" w:lineRule="exact"/>
        <w:rPr>
          <w:sz w:val="12"/>
          <w:szCs w:val="12"/>
        </w:rPr>
      </w:pPr>
    </w:p>
    <w:p w:rsidR="00A65832" w:rsidRDefault="00A65832">
      <w:pPr>
        <w:spacing w:line="200" w:lineRule="exact"/>
      </w:pPr>
    </w:p>
    <w:p w:rsidR="00A65832" w:rsidRDefault="0011234E">
      <w:pPr>
        <w:spacing w:line="260" w:lineRule="exact"/>
        <w:ind w:left="100"/>
        <w:rPr>
          <w:sz w:val="24"/>
          <w:szCs w:val="24"/>
        </w:rPr>
      </w:pPr>
      <w:r>
        <w:rPr>
          <w:b/>
          <w:spacing w:val="1"/>
          <w:position w:val="-1"/>
          <w:sz w:val="24"/>
          <w:szCs w:val="24"/>
          <w:u w:val="thick" w:color="000000"/>
        </w:rPr>
        <w:t>Su</w:t>
      </w:r>
      <w:r>
        <w:rPr>
          <w:b/>
          <w:position w:val="-1"/>
          <w:sz w:val="24"/>
          <w:szCs w:val="24"/>
          <w:u w:val="thick" w:color="000000"/>
        </w:rPr>
        <w:t>gg</w:t>
      </w:r>
      <w:r>
        <w:rPr>
          <w:b/>
          <w:spacing w:val="-1"/>
          <w:position w:val="-1"/>
          <w:sz w:val="24"/>
          <w:szCs w:val="24"/>
          <w:u w:val="thick" w:color="000000"/>
        </w:rPr>
        <w:t>e</w:t>
      </w:r>
      <w:r>
        <w:rPr>
          <w:b/>
          <w:position w:val="-1"/>
          <w:sz w:val="24"/>
          <w:szCs w:val="24"/>
          <w:u w:val="thick" w:color="000000"/>
        </w:rPr>
        <w:t>stio</w:t>
      </w:r>
      <w:r>
        <w:rPr>
          <w:b/>
          <w:spacing w:val="1"/>
          <w:position w:val="-1"/>
          <w:sz w:val="24"/>
          <w:szCs w:val="24"/>
          <w:u w:val="thick" w:color="000000"/>
        </w:rPr>
        <w:t>n</w:t>
      </w:r>
      <w:r>
        <w:rPr>
          <w:b/>
          <w:position w:val="-1"/>
          <w:sz w:val="24"/>
          <w:szCs w:val="24"/>
          <w:u w:val="thick" w:color="000000"/>
        </w:rPr>
        <w:t>s</w:t>
      </w:r>
    </w:p>
    <w:p w:rsidR="00A65832" w:rsidRDefault="00A65832">
      <w:pPr>
        <w:spacing w:before="1" w:line="120" w:lineRule="exact"/>
        <w:rPr>
          <w:sz w:val="13"/>
          <w:szCs w:val="13"/>
        </w:rPr>
      </w:pPr>
    </w:p>
    <w:p w:rsidR="00A65832" w:rsidRDefault="00A65832">
      <w:pPr>
        <w:spacing w:line="200" w:lineRule="exact"/>
      </w:pPr>
    </w:p>
    <w:p w:rsidR="00A65832" w:rsidRDefault="0011234E">
      <w:pPr>
        <w:tabs>
          <w:tab w:val="left" w:pos="640"/>
        </w:tabs>
        <w:spacing w:before="29" w:line="275" w:lineRule="auto"/>
        <w:ind w:left="640" w:right="83" w:hanging="44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ome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nor 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ons 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inco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por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w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wo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ds</w:t>
      </w:r>
      <w:r>
        <w:rPr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finit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ons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 sug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sted in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ll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lo</w:t>
      </w:r>
      <w:r>
        <w:rPr>
          <w:spacing w:val="3"/>
          <w:sz w:val="24"/>
          <w:szCs w:val="24"/>
        </w:rPr>
        <w:t>g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r.</w:t>
      </w:r>
    </w:p>
    <w:p w:rsidR="00A65832" w:rsidRDefault="0011234E">
      <w:pPr>
        <w:tabs>
          <w:tab w:val="left" w:pos="640"/>
        </w:tabs>
        <w:spacing w:before="2" w:line="276" w:lineRule="auto"/>
        <w:ind w:left="640" w:right="84" w:hanging="44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The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top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4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pids</w:t>
      </w:r>
      <w:r>
        <w:rPr>
          <w:spacing w:val="4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lo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5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lassifi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4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fun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5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ipoprot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ins, Class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A,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 xml:space="preserve">role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Histon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Conj</w:t>
      </w:r>
      <w:r>
        <w:rPr>
          <w:spacing w:val="3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ted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oteins</w:t>
      </w:r>
      <w:r>
        <w:rPr>
          <w:spacing w:val="5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 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5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ip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ds</w:t>
      </w:r>
      <w:r>
        <w:rPr>
          <w:spacing w:val="5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be includ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io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ole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ul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r. Mi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ro 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ke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ro 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ls 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, Cl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P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 be</w:t>
      </w:r>
      <w:r>
        <w:rPr>
          <w:spacing w:val="-1"/>
          <w:sz w:val="24"/>
          <w:szCs w:val="24"/>
        </w:rPr>
        <w:t xml:space="preserve"> 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moved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rom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ni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V.</w:t>
      </w:r>
    </w:p>
    <w:p w:rsidR="00A65832" w:rsidRDefault="0011234E">
      <w:pPr>
        <w:tabs>
          <w:tab w:val="left" w:pos="640"/>
        </w:tabs>
        <w:spacing w:line="276" w:lineRule="auto"/>
        <w:ind w:left="640" w:right="80" w:hanging="44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All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ioc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</w:t>
      </w:r>
      <w:r>
        <w:rPr>
          <w:spacing w:val="2"/>
          <w:sz w:val="24"/>
          <w:szCs w:val="24"/>
        </w:rPr>
        <w:t>r</w:t>
      </w:r>
      <w:r>
        <w:rPr>
          <w:spacing w:val="-3"/>
          <w:sz w:val="24"/>
          <w:szCs w:val="24"/>
        </w:rPr>
        <w:t>y</w:t>
      </w:r>
      <w:r>
        <w:rPr>
          <w:spacing w:val="4"/>
          <w:sz w:val="24"/>
          <w:szCs w:val="24"/>
        </w:rPr>
        <w:t>-</w:t>
      </w:r>
      <w:r>
        <w:rPr>
          <w:sz w:val="24"/>
          <w:szCs w:val="24"/>
        </w:rPr>
        <w:t>I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r,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top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s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ke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Epim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3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</w:t>
      </w:r>
      <w:r>
        <w:rPr>
          <w:spacing w:val="3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includ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in Unit</w:t>
      </w:r>
      <w:r>
        <w:rPr>
          <w:spacing w:val="2"/>
          <w:sz w:val="24"/>
          <w:szCs w:val="24"/>
        </w:rPr>
        <w:t>-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h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rties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pids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Uni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 xml:space="preserve">I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lass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be includ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Uni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-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Uni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 xml:space="preserve">V, the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MM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>re</w:t>
      </w:r>
      <w:r>
        <w:rPr>
          <w:sz w:val="24"/>
          <w:szCs w:val="24"/>
        </w:rPr>
        <w:t>pla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 si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nifi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lone.</w:t>
      </w:r>
    </w:p>
    <w:p w:rsidR="00A65832" w:rsidRDefault="00A65832">
      <w:pPr>
        <w:spacing w:before="2" w:line="120" w:lineRule="exact"/>
        <w:rPr>
          <w:sz w:val="12"/>
          <w:szCs w:val="12"/>
        </w:rPr>
      </w:pPr>
    </w:p>
    <w:p w:rsidR="00A65832" w:rsidRDefault="00A65832">
      <w:pPr>
        <w:spacing w:line="200" w:lineRule="exact"/>
      </w:pPr>
    </w:p>
    <w:p w:rsidR="00A65832" w:rsidRDefault="0011234E">
      <w:pPr>
        <w:spacing w:line="260" w:lineRule="exact"/>
        <w:ind w:left="100"/>
        <w:rPr>
          <w:sz w:val="24"/>
          <w:szCs w:val="24"/>
        </w:rPr>
      </w:pPr>
      <w:r>
        <w:rPr>
          <w:b/>
          <w:position w:val="-1"/>
          <w:sz w:val="24"/>
          <w:szCs w:val="24"/>
          <w:u w:val="thick" w:color="000000"/>
        </w:rPr>
        <w:t>R</w:t>
      </w:r>
      <w:r>
        <w:rPr>
          <w:b/>
          <w:spacing w:val="-1"/>
          <w:position w:val="-1"/>
          <w:sz w:val="24"/>
          <w:szCs w:val="24"/>
          <w:u w:val="thick" w:color="000000"/>
        </w:rPr>
        <w:t>e</w:t>
      </w:r>
      <w:r>
        <w:rPr>
          <w:b/>
          <w:position w:val="-1"/>
          <w:sz w:val="24"/>
          <w:szCs w:val="24"/>
          <w:u w:val="thick" w:color="000000"/>
        </w:rPr>
        <w:t>sol</w:t>
      </w:r>
      <w:r>
        <w:rPr>
          <w:b/>
          <w:spacing w:val="1"/>
          <w:position w:val="-1"/>
          <w:sz w:val="24"/>
          <w:szCs w:val="24"/>
          <w:u w:val="thick" w:color="000000"/>
        </w:rPr>
        <w:t>u</w:t>
      </w:r>
      <w:r>
        <w:rPr>
          <w:b/>
          <w:position w:val="-1"/>
          <w:sz w:val="24"/>
          <w:szCs w:val="24"/>
          <w:u w:val="thick" w:color="000000"/>
        </w:rPr>
        <w:t>tions</w:t>
      </w:r>
    </w:p>
    <w:p w:rsidR="00A65832" w:rsidRDefault="00A65832">
      <w:pPr>
        <w:spacing w:before="2" w:line="120" w:lineRule="exact"/>
        <w:rPr>
          <w:sz w:val="13"/>
          <w:szCs w:val="13"/>
        </w:rPr>
      </w:pPr>
    </w:p>
    <w:p w:rsidR="00A65832" w:rsidRDefault="00A65832">
      <w:pPr>
        <w:spacing w:line="200" w:lineRule="exact"/>
      </w:pPr>
    </w:p>
    <w:p w:rsidR="00A65832" w:rsidRDefault="0011234E">
      <w:pPr>
        <w:spacing w:before="29"/>
        <w:ind w:left="192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bo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solved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re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re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sug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.</w:t>
      </w:r>
    </w:p>
    <w:p w:rsidR="00A65832" w:rsidRDefault="0011234E">
      <w:pPr>
        <w:spacing w:before="41" w:line="275" w:lineRule="auto"/>
        <w:ind w:left="640" w:right="84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ioch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</w:t>
      </w:r>
      <w:r>
        <w:rPr>
          <w:spacing w:val="5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iculum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All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ioc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y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ssa</w:t>
      </w:r>
      <w:r>
        <w:rPr>
          <w:spacing w:val="3"/>
          <w:sz w:val="24"/>
          <w:szCs w:val="24"/>
        </w:rPr>
        <w:t>r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will 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inco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ted in the n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 xml:space="preserve">t </w:t>
      </w:r>
      <w:r>
        <w:rPr>
          <w:spacing w:val="3"/>
          <w:sz w:val="24"/>
          <w:szCs w:val="24"/>
        </w:rPr>
        <w:t>s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bus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on.</w:t>
      </w:r>
    </w:p>
    <w:p w:rsidR="00A65832" w:rsidRDefault="00A65832">
      <w:pPr>
        <w:spacing w:line="200" w:lineRule="exact"/>
      </w:pPr>
    </w:p>
    <w:p w:rsidR="00A65832" w:rsidRDefault="00A65832">
      <w:pPr>
        <w:spacing w:before="16" w:line="200" w:lineRule="exact"/>
      </w:pPr>
    </w:p>
    <w:p w:rsidR="00A65832" w:rsidRDefault="0011234E">
      <w:pPr>
        <w:ind w:left="4399"/>
        <w:rPr>
          <w:sz w:val="22"/>
          <w:szCs w:val="22"/>
        </w:rPr>
        <w:sectPr w:rsidR="00A65832">
          <w:pgSz w:w="11920" w:h="16840"/>
          <w:pgMar w:top="1060" w:right="1320" w:bottom="280" w:left="1340" w:header="0" w:footer="866" w:gutter="0"/>
          <w:cols w:space="720"/>
        </w:sectPr>
      </w:pPr>
      <w:r>
        <w:rPr>
          <w:sz w:val="22"/>
          <w:szCs w:val="22"/>
        </w:rPr>
        <w:t>********</w:t>
      </w:r>
      <w:r>
        <w:rPr>
          <w:spacing w:val="-2"/>
          <w:sz w:val="22"/>
          <w:szCs w:val="22"/>
        </w:rPr>
        <w:t>*</w:t>
      </w:r>
      <w:r>
        <w:rPr>
          <w:sz w:val="22"/>
          <w:szCs w:val="22"/>
        </w:rPr>
        <w:t>*****</w:t>
      </w:r>
      <w:r>
        <w:rPr>
          <w:spacing w:val="-2"/>
          <w:sz w:val="22"/>
          <w:szCs w:val="22"/>
        </w:rPr>
        <w:t>*</w:t>
      </w:r>
      <w:r>
        <w:rPr>
          <w:sz w:val="22"/>
          <w:szCs w:val="22"/>
        </w:rPr>
        <w:t>**</w:t>
      </w:r>
    </w:p>
    <w:p w:rsidR="00A65832" w:rsidRDefault="0011234E">
      <w:pPr>
        <w:spacing w:before="71"/>
        <w:ind w:left="1933" w:right="693" w:hanging="1092"/>
        <w:rPr>
          <w:sz w:val="28"/>
          <w:szCs w:val="28"/>
        </w:rPr>
      </w:pPr>
      <w:r>
        <w:rPr>
          <w:b/>
          <w:spacing w:val="-1"/>
          <w:sz w:val="28"/>
          <w:szCs w:val="28"/>
          <w:u w:val="thick" w:color="000000"/>
        </w:rPr>
        <w:t>M</w:t>
      </w:r>
      <w:r>
        <w:rPr>
          <w:b/>
          <w:spacing w:val="1"/>
          <w:sz w:val="28"/>
          <w:szCs w:val="28"/>
          <w:u w:val="thick" w:color="000000"/>
        </w:rPr>
        <w:t>i</w:t>
      </w:r>
      <w:r>
        <w:rPr>
          <w:b/>
          <w:sz w:val="28"/>
          <w:szCs w:val="28"/>
          <w:u w:val="thick" w:color="000000"/>
        </w:rPr>
        <w:t>nut</w:t>
      </w:r>
      <w:r>
        <w:rPr>
          <w:b/>
          <w:spacing w:val="-3"/>
          <w:sz w:val="28"/>
          <w:szCs w:val="28"/>
          <w:u w:val="thick" w:color="000000"/>
        </w:rPr>
        <w:t>e</w:t>
      </w:r>
      <w:r>
        <w:rPr>
          <w:b/>
          <w:sz w:val="28"/>
          <w:szCs w:val="28"/>
          <w:u w:val="thick" w:color="000000"/>
        </w:rPr>
        <w:t>s</w:t>
      </w:r>
      <w:r>
        <w:rPr>
          <w:b/>
          <w:spacing w:val="1"/>
          <w:sz w:val="28"/>
          <w:szCs w:val="28"/>
          <w:u w:val="thick" w:color="000000"/>
        </w:rPr>
        <w:t xml:space="preserve"> </w:t>
      </w:r>
      <w:r>
        <w:rPr>
          <w:b/>
          <w:sz w:val="28"/>
          <w:szCs w:val="28"/>
          <w:u w:val="thick" w:color="000000"/>
        </w:rPr>
        <w:t>of t</w:t>
      </w:r>
      <w:r>
        <w:rPr>
          <w:b/>
          <w:spacing w:val="-2"/>
          <w:sz w:val="28"/>
          <w:szCs w:val="28"/>
          <w:u w:val="thick" w:color="000000"/>
        </w:rPr>
        <w:t>h</w:t>
      </w:r>
      <w:r>
        <w:rPr>
          <w:b/>
          <w:sz w:val="28"/>
          <w:szCs w:val="28"/>
          <w:u w:val="thick" w:color="000000"/>
        </w:rPr>
        <w:t xml:space="preserve">e </w:t>
      </w:r>
      <w:r>
        <w:rPr>
          <w:b/>
          <w:spacing w:val="-2"/>
          <w:sz w:val="28"/>
          <w:szCs w:val="28"/>
          <w:u w:val="thick" w:color="000000"/>
        </w:rPr>
        <w:t>M</w:t>
      </w:r>
      <w:r>
        <w:rPr>
          <w:b/>
          <w:sz w:val="28"/>
          <w:szCs w:val="28"/>
          <w:u w:val="thick" w:color="000000"/>
        </w:rPr>
        <w:t>ee</w:t>
      </w:r>
      <w:r>
        <w:rPr>
          <w:b/>
          <w:spacing w:val="-2"/>
          <w:sz w:val="28"/>
          <w:szCs w:val="28"/>
          <w:u w:val="thick" w:color="000000"/>
        </w:rPr>
        <w:t>t</w:t>
      </w:r>
      <w:r>
        <w:rPr>
          <w:b/>
          <w:spacing w:val="1"/>
          <w:sz w:val="28"/>
          <w:szCs w:val="28"/>
          <w:u w:val="thick" w:color="000000"/>
        </w:rPr>
        <w:t>i</w:t>
      </w:r>
      <w:r>
        <w:rPr>
          <w:b/>
          <w:sz w:val="28"/>
          <w:szCs w:val="28"/>
          <w:u w:val="thick" w:color="000000"/>
        </w:rPr>
        <w:t>ng</w:t>
      </w:r>
      <w:r>
        <w:rPr>
          <w:b/>
          <w:spacing w:val="-2"/>
          <w:sz w:val="28"/>
          <w:szCs w:val="28"/>
          <w:u w:val="thick" w:color="000000"/>
        </w:rPr>
        <w:t xml:space="preserve"> </w:t>
      </w:r>
      <w:r>
        <w:rPr>
          <w:b/>
          <w:spacing w:val="1"/>
          <w:sz w:val="28"/>
          <w:szCs w:val="28"/>
          <w:u w:val="thick" w:color="000000"/>
        </w:rPr>
        <w:t>o</w:t>
      </w:r>
      <w:r>
        <w:rPr>
          <w:b/>
          <w:sz w:val="28"/>
          <w:szCs w:val="28"/>
          <w:u w:val="thick" w:color="000000"/>
        </w:rPr>
        <w:t xml:space="preserve">f </w:t>
      </w:r>
      <w:r>
        <w:rPr>
          <w:b/>
          <w:spacing w:val="-3"/>
          <w:sz w:val="28"/>
          <w:szCs w:val="28"/>
          <w:u w:val="thick" w:color="000000"/>
        </w:rPr>
        <w:t>B</w:t>
      </w:r>
      <w:r>
        <w:rPr>
          <w:b/>
          <w:spacing w:val="1"/>
          <w:sz w:val="28"/>
          <w:szCs w:val="28"/>
          <w:u w:val="thick" w:color="000000"/>
        </w:rPr>
        <w:t>o</w:t>
      </w:r>
      <w:r>
        <w:rPr>
          <w:b/>
          <w:spacing w:val="-1"/>
          <w:sz w:val="28"/>
          <w:szCs w:val="28"/>
          <w:u w:val="thick" w:color="000000"/>
        </w:rPr>
        <w:t>a</w:t>
      </w:r>
      <w:r>
        <w:rPr>
          <w:b/>
          <w:sz w:val="28"/>
          <w:szCs w:val="28"/>
          <w:u w:val="thick" w:color="000000"/>
        </w:rPr>
        <w:t>rd of</w:t>
      </w:r>
      <w:r>
        <w:rPr>
          <w:b/>
          <w:spacing w:val="3"/>
          <w:sz w:val="28"/>
          <w:szCs w:val="28"/>
          <w:u w:val="thick" w:color="000000"/>
        </w:rPr>
        <w:t xml:space="preserve"> </w:t>
      </w:r>
      <w:r>
        <w:rPr>
          <w:b/>
          <w:sz w:val="28"/>
          <w:szCs w:val="28"/>
          <w:u w:val="thick" w:color="000000"/>
        </w:rPr>
        <w:t>St</w:t>
      </w:r>
      <w:r>
        <w:rPr>
          <w:b/>
          <w:spacing w:val="-3"/>
          <w:sz w:val="28"/>
          <w:szCs w:val="28"/>
          <w:u w:val="thick" w:color="000000"/>
        </w:rPr>
        <w:t>ud</w:t>
      </w:r>
      <w:r>
        <w:rPr>
          <w:b/>
          <w:spacing w:val="1"/>
          <w:sz w:val="28"/>
          <w:szCs w:val="28"/>
          <w:u w:val="thick" w:color="000000"/>
        </w:rPr>
        <w:t>i</w:t>
      </w:r>
      <w:r>
        <w:rPr>
          <w:b/>
          <w:sz w:val="28"/>
          <w:szCs w:val="28"/>
          <w:u w:val="thick" w:color="000000"/>
        </w:rPr>
        <w:t>es</w:t>
      </w:r>
      <w:r>
        <w:rPr>
          <w:b/>
          <w:spacing w:val="-2"/>
          <w:sz w:val="28"/>
          <w:szCs w:val="28"/>
          <w:u w:val="thick" w:color="000000"/>
        </w:rPr>
        <w:t xml:space="preserve"> </w:t>
      </w:r>
      <w:r>
        <w:rPr>
          <w:b/>
          <w:spacing w:val="1"/>
          <w:sz w:val="28"/>
          <w:szCs w:val="28"/>
          <w:u w:val="thick" w:color="000000"/>
        </w:rPr>
        <w:t>i</w:t>
      </w:r>
      <w:r>
        <w:rPr>
          <w:b/>
          <w:sz w:val="28"/>
          <w:szCs w:val="28"/>
          <w:u w:val="thick" w:color="000000"/>
        </w:rPr>
        <w:t xml:space="preserve">n </w:t>
      </w:r>
      <w:r>
        <w:rPr>
          <w:b/>
          <w:spacing w:val="-3"/>
          <w:sz w:val="28"/>
          <w:szCs w:val="28"/>
          <w:u w:val="thick" w:color="000000"/>
        </w:rPr>
        <w:t>B</w:t>
      </w:r>
      <w:r>
        <w:rPr>
          <w:b/>
          <w:spacing w:val="1"/>
          <w:sz w:val="28"/>
          <w:szCs w:val="28"/>
          <w:u w:val="thick" w:color="000000"/>
        </w:rPr>
        <w:t>io</w:t>
      </w:r>
      <w:r>
        <w:rPr>
          <w:b/>
          <w:sz w:val="28"/>
          <w:szCs w:val="28"/>
          <w:u w:val="thick" w:color="000000"/>
        </w:rPr>
        <w:t>c</w:t>
      </w:r>
      <w:r>
        <w:rPr>
          <w:b/>
          <w:spacing w:val="-3"/>
          <w:sz w:val="28"/>
          <w:szCs w:val="28"/>
          <w:u w:val="thick" w:color="000000"/>
        </w:rPr>
        <w:t>h</w:t>
      </w:r>
      <w:r>
        <w:rPr>
          <w:b/>
          <w:sz w:val="28"/>
          <w:szCs w:val="28"/>
          <w:u w:val="thick" w:color="000000"/>
        </w:rPr>
        <w:t>e</w:t>
      </w:r>
      <w:r>
        <w:rPr>
          <w:b/>
          <w:spacing w:val="-3"/>
          <w:sz w:val="28"/>
          <w:szCs w:val="28"/>
          <w:u w:val="thick" w:color="000000"/>
        </w:rPr>
        <w:t>m</w:t>
      </w:r>
      <w:r>
        <w:rPr>
          <w:b/>
          <w:spacing w:val="1"/>
          <w:sz w:val="28"/>
          <w:szCs w:val="28"/>
          <w:u w:val="thick" w:color="000000"/>
        </w:rPr>
        <w:t>is</w:t>
      </w:r>
      <w:r>
        <w:rPr>
          <w:b/>
          <w:sz w:val="28"/>
          <w:szCs w:val="28"/>
          <w:u w:val="thick" w:color="000000"/>
        </w:rPr>
        <w:t>t</w:t>
      </w:r>
      <w:r>
        <w:rPr>
          <w:b/>
          <w:spacing w:val="-2"/>
          <w:sz w:val="28"/>
          <w:szCs w:val="28"/>
          <w:u w:val="thick" w:color="000000"/>
        </w:rPr>
        <w:t>r</w:t>
      </w:r>
      <w:r>
        <w:rPr>
          <w:b/>
          <w:sz w:val="28"/>
          <w:szCs w:val="28"/>
          <w:u w:val="thick" w:color="000000"/>
        </w:rPr>
        <w:t>y</w:t>
      </w:r>
      <w:r>
        <w:rPr>
          <w:b/>
          <w:spacing w:val="1"/>
          <w:sz w:val="28"/>
          <w:szCs w:val="28"/>
          <w:u w:val="thick" w:color="000000"/>
        </w:rPr>
        <w:t xml:space="preserve"> </w:t>
      </w:r>
      <w:r>
        <w:rPr>
          <w:b/>
          <w:spacing w:val="-3"/>
          <w:sz w:val="28"/>
          <w:szCs w:val="28"/>
          <w:u w:val="thick" w:color="000000"/>
        </w:rPr>
        <w:t>(</w:t>
      </w:r>
      <w:r>
        <w:rPr>
          <w:b/>
          <w:spacing w:val="-1"/>
          <w:sz w:val="28"/>
          <w:szCs w:val="28"/>
          <w:u w:val="thick" w:color="000000"/>
        </w:rPr>
        <w:t>P</w:t>
      </w:r>
      <w:r>
        <w:rPr>
          <w:b/>
          <w:sz w:val="28"/>
          <w:szCs w:val="28"/>
          <w:u w:val="thick" w:color="000000"/>
        </w:rPr>
        <w:t>G)</w:t>
      </w:r>
      <w:r>
        <w:rPr>
          <w:b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  <w:u w:val="thick" w:color="000000"/>
        </w:rPr>
        <w:t>P</w:t>
      </w:r>
      <w:r>
        <w:rPr>
          <w:b/>
          <w:sz w:val="28"/>
          <w:szCs w:val="28"/>
          <w:u w:val="thick" w:color="000000"/>
        </w:rPr>
        <w:t xml:space="preserve">G and </w:t>
      </w:r>
      <w:r>
        <w:rPr>
          <w:b/>
          <w:spacing w:val="-1"/>
          <w:sz w:val="28"/>
          <w:szCs w:val="28"/>
          <w:u w:val="thick" w:color="000000"/>
        </w:rPr>
        <w:t>R</w:t>
      </w:r>
      <w:r>
        <w:rPr>
          <w:b/>
          <w:sz w:val="28"/>
          <w:szCs w:val="28"/>
          <w:u w:val="thick" w:color="000000"/>
        </w:rPr>
        <w:t>e</w:t>
      </w:r>
      <w:r>
        <w:rPr>
          <w:b/>
          <w:spacing w:val="1"/>
          <w:sz w:val="28"/>
          <w:szCs w:val="28"/>
          <w:u w:val="thick" w:color="000000"/>
        </w:rPr>
        <w:t>s</w:t>
      </w:r>
      <w:r>
        <w:rPr>
          <w:b/>
          <w:spacing w:val="-2"/>
          <w:sz w:val="28"/>
          <w:szCs w:val="28"/>
          <w:u w:val="thick" w:color="000000"/>
        </w:rPr>
        <w:t>e</w:t>
      </w:r>
      <w:r>
        <w:rPr>
          <w:b/>
          <w:spacing w:val="1"/>
          <w:sz w:val="28"/>
          <w:szCs w:val="28"/>
          <w:u w:val="thick" w:color="000000"/>
        </w:rPr>
        <w:t>a</w:t>
      </w:r>
      <w:r>
        <w:rPr>
          <w:b/>
          <w:spacing w:val="-5"/>
          <w:sz w:val="28"/>
          <w:szCs w:val="28"/>
          <w:u w:val="thick" w:color="000000"/>
        </w:rPr>
        <w:t>r</w:t>
      </w:r>
      <w:r>
        <w:rPr>
          <w:b/>
          <w:spacing w:val="-2"/>
          <w:sz w:val="28"/>
          <w:szCs w:val="28"/>
          <w:u w:val="thick" w:color="000000"/>
        </w:rPr>
        <w:t>c</w:t>
      </w:r>
      <w:r>
        <w:rPr>
          <w:b/>
          <w:sz w:val="28"/>
          <w:szCs w:val="28"/>
          <w:u w:val="thick" w:color="000000"/>
        </w:rPr>
        <w:t xml:space="preserve">h </w:t>
      </w:r>
      <w:r>
        <w:rPr>
          <w:b/>
          <w:spacing w:val="-2"/>
          <w:sz w:val="28"/>
          <w:szCs w:val="28"/>
          <w:u w:val="thick" w:color="000000"/>
        </w:rPr>
        <w:t>D</w:t>
      </w:r>
      <w:r>
        <w:rPr>
          <w:b/>
          <w:sz w:val="28"/>
          <w:szCs w:val="28"/>
          <w:u w:val="thick" w:color="000000"/>
        </w:rPr>
        <w:t>ep</w:t>
      </w:r>
      <w:r>
        <w:rPr>
          <w:b/>
          <w:spacing w:val="1"/>
          <w:sz w:val="28"/>
          <w:szCs w:val="28"/>
          <w:u w:val="thick" w:color="000000"/>
        </w:rPr>
        <w:t>a</w:t>
      </w:r>
      <w:r>
        <w:rPr>
          <w:b/>
          <w:sz w:val="28"/>
          <w:szCs w:val="28"/>
          <w:u w:val="thick" w:color="000000"/>
        </w:rPr>
        <w:t>rt</w:t>
      </w:r>
      <w:r>
        <w:rPr>
          <w:b/>
          <w:spacing w:val="-3"/>
          <w:sz w:val="28"/>
          <w:szCs w:val="28"/>
          <w:u w:val="thick" w:color="000000"/>
        </w:rPr>
        <w:t>m</w:t>
      </w:r>
      <w:r>
        <w:rPr>
          <w:b/>
          <w:sz w:val="28"/>
          <w:szCs w:val="28"/>
          <w:u w:val="thick" w:color="000000"/>
        </w:rPr>
        <w:t xml:space="preserve">ent of </w:t>
      </w:r>
      <w:r>
        <w:rPr>
          <w:b/>
          <w:spacing w:val="-2"/>
          <w:sz w:val="28"/>
          <w:szCs w:val="28"/>
          <w:u w:val="thick" w:color="000000"/>
        </w:rPr>
        <w:t>B</w:t>
      </w:r>
      <w:r>
        <w:rPr>
          <w:b/>
          <w:spacing w:val="-1"/>
          <w:sz w:val="28"/>
          <w:szCs w:val="28"/>
          <w:u w:val="thick" w:color="000000"/>
        </w:rPr>
        <w:t>i</w:t>
      </w:r>
      <w:r>
        <w:rPr>
          <w:b/>
          <w:spacing w:val="1"/>
          <w:sz w:val="28"/>
          <w:szCs w:val="28"/>
          <w:u w:val="thick" w:color="000000"/>
        </w:rPr>
        <w:t>o</w:t>
      </w:r>
      <w:r>
        <w:rPr>
          <w:b/>
          <w:sz w:val="28"/>
          <w:szCs w:val="28"/>
          <w:u w:val="thick" w:color="000000"/>
        </w:rPr>
        <w:t>ch</w:t>
      </w:r>
      <w:r>
        <w:rPr>
          <w:b/>
          <w:spacing w:val="-2"/>
          <w:sz w:val="28"/>
          <w:szCs w:val="28"/>
          <w:u w:val="thick" w:color="000000"/>
        </w:rPr>
        <w:t>e</w:t>
      </w:r>
      <w:r>
        <w:rPr>
          <w:b/>
          <w:spacing w:val="-3"/>
          <w:sz w:val="28"/>
          <w:szCs w:val="28"/>
          <w:u w:val="thick" w:color="000000"/>
        </w:rPr>
        <w:t>m</w:t>
      </w:r>
      <w:r>
        <w:rPr>
          <w:b/>
          <w:spacing w:val="1"/>
          <w:sz w:val="28"/>
          <w:szCs w:val="28"/>
          <w:u w:val="thick" w:color="000000"/>
        </w:rPr>
        <w:t>is</w:t>
      </w:r>
      <w:r>
        <w:rPr>
          <w:b/>
          <w:sz w:val="28"/>
          <w:szCs w:val="28"/>
          <w:u w:val="thick" w:color="000000"/>
        </w:rPr>
        <w:t>try</w:t>
      </w:r>
    </w:p>
    <w:p w:rsidR="00A65832" w:rsidRDefault="00A65832">
      <w:pPr>
        <w:spacing w:before="1" w:line="240" w:lineRule="exact"/>
        <w:rPr>
          <w:sz w:val="24"/>
          <w:szCs w:val="24"/>
        </w:rPr>
      </w:pPr>
    </w:p>
    <w:p w:rsidR="00A65832" w:rsidRDefault="0011234E">
      <w:pPr>
        <w:spacing w:before="29" w:line="260" w:lineRule="exact"/>
        <w:ind w:left="920"/>
        <w:rPr>
          <w:sz w:val="24"/>
          <w:szCs w:val="24"/>
        </w:rPr>
      </w:pPr>
      <w:r>
        <w:rPr>
          <w:position w:val="-1"/>
          <w:sz w:val="24"/>
          <w:szCs w:val="24"/>
        </w:rPr>
        <w:t>A</w:t>
      </w:r>
      <w:r>
        <w:rPr>
          <w:spacing w:val="45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me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t</w:t>
      </w:r>
      <w:r>
        <w:rPr>
          <w:spacing w:val="1"/>
          <w:position w:val="-1"/>
          <w:sz w:val="24"/>
          <w:szCs w:val="24"/>
        </w:rPr>
        <w:t>i</w:t>
      </w:r>
      <w:r>
        <w:rPr>
          <w:spacing w:val="2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g</w:t>
      </w:r>
      <w:r>
        <w:rPr>
          <w:spacing w:val="57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of</w:t>
      </w:r>
      <w:r>
        <w:rPr>
          <w:spacing w:val="59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the 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spacing w:val="-2"/>
          <w:position w:val="-1"/>
          <w:sz w:val="24"/>
          <w:szCs w:val="24"/>
        </w:rPr>
        <w:t>B</w:t>
      </w:r>
      <w:r>
        <w:rPr>
          <w:spacing w:val="2"/>
          <w:position w:val="-1"/>
          <w:sz w:val="24"/>
          <w:szCs w:val="24"/>
        </w:rPr>
        <w:t>o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d  of</w:t>
      </w:r>
      <w:r>
        <w:rPr>
          <w:spacing w:val="59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S</w:t>
      </w:r>
      <w:r>
        <w:rPr>
          <w:position w:val="-1"/>
          <w:sz w:val="24"/>
          <w:szCs w:val="24"/>
        </w:rPr>
        <w:t>tud</w:t>
      </w:r>
      <w:r>
        <w:rPr>
          <w:spacing w:val="1"/>
          <w:position w:val="-1"/>
          <w:sz w:val="24"/>
          <w:szCs w:val="24"/>
        </w:rPr>
        <w:t>i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 xml:space="preserve">s  in  </w:t>
      </w:r>
      <w:r>
        <w:rPr>
          <w:spacing w:val="-2"/>
          <w:position w:val="-1"/>
          <w:sz w:val="24"/>
          <w:szCs w:val="24"/>
        </w:rPr>
        <w:t>B</w:t>
      </w:r>
      <w:r>
        <w:rPr>
          <w:position w:val="-1"/>
          <w:sz w:val="24"/>
          <w:szCs w:val="24"/>
        </w:rPr>
        <w:t>ioch</w:t>
      </w:r>
      <w:r>
        <w:rPr>
          <w:spacing w:val="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m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st</w:t>
      </w:r>
      <w:r>
        <w:rPr>
          <w:spacing w:val="2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y</w:t>
      </w:r>
      <w:r>
        <w:rPr>
          <w:spacing w:val="55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(PG)</w:t>
      </w:r>
      <w:r>
        <w:rPr>
          <w:spacing w:val="59"/>
          <w:position w:val="-1"/>
          <w:sz w:val="24"/>
          <w:szCs w:val="24"/>
        </w:rPr>
        <w:t xml:space="preserve"> </w:t>
      </w:r>
      <w:r>
        <w:rPr>
          <w:spacing w:val="2"/>
          <w:position w:val="-1"/>
          <w:sz w:val="24"/>
          <w:szCs w:val="24"/>
        </w:rPr>
        <w:t>w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s  h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 xml:space="preserve">ld </w:t>
      </w:r>
      <w:r>
        <w:rPr>
          <w:spacing w:val="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on  </w:t>
      </w:r>
      <w:r>
        <w:rPr>
          <w:spacing w:val="1"/>
          <w:position w:val="-1"/>
          <w:sz w:val="24"/>
          <w:szCs w:val="24"/>
        </w:rPr>
        <w:t>S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turd</w:t>
      </w:r>
      <w:r>
        <w:rPr>
          <w:spacing w:val="3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y</w:t>
      </w:r>
    </w:p>
    <w:p w:rsidR="00A65832" w:rsidRDefault="0011234E">
      <w:pPr>
        <w:spacing w:before="11" w:line="260" w:lineRule="exact"/>
        <w:ind w:left="200" w:right="57"/>
        <w:jc w:val="both"/>
        <w:rPr>
          <w:sz w:val="24"/>
          <w:szCs w:val="24"/>
        </w:rPr>
      </w:pPr>
      <w:r>
        <w:rPr>
          <w:b/>
          <w:sz w:val="24"/>
          <w:szCs w:val="24"/>
        </w:rPr>
        <w:t>13</w:t>
      </w:r>
      <w:r>
        <w:rPr>
          <w:b/>
          <w:spacing w:val="-1"/>
          <w:position w:val="11"/>
          <w:sz w:val="16"/>
          <w:szCs w:val="16"/>
        </w:rPr>
        <w:t>t</w:t>
      </w:r>
      <w:r>
        <w:rPr>
          <w:b/>
          <w:position w:val="11"/>
          <w:sz w:val="16"/>
          <w:szCs w:val="16"/>
        </w:rPr>
        <w:t>h</w:t>
      </w:r>
      <w:r>
        <w:rPr>
          <w:b/>
          <w:spacing w:val="39"/>
          <w:position w:val="11"/>
          <w:sz w:val="16"/>
          <w:szCs w:val="16"/>
        </w:rPr>
        <w:t xml:space="preserve"> </w:t>
      </w:r>
      <w:r>
        <w:rPr>
          <w:b/>
          <w:sz w:val="24"/>
          <w:szCs w:val="24"/>
        </w:rPr>
        <w:t>Nov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3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23"/>
          <w:sz w:val="24"/>
          <w:szCs w:val="24"/>
        </w:rPr>
        <w:t>r</w:t>
      </w:r>
      <w:r>
        <w:rPr>
          <w:b/>
          <w:sz w:val="24"/>
          <w:szCs w:val="24"/>
        </w:rPr>
        <w:t>,</w:t>
      </w:r>
      <w:r>
        <w:rPr>
          <w:b/>
          <w:spacing w:val="19"/>
          <w:sz w:val="24"/>
          <w:szCs w:val="24"/>
        </w:rPr>
        <w:t xml:space="preserve"> </w:t>
      </w:r>
      <w:r>
        <w:rPr>
          <w:b/>
          <w:sz w:val="24"/>
          <w:szCs w:val="24"/>
        </w:rPr>
        <w:t>2021</w:t>
      </w:r>
      <w:r>
        <w:rPr>
          <w:b/>
          <w:spacing w:val="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3.30</w:t>
      </w:r>
      <w:r>
        <w:rPr>
          <w:spacing w:val="19"/>
          <w:sz w:val="24"/>
          <w:szCs w:val="24"/>
        </w:rPr>
        <w:t xml:space="preserve"> </w:t>
      </w:r>
      <w:r>
        <w:rPr>
          <w:spacing w:val="-25"/>
          <w:sz w:val="24"/>
          <w:szCs w:val="24"/>
        </w:rPr>
        <w:t>P</w:t>
      </w:r>
      <w:r>
        <w:rPr>
          <w:sz w:val="24"/>
          <w:szCs w:val="24"/>
        </w:rPr>
        <w:t>.M.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throu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Go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le</w:t>
      </w:r>
      <w:r>
        <w:rPr>
          <w:spacing w:val="18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t.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sta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ted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led</w:t>
      </w:r>
      <w:r>
        <w:rPr>
          <w:spacing w:val="5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46"/>
          <w:sz w:val="24"/>
          <w:szCs w:val="24"/>
        </w:rPr>
        <w:t xml:space="preserve"> </w:t>
      </w:r>
      <w:r>
        <w:rPr>
          <w:b/>
          <w:sz w:val="24"/>
          <w:szCs w:val="24"/>
        </w:rPr>
        <w:t>D</w:t>
      </w:r>
      <w:r>
        <w:rPr>
          <w:b/>
          <w:spacing w:val="-23"/>
          <w:sz w:val="24"/>
          <w:szCs w:val="24"/>
        </w:rPr>
        <w:t>r</w:t>
      </w:r>
      <w:r>
        <w:rPr>
          <w:b/>
          <w:sz w:val="24"/>
          <w:szCs w:val="24"/>
        </w:rPr>
        <w:t>.</w:t>
      </w:r>
      <w:r>
        <w:rPr>
          <w:b/>
          <w:spacing w:val="38"/>
          <w:sz w:val="24"/>
          <w:szCs w:val="24"/>
        </w:rPr>
        <w:t xml:space="preserve"> </w:t>
      </w:r>
      <w:r>
        <w:rPr>
          <w:b/>
          <w:sz w:val="24"/>
          <w:szCs w:val="24"/>
        </w:rPr>
        <w:t>A.</w:t>
      </w:r>
      <w:r>
        <w:rPr>
          <w:b/>
          <w:spacing w:val="50"/>
          <w:sz w:val="24"/>
          <w:szCs w:val="24"/>
        </w:rPr>
        <w:t xml:space="preserve"> </w:t>
      </w:r>
      <w:r>
        <w:rPr>
          <w:b/>
          <w:sz w:val="24"/>
          <w:szCs w:val="24"/>
        </w:rPr>
        <w:t>Jaya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as</w:t>
      </w:r>
      <w:r>
        <w:rPr>
          <w:b/>
          <w:spacing w:val="3"/>
          <w:sz w:val="24"/>
          <w:szCs w:val="24"/>
        </w:rPr>
        <w:t>h</w:t>
      </w:r>
      <w:r>
        <w:rPr>
          <w:sz w:val="24"/>
          <w:szCs w:val="24"/>
        </w:rPr>
        <w:t>.</w:t>
      </w:r>
      <w:r>
        <w:rPr>
          <w:spacing w:val="50"/>
          <w:sz w:val="24"/>
          <w:szCs w:val="24"/>
        </w:rPr>
        <w:t xml:space="preserve"> </w:t>
      </w:r>
      <w:r>
        <w:rPr>
          <w:b/>
          <w:sz w:val="24"/>
          <w:szCs w:val="24"/>
        </w:rPr>
        <w:t>D</w:t>
      </w:r>
      <w:r>
        <w:rPr>
          <w:b/>
          <w:spacing w:val="-23"/>
          <w:sz w:val="24"/>
          <w:szCs w:val="24"/>
        </w:rPr>
        <w:t>r</w:t>
      </w:r>
      <w:r>
        <w:rPr>
          <w:b/>
          <w:sz w:val="24"/>
          <w:szCs w:val="24"/>
        </w:rPr>
        <w:t>.</w:t>
      </w:r>
      <w:r>
        <w:rPr>
          <w:b/>
          <w:spacing w:val="36"/>
          <w:sz w:val="24"/>
          <w:szCs w:val="24"/>
        </w:rPr>
        <w:t xml:space="preserve"> </w:t>
      </w:r>
      <w:r>
        <w:rPr>
          <w:b/>
          <w:sz w:val="24"/>
          <w:szCs w:val="24"/>
        </w:rPr>
        <w:t>A.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.</w:t>
      </w:r>
      <w:r>
        <w:rPr>
          <w:b/>
          <w:spacing w:val="50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G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th</w:t>
      </w:r>
      <w:r>
        <w:rPr>
          <w:b/>
          <w:sz w:val="24"/>
          <w:szCs w:val="24"/>
        </w:rPr>
        <w:t>i</w:t>
      </w:r>
      <w:r>
        <w:rPr>
          <w:b/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lcom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ing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rm</w:t>
      </w:r>
      <w:r>
        <w:rPr>
          <w:sz w:val="24"/>
          <w:szCs w:val="24"/>
        </w:rPr>
        <w:t xml:space="preserve"> wo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ds.</w:t>
      </w:r>
    </w:p>
    <w:p w:rsidR="00A65832" w:rsidRDefault="0011234E">
      <w:pPr>
        <w:spacing w:line="260" w:lineRule="exact"/>
        <w:ind w:left="200" w:right="3873"/>
        <w:jc w:val="both"/>
        <w:rPr>
          <w:sz w:val="24"/>
          <w:szCs w:val="24"/>
        </w:rPr>
      </w:pPr>
      <w:r>
        <w:rPr>
          <w:b/>
          <w:sz w:val="24"/>
          <w:szCs w:val="24"/>
        </w:rPr>
        <w:t>D</w:t>
      </w:r>
      <w:r>
        <w:rPr>
          <w:b/>
          <w:spacing w:val="-23"/>
          <w:sz w:val="24"/>
          <w:szCs w:val="24"/>
        </w:rPr>
        <w:t>r</w:t>
      </w:r>
      <w:r>
        <w:rPr>
          <w:b/>
          <w:sz w:val="24"/>
          <w:szCs w:val="24"/>
        </w:rPr>
        <w:t>.</w:t>
      </w:r>
      <w:r>
        <w:rPr>
          <w:b/>
          <w:spacing w:val="-14"/>
          <w:sz w:val="24"/>
          <w:szCs w:val="24"/>
        </w:rPr>
        <w:t xml:space="preserve"> </w:t>
      </w:r>
      <w:r>
        <w:rPr>
          <w:b/>
          <w:sz w:val="24"/>
          <w:szCs w:val="24"/>
        </w:rPr>
        <w:t>A. Jayaprakash</w:t>
      </w:r>
      <w:r>
        <w:rPr>
          <w:b/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ssed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rds of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tude.</w:t>
      </w:r>
    </w:p>
    <w:p w:rsidR="00A65832" w:rsidRDefault="00A65832">
      <w:pPr>
        <w:spacing w:before="3" w:line="280" w:lineRule="exact"/>
        <w:rPr>
          <w:sz w:val="28"/>
          <w:szCs w:val="28"/>
        </w:rPr>
      </w:pPr>
    </w:p>
    <w:p w:rsidR="00A65832" w:rsidRDefault="0011234E">
      <w:pPr>
        <w:ind w:left="200" w:right="7286"/>
        <w:jc w:val="both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s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re</w:t>
      </w:r>
      <w:r>
        <w:rPr>
          <w:b/>
          <w:spacing w:val="2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</w:t>
      </w:r>
    </w:p>
    <w:p w:rsidR="00A65832" w:rsidRDefault="00A65832">
      <w:pPr>
        <w:spacing w:line="240" w:lineRule="exact"/>
        <w:rPr>
          <w:sz w:val="24"/>
          <w:szCs w:val="24"/>
        </w:rPr>
      </w:pPr>
    </w:p>
    <w:p w:rsidR="00A65832" w:rsidRDefault="0011234E">
      <w:pPr>
        <w:ind w:left="200" w:right="4374"/>
        <w:jc w:val="both"/>
        <w:rPr>
          <w:sz w:val="24"/>
          <w:szCs w:val="24"/>
        </w:rPr>
      </w:pPr>
      <w:r>
        <w:rPr>
          <w:b/>
          <w:sz w:val="24"/>
          <w:szCs w:val="24"/>
        </w:rPr>
        <w:t>Cha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 xml:space="preserve">son                        </w:t>
      </w:r>
      <w:r>
        <w:rPr>
          <w:b/>
          <w:spacing w:val="17"/>
          <w:sz w:val="24"/>
          <w:szCs w:val="24"/>
        </w:rPr>
        <w:t xml:space="preserve"> </w:t>
      </w:r>
      <w:r>
        <w:rPr>
          <w:b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. A.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.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G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i</w:t>
      </w:r>
    </w:p>
    <w:p w:rsidR="00A65832" w:rsidRDefault="0011234E">
      <w:pPr>
        <w:spacing w:line="260" w:lineRule="exact"/>
        <w:ind w:left="200" w:right="4372"/>
        <w:jc w:val="both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 xml:space="preserve">s                              </w:t>
      </w:r>
      <w:r>
        <w:rPr>
          <w:b/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. A. </w:t>
      </w:r>
      <w:r>
        <w:rPr>
          <w:spacing w:val="2"/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sh</w:t>
      </w:r>
    </w:p>
    <w:p w:rsidR="00A65832" w:rsidRDefault="0011234E">
      <w:pPr>
        <w:spacing w:before="41"/>
        <w:ind w:left="3081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. M. 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ndusD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</w:t>
      </w:r>
    </w:p>
    <w:p w:rsidR="00A65832" w:rsidRDefault="0011234E">
      <w:pPr>
        <w:spacing w:before="41" w:line="276" w:lineRule="auto"/>
        <w:ind w:left="3081" w:right="4260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 A. Poon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ot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. V.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vi 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. N</w:t>
      </w:r>
      <w:r>
        <w:rPr>
          <w:spacing w:val="5"/>
          <w:sz w:val="24"/>
          <w:szCs w:val="24"/>
        </w:rPr>
        <w:t>i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med Mr. 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iva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</w:p>
    <w:p w:rsidR="00A65832" w:rsidRDefault="0011234E">
      <w:pPr>
        <w:ind w:left="3081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. V. 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ishnan</w:t>
      </w:r>
    </w:p>
    <w:p w:rsidR="00A65832" w:rsidRDefault="0011234E">
      <w:pPr>
        <w:spacing w:before="41"/>
        <w:ind w:left="3081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 K. Pr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bu</w:t>
      </w:r>
    </w:p>
    <w:p w:rsidR="00A65832" w:rsidRDefault="00A65832">
      <w:pPr>
        <w:spacing w:before="5" w:line="240" w:lineRule="exact"/>
        <w:rPr>
          <w:sz w:val="24"/>
          <w:szCs w:val="24"/>
        </w:rPr>
      </w:pPr>
    </w:p>
    <w:p w:rsidR="00A65832" w:rsidRDefault="0011234E">
      <w:pPr>
        <w:ind w:left="200" w:right="3609"/>
        <w:jc w:val="both"/>
        <w:rPr>
          <w:sz w:val="24"/>
          <w:szCs w:val="24"/>
        </w:rPr>
      </w:pPr>
      <w:r>
        <w:rPr>
          <w:b/>
          <w:sz w:val="24"/>
          <w:szCs w:val="24"/>
        </w:rPr>
        <w:t>Un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v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sity N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 xml:space="preserve">e             </w:t>
      </w:r>
      <w:r>
        <w:rPr>
          <w:b/>
          <w:spacing w:val="10"/>
          <w:sz w:val="24"/>
          <w:szCs w:val="24"/>
        </w:rPr>
        <w:t xml:space="preserve"> </w:t>
      </w:r>
      <w:r>
        <w:rPr>
          <w:b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 xml:space="preserve">.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 xml:space="preserve">ia 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ia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,</w:t>
      </w:r>
    </w:p>
    <w:p w:rsidR="00A65832" w:rsidRDefault="0011234E">
      <w:pPr>
        <w:spacing w:line="260" w:lineRule="exact"/>
        <w:ind w:left="3081"/>
        <w:rPr>
          <w:sz w:val="24"/>
          <w:szCs w:val="24"/>
        </w:rPr>
      </w:pP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 xml:space="preserve">d,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rtme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 of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</w:t>
      </w:r>
      <w:r>
        <w:rPr>
          <w:spacing w:val="2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</w:t>
      </w:r>
    </w:p>
    <w:p w:rsidR="00A65832" w:rsidRDefault="0011234E">
      <w:pPr>
        <w:ind w:left="3081" w:right="2905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t.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oseph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Col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(</w:t>
      </w:r>
      <w:r>
        <w:rPr>
          <w:sz w:val="24"/>
          <w:szCs w:val="24"/>
        </w:rPr>
        <w:t>Aut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nomous), Cudd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lore</w:t>
      </w:r>
    </w:p>
    <w:p w:rsidR="00A65832" w:rsidRDefault="0011234E">
      <w:pPr>
        <w:spacing w:line="260" w:lineRule="exact"/>
        <w:ind w:left="3081"/>
        <w:rPr>
          <w:sz w:val="24"/>
          <w:szCs w:val="24"/>
        </w:rPr>
      </w:pPr>
      <w:r>
        <w:rPr>
          <w:sz w:val="24"/>
          <w:szCs w:val="24"/>
        </w:rPr>
        <w:t xml:space="preserve">Mobile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o: 8608340307</w:t>
      </w:r>
    </w:p>
    <w:p w:rsidR="00A65832" w:rsidRDefault="0011234E">
      <w:pPr>
        <w:spacing w:line="260" w:lineRule="exact"/>
        <w:ind w:left="3081"/>
        <w:rPr>
          <w:sz w:val="24"/>
          <w:szCs w:val="24"/>
        </w:rPr>
      </w:pPr>
      <w:r>
        <w:rPr>
          <w:position w:val="-1"/>
          <w:sz w:val="24"/>
          <w:szCs w:val="24"/>
        </w:rPr>
        <w:t>Email</w:t>
      </w:r>
      <w:r>
        <w:rPr>
          <w:spacing w:val="2"/>
          <w:position w:val="-1"/>
          <w:sz w:val="24"/>
          <w:szCs w:val="24"/>
        </w:rPr>
        <w:t>-</w:t>
      </w:r>
      <w:r>
        <w:rPr>
          <w:spacing w:val="-3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 xml:space="preserve">D: </w:t>
      </w:r>
      <w:hyperlink r:id="rId45">
        <w:r>
          <w:rPr>
            <w:position w:val="-1"/>
            <w:sz w:val="24"/>
            <w:szCs w:val="24"/>
            <w:u w:val="single" w:color="000000"/>
          </w:rPr>
          <w:t>pman</w:t>
        </w:r>
        <w:r>
          <w:rPr>
            <w:spacing w:val="-1"/>
            <w:position w:val="-1"/>
            <w:sz w:val="24"/>
            <w:szCs w:val="24"/>
            <w:u w:val="single" w:color="000000"/>
          </w:rPr>
          <w:t>a</w:t>
        </w:r>
        <w:r>
          <w:rPr>
            <w:position w:val="-1"/>
            <w:sz w:val="24"/>
            <w:szCs w:val="24"/>
            <w:u w:val="single" w:color="000000"/>
          </w:rPr>
          <w:t>than2</w:t>
        </w:r>
        <w:r>
          <w:rPr>
            <w:spacing w:val="2"/>
            <w:position w:val="-1"/>
            <w:sz w:val="24"/>
            <w:szCs w:val="24"/>
            <w:u w:val="single" w:color="000000"/>
          </w:rPr>
          <w:t>6</w:t>
        </w:r>
        <w:r>
          <w:rPr>
            <w:position w:val="-1"/>
            <w:sz w:val="24"/>
            <w:szCs w:val="24"/>
            <w:u w:val="single" w:color="000000"/>
          </w:rPr>
          <w:t>@</w:t>
        </w:r>
        <w:r>
          <w:rPr>
            <w:spacing w:val="-3"/>
            <w:position w:val="-1"/>
            <w:sz w:val="24"/>
            <w:szCs w:val="24"/>
            <w:u w:val="single" w:color="000000"/>
          </w:rPr>
          <w:t>g</w:t>
        </w:r>
        <w:r>
          <w:rPr>
            <w:position w:val="-1"/>
            <w:sz w:val="24"/>
            <w:szCs w:val="24"/>
            <w:u w:val="single" w:color="000000"/>
          </w:rPr>
          <w:t>mail.com</w:t>
        </w:r>
      </w:hyperlink>
    </w:p>
    <w:p w:rsidR="00A65832" w:rsidRDefault="00A65832">
      <w:pPr>
        <w:spacing w:before="17" w:line="240" w:lineRule="exact"/>
        <w:rPr>
          <w:sz w:val="24"/>
          <w:szCs w:val="24"/>
        </w:rPr>
      </w:pPr>
    </w:p>
    <w:p w:rsidR="00A65832" w:rsidRDefault="0011234E">
      <w:pPr>
        <w:spacing w:before="29"/>
        <w:ind w:left="200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Sub</w:t>
      </w:r>
      <w:r>
        <w:rPr>
          <w:b/>
          <w:sz w:val="24"/>
          <w:szCs w:val="24"/>
        </w:rPr>
        <w:t>j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t Ex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 xml:space="preserve">t                     </w:t>
      </w:r>
      <w:r>
        <w:rPr>
          <w:b/>
          <w:spacing w:val="22"/>
          <w:sz w:val="24"/>
          <w:szCs w:val="24"/>
        </w:rPr>
        <w:t xml:space="preserve"> </w:t>
      </w:r>
      <w:r>
        <w:rPr>
          <w:b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 xml:space="preserve">. </w:t>
      </w:r>
      <w:r>
        <w:rPr>
          <w:b/>
          <w:spacing w:val="-2"/>
          <w:sz w:val="24"/>
          <w:szCs w:val="24"/>
        </w:rPr>
        <w:t>G</w:t>
      </w:r>
      <w:r>
        <w:rPr>
          <w:b/>
          <w:sz w:val="24"/>
          <w:szCs w:val="24"/>
        </w:rPr>
        <w:t>. Jaya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thi</w:t>
      </w:r>
    </w:p>
    <w:p w:rsidR="00A65832" w:rsidRDefault="00A65832">
      <w:pPr>
        <w:spacing w:before="11" w:line="260" w:lineRule="exact"/>
        <w:rPr>
          <w:sz w:val="26"/>
          <w:szCs w:val="26"/>
        </w:rPr>
      </w:pPr>
    </w:p>
    <w:p w:rsidR="00A65832" w:rsidRDefault="0011234E">
      <w:pPr>
        <w:ind w:left="3081" w:right="2169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ssor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&amp;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d,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pt.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ioc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</w:t>
      </w:r>
      <w:r>
        <w:rPr>
          <w:spacing w:val="2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 Govt. 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ts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omen, 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ishn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iri-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635002</w:t>
      </w:r>
    </w:p>
    <w:p w:rsidR="00A65832" w:rsidRDefault="0011234E">
      <w:pPr>
        <w:ind w:left="3081"/>
        <w:rPr>
          <w:sz w:val="24"/>
          <w:szCs w:val="24"/>
        </w:rPr>
      </w:pPr>
      <w:r>
        <w:rPr>
          <w:sz w:val="24"/>
          <w:szCs w:val="24"/>
        </w:rPr>
        <w:t xml:space="preserve">Mobile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o.: 9486254480</w:t>
      </w:r>
    </w:p>
    <w:p w:rsidR="00A65832" w:rsidRDefault="0011234E">
      <w:pPr>
        <w:spacing w:line="260" w:lineRule="exact"/>
        <w:ind w:left="3081"/>
        <w:rPr>
          <w:sz w:val="24"/>
          <w:szCs w:val="24"/>
        </w:rPr>
      </w:pPr>
      <w:r>
        <w:rPr>
          <w:position w:val="-1"/>
          <w:sz w:val="24"/>
          <w:szCs w:val="24"/>
        </w:rPr>
        <w:t>Email</w:t>
      </w:r>
      <w:r>
        <w:rPr>
          <w:spacing w:val="2"/>
          <w:position w:val="-1"/>
          <w:sz w:val="24"/>
          <w:szCs w:val="24"/>
        </w:rPr>
        <w:t>-</w:t>
      </w:r>
      <w:r>
        <w:rPr>
          <w:spacing w:val="-3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 xml:space="preserve">D: </w:t>
      </w:r>
      <w:hyperlink r:id="rId46">
        <w:r>
          <w:rPr>
            <w:position w:val="-1"/>
            <w:sz w:val="24"/>
            <w:szCs w:val="24"/>
            <w:u w:val="single" w:color="000000"/>
          </w:rPr>
          <w:t>j</w:t>
        </w:r>
        <w:r>
          <w:rPr>
            <w:spacing w:val="4"/>
            <w:position w:val="-1"/>
            <w:sz w:val="24"/>
            <w:szCs w:val="24"/>
            <w:u w:val="single" w:color="000000"/>
          </w:rPr>
          <w:t>a</w:t>
        </w:r>
        <w:r>
          <w:rPr>
            <w:spacing w:val="-5"/>
            <w:position w:val="-1"/>
            <w:sz w:val="24"/>
            <w:szCs w:val="24"/>
            <w:u w:val="single" w:color="000000"/>
          </w:rPr>
          <w:t>y</w:t>
        </w:r>
        <w:r>
          <w:rPr>
            <w:spacing w:val="-1"/>
            <w:position w:val="-1"/>
            <w:sz w:val="24"/>
            <w:szCs w:val="24"/>
            <w:u w:val="single" w:color="000000"/>
          </w:rPr>
          <w:t>a</w:t>
        </w:r>
        <w:r>
          <w:rPr>
            <w:position w:val="-1"/>
            <w:sz w:val="24"/>
            <w:szCs w:val="24"/>
            <w:u w:val="single" w:color="000000"/>
          </w:rPr>
          <w:t>nth</w:t>
        </w:r>
        <w:r>
          <w:rPr>
            <w:spacing w:val="1"/>
            <w:position w:val="-1"/>
            <w:sz w:val="24"/>
            <w:szCs w:val="24"/>
            <w:u w:val="single" w:color="000000"/>
          </w:rPr>
          <w:t>i</w:t>
        </w:r>
        <w:r>
          <w:rPr>
            <w:position w:val="-1"/>
            <w:sz w:val="24"/>
            <w:szCs w:val="24"/>
            <w:u w:val="single" w:color="000000"/>
          </w:rPr>
          <w:t>jr201</w:t>
        </w:r>
        <w:r>
          <w:rPr>
            <w:spacing w:val="2"/>
            <w:position w:val="-1"/>
            <w:sz w:val="24"/>
            <w:szCs w:val="24"/>
            <w:u w:val="single" w:color="000000"/>
          </w:rPr>
          <w:t>1</w:t>
        </w:r>
        <w:r>
          <w:rPr>
            <w:position w:val="-1"/>
            <w:sz w:val="24"/>
            <w:szCs w:val="24"/>
            <w:u w:val="single" w:color="000000"/>
          </w:rPr>
          <w:t>@</w:t>
        </w:r>
        <w:r>
          <w:rPr>
            <w:spacing w:val="-3"/>
            <w:position w:val="-1"/>
            <w:sz w:val="24"/>
            <w:szCs w:val="24"/>
            <w:u w:val="single" w:color="000000"/>
          </w:rPr>
          <w:t>g</w:t>
        </w:r>
        <w:r>
          <w:rPr>
            <w:position w:val="-1"/>
            <w:sz w:val="24"/>
            <w:szCs w:val="24"/>
            <w:u w:val="single" w:color="000000"/>
          </w:rPr>
          <w:t>mail.com</w:t>
        </w:r>
      </w:hyperlink>
    </w:p>
    <w:p w:rsidR="00A65832" w:rsidRDefault="00A65832">
      <w:pPr>
        <w:spacing w:before="17" w:line="240" w:lineRule="exact"/>
        <w:rPr>
          <w:sz w:val="24"/>
          <w:szCs w:val="24"/>
        </w:rPr>
      </w:pPr>
    </w:p>
    <w:p w:rsidR="00A65832" w:rsidRDefault="0011234E">
      <w:pPr>
        <w:spacing w:before="29"/>
        <w:ind w:left="109"/>
        <w:rPr>
          <w:sz w:val="24"/>
          <w:szCs w:val="24"/>
        </w:rPr>
      </w:pP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ndu</w:t>
      </w:r>
      <w:r>
        <w:rPr>
          <w:b/>
          <w:sz w:val="24"/>
          <w:szCs w:val="24"/>
        </w:rPr>
        <w:t>st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ia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 xml:space="preserve">ist                           </w:t>
      </w:r>
      <w:r>
        <w:rPr>
          <w:b/>
          <w:spacing w:val="23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Mr</w:t>
      </w:r>
      <w:r>
        <w:rPr>
          <w:b/>
          <w:sz w:val="24"/>
          <w:szCs w:val="24"/>
        </w:rPr>
        <w:t xml:space="preserve">.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. R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me</w:t>
      </w:r>
      <w:r>
        <w:rPr>
          <w:b/>
          <w:sz w:val="24"/>
          <w:szCs w:val="24"/>
        </w:rPr>
        <w:t>sh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K</w:t>
      </w:r>
      <w:r>
        <w:rPr>
          <w:b/>
          <w:spacing w:val="3"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r</w:t>
      </w:r>
    </w:p>
    <w:p w:rsidR="00A65832" w:rsidRDefault="0011234E">
      <w:pPr>
        <w:spacing w:line="260" w:lineRule="exact"/>
        <w:ind w:left="3081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r.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–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ntrol,</w:t>
      </w:r>
    </w:p>
    <w:p w:rsidR="00A65832" w:rsidRDefault="0011234E">
      <w:pPr>
        <w:ind w:left="3081"/>
        <w:rPr>
          <w:sz w:val="24"/>
          <w:szCs w:val="24"/>
        </w:rPr>
      </w:pPr>
      <w:r>
        <w:rPr>
          <w:sz w:val="24"/>
          <w:szCs w:val="24"/>
        </w:rPr>
        <w:t>Glob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lcium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vt.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td.,</w:t>
      </w:r>
    </w:p>
    <w:p w:rsidR="00A65832" w:rsidRDefault="0011234E">
      <w:pPr>
        <w:ind w:left="3081" w:right="2711"/>
        <w:rPr>
          <w:sz w:val="24"/>
          <w:szCs w:val="24"/>
        </w:rPr>
      </w:pPr>
      <w:r>
        <w:rPr>
          <w:sz w:val="24"/>
          <w:szCs w:val="24"/>
        </w:rPr>
        <w:t xml:space="preserve">125,126,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ipcot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ndustri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omp</w:t>
      </w:r>
      <w:r>
        <w:rPr>
          <w:spacing w:val="1"/>
          <w:sz w:val="24"/>
          <w:szCs w:val="24"/>
        </w:rPr>
        <w:t>l</w:t>
      </w:r>
      <w:r>
        <w:rPr>
          <w:spacing w:val="-3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, Hosur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635126</w:t>
      </w:r>
    </w:p>
    <w:p w:rsidR="00A65832" w:rsidRDefault="0011234E">
      <w:pPr>
        <w:ind w:left="3081"/>
        <w:rPr>
          <w:sz w:val="24"/>
          <w:szCs w:val="24"/>
        </w:rPr>
      </w:pPr>
      <w:r>
        <w:rPr>
          <w:sz w:val="24"/>
          <w:szCs w:val="24"/>
        </w:rPr>
        <w:t xml:space="preserve">Mobile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 xml:space="preserve">o.: </w:t>
      </w:r>
      <w:r>
        <w:rPr>
          <w:sz w:val="24"/>
          <w:szCs w:val="24"/>
        </w:rPr>
        <w:t>7598477966</w:t>
      </w:r>
    </w:p>
    <w:p w:rsidR="00A65832" w:rsidRDefault="0011234E">
      <w:pPr>
        <w:spacing w:before="2" w:line="260" w:lineRule="exact"/>
        <w:ind w:left="3081"/>
        <w:rPr>
          <w:sz w:val="24"/>
          <w:szCs w:val="24"/>
        </w:rPr>
      </w:pPr>
      <w:r>
        <w:rPr>
          <w:position w:val="-1"/>
          <w:sz w:val="24"/>
          <w:szCs w:val="24"/>
        </w:rPr>
        <w:t>Email</w:t>
      </w:r>
      <w:r>
        <w:rPr>
          <w:spacing w:val="2"/>
          <w:position w:val="-1"/>
          <w:sz w:val="24"/>
          <w:szCs w:val="24"/>
        </w:rPr>
        <w:t>-</w:t>
      </w:r>
      <w:r>
        <w:rPr>
          <w:spacing w:val="-3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 xml:space="preserve">D: </w:t>
      </w:r>
      <w:hyperlink r:id="rId47">
        <w:r>
          <w:rPr>
            <w:position w:val="-1"/>
            <w:sz w:val="24"/>
            <w:szCs w:val="24"/>
            <w:u w:val="single" w:color="000000"/>
          </w:rPr>
          <w:t>r</w:t>
        </w:r>
        <w:r>
          <w:rPr>
            <w:spacing w:val="-2"/>
            <w:position w:val="-1"/>
            <w:sz w:val="24"/>
            <w:szCs w:val="24"/>
            <w:u w:val="single" w:color="000000"/>
          </w:rPr>
          <w:t>a</w:t>
        </w:r>
        <w:r>
          <w:rPr>
            <w:position w:val="-1"/>
            <w:sz w:val="24"/>
            <w:szCs w:val="24"/>
            <w:u w:val="single" w:color="000000"/>
          </w:rPr>
          <w:t>mesh</w:t>
        </w:r>
        <w:r>
          <w:rPr>
            <w:spacing w:val="2"/>
            <w:position w:val="-1"/>
            <w:sz w:val="24"/>
            <w:szCs w:val="24"/>
            <w:u w:val="single" w:color="000000"/>
          </w:rPr>
          <w:t>@</w:t>
        </w:r>
        <w:r>
          <w:rPr>
            <w:spacing w:val="-2"/>
            <w:position w:val="-1"/>
            <w:sz w:val="24"/>
            <w:szCs w:val="24"/>
            <w:u w:val="single" w:color="000000"/>
          </w:rPr>
          <w:t>g</w:t>
        </w:r>
        <w:r>
          <w:rPr>
            <w:position w:val="-1"/>
            <w:sz w:val="24"/>
            <w:szCs w:val="24"/>
            <w:u w:val="single" w:color="000000"/>
          </w:rPr>
          <w:t>lo</w:t>
        </w:r>
        <w:r>
          <w:rPr>
            <w:spacing w:val="3"/>
            <w:position w:val="-1"/>
            <w:sz w:val="24"/>
            <w:szCs w:val="24"/>
            <w:u w:val="single" w:color="000000"/>
          </w:rPr>
          <w:t>b</w:t>
        </w:r>
        <w:r>
          <w:rPr>
            <w:spacing w:val="-1"/>
            <w:position w:val="-1"/>
            <w:sz w:val="24"/>
            <w:szCs w:val="24"/>
            <w:u w:val="single" w:color="000000"/>
          </w:rPr>
          <w:t>a</w:t>
        </w:r>
        <w:r>
          <w:rPr>
            <w:position w:val="-1"/>
            <w:sz w:val="24"/>
            <w:szCs w:val="24"/>
            <w:u w:val="single" w:color="000000"/>
          </w:rPr>
          <w:t>lc</w:t>
        </w:r>
        <w:r>
          <w:rPr>
            <w:spacing w:val="-1"/>
            <w:position w:val="-1"/>
            <w:sz w:val="24"/>
            <w:szCs w:val="24"/>
            <w:u w:val="single" w:color="000000"/>
          </w:rPr>
          <w:t>a</w:t>
        </w:r>
        <w:r>
          <w:rPr>
            <w:position w:val="-1"/>
            <w:sz w:val="24"/>
            <w:szCs w:val="24"/>
            <w:u w:val="single" w:color="000000"/>
          </w:rPr>
          <w:t>lciumpha</w:t>
        </w:r>
        <w:r>
          <w:rPr>
            <w:spacing w:val="-1"/>
            <w:position w:val="-1"/>
            <w:sz w:val="24"/>
            <w:szCs w:val="24"/>
            <w:u w:val="single" w:color="000000"/>
          </w:rPr>
          <w:t>r</w:t>
        </w:r>
        <w:r>
          <w:rPr>
            <w:spacing w:val="3"/>
            <w:position w:val="-1"/>
            <w:sz w:val="24"/>
            <w:szCs w:val="24"/>
            <w:u w:val="single" w:color="000000"/>
          </w:rPr>
          <w:t>m</w:t>
        </w:r>
        <w:r>
          <w:rPr>
            <w:spacing w:val="-1"/>
            <w:position w:val="-1"/>
            <w:sz w:val="24"/>
            <w:szCs w:val="24"/>
            <w:u w:val="single" w:color="000000"/>
          </w:rPr>
          <w:t>a</w:t>
        </w:r>
        <w:r>
          <w:rPr>
            <w:position w:val="-1"/>
            <w:sz w:val="24"/>
            <w:szCs w:val="24"/>
            <w:u w:val="single" w:color="000000"/>
          </w:rPr>
          <w:t>.</w:t>
        </w:r>
        <w:r>
          <w:rPr>
            <w:spacing w:val="-1"/>
            <w:position w:val="-1"/>
            <w:sz w:val="24"/>
            <w:szCs w:val="24"/>
            <w:u w:val="single" w:color="000000"/>
          </w:rPr>
          <w:t>c</w:t>
        </w:r>
        <w:r>
          <w:rPr>
            <w:position w:val="-1"/>
            <w:sz w:val="24"/>
            <w:szCs w:val="24"/>
            <w:u w:val="single" w:color="000000"/>
          </w:rPr>
          <w:t>om</w:t>
        </w:r>
      </w:hyperlink>
    </w:p>
    <w:p w:rsidR="00A65832" w:rsidRDefault="00A65832">
      <w:pPr>
        <w:spacing w:before="1" w:line="220" w:lineRule="exact"/>
        <w:rPr>
          <w:sz w:val="22"/>
          <w:szCs w:val="22"/>
        </w:rPr>
      </w:pPr>
    </w:p>
    <w:p w:rsidR="00A65832" w:rsidRDefault="0011234E">
      <w:pPr>
        <w:spacing w:before="29"/>
        <w:ind w:left="200"/>
        <w:rPr>
          <w:sz w:val="24"/>
          <w:szCs w:val="24"/>
        </w:rPr>
      </w:pPr>
      <w:r>
        <w:rPr>
          <w:b/>
          <w:sz w:val="24"/>
          <w:szCs w:val="24"/>
        </w:rPr>
        <w:t>Al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 R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re</w:t>
      </w:r>
      <w:r>
        <w:rPr>
          <w:b/>
          <w:spacing w:val="2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 xml:space="preserve">ive       </w:t>
      </w:r>
      <w:r>
        <w:rPr>
          <w:b/>
          <w:spacing w:val="37"/>
          <w:sz w:val="24"/>
          <w:szCs w:val="24"/>
        </w:rPr>
        <w:t xml:space="preserve"> </w:t>
      </w:r>
      <w:r>
        <w:rPr>
          <w:b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 xml:space="preserve">.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 xml:space="preserve">. 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lvaraj</w:t>
      </w:r>
    </w:p>
    <w:p w:rsidR="00A65832" w:rsidRDefault="00A65832">
      <w:pPr>
        <w:spacing w:before="15" w:line="220" w:lineRule="exact"/>
        <w:rPr>
          <w:sz w:val="22"/>
          <w:szCs w:val="22"/>
        </w:rPr>
      </w:pPr>
    </w:p>
    <w:p w:rsidR="00A65832" w:rsidRDefault="0011234E">
      <w:pPr>
        <w:ind w:left="3081" w:right="3402"/>
        <w:rPr>
          <w:sz w:val="24"/>
          <w:szCs w:val="24"/>
        </w:rPr>
      </w:pPr>
      <w:r>
        <w:rPr>
          <w:sz w:val="24"/>
          <w:szCs w:val="24"/>
        </w:rPr>
        <w:t xml:space="preserve">Assistant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ssor,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rtme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 of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ioc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</w:t>
      </w:r>
      <w:r>
        <w:rPr>
          <w:spacing w:val="2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</w:t>
      </w:r>
    </w:p>
    <w:p w:rsidR="00A65832" w:rsidRDefault="0011234E">
      <w:pPr>
        <w:ind w:left="3081" w:right="2860"/>
        <w:rPr>
          <w:sz w:val="24"/>
          <w:szCs w:val="24"/>
        </w:rPr>
        <w:sectPr w:rsidR="00A65832">
          <w:pgSz w:w="11920" w:h="16840"/>
          <w:pgMar w:top="1060" w:right="1340" w:bottom="280" w:left="1240" w:header="0" w:footer="866" w:gutter="0"/>
          <w:cols w:space="720"/>
        </w:sectPr>
      </w:pP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ndi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&amp;</w:t>
      </w:r>
      <w:r>
        <w:rPr>
          <w:sz w:val="24"/>
          <w:szCs w:val="24"/>
        </w:rPr>
        <w:t>Hospit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l, </w:t>
      </w:r>
      <w:r>
        <w:rPr>
          <w:sz w:val="24"/>
          <w:szCs w:val="24"/>
        </w:rPr>
        <w:t>Thiruv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ur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602002</w:t>
      </w:r>
    </w:p>
    <w:p w:rsidR="00A65832" w:rsidRDefault="00A65832">
      <w:pPr>
        <w:spacing w:line="200" w:lineRule="exact"/>
      </w:pPr>
    </w:p>
    <w:p w:rsidR="00A65832" w:rsidRDefault="00A65832">
      <w:pPr>
        <w:spacing w:line="200" w:lineRule="exact"/>
      </w:pPr>
    </w:p>
    <w:p w:rsidR="00A65832" w:rsidRDefault="00A65832">
      <w:pPr>
        <w:spacing w:before="5" w:line="220" w:lineRule="exact"/>
        <w:rPr>
          <w:sz w:val="22"/>
          <w:szCs w:val="22"/>
        </w:rPr>
      </w:pPr>
    </w:p>
    <w:p w:rsidR="00A65832" w:rsidRDefault="0011234E">
      <w:pPr>
        <w:spacing w:line="260" w:lineRule="exact"/>
        <w:ind w:left="100" w:right="-56"/>
        <w:rPr>
          <w:sz w:val="24"/>
          <w:szCs w:val="24"/>
        </w:rPr>
      </w:pPr>
      <w:r>
        <w:rPr>
          <w:b/>
          <w:spacing w:val="1"/>
          <w:position w:val="-1"/>
          <w:sz w:val="24"/>
          <w:szCs w:val="24"/>
        </w:rPr>
        <w:t>S</w:t>
      </w:r>
      <w:r>
        <w:rPr>
          <w:b/>
          <w:position w:val="-1"/>
          <w:sz w:val="24"/>
          <w:szCs w:val="24"/>
        </w:rPr>
        <w:t>tu</w:t>
      </w:r>
      <w:r>
        <w:rPr>
          <w:b/>
          <w:spacing w:val="1"/>
          <w:position w:val="-1"/>
          <w:sz w:val="24"/>
          <w:szCs w:val="24"/>
        </w:rPr>
        <w:t>d</w:t>
      </w:r>
      <w:r>
        <w:rPr>
          <w:b/>
          <w:spacing w:val="-1"/>
          <w:position w:val="-1"/>
          <w:sz w:val="24"/>
          <w:szCs w:val="24"/>
        </w:rPr>
        <w:t>e</w:t>
      </w:r>
      <w:r>
        <w:rPr>
          <w:b/>
          <w:spacing w:val="1"/>
          <w:position w:val="-1"/>
          <w:sz w:val="24"/>
          <w:szCs w:val="24"/>
        </w:rPr>
        <w:t>n</w:t>
      </w:r>
      <w:r>
        <w:rPr>
          <w:b/>
          <w:position w:val="-1"/>
          <w:sz w:val="24"/>
          <w:szCs w:val="24"/>
        </w:rPr>
        <w:t xml:space="preserve">t </w:t>
      </w:r>
      <w:r>
        <w:rPr>
          <w:b/>
          <w:spacing w:val="-1"/>
          <w:position w:val="-1"/>
          <w:sz w:val="24"/>
          <w:szCs w:val="24"/>
        </w:rPr>
        <w:t>Re</w:t>
      </w:r>
      <w:r>
        <w:rPr>
          <w:b/>
          <w:spacing w:val="1"/>
          <w:position w:val="-1"/>
          <w:sz w:val="24"/>
          <w:szCs w:val="24"/>
        </w:rPr>
        <w:t>p</w:t>
      </w:r>
      <w:r>
        <w:rPr>
          <w:b/>
          <w:spacing w:val="-1"/>
          <w:position w:val="-1"/>
          <w:sz w:val="24"/>
          <w:szCs w:val="24"/>
        </w:rPr>
        <w:t>re</w:t>
      </w:r>
      <w:r>
        <w:rPr>
          <w:b/>
          <w:position w:val="-1"/>
          <w:sz w:val="24"/>
          <w:szCs w:val="24"/>
        </w:rPr>
        <w:t>s</w:t>
      </w:r>
      <w:r>
        <w:rPr>
          <w:b/>
          <w:spacing w:val="-1"/>
          <w:position w:val="-1"/>
          <w:sz w:val="24"/>
          <w:szCs w:val="24"/>
        </w:rPr>
        <w:t>e</w:t>
      </w:r>
      <w:r>
        <w:rPr>
          <w:b/>
          <w:spacing w:val="1"/>
          <w:position w:val="-1"/>
          <w:sz w:val="24"/>
          <w:szCs w:val="24"/>
        </w:rPr>
        <w:t>n</w:t>
      </w:r>
      <w:r>
        <w:rPr>
          <w:b/>
          <w:position w:val="-1"/>
          <w:sz w:val="24"/>
          <w:szCs w:val="24"/>
        </w:rPr>
        <w:t>ta</w:t>
      </w:r>
      <w:r>
        <w:rPr>
          <w:b/>
          <w:spacing w:val="-1"/>
          <w:position w:val="-1"/>
          <w:sz w:val="24"/>
          <w:szCs w:val="24"/>
        </w:rPr>
        <w:t>t</w:t>
      </w:r>
      <w:r>
        <w:rPr>
          <w:b/>
          <w:position w:val="-1"/>
          <w:sz w:val="24"/>
          <w:szCs w:val="24"/>
        </w:rPr>
        <w:t>ive</w:t>
      </w:r>
    </w:p>
    <w:p w:rsidR="00A65832" w:rsidRDefault="0011234E">
      <w:pPr>
        <w:spacing w:before="65"/>
        <w:rPr>
          <w:sz w:val="24"/>
          <w:szCs w:val="24"/>
        </w:rPr>
      </w:pPr>
      <w:r>
        <w:br w:type="column"/>
      </w:r>
      <w:r>
        <w:rPr>
          <w:sz w:val="24"/>
          <w:szCs w:val="24"/>
        </w:rPr>
        <w:t xml:space="preserve">Mobile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o.: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7708268078</w:t>
      </w:r>
    </w:p>
    <w:p w:rsidR="00A65832" w:rsidRDefault="0011234E">
      <w:pPr>
        <w:rPr>
          <w:sz w:val="24"/>
          <w:szCs w:val="24"/>
        </w:rPr>
        <w:sectPr w:rsidR="00A65832">
          <w:pgSz w:w="11920" w:h="16840"/>
          <w:pgMar w:top="1060" w:right="1320" w:bottom="280" w:left="1340" w:header="0" w:footer="866" w:gutter="0"/>
          <w:cols w:num="2" w:space="720" w:equalWidth="0">
            <w:col w:w="2491" w:space="490"/>
            <w:col w:w="6279"/>
          </w:cols>
        </w:sectPr>
      </w:pPr>
      <w:r>
        <w:rPr>
          <w:sz w:val="24"/>
          <w:szCs w:val="24"/>
        </w:rPr>
        <w:t>Email</w:t>
      </w:r>
      <w:r>
        <w:rPr>
          <w:spacing w:val="2"/>
          <w:sz w:val="24"/>
          <w:szCs w:val="24"/>
        </w:rPr>
        <w:t>-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D: </w:t>
      </w:r>
      <w:hyperlink r:id="rId48">
        <w:r>
          <w:rPr>
            <w:sz w:val="24"/>
            <w:szCs w:val="24"/>
            <w:u w:val="single" w:color="000000"/>
          </w:rPr>
          <w:t>s</w:t>
        </w:r>
        <w:r>
          <w:rPr>
            <w:spacing w:val="-1"/>
            <w:sz w:val="24"/>
            <w:szCs w:val="24"/>
            <w:u w:val="single" w:color="000000"/>
          </w:rPr>
          <w:t>e</w:t>
        </w:r>
        <w:r>
          <w:rPr>
            <w:sz w:val="24"/>
            <w:szCs w:val="24"/>
            <w:u w:val="single" w:color="000000"/>
          </w:rPr>
          <w:t>lvamuno</w:t>
        </w:r>
        <w:r>
          <w:rPr>
            <w:spacing w:val="3"/>
            <w:sz w:val="24"/>
            <w:szCs w:val="24"/>
            <w:u w:val="single" w:color="000000"/>
          </w:rPr>
          <w:t>m</w:t>
        </w:r>
        <w:r>
          <w:rPr>
            <w:sz w:val="24"/>
            <w:szCs w:val="24"/>
            <w:u w:val="single" w:color="000000"/>
          </w:rPr>
          <w:t>@</w:t>
        </w:r>
        <w:r>
          <w:rPr>
            <w:spacing w:val="-3"/>
            <w:sz w:val="24"/>
            <w:szCs w:val="24"/>
            <w:u w:val="single" w:color="000000"/>
          </w:rPr>
          <w:t>g</w:t>
        </w:r>
        <w:r>
          <w:rPr>
            <w:sz w:val="24"/>
            <w:szCs w:val="24"/>
            <w:u w:val="single" w:color="000000"/>
          </w:rPr>
          <w:t>mail.com</w:t>
        </w:r>
      </w:hyperlink>
    </w:p>
    <w:p w:rsidR="00A65832" w:rsidRDefault="00A65832">
      <w:pPr>
        <w:spacing w:before="14" w:line="200" w:lineRule="exact"/>
      </w:pPr>
    </w:p>
    <w:p w:rsidR="00A65832" w:rsidRDefault="0011234E">
      <w:pPr>
        <w:spacing w:before="29"/>
        <w:ind w:left="100"/>
        <w:rPr>
          <w:sz w:val="24"/>
          <w:szCs w:val="24"/>
        </w:rPr>
      </w:pPr>
      <w:r>
        <w:rPr>
          <w:b/>
          <w:sz w:val="24"/>
          <w:szCs w:val="24"/>
        </w:rPr>
        <w:t>II PG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Bioch</w:t>
      </w:r>
      <w:r>
        <w:rPr>
          <w:b/>
          <w:spacing w:val="2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ist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 xml:space="preserve">y             </w:t>
      </w:r>
      <w:r>
        <w:rPr>
          <w:b/>
          <w:spacing w:val="44"/>
          <w:sz w:val="24"/>
          <w:szCs w:val="24"/>
        </w:rPr>
        <w:t xml:space="preserve"> </w:t>
      </w:r>
      <w:r>
        <w:rPr>
          <w:b/>
          <w:sz w:val="24"/>
          <w:szCs w:val="24"/>
        </w:rPr>
        <w:t>-</w:t>
      </w:r>
      <w:r>
        <w:rPr>
          <w:b/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. Gopika                    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200905</w:t>
      </w:r>
    </w:p>
    <w:p w:rsidR="00A65832" w:rsidRDefault="00A65832">
      <w:pPr>
        <w:spacing w:line="240" w:lineRule="exact"/>
        <w:rPr>
          <w:sz w:val="24"/>
          <w:szCs w:val="24"/>
        </w:rPr>
      </w:pPr>
    </w:p>
    <w:p w:rsidR="00A65832" w:rsidRDefault="0011234E">
      <w:pPr>
        <w:ind w:left="100"/>
        <w:rPr>
          <w:sz w:val="24"/>
          <w:szCs w:val="24"/>
        </w:rPr>
      </w:pPr>
      <w:r>
        <w:rPr>
          <w:b/>
          <w:sz w:val="24"/>
          <w:szCs w:val="24"/>
        </w:rPr>
        <w:t>P</w:t>
      </w:r>
      <w:r>
        <w:rPr>
          <w:b/>
          <w:spacing w:val="-2"/>
          <w:sz w:val="24"/>
          <w:szCs w:val="24"/>
        </w:rPr>
        <w:t>G</w:t>
      </w:r>
      <w:r>
        <w:rPr>
          <w:b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 xml:space="preserve">LT                             </w:t>
      </w:r>
      <w:r>
        <w:rPr>
          <w:b/>
          <w:spacing w:val="30"/>
          <w:sz w:val="24"/>
          <w:szCs w:val="24"/>
        </w:rPr>
        <w:t xml:space="preserve"> </w:t>
      </w:r>
      <w:r>
        <w:rPr>
          <w:b/>
          <w:sz w:val="24"/>
          <w:szCs w:val="24"/>
        </w:rPr>
        <w:t>-</w:t>
      </w:r>
      <w:r>
        <w:rPr>
          <w:b/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A.S.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med   </w:t>
      </w:r>
      <w:r>
        <w:rPr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-</w:t>
      </w:r>
      <w:r>
        <w:rPr>
          <w:b/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D210913</w:t>
      </w:r>
    </w:p>
    <w:p w:rsidR="00A65832" w:rsidRDefault="00A65832">
      <w:pPr>
        <w:spacing w:before="3" w:line="120" w:lineRule="exact"/>
        <w:rPr>
          <w:sz w:val="12"/>
          <w:szCs w:val="12"/>
        </w:rPr>
      </w:pPr>
    </w:p>
    <w:p w:rsidR="00A65832" w:rsidRDefault="00A65832">
      <w:pPr>
        <w:spacing w:line="200" w:lineRule="exact"/>
      </w:pPr>
    </w:p>
    <w:p w:rsidR="00A65832" w:rsidRDefault="00A65832">
      <w:pPr>
        <w:spacing w:line="200" w:lineRule="exact"/>
      </w:pPr>
    </w:p>
    <w:p w:rsidR="00A65832" w:rsidRDefault="0011234E">
      <w:pPr>
        <w:spacing w:line="260" w:lineRule="exact"/>
        <w:ind w:left="100"/>
        <w:rPr>
          <w:sz w:val="24"/>
          <w:szCs w:val="24"/>
        </w:rPr>
      </w:pPr>
      <w:r>
        <w:rPr>
          <w:b/>
          <w:position w:val="-1"/>
          <w:sz w:val="24"/>
          <w:szCs w:val="24"/>
          <w:u w:val="thick" w:color="000000"/>
        </w:rPr>
        <w:t>Ag</w:t>
      </w:r>
      <w:r>
        <w:rPr>
          <w:b/>
          <w:spacing w:val="-1"/>
          <w:position w:val="-1"/>
          <w:sz w:val="24"/>
          <w:szCs w:val="24"/>
          <w:u w:val="thick" w:color="000000"/>
        </w:rPr>
        <w:t>e</w:t>
      </w:r>
      <w:r>
        <w:rPr>
          <w:b/>
          <w:spacing w:val="1"/>
          <w:position w:val="-1"/>
          <w:sz w:val="24"/>
          <w:szCs w:val="24"/>
          <w:u w:val="thick" w:color="000000"/>
        </w:rPr>
        <w:t>nd</w:t>
      </w:r>
      <w:r>
        <w:rPr>
          <w:b/>
          <w:position w:val="-1"/>
          <w:sz w:val="24"/>
          <w:szCs w:val="24"/>
          <w:u w:val="thick" w:color="000000"/>
        </w:rPr>
        <w:t>a</w:t>
      </w:r>
    </w:p>
    <w:p w:rsidR="00A65832" w:rsidRDefault="00A65832">
      <w:pPr>
        <w:spacing w:before="9" w:line="120" w:lineRule="exact"/>
        <w:rPr>
          <w:sz w:val="12"/>
          <w:szCs w:val="12"/>
        </w:rPr>
      </w:pPr>
    </w:p>
    <w:p w:rsidR="00A65832" w:rsidRDefault="00A65832">
      <w:pPr>
        <w:spacing w:line="200" w:lineRule="exact"/>
      </w:pPr>
    </w:p>
    <w:p w:rsidR="00A65832" w:rsidRDefault="0011234E">
      <w:pPr>
        <w:tabs>
          <w:tab w:val="left" w:pos="640"/>
        </w:tabs>
        <w:spacing w:before="29" w:line="276" w:lineRule="auto"/>
        <w:ind w:left="640" w:right="79" w:hanging="44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>
        <w:rPr>
          <w:spacing w:val="-17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view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vised</w:t>
      </w:r>
      <w:r>
        <w:rPr>
          <w:spacing w:val="1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bus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theo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rac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ls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of M.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ioc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y st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duri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>
        <w:rPr>
          <w:spacing w:val="2"/>
          <w:sz w:val="24"/>
          <w:szCs w:val="24"/>
        </w:rPr>
        <w:t>2</w:t>
      </w:r>
      <w:r>
        <w:rPr>
          <w:spacing w:val="7"/>
          <w:sz w:val="24"/>
          <w:szCs w:val="24"/>
        </w:rPr>
        <w:t>1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2022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the</w:t>
      </w:r>
      <w:r>
        <w:rPr>
          <w:spacing w:val="-1"/>
          <w:sz w:val="24"/>
          <w:szCs w:val="24"/>
        </w:rPr>
        <w:t>re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ft</w:t>
      </w:r>
      <w:r>
        <w:rPr>
          <w:spacing w:val="1"/>
          <w:sz w:val="24"/>
          <w:szCs w:val="24"/>
        </w:rPr>
        <w:t>e</w:t>
      </w:r>
      <w:r>
        <w:rPr>
          <w:spacing w:val="-15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A65832" w:rsidRDefault="0011234E">
      <w:pPr>
        <w:ind w:left="192"/>
        <w:rPr>
          <w:sz w:val="24"/>
          <w:szCs w:val="24"/>
        </w:rPr>
      </w:pPr>
      <w:r>
        <w:rPr>
          <w:sz w:val="24"/>
          <w:szCs w:val="24"/>
        </w:rPr>
        <w:t xml:space="preserve">4.   </w:t>
      </w:r>
      <w:r>
        <w:rPr>
          <w:spacing w:val="29"/>
          <w:sz w:val="24"/>
          <w:szCs w:val="24"/>
        </w:rPr>
        <w:t xml:space="preserve"> </w:t>
      </w:r>
      <w:r>
        <w:rPr>
          <w:spacing w:val="-17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view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vised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labus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>o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4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rac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ls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rst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</w:p>
    <w:p w:rsidR="00A65832" w:rsidRDefault="0011234E">
      <w:pPr>
        <w:spacing w:before="41"/>
        <w:ind w:left="640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D</w:t>
      </w:r>
      <w:r>
        <w:rPr>
          <w:spacing w:val="2"/>
          <w:sz w:val="24"/>
          <w:szCs w:val="24"/>
        </w:rPr>
        <w:t>M</w:t>
      </w:r>
      <w:r>
        <w:rPr>
          <w:spacing w:val="-27"/>
          <w:sz w:val="24"/>
          <w:szCs w:val="24"/>
        </w:rPr>
        <w:t>L</w:t>
      </w:r>
      <w:r>
        <w:rPr>
          <w:sz w:val="24"/>
          <w:szCs w:val="24"/>
        </w:rPr>
        <w:t>T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students admi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ted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during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ea</w:t>
      </w:r>
      <w:r>
        <w:rPr>
          <w:sz w:val="24"/>
          <w:szCs w:val="24"/>
        </w:rPr>
        <w:t>r 20</w:t>
      </w:r>
      <w:r>
        <w:rPr>
          <w:spacing w:val="-1"/>
          <w:sz w:val="24"/>
          <w:szCs w:val="24"/>
        </w:rPr>
        <w:t>2</w:t>
      </w:r>
      <w:r>
        <w:rPr>
          <w:spacing w:val="2"/>
          <w:sz w:val="24"/>
          <w:szCs w:val="24"/>
        </w:rPr>
        <w:t>1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2022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the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ft</w:t>
      </w:r>
      <w:r>
        <w:rPr>
          <w:spacing w:val="1"/>
          <w:sz w:val="24"/>
          <w:szCs w:val="24"/>
        </w:rPr>
        <w:t>e</w:t>
      </w:r>
      <w:r>
        <w:rPr>
          <w:spacing w:val="-15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A65832" w:rsidRDefault="00A65832">
      <w:pPr>
        <w:spacing w:before="5" w:line="160" w:lineRule="exact"/>
        <w:rPr>
          <w:sz w:val="16"/>
          <w:szCs w:val="16"/>
        </w:rPr>
      </w:pPr>
    </w:p>
    <w:p w:rsidR="00A65832" w:rsidRDefault="00A65832">
      <w:pPr>
        <w:spacing w:line="200" w:lineRule="exact"/>
      </w:pPr>
    </w:p>
    <w:p w:rsidR="00A65832" w:rsidRDefault="0011234E">
      <w:pPr>
        <w:spacing w:line="260" w:lineRule="exact"/>
        <w:ind w:left="100"/>
        <w:rPr>
          <w:sz w:val="24"/>
          <w:szCs w:val="24"/>
        </w:rPr>
      </w:pPr>
      <w:r>
        <w:rPr>
          <w:b/>
          <w:spacing w:val="1"/>
          <w:position w:val="-1"/>
          <w:sz w:val="24"/>
          <w:szCs w:val="24"/>
          <w:u w:val="thick" w:color="000000"/>
        </w:rPr>
        <w:t>Su</w:t>
      </w:r>
      <w:r>
        <w:rPr>
          <w:b/>
          <w:position w:val="-1"/>
          <w:sz w:val="24"/>
          <w:szCs w:val="24"/>
          <w:u w:val="thick" w:color="000000"/>
        </w:rPr>
        <w:t>gg</w:t>
      </w:r>
      <w:r>
        <w:rPr>
          <w:b/>
          <w:spacing w:val="-1"/>
          <w:position w:val="-1"/>
          <w:sz w:val="24"/>
          <w:szCs w:val="24"/>
          <w:u w:val="thick" w:color="000000"/>
        </w:rPr>
        <w:t>e</w:t>
      </w:r>
      <w:r>
        <w:rPr>
          <w:b/>
          <w:position w:val="-1"/>
          <w:sz w:val="24"/>
          <w:szCs w:val="24"/>
          <w:u w:val="thick" w:color="000000"/>
        </w:rPr>
        <w:t>stio</w:t>
      </w:r>
      <w:r>
        <w:rPr>
          <w:b/>
          <w:spacing w:val="1"/>
          <w:position w:val="-1"/>
          <w:sz w:val="24"/>
          <w:szCs w:val="24"/>
          <w:u w:val="thick" w:color="000000"/>
        </w:rPr>
        <w:t>n</w:t>
      </w:r>
      <w:r>
        <w:rPr>
          <w:b/>
          <w:position w:val="-1"/>
          <w:sz w:val="24"/>
          <w:szCs w:val="24"/>
          <w:u w:val="thick" w:color="000000"/>
        </w:rPr>
        <w:t>s</w:t>
      </w:r>
    </w:p>
    <w:p w:rsidR="00A65832" w:rsidRDefault="00A65832">
      <w:pPr>
        <w:spacing w:before="9" w:line="120" w:lineRule="exact"/>
        <w:rPr>
          <w:sz w:val="12"/>
          <w:szCs w:val="12"/>
        </w:rPr>
      </w:pPr>
    </w:p>
    <w:p w:rsidR="00A65832" w:rsidRDefault="00A65832">
      <w:pPr>
        <w:spacing w:line="200" w:lineRule="exact"/>
      </w:pPr>
    </w:p>
    <w:p w:rsidR="00A65832" w:rsidRDefault="0011234E">
      <w:pPr>
        <w:spacing w:before="29"/>
        <w:ind w:left="192"/>
        <w:rPr>
          <w:sz w:val="24"/>
          <w:szCs w:val="24"/>
        </w:rPr>
      </w:pPr>
      <w:r>
        <w:rPr>
          <w:sz w:val="24"/>
          <w:szCs w:val="24"/>
        </w:rPr>
        <w:t xml:space="preserve">4.   </w:t>
      </w:r>
      <w:r>
        <w:rPr>
          <w:spacing w:val="2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ome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nor</w:t>
      </w:r>
      <w:r>
        <w:rPr>
          <w:spacing w:val="3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</w:t>
      </w:r>
      <w:r>
        <w:rPr>
          <w:spacing w:val="4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3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top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s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gg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8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ll</w:t>
      </w:r>
    </w:p>
    <w:p w:rsidR="00A65832" w:rsidRDefault="0011234E">
      <w:pPr>
        <w:spacing w:before="41"/>
        <w:ind w:left="640"/>
        <w:rPr>
          <w:sz w:val="24"/>
          <w:szCs w:val="24"/>
        </w:rPr>
      </w:pPr>
      <w:r>
        <w:rPr>
          <w:spacing w:val="2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s and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io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ole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ules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rs.</w:t>
      </w:r>
    </w:p>
    <w:p w:rsidR="00A65832" w:rsidRDefault="0011234E">
      <w:pPr>
        <w:spacing w:before="43"/>
        <w:ind w:left="192"/>
        <w:rPr>
          <w:sz w:val="24"/>
          <w:szCs w:val="24"/>
        </w:rPr>
      </w:pPr>
      <w:r>
        <w:rPr>
          <w:sz w:val="24"/>
          <w:szCs w:val="24"/>
        </w:rPr>
        <w:t xml:space="preserve">5.   </w:t>
      </w:r>
      <w:r>
        <w:rPr>
          <w:spacing w:val="2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Hu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2"/>
          <w:sz w:val="24"/>
          <w:szCs w:val="24"/>
        </w:rPr>
        <w:t>h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sio</w:t>
      </w:r>
      <w:r>
        <w:rPr>
          <w:spacing w:val="1"/>
          <w:sz w:val="24"/>
          <w:szCs w:val="24"/>
        </w:rPr>
        <w:t>l</w:t>
      </w:r>
      <w:r>
        <w:rPr>
          <w:spacing w:val="2"/>
          <w:sz w:val="24"/>
          <w:szCs w:val="24"/>
        </w:rPr>
        <w:t>og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Tit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Unit</w:t>
      </w:r>
      <w:r>
        <w:rPr>
          <w:spacing w:val="3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II</w:t>
      </w:r>
      <w:r>
        <w:rPr>
          <w:spacing w:val="3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</w:t>
      </w:r>
      <w:r>
        <w:rPr>
          <w:spacing w:val="3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3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h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olo</w:t>
      </w:r>
      <w:r>
        <w:rPr>
          <w:spacing w:val="3"/>
          <w:sz w:val="24"/>
          <w:szCs w:val="24"/>
        </w:rPr>
        <w:t>g</w:t>
      </w:r>
      <w:r>
        <w:rPr>
          <w:sz w:val="24"/>
          <w:szCs w:val="24"/>
        </w:rPr>
        <w:t>y</w:t>
      </w:r>
      <w:r>
        <w:rPr>
          <w:spacing w:val="29"/>
          <w:sz w:val="24"/>
          <w:szCs w:val="24"/>
        </w:rPr>
        <w:t xml:space="preserve"> </w:t>
      </w:r>
      <w:r>
        <w:rPr>
          <w:spacing w:val="8"/>
          <w:sz w:val="24"/>
          <w:szCs w:val="24"/>
        </w:rPr>
        <w:t>i</w:t>
      </w:r>
      <w:r>
        <w:rPr>
          <w:sz w:val="24"/>
          <w:szCs w:val="24"/>
        </w:rPr>
        <w:t>nste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</w:p>
    <w:p w:rsidR="00A65832" w:rsidRDefault="0011234E">
      <w:pPr>
        <w:spacing w:before="41"/>
        <w:ind w:left="640"/>
        <w:rPr>
          <w:sz w:val="24"/>
          <w:szCs w:val="24"/>
        </w:rPr>
      </w:pP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rve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5"/>
          <w:sz w:val="24"/>
          <w:szCs w:val="24"/>
        </w:rPr>
        <w:t>h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sio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g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ome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more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top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s c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incl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in nu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rition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rt.</w:t>
      </w:r>
    </w:p>
    <w:p w:rsidR="00A65832" w:rsidRDefault="0011234E">
      <w:pPr>
        <w:spacing w:before="41"/>
        <w:ind w:left="192"/>
        <w:rPr>
          <w:sz w:val="24"/>
          <w:szCs w:val="24"/>
        </w:rPr>
      </w:pPr>
      <w:r>
        <w:rPr>
          <w:sz w:val="24"/>
          <w:szCs w:val="24"/>
        </w:rPr>
        <w:t xml:space="preserve">6.   </w:t>
      </w:r>
      <w:r>
        <w:rPr>
          <w:spacing w:val="2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io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matics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gg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sted to in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por</w:t>
      </w:r>
      <w:r>
        <w:rPr>
          <w:spacing w:val="-2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Omics topi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.</w:t>
      </w:r>
    </w:p>
    <w:p w:rsidR="00A65832" w:rsidRDefault="0011234E">
      <w:pPr>
        <w:spacing w:before="41"/>
        <w:ind w:left="192"/>
        <w:rPr>
          <w:sz w:val="24"/>
          <w:szCs w:val="24"/>
        </w:rPr>
      </w:pPr>
      <w:r>
        <w:rPr>
          <w:sz w:val="24"/>
          <w:szCs w:val="24"/>
        </w:rPr>
        <w:t xml:space="preserve">7.   </w:t>
      </w:r>
      <w:r>
        <w:rPr>
          <w:spacing w:val="2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   E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ve </w:t>
      </w:r>
      <w:r>
        <w:rPr>
          <w:spacing w:val="5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r, </w:t>
      </w:r>
      <w:r>
        <w:rPr>
          <w:spacing w:val="5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ole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ular </w:t>
      </w:r>
      <w:r>
        <w:rPr>
          <w:spacing w:val="5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hnol</w:t>
      </w:r>
      <w:r>
        <w:rPr>
          <w:spacing w:val="3"/>
          <w:sz w:val="24"/>
          <w:szCs w:val="24"/>
        </w:rPr>
        <w:t>o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 xml:space="preserve">y </w:t>
      </w:r>
      <w:r>
        <w:rPr>
          <w:spacing w:val="5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 be 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includ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  ins</w:t>
      </w:r>
      <w:r>
        <w:rPr>
          <w:spacing w:val="1"/>
          <w:sz w:val="24"/>
          <w:szCs w:val="24"/>
        </w:rPr>
        <w:t>tea</w:t>
      </w:r>
      <w:r>
        <w:rPr>
          <w:sz w:val="24"/>
          <w:szCs w:val="24"/>
        </w:rPr>
        <w:t xml:space="preserve">d  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tem   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ll</w:t>
      </w:r>
    </w:p>
    <w:p w:rsidR="00A65832" w:rsidRDefault="0011234E">
      <w:pPr>
        <w:spacing w:before="43"/>
        <w:ind w:left="640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hnol</w:t>
      </w:r>
      <w:r>
        <w:rPr>
          <w:spacing w:val="3"/>
          <w:sz w:val="24"/>
          <w:szCs w:val="24"/>
        </w:rPr>
        <w:t>o</w:t>
      </w:r>
      <w:r>
        <w:rPr>
          <w:spacing w:val="2"/>
          <w:sz w:val="24"/>
          <w:szCs w:val="24"/>
        </w:rPr>
        <w:t>g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.</w:t>
      </w:r>
    </w:p>
    <w:p w:rsidR="00A65832" w:rsidRDefault="0011234E">
      <w:pPr>
        <w:spacing w:before="41"/>
        <w:ind w:left="192"/>
        <w:rPr>
          <w:sz w:val="24"/>
          <w:szCs w:val="24"/>
        </w:rPr>
      </w:pPr>
      <w:r>
        <w:rPr>
          <w:sz w:val="24"/>
          <w:szCs w:val="24"/>
        </w:rPr>
        <w:t xml:space="preserve">8.   </w:t>
      </w:r>
      <w:r>
        <w:rPr>
          <w:spacing w:val="2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D</w:t>
      </w:r>
      <w:r>
        <w:rPr>
          <w:spacing w:val="2"/>
          <w:sz w:val="24"/>
          <w:szCs w:val="24"/>
        </w:rPr>
        <w:t>M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T, so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new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top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s and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hniques </w:t>
      </w:r>
      <w:r>
        <w:rPr>
          <w:spacing w:val="1"/>
          <w:sz w:val="24"/>
          <w:szCs w:val="24"/>
        </w:rPr>
        <w:t>ca</w:t>
      </w:r>
      <w:r>
        <w:rPr>
          <w:sz w:val="24"/>
          <w:szCs w:val="24"/>
        </w:rPr>
        <w:t>n 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includ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d.</w:t>
      </w:r>
    </w:p>
    <w:p w:rsidR="00A65832" w:rsidRDefault="00A65832">
      <w:pPr>
        <w:spacing w:before="2" w:line="160" w:lineRule="exact"/>
        <w:rPr>
          <w:sz w:val="16"/>
          <w:szCs w:val="16"/>
        </w:rPr>
      </w:pPr>
    </w:p>
    <w:p w:rsidR="00A65832" w:rsidRDefault="00A65832">
      <w:pPr>
        <w:spacing w:line="200" w:lineRule="exact"/>
      </w:pPr>
    </w:p>
    <w:p w:rsidR="00A65832" w:rsidRDefault="0011234E">
      <w:pPr>
        <w:ind w:left="100"/>
        <w:rPr>
          <w:sz w:val="24"/>
          <w:szCs w:val="24"/>
        </w:rPr>
      </w:pP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sol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tions</w:t>
      </w:r>
    </w:p>
    <w:p w:rsidR="00A65832" w:rsidRDefault="00A65832">
      <w:pPr>
        <w:spacing w:before="5" w:line="140" w:lineRule="exact"/>
        <w:rPr>
          <w:sz w:val="15"/>
          <w:szCs w:val="15"/>
        </w:rPr>
      </w:pPr>
    </w:p>
    <w:p w:rsidR="00A65832" w:rsidRDefault="00A65832">
      <w:pPr>
        <w:spacing w:line="200" w:lineRule="exact"/>
      </w:pPr>
    </w:p>
    <w:p w:rsidR="00A65832" w:rsidRDefault="0011234E">
      <w:pPr>
        <w:ind w:left="192"/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</w:t>
      </w:r>
      <w:r>
        <w:rPr>
          <w:spacing w:val="1"/>
          <w:sz w:val="24"/>
          <w:szCs w:val="24"/>
        </w:rPr>
        <w:t xml:space="preserve">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solved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gg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M.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.</w:t>
      </w:r>
    </w:p>
    <w:p w:rsidR="00A65832" w:rsidRDefault="0011234E">
      <w:pPr>
        <w:spacing w:before="41" w:line="275" w:lineRule="auto"/>
        <w:ind w:left="640" w:right="85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ioch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</w:t>
      </w:r>
      <w:r>
        <w:rPr>
          <w:spacing w:val="5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iculum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D</w:t>
      </w:r>
      <w:r>
        <w:rPr>
          <w:spacing w:val="2"/>
          <w:sz w:val="24"/>
          <w:szCs w:val="24"/>
        </w:rPr>
        <w:t>M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T.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ssa</w:t>
      </w:r>
      <w:r>
        <w:rPr>
          <w:spacing w:val="3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inco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por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ted in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 xml:space="preserve">t </w:t>
      </w:r>
      <w:r>
        <w:rPr>
          <w:spacing w:val="3"/>
          <w:sz w:val="24"/>
          <w:szCs w:val="24"/>
        </w:rPr>
        <w:t>s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bus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on.</w:t>
      </w:r>
    </w:p>
    <w:p w:rsidR="00A65832" w:rsidRDefault="00A65832">
      <w:pPr>
        <w:spacing w:line="200" w:lineRule="exact"/>
      </w:pPr>
    </w:p>
    <w:p w:rsidR="00A65832" w:rsidRDefault="00A65832">
      <w:pPr>
        <w:spacing w:before="17" w:line="200" w:lineRule="exact"/>
      </w:pPr>
    </w:p>
    <w:p w:rsidR="00A65832" w:rsidRDefault="0011234E">
      <w:pPr>
        <w:ind w:left="4313"/>
        <w:rPr>
          <w:sz w:val="24"/>
          <w:szCs w:val="24"/>
        </w:rPr>
        <w:sectPr w:rsidR="00A65832">
          <w:type w:val="continuous"/>
          <w:pgSz w:w="11920" w:h="16840"/>
          <w:pgMar w:top="1060" w:right="1320" w:bottom="280" w:left="1340" w:header="720" w:footer="720" w:gutter="0"/>
          <w:cols w:space="720"/>
        </w:sectPr>
      </w:pPr>
      <w:r>
        <w:rPr>
          <w:sz w:val="24"/>
          <w:szCs w:val="24"/>
        </w:rPr>
        <w:t>*****************</w:t>
      </w:r>
    </w:p>
    <w:p w:rsidR="00A65832" w:rsidRDefault="0011234E">
      <w:pPr>
        <w:spacing w:before="52" w:line="360" w:lineRule="exact"/>
        <w:ind w:left="566"/>
        <w:rPr>
          <w:sz w:val="32"/>
          <w:szCs w:val="32"/>
        </w:rPr>
      </w:pPr>
      <w:r>
        <w:rPr>
          <w:b/>
          <w:spacing w:val="1"/>
          <w:position w:val="-1"/>
          <w:sz w:val="32"/>
          <w:szCs w:val="32"/>
          <w:u w:val="thick" w:color="000000"/>
        </w:rPr>
        <w:t>M</w:t>
      </w:r>
      <w:r>
        <w:rPr>
          <w:b/>
          <w:position w:val="-1"/>
          <w:sz w:val="32"/>
          <w:szCs w:val="32"/>
          <w:u w:val="thick" w:color="000000"/>
        </w:rPr>
        <w:t>INU</w:t>
      </w:r>
      <w:r>
        <w:rPr>
          <w:b/>
          <w:spacing w:val="1"/>
          <w:position w:val="-1"/>
          <w:sz w:val="32"/>
          <w:szCs w:val="32"/>
          <w:u w:val="thick" w:color="000000"/>
        </w:rPr>
        <w:t>T</w:t>
      </w:r>
      <w:r>
        <w:rPr>
          <w:b/>
          <w:position w:val="-1"/>
          <w:sz w:val="32"/>
          <w:szCs w:val="32"/>
          <w:u w:val="thick" w:color="000000"/>
        </w:rPr>
        <w:t>ES</w:t>
      </w:r>
      <w:r>
        <w:rPr>
          <w:b/>
          <w:spacing w:val="-16"/>
          <w:position w:val="-1"/>
          <w:sz w:val="32"/>
          <w:szCs w:val="32"/>
          <w:u w:val="thick" w:color="000000"/>
        </w:rPr>
        <w:t xml:space="preserve"> </w:t>
      </w:r>
      <w:r>
        <w:rPr>
          <w:b/>
          <w:spacing w:val="1"/>
          <w:position w:val="-1"/>
          <w:sz w:val="32"/>
          <w:szCs w:val="32"/>
          <w:u w:val="thick" w:color="000000"/>
        </w:rPr>
        <w:t>O</w:t>
      </w:r>
      <w:r>
        <w:rPr>
          <w:b/>
          <w:position w:val="-1"/>
          <w:sz w:val="32"/>
          <w:szCs w:val="32"/>
          <w:u w:val="thick" w:color="000000"/>
        </w:rPr>
        <w:t>F</w:t>
      </w:r>
      <w:r>
        <w:rPr>
          <w:b/>
          <w:spacing w:val="-23"/>
          <w:position w:val="-1"/>
          <w:sz w:val="32"/>
          <w:szCs w:val="32"/>
          <w:u w:val="thick" w:color="000000"/>
        </w:rPr>
        <w:t xml:space="preserve"> </w:t>
      </w:r>
      <w:r>
        <w:rPr>
          <w:b/>
          <w:spacing w:val="3"/>
          <w:position w:val="-1"/>
          <w:sz w:val="32"/>
          <w:szCs w:val="32"/>
          <w:u w:val="thick" w:color="000000"/>
        </w:rPr>
        <w:t>T</w:t>
      </w:r>
      <w:r>
        <w:rPr>
          <w:b/>
          <w:spacing w:val="-1"/>
          <w:position w:val="-1"/>
          <w:sz w:val="32"/>
          <w:szCs w:val="32"/>
          <w:u w:val="thick" w:color="000000"/>
        </w:rPr>
        <w:t>H</w:t>
      </w:r>
      <w:r>
        <w:rPr>
          <w:b/>
          <w:position w:val="-1"/>
          <w:sz w:val="32"/>
          <w:szCs w:val="32"/>
          <w:u w:val="thick" w:color="000000"/>
        </w:rPr>
        <w:t>E</w:t>
      </w:r>
      <w:r>
        <w:rPr>
          <w:b/>
          <w:spacing w:val="-8"/>
          <w:position w:val="-1"/>
          <w:sz w:val="32"/>
          <w:szCs w:val="32"/>
          <w:u w:val="thick" w:color="000000"/>
        </w:rPr>
        <w:t xml:space="preserve"> </w:t>
      </w:r>
      <w:r>
        <w:rPr>
          <w:b/>
          <w:spacing w:val="1"/>
          <w:position w:val="-1"/>
          <w:sz w:val="32"/>
          <w:szCs w:val="32"/>
          <w:u w:val="thick" w:color="000000"/>
        </w:rPr>
        <w:t>M</w:t>
      </w:r>
      <w:r>
        <w:rPr>
          <w:b/>
          <w:position w:val="-1"/>
          <w:sz w:val="32"/>
          <w:szCs w:val="32"/>
          <w:u w:val="thick" w:color="000000"/>
        </w:rPr>
        <w:t>E</w:t>
      </w:r>
      <w:r>
        <w:rPr>
          <w:b/>
          <w:spacing w:val="1"/>
          <w:position w:val="-1"/>
          <w:sz w:val="32"/>
          <w:szCs w:val="32"/>
          <w:u w:val="thick" w:color="000000"/>
        </w:rPr>
        <w:t>E</w:t>
      </w:r>
      <w:r>
        <w:rPr>
          <w:b/>
          <w:position w:val="-1"/>
          <w:sz w:val="32"/>
          <w:szCs w:val="32"/>
          <w:u w:val="thick" w:color="000000"/>
        </w:rPr>
        <w:t>T</w:t>
      </w:r>
      <w:r>
        <w:rPr>
          <w:b/>
          <w:spacing w:val="1"/>
          <w:position w:val="-1"/>
          <w:sz w:val="32"/>
          <w:szCs w:val="32"/>
          <w:u w:val="thick" w:color="000000"/>
        </w:rPr>
        <w:t>I</w:t>
      </w:r>
      <w:r>
        <w:rPr>
          <w:b/>
          <w:spacing w:val="2"/>
          <w:position w:val="-1"/>
          <w:sz w:val="32"/>
          <w:szCs w:val="32"/>
          <w:u w:val="thick" w:color="000000"/>
        </w:rPr>
        <w:t>N</w:t>
      </w:r>
      <w:r>
        <w:rPr>
          <w:b/>
          <w:position w:val="-1"/>
          <w:sz w:val="32"/>
          <w:szCs w:val="32"/>
          <w:u w:val="thick" w:color="000000"/>
        </w:rPr>
        <w:t>G</w:t>
      </w:r>
      <w:r>
        <w:rPr>
          <w:b/>
          <w:spacing w:val="-16"/>
          <w:position w:val="-1"/>
          <w:sz w:val="32"/>
          <w:szCs w:val="32"/>
          <w:u w:val="thick" w:color="000000"/>
        </w:rPr>
        <w:t xml:space="preserve"> </w:t>
      </w:r>
      <w:r>
        <w:rPr>
          <w:b/>
          <w:spacing w:val="1"/>
          <w:position w:val="-1"/>
          <w:sz w:val="32"/>
          <w:szCs w:val="32"/>
          <w:u w:val="thick" w:color="000000"/>
        </w:rPr>
        <w:t>O</w:t>
      </w:r>
      <w:r>
        <w:rPr>
          <w:b/>
          <w:position w:val="-1"/>
          <w:sz w:val="32"/>
          <w:szCs w:val="32"/>
          <w:u w:val="thick" w:color="000000"/>
        </w:rPr>
        <w:t>F</w:t>
      </w:r>
      <w:r>
        <w:rPr>
          <w:b/>
          <w:spacing w:val="-18"/>
          <w:position w:val="-1"/>
          <w:sz w:val="32"/>
          <w:szCs w:val="32"/>
          <w:u w:val="thick" w:color="000000"/>
        </w:rPr>
        <w:t xml:space="preserve"> </w:t>
      </w:r>
      <w:r>
        <w:rPr>
          <w:b/>
          <w:position w:val="-1"/>
          <w:sz w:val="32"/>
          <w:szCs w:val="32"/>
          <w:u w:val="thick" w:color="000000"/>
        </w:rPr>
        <w:t>B</w:t>
      </w:r>
      <w:r>
        <w:rPr>
          <w:b/>
          <w:spacing w:val="1"/>
          <w:position w:val="-1"/>
          <w:sz w:val="32"/>
          <w:szCs w:val="32"/>
          <w:u w:val="thick" w:color="000000"/>
        </w:rPr>
        <w:t>O</w:t>
      </w:r>
      <w:r>
        <w:rPr>
          <w:b/>
          <w:position w:val="-1"/>
          <w:sz w:val="32"/>
          <w:szCs w:val="32"/>
          <w:u w:val="thick" w:color="000000"/>
        </w:rPr>
        <w:t>ARD</w:t>
      </w:r>
      <w:r>
        <w:rPr>
          <w:b/>
          <w:spacing w:val="-10"/>
          <w:position w:val="-1"/>
          <w:sz w:val="32"/>
          <w:szCs w:val="32"/>
          <w:u w:val="thick" w:color="000000"/>
        </w:rPr>
        <w:t xml:space="preserve"> </w:t>
      </w:r>
      <w:r>
        <w:rPr>
          <w:b/>
          <w:position w:val="-1"/>
          <w:sz w:val="32"/>
          <w:szCs w:val="32"/>
          <w:u w:val="thick" w:color="000000"/>
        </w:rPr>
        <w:t>OF</w:t>
      </w:r>
      <w:r>
        <w:rPr>
          <w:b/>
          <w:spacing w:val="-17"/>
          <w:position w:val="-1"/>
          <w:sz w:val="32"/>
          <w:szCs w:val="32"/>
          <w:u w:val="thick" w:color="000000"/>
        </w:rPr>
        <w:t xml:space="preserve"> </w:t>
      </w:r>
      <w:r>
        <w:rPr>
          <w:b/>
          <w:position w:val="-1"/>
          <w:sz w:val="32"/>
          <w:szCs w:val="32"/>
          <w:u w:val="thick" w:color="000000"/>
        </w:rPr>
        <w:t>S</w:t>
      </w:r>
      <w:r>
        <w:rPr>
          <w:b/>
          <w:spacing w:val="2"/>
          <w:position w:val="-1"/>
          <w:sz w:val="32"/>
          <w:szCs w:val="32"/>
          <w:u w:val="thick" w:color="000000"/>
        </w:rPr>
        <w:t>T</w:t>
      </w:r>
      <w:r>
        <w:rPr>
          <w:b/>
          <w:position w:val="-1"/>
          <w:sz w:val="32"/>
          <w:szCs w:val="32"/>
          <w:u w:val="thick" w:color="000000"/>
        </w:rPr>
        <w:t>UDI</w:t>
      </w:r>
      <w:r>
        <w:rPr>
          <w:b/>
          <w:spacing w:val="1"/>
          <w:position w:val="-1"/>
          <w:sz w:val="32"/>
          <w:szCs w:val="32"/>
          <w:u w:val="thick" w:color="000000"/>
        </w:rPr>
        <w:t>E</w:t>
      </w:r>
      <w:r>
        <w:rPr>
          <w:b/>
          <w:position w:val="-1"/>
          <w:sz w:val="32"/>
          <w:szCs w:val="32"/>
          <w:u w:val="thick" w:color="000000"/>
        </w:rPr>
        <w:t>S</w:t>
      </w:r>
    </w:p>
    <w:p w:rsidR="00A65832" w:rsidRDefault="00A65832">
      <w:pPr>
        <w:spacing w:before="1" w:line="220" w:lineRule="exact"/>
        <w:rPr>
          <w:sz w:val="22"/>
          <w:szCs w:val="22"/>
        </w:rPr>
      </w:pPr>
    </w:p>
    <w:p w:rsidR="00A65832" w:rsidRDefault="0011234E">
      <w:pPr>
        <w:spacing w:before="24"/>
        <w:ind w:left="2208"/>
        <w:rPr>
          <w:sz w:val="28"/>
          <w:szCs w:val="28"/>
        </w:rPr>
      </w:pPr>
      <w:r>
        <w:rPr>
          <w:b/>
          <w:spacing w:val="-1"/>
          <w:sz w:val="28"/>
          <w:szCs w:val="28"/>
          <w:u w:val="thick" w:color="000000"/>
        </w:rPr>
        <w:t>D</w:t>
      </w:r>
      <w:r>
        <w:rPr>
          <w:b/>
          <w:sz w:val="28"/>
          <w:szCs w:val="28"/>
          <w:u w:val="thick" w:color="000000"/>
        </w:rPr>
        <w:t>E</w:t>
      </w:r>
      <w:r>
        <w:rPr>
          <w:b/>
          <w:spacing w:val="-23"/>
          <w:sz w:val="28"/>
          <w:szCs w:val="28"/>
          <w:u w:val="thick" w:color="000000"/>
        </w:rPr>
        <w:t>P</w:t>
      </w:r>
      <w:r>
        <w:rPr>
          <w:b/>
          <w:spacing w:val="-1"/>
          <w:sz w:val="28"/>
          <w:szCs w:val="28"/>
          <w:u w:val="thick" w:color="000000"/>
        </w:rPr>
        <w:t>A</w:t>
      </w:r>
      <w:r>
        <w:rPr>
          <w:b/>
          <w:spacing w:val="-11"/>
          <w:sz w:val="28"/>
          <w:szCs w:val="28"/>
          <w:u w:val="thick" w:color="000000"/>
        </w:rPr>
        <w:t>R</w:t>
      </w:r>
      <w:r>
        <w:rPr>
          <w:b/>
          <w:sz w:val="28"/>
          <w:szCs w:val="28"/>
          <w:u w:val="thick" w:color="000000"/>
        </w:rPr>
        <w:t>T</w:t>
      </w:r>
      <w:r>
        <w:rPr>
          <w:b/>
          <w:spacing w:val="-1"/>
          <w:sz w:val="28"/>
          <w:szCs w:val="28"/>
          <w:u w:val="thick" w:color="000000"/>
        </w:rPr>
        <w:t>M</w:t>
      </w:r>
      <w:r>
        <w:rPr>
          <w:b/>
          <w:sz w:val="28"/>
          <w:szCs w:val="28"/>
          <w:u w:val="thick" w:color="000000"/>
        </w:rPr>
        <w:t>E</w:t>
      </w:r>
      <w:r>
        <w:rPr>
          <w:b/>
          <w:spacing w:val="-1"/>
          <w:sz w:val="28"/>
          <w:szCs w:val="28"/>
          <w:u w:val="thick" w:color="000000"/>
        </w:rPr>
        <w:t>N</w:t>
      </w:r>
      <w:r>
        <w:rPr>
          <w:b/>
          <w:sz w:val="28"/>
          <w:szCs w:val="28"/>
          <w:u w:val="thick" w:color="000000"/>
        </w:rPr>
        <w:t>T</w:t>
      </w:r>
      <w:r>
        <w:rPr>
          <w:b/>
          <w:spacing w:val="-5"/>
          <w:sz w:val="28"/>
          <w:szCs w:val="28"/>
          <w:u w:val="thick" w:color="000000"/>
        </w:rPr>
        <w:t xml:space="preserve"> </w:t>
      </w:r>
      <w:r>
        <w:rPr>
          <w:b/>
          <w:sz w:val="28"/>
          <w:szCs w:val="28"/>
          <w:u w:val="thick" w:color="000000"/>
        </w:rPr>
        <w:t>OF</w:t>
      </w:r>
      <w:r>
        <w:rPr>
          <w:b/>
          <w:spacing w:val="-9"/>
          <w:sz w:val="28"/>
          <w:szCs w:val="28"/>
          <w:u w:val="thick" w:color="000000"/>
        </w:rPr>
        <w:t xml:space="preserve"> </w:t>
      </w:r>
      <w:r>
        <w:rPr>
          <w:b/>
          <w:spacing w:val="-2"/>
          <w:sz w:val="28"/>
          <w:szCs w:val="28"/>
          <w:u w:val="thick" w:color="000000"/>
        </w:rPr>
        <w:t>M</w:t>
      </w:r>
      <w:r>
        <w:rPr>
          <w:b/>
          <w:spacing w:val="1"/>
          <w:sz w:val="28"/>
          <w:szCs w:val="28"/>
          <w:u w:val="thick" w:color="000000"/>
        </w:rPr>
        <w:t>I</w:t>
      </w:r>
      <w:r>
        <w:rPr>
          <w:b/>
          <w:spacing w:val="-1"/>
          <w:sz w:val="28"/>
          <w:szCs w:val="28"/>
          <w:u w:val="thick" w:color="000000"/>
        </w:rPr>
        <w:t>CR</w:t>
      </w:r>
      <w:r>
        <w:rPr>
          <w:b/>
          <w:sz w:val="28"/>
          <w:szCs w:val="28"/>
          <w:u w:val="thick" w:color="000000"/>
        </w:rPr>
        <w:t>OB</w:t>
      </w:r>
      <w:r>
        <w:rPr>
          <w:b/>
          <w:spacing w:val="1"/>
          <w:sz w:val="28"/>
          <w:szCs w:val="28"/>
          <w:u w:val="thick" w:color="000000"/>
        </w:rPr>
        <w:t>I</w:t>
      </w:r>
      <w:r>
        <w:rPr>
          <w:b/>
          <w:sz w:val="28"/>
          <w:szCs w:val="28"/>
          <w:u w:val="thick" w:color="000000"/>
        </w:rPr>
        <w:t>OL</w:t>
      </w:r>
      <w:r>
        <w:rPr>
          <w:b/>
          <w:spacing w:val="-3"/>
          <w:sz w:val="28"/>
          <w:szCs w:val="28"/>
          <w:u w:val="thick" w:color="000000"/>
        </w:rPr>
        <w:t>O</w:t>
      </w:r>
      <w:r>
        <w:rPr>
          <w:b/>
          <w:sz w:val="28"/>
          <w:szCs w:val="28"/>
          <w:u w:val="thick" w:color="000000"/>
        </w:rPr>
        <w:t>GY</w:t>
      </w:r>
    </w:p>
    <w:p w:rsidR="00A65832" w:rsidRDefault="00A65832">
      <w:pPr>
        <w:spacing w:before="7" w:line="140" w:lineRule="exact"/>
        <w:rPr>
          <w:sz w:val="15"/>
          <w:szCs w:val="15"/>
        </w:rPr>
      </w:pPr>
    </w:p>
    <w:p w:rsidR="00A65832" w:rsidRDefault="0011234E">
      <w:pPr>
        <w:spacing w:line="260" w:lineRule="exact"/>
        <w:ind w:left="820"/>
        <w:rPr>
          <w:sz w:val="24"/>
          <w:szCs w:val="24"/>
        </w:rPr>
      </w:pPr>
      <w:r>
        <w:rPr>
          <w:position w:val="-1"/>
          <w:sz w:val="24"/>
          <w:szCs w:val="24"/>
        </w:rPr>
        <w:t>A</w:t>
      </w:r>
      <w:r>
        <w:rPr>
          <w:spacing w:val="4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me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t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ng</w:t>
      </w:r>
      <w:r>
        <w:rPr>
          <w:spacing w:val="55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of</w:t>
      </w:r>
      <w:r>
        <w:rPr>
          <w:spacing w:val="57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the</w:t>
      </w:r>
      <w:r>
        <w:rPr>
          <w:spacing w:val="59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UG</w:t>
      </w:r>
      <w:r>
        <w:rPr>
          <w:spacing w:val="56"/>
          <w:position w:val="-1"/>
          <w:sz w:val="24"/>
          <w:szCs w:val="24"/>
        </w:rPr>
        <w:t xml:space="preserve"> </w:t>
      </w:r>
      <w:r>
        <w:rPr>
          <w:spacing w:val="-2"/>
          <w:position w:val="-1"/>
          <w:sz w:val="24"/>
          <w:szCs w:val="24"/>
        </w:rPr>
        <w:t>B</w:t>
      </w:r>
      <w:r>
        <w:rPr>
          <w:position w:val="-1"/>
          <w:sz w:val="24"/>
          <w:szCs w:val="24"/>
        </w:rPr>
        <w:t>o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rd</w:t>
      </w:r>
      <w:r>
        <w:rPr>
          <w:spacing w:val="57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of</w:t>
      </w:r>
      <w:r>
        <w:rPr>
          <w:spacing w:val="57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S</w:t>
      </w:r>
      <w:r>
        <w:rPr>
          <w:position w:val="-1"/>
          <w:sz w:val="24"/>
          <w:szCs w:val="24"/>
        </w:rPr>
        <w:t>tud</w:t>
      </w:r>
      <w:r>
        <w:rPr>
          <w:spacing w:val="1"/>
          <w:position w:val="-1"/>
          <w:sz w:val="24"/>
          <w:szCs w:val="24"/>
        </w:rPr>
        <w:t>i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s</w:t>
      </w:r>
      <w:r>
        <w:rPr>
          <w:spacing w:val="58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in</w:t>
      </w:r>
      <w:r>
        <w:rPr>
          <w:spacing w:val="58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M</w:t>
      </w:r>
      <w:r>
        <w:rPr>
          <w:spacing w:val="-2"/>
          <w:position w:val="-1"/>
          <w:sz w:val="24"/>
          <w:szCs w:val="24"/>
        </w:rPr>
        <w:t>i</w:t>
      </w:r>
      <w:r>
        <w:rPr>
          <w:spacing w:val="-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robiolo</w:t>
      </w:r>
      <w:r>
        <w:rPr>
          <w:spacing w:val="2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>y</w:t>
      </w:r>
      <w:r>
        <w:rPr>
          <w:spacing w:val="55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w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s</w:t>
      </w:r>
      <w:r>
        <w:rPr>
          <w:spacing w:val="58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h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ld</w:t>
      </w:r>
      <w:r>
        <w:rPr>
          <w:spacing w:val="58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on 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b/>
          <w:spacing w:val="1"/>
          <w:position w:val="-1"/>
          <w:sz w:val="24"/>
          <w:szCs w:val="24"/>
        </w:rPr>
        <w:t>S</w:t>
      </w:r>
      <w:r>
        <w:rPr>
          <w:b/>
          <w:position w:val="-1"/>
          <w:sz w:val="24"/>
          <w:szCs w:val="24"/>
        </w:rPr>
        <w:t>a</w:t>
      </w:r>
      <w:r>
        <w:rPr>
          <w:b/>
          <w:spacing w:val="-1"/>
          <w:position w:val="-1"/>
          <w:sz w:val="24"/>
          <w:szCs w:val="24"/>
        </w:rPr>
        <w:t>t</w:t>
      </w:r>
      <w:r>
        <w:rPr>
          <w:b/>
          <w:spacing w:val="1"/>
          <w:position w:val="-1"/>
          <w:sz w:val="24"/>
          <w:szCs w:val="24"/>
        </w:rPr>
        <w:t>u</w:t>
      </w:r>
      <w:r>
        <w:rPr>
          <w:b/>
          <w:spacing w:val="-1"/>
          <w:position w:val="-1"/>
          <w:sz w:val="24"/>
          <w:szCs w:val="24"/>
        </w:rPr>
        <w:t>r</w:t>
      </w:r>
      <w:r>
        <w:rPr>
          <w:b/>
          <w:spacing w:val="1"/>
          <w:position w:val="-1"/>
          <w:sz w:val="24"/>
          <w:szCs w:val="24"/>
        </w:rPr>
        <w:t>d</w:t>
      </w:r>
      <w:r>
        <w:rPr>
          <w:b/>
          <w:position w:val="-1"/>
          <w:sz w:val="24"/>
          <w:szCs w:val="24"/>
        </w:rPr>
        <w:t>a</w:t>
      </w:r>
      <w:r>
        <w:rPr>
          <w:b/>
          <w:spacing w:val="-14"/>
          <w:position w:val="-1"/>
          <w:sz w:val="24"/>
          <w:szCs w:val="24"/>
        </w:rPr>
        <w:t>y</w:t>
      </w:r>
      <w:r>
        <w:rPr>
          <w:b/>
          <w:position w:val="-1"/>
          <w:sz w:val="24"/>
          <w:szCs w:val="24"/>
        </w:rPr>
        <w:t>,</w:t>
      </w:r>
    </w:p>
    <w:p w:rsidR="00A65832" w:rsidRDefault="0011234E">
      <w:pPr>
        <w:spacing w:before="11" w:line="260" w:lineRule="exact"/>
        <w:ind w:left="100" w:right="75"/>
        <w:jc w:val="both"/>
        <w:rPr>
          <w:sz w:val="24"/>
          <w:szCs w:val="24"/>
        </w:rPr>
      </w:pPr>
      <w:r>
        <w:rPr>
          <w:b/>
          <w:sz w:val="24"/>
          <w:szCs w:val="24"/>
        </w:rPr>
        <w:t>20</w:t>
      </w:r>
      <w:r>
        <w:rPr>
          <w:b/>
          <w:spacing w:val="-1"/>
          <w:position w:val="11"/>
          <w:sz w:val="16"/>
          <w:szCs w:val="16"/>
        </w:rPr>
        <w:t>t</w:t>
      </w:r>
      <w:r>
        <w:rPr>
          <w:b/>
          <w:position w:val="11"/>
          <w:sz w:val="16"/>
          <w:szCs w:val="16"/>
        </w:rPr>
        <w:t>h</w:t>
      </w:r>
      <w:r>
        <w:rPr>
          <w:b/>
          <w:spacing w:val="24"/>
          <w:position w:val="11"/>
          <w:sz w:val="16"/>
          <w:szCs w:val="16"/>
        </w:rPr>
        <w:t xml:space="preserve"> </w:t>
      </w:r>
      <w:r>
        <w:rPr>
          <w:b/>
          <w:sz w:val="24"/>
          <w:szCs w:val="24"/>
        </w:rPr>
        <w:t>Nov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23"/>
          <w:sz w:val="24"/>
          <w:szCs w:val="24"/>
        </w:rPr>
        <w:t>r</w:t>
      </w:r>
      <w:r>
        <w:rPr>
          <w:b/>
          <w:sz w:val="24"/>
          <w:szCs w:val="24"/>
        </w:rPr>
        <w:t>,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z w:val="24"/>
          <w:szCs w:val="24"/>
        </w:rPr>
        <w:t>2021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z w:val="24"/>
          <w:szCs w:val="24"/>
        </w:rPr>
        <w:t>at</w:t>
      </w:r>
      <w:r>
        <w:rPr>
          <w:b/>
          <w:spacing w:val="6"/>
          <w:sz w:val="24"/>
          <w:szCs w:val="24"/>
        </w:rPr>
        <w:t xml:space="preserve"> </w:t>
      </w:r>
      <w:r>
        <w:rPr>
          <w:b/>
          <w:sz w:val="24"/>
          <w:szCs w:val="24"/>
        </w:rPr>
        <w:t>10.30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z w:val="24"/>
          <w:szCs w:val="24"/>
        </w:rPr>
        <w:t>a.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.</w:t>
      </w:r>
      <w:r>
        <w:rPr>
          <w:b/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Go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le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platf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rm. The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rd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tud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 (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OS)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ted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D</w:t>
      </w:r>
      <w:r>
        <w:rPr>
          <w:spacing w:val="-15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pacing w:val="-25"/>
          <w:sz w:val="24"/>
          <w:szCs w:val="24"/>
        </w:rPr>
        <w:t>P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j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lcom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ng with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his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rm wo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ds.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f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owi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mbe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 w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for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OS </w:t>
      </w:r>
      <w:r>
        <w:rPr>
          <w:spacing w:val="1"/>
          <w:sz w:val="24"/>
          <w:szCs w:val="24"/>
        </w:rPr>
        <w:t>me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</w:p>
    <w:p w:rsidR="00A65832" w:rsidRDefault="00A65832">
      <w:pPr>
        <w:spacing w:before="18" w:line="260" w:lineRule="exact"/>
        <w:rPr>
          <w:sz w:val="26"/>
          <w:szCs w:val="26"/>
        </w:rPr>
      </w:pPr>
    </w:p>
    <w:p w:rsidR="00A65832" w:rsidRDefault="0011234E">
      <w:pPr>
        <w:spacing w:line="260" w:lineRule="exact"/>
        <w:ind w:left="100" w:right="6704"/>
        <w:jc w:val="both"/>
        <w:rPr>
          <w:sz w:val="24"/>
          <w:szCs w:val="24"/>
        </w:rPr>
      </w:pPr>
      <w:r>
        <w:rPr>
          <w:b/>
          <w:spacing w:val="-1"/>
          <w:position w:val="-1"/>
          <w:sz w:val="24"/>
          <w:szCs w:val="24"/>
          <w:u w:val="thick" w:color="000000"/>
        </w:rPr>
        <w:t>M</w:t>
      </w:r>
      <w:r>
        <w:rPr>
          <w:b/>
          <w:position w:val="-1"/>
          <w:sz w:val="24"/>
          <w:szCs w:val="24"/>
          <w:u w:val="thick" w:color="000000"/>
        </w:rPr>
        <w:t>E</w:t>
      </w:r>
      <w:r>
        <w:rPr>
          <w:b/>
          <w:spacing w:val="-1"/>
          <w:position w:val="-1"/>
          <w:sz w:val="24"/>
          <w:szCs w:val="24"/>
          <w:u w:val="thick" w:color="000000"/>
        </w:rPr>
        <w:t>M</w:t>
      </w:r>
      <w:r>
        <w:rPr>
          <w:b/>
          <w:position w:val="-1"/>
          <w:sz w:val="24"/>
          <w:szCs w:val="24"/>
          <w:u w:val="thick" w:color="000000"/>
        </w:rPr>
        <w:t xml:space="preserve">BERS </w:t>
      </w:r>
      <w:r>
        <w:rPr>
          <w:b/>
          <w:spacing w:val="-2"/>
          <w:position w:val="-1"/>
          <w:sz w:val="24"/>
          <w:szCs w:val="24"/>
          <w:u w:val="thick" w:color="000000"/>
        </w:rPr>
        <w:t>P</w:t>
      </w:r>
      <w:r>
        <w:rPr>
          <w:b/>
          <w:position w:val="-1"/>
          <w:sz w:val="24"/>
          <w:szCs w:val="24"/>
          <w:u w:val="thick" w:color="000000"/>
        </w:rPr>
        <w:t>RE</w:t>
      </w:r>
      <w:r>
        <w:rPr>
          <w:b/>
          <w:spacing w:val="1"/>
          <w:position w:val="-1"/>
          <w:sz w:val="24"/>
          <w:szCs w:val="24"/>
          <w:u w:val="thick" w:color="000000"/>
        </w:rPr>
        <w:t>S</w:t>
      </w:r>
      <w:r>
        <w:rPr>
          <w:b/>
          <w:position w:val="-1"/>
          <w:sz w:val="24"/>
          <w:szCs w:val="24"/>
          <w:u w:val="thick" w:color="000000"/>
        </w:rPr>
        <w:t>ENT</w:t>
      </w:r>
    </w:p>
    <w:p w:rsidR="00A65832" w:rsidRDefault="00A65832">
      <w:pPr>
        <w:spacing w:before="7" w:line="240" w:lineRule="exact"/>
        <w:rPr>
          <w:sz w:val="24"/>
          <w:szCs w:val="24"/>
        </w:rPr>
      </w:pPr>
    </w:p>
    <w:p w:rsidR="00A65832" w:rsidRDefault="0011234E">
      <w:pPr>
        <w:spacing w:before="29"/>
        <w:ind w:left="100"/>
        <w:rPr>
          <w:sz w:val="24"/>
          <w:szCs w:val="24"/>
        </w:rPr>
      </w:pPr>
      <w:r>
        <w:rPr>
          <w:b/>
          <w:sz w:val="24"/>
          <w:szCs w:val="24"/>
        </w:rPr>
        <w:t>Un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v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sity N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 xml:space="preserve">e             </w:t>
      </w:r>
      <w:r>
        <w:rPr>
          <w:b/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 K. 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j</w:t>
      </w:r>
    </w:p>
    <w:p w:rsidR="00A65832" w:rsidRDefault="0011234E">
      <w:pPr>
        <w:spacing w:before="43" w:line="276" w:lineRule="auto"/>
        <w:ind w:left="2981" w:right="668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rin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ipal,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nmu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ustries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rts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ien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Tiruv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i.</w:t>
      </w:r>
    </w:p>
    <w:p w:rsidR="00A65832" w:rsidRDefault="0011234E">
      <w:pPr>
        <w:spacing w:before="1"/>
        <w:ind w:left="2981"/>
        <w:rPr>
          <w:sz w:val="24"/>
          <w:szCs w:val="24"/>
        </w:rPr>
      </w:pPr>
      <w:r>
        <w:rPr>
          <w:sz w:val="24"/>
          <w:szCs w:val="24"/>
        </w:rPr>
        <w:t xml:space="preserve">Mobile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o: 9092860015</w:t>
      </w:r>
    </w:p>
    <w:p w:rsidR="00A65832" w:rsidRDefault="0011234E">
      <w:pPr>
        <w:spacing w:before="41"/>
        <w:ind w:left="2981"/>
        <w:rPr>
          <w:sz w:val="24"/>
          <w:szCs w:val="24"/>
        </w:rPr>
      </w:pPr>
      <w:hyperlink r:id="rId49">
        <w:r>
          <w:rPr>
            <w:sz w:val="24"/>
            <w:szCs w:val="24"/>
          </w:rPr>
          <w:t>Email id: kan</w:t>
        </w:r>
        <w:r>
          <w:rPr>
            <w:spacing w:val="-1"/>
            <w:sz w:val="24"/>
            <w:szCs w:val="24"/>
          </w:rPr>
          <w:t>a</w:t>
        </w:r>
        <w:r>
          <w:rPr>
            <w:sz w:val="24"/>
            <w:szCs w:val="24"/>
          </w:rPr>
          <w:t>nd</w:t>
        </w:r>
        <w:r>
          <w:rPr>
            <w:spacing w:val="-1"/>
            <w:sz w:val="24"/>
            <w:szCs w:val="24"/>
          </w:rPr>
          <w:t>a</w:t>
        </w:r>
        <w:r>
          <w:rPr>
            <w:sz w:val="24"/>
            <w:szCs w:val="24"/>
          </w:rPr>
          <w:t>r</w:t>
        </w:r>
        <w:r>
          <w:rPr>
            <w:spacing w:val="-2"/>
            <w:sz w:val="24"/>
            <w:szCs w:val="24"/>
          </w:rPr>
          <w:t>a</w:t>
        </w:r>
        <w:r>
          <w:rPr>
            <w:sz w:val="24"/>
            <w:szCs w:val="24"/>
          </w:rPr>
          <w:t>j20</w:t>
        </w:r>
        <w:r>
          <w:rPr>
            <w:spacing w:val="3"/>
            <w:sz w:val="24"/>
            <w:szCs w:val="24"/>
          </w:rPr>
          <w:t>1</w:t>
        </w:r>
        <w:r>
          <w:rPr>
            <w:sz w:val="24"/>
            <w:szCs w:val="24"/>
          </w:rPr>
          <w:t>0@</w:t>
        </w:r>
        <w:r>
          <w:rPr>
            <w:spacing w:val="-3"/>
            <w:sz w:val="24"/>
            <w:szCs w:val="24"/>
          </w:rPr>
          <w:t>g</w:t>
        </w:r>
        <w:r>
          <w:rPr>
            <w:sz w:val="24"/>
            <w:szCs w:val="24"/>
          </w:rPr>
          <w:t>mail.com</w:t>
        </w:r>
      </w:hyperlink>
    </w:p>
    <w:p w:rsidR="00A65832" w:rsidRDefault="00A65832">
      <w:pPr>
        <w:spacing w:before="3" w:line="280" w:lineRule="exact"/>
        <w:rPr>
          <w:sz w:val="28"/>
          <w:szCs w:val="28"/>
        </w:rPr>
      </w:pPr>
    </w:p>
    <w:p w:rsidR="00A65832" w:rsidRDefault="0011234E">
      <w:pPr>
        <w:spacing w:line="275" w:lineRule="auto"/>
        <w:ind w:left="2981" w:right="3395" w:hanging="2881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Sub</w:t>
      </w:r>
      <w:r>
        <w:rPr>
          <w:b/>
          <w:sz w:val="24"/>
          <w:szCs w:val="24"/>
        </w:rPr>
        <w:t>j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t Ex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 xml:space="preserve">t                     </w:t>
      </w:r>
      <w:r>
        <w:rPr>
          <w:b/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. D.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ohn Mil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on Assistant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ssor,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rtme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 of Mi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robiolo</w:t>
      </w:r>
      <w:r>
        <w:rPr>
          <w:spacing w:val="2"/>
          <w:sz w:val="24"/>
          <w:szCs w:val="24"/>
        </w:rPr>
        <w:t>g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</w:t>
      </w:r>
    </w:p>
    <w:p w:rsidR="00A65832" w:rsidRDefault="0011234E">
      <w:pPr>
        <w:spacing w:before="1"/>
        <w:ind w:left="2981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t.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w w:val="96"/>
          <w:sz w:val="24"/>
          <w:szCs w:val="24"/>
        </w:rPr>
        <w:t>J</w:t>
      </w:r>
      <w:r>
        <w:rPr>
          <w:w w:val="96"/>
          <w:sz w:val="24"/>
          <w:szCs w:val="24"/>
        </w:rPr>
        <w:t>osep</w:t>
      </w:r>
      <w:r>
        <w:rPr>
          <w:spacing w:val="-1"/>
          <w:w w:val="96"/>
          <w:sz w:val="24"/>
          <w:szCs w:val="24"/>
        </w:rPr>
        <w:t>h</w:t>
      </w:r>
      <w:r>
        <w:rPr>
          <w:w w:val="96"/>
          <w:sz w:val="24"/>
          <w:szCs w:val="24"/>
        </w:rPr>
        <w:t>‟s</w:t>
      </w:r>
      <w:r>
        <w:rPr>
          <w:spacing w:val="9"/>
          <w:w w:val="96"/>
          <w:sz w:val="24"/>
          <w:szCs w:val="24"/>
        </w:rPr>
        <w:t xml:space="preserve"> </w:t>
      </w:r>
      <w:r>
        <w:rPr>
          <w:sz w:val="24"/>
          <w:szCs w:val="24"/>
        </w:rPr>
        <w:t>Colle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rts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ien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uton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mous),</w:t>
      </w:r>
    </w:p>
    <w:p w:rsidR="00A65832" w:rsidRDefault="0011234E">
      <w:pPr>
        <w:spacing w:before="43" w:line="275" w:lineRule="auto"/>
        <w:ind w:left="2981" w:right="2638"/>
        <w:rPr>
          <w:sz w:val="24"/>
          <w:szCs w:val="24"/>
        </w:rPr>
      </w:pPr>
      <w:r>
        <w:rPr>
          <w:sz w:val="24"/>
          <w:szCs w:val="24"/>
        </w:rPr>
        <w:t>Manj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kupp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m,</w:t>
      </w:r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udd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e – 607 001. Mobile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o: 7708581247</w:t>
      </w:r>
    </w:p>
    <w:p w:rsidR="00A65832" w:rsidRDefault="0011234E">
      <w:pPr>
        <w:spacing w:before="1"/>
        <w:ind w:left="2981"/>
        <w:rPr>
          <w:sz w:val="24"/>
          <w:szCs w:val="24"/>
        </w:rPr>
      </w:pPr>
      <w:hyperlink r:id="rId50">
        <w:r>
          <w:rPr>
            <w:sz w:val="24"/>
            <w:szCs w:val="24"/>
          </w:rPr>
          <w:t>Email id: dev</w:t>
        </w:r>
        <w:r>
          <w:rPr>
            <w:spacing w:val="-1"/>
            <w:sz w:val="24"/>
            <w:szCs w:val="24"/>
          </w:rPr>
          <w:t>a</w:t>
        </w:r>
        <w:r>
          <w:rPr>
            <w:sz w:val="24"/>
            <w:szCs w:val="24"/>
          </w:rPr>
          <w:t>john</w:t>
        </w:r>
        <w:r>
          <w:rPr>
            <w:spacing w:val="1"/>
            <w:sz w:val="24"/>
            <w:szCs w:val="24"/>
          </w:rPr>
          <w:t>m</w:t>
        </w:r>
        <w:r>
          <w:rPr>
            <w:sz w:val="24"/>
            <w:szCs w:val="24"/>
          </w:rPr>
          <w:t>ic</w:t>
        </w:r>
        <w:r>
          <w:rPr>
            <w:spacing w:val="-1"/>
            <w:sz w:val="24"/>
            <w:szCs w:val="24"/>
          </w:rPr>
          <w:t>@</w:t>
        </w:r>
        <w:r>
          <w:rPr>
            <w:spacing w:val="-2"/>
            <w:sz w:val="24"/>
            <w:szCs w:val="24"/>
          </w:rPr>
          <w:t>g</w:t>
        </w:r>
        <w:r>
          <w:rPr>
            <w:sz w:val="24"/>
            <w:szCs w:val="24"/>
          </w:rPr>
          <w:t>mail.com</w:t>
        </w:r>
      </w:hyperlink>
    </w:p>
    <w:p w:rsidR="00A65832" w:rsidRDefault="00A65832">
      <w:pPr>
        <w:spacing w:before="1" w:line="280" w:lineRule="exact"/>
        <w:rPr>
          <w:sz w:val="28"/>
          <w:szCs w:val="28"/>
        </w:rPr>
      </w:pPr>
    </w:p>
    <w:p w:rsidR="00A65832" w:rsidRDefault="0011234E">
      <w:pPr>
        <w:spacing w:line="277" w:lineRule="auto"/>
        <w:ind w:left="2981" w:right="3999" w:hanging="2881"/>
        <w:rPr>
          <w:sz w:val="24"/>
          <w:szCs w:val="24"/>
        </w:rPr>
      </w:pP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ndu</w:t>
      </w:r>
      <w:r>
        <w:rPr>
          <w:b/>
          <w:sz w:val="24"/>
          <w:szCs w:val="24"/>
        </w:rPr>
        <w:t>st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ia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 xml:space="preserve">ist                         </w:t>
      </w:r>
      <w:r>
        <w:rPr>
          <w:b/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 N. Srir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m, T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hnic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oordin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r,</w:t>
      </w:r>
    </w:p>
    <w:p w:rsidR="00A65832" w:rsidRDefault="0011234E">
      <w:pPr>
        <w:spacing w:line="260" w:lineRule="exact"/>
        <w:ind w:left="2981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io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ine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 R.S</w:t>
      </w:r>
      <w:r>
        <w:rPr>
          <w:spacing w:val="1"/>
          <w:sz w:val="24"/>
          <w:szCs w:val="24"/>
        </w:rPr>
        <w:t xml:space="preserve"> P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m,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tore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– 641 002.</w:t>
      </w:r>
    </w:p>
    <w:p w:rsidR="00A65832" w:rsidRDefault="0011234E">
      <w:pPr>
        <w:spacing w:before="41"/>
        <w:ind w:left="2981"/>
        <w:rPr>
          <w:sz w:val="24"/>
          <w:szCs w:val="24"/>
        </w:rPr>
      </w:pPr>
      <w:r>
        <w:rPr>
          <w:sz w:val="24"/>
          <w:szCs w:val="24"/>
        </w:rPr>
        <w:t xml:space="preserve">Mobile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o: 9786901812</w:t>
      </w:r>
    </w:p>
    <w:p w:rsidR="00A65832" w:rsidRDefault="0011234E">
      <w:pPr>
        <w:spacing w:before="41"/>
        <w:ind w:left="2981"/>
        <w:rPr>
          <w:sz w:val="24"/>
          <w:szCs w:val="24"/>
        </w:rPr>
      </w:pPr>
      <w:r>
        <w:rPr>
          <w:sz w:val="24"/>
          <w:szCs w:val="24"/>
        </w:rPr>
        <w:t>Email id:</w:t>
      </w:r>
      <w:r>
        <w:rPr>
          <w:spacing w:val="1"/>
          <w:sz w:val="24"/>
          <w:szCs w:val="24"/>
        </w:rPr>
        <w:t xml:space="preserve"> </w:t>
      </w:r>
      <w:hyperlink r:id="rId51">
        <w:r>
          <w:rPr>
            <w:sz w:val="24"/>
            <w:szCs w:val="24"/>
          </w:rPr>
          <w:t>sribs</w:t>
        </w:r>
        <w:r>
          <w:rPr>
            <w:spacing w:val="-1"/>
            <w:sz w:val="24"/>
            <w:szCs w:val="24"/>
          </w:rPr>
          <w:t>c</w:t>
        </w:r>
        <w:r>
          <w:rPr>
            <w:sz w:val="24"/>
            <w:szCs w:val="24"/>
          </w:rPr>
          <w:t>21@</w:t>
        </w:r>
        <w:r>
          <w:rPr>
            <w:spacing w:val="-3"/>
            <w:sz w:val="24"/>
            <w:szCs w:val="24"/>
          </w:rPr>
          <w:t>g</w:t>
        </w:r>
        <w:r>
          <w:rPr>
            <w:sz w:val="24"/>
            <w:szCs w:val="24"/>
          </w:rPr>
          <w:t>ma</w:t>
        </w:r>
        <w:r>
          <w:rPr>
            <w:spacing w:val="2"/>
            <w:sz w:val="24"/>
            <w:szCs w:val="24"/>
          </w:rPr>
          <w:t>i</w:t>
        </w:r>
        <w:r>
          <w:rPr>
            <w:sz w:val="24"/>
            <w:szCs w:val="24"/>
          </w:rPr>
          <w:t>l.com</w:t>
        </w:r>
      </w:hyperlink>
    </w:p>
    <w:p w:rsidR="00A65832" w:rsidRDefault="00A65832">
      <w:pPr>
        <w:spacing w:before="1" w:line="280" w:lineRule="exact"/>
        <w:rPr>
          <w:sz w:val="28"/>
          <w:szCs w:val="28"/>
        </w:rPr>
      </w:pPr>
    </w:p>
    <w:p w:rsidR="00A65832" w:rsidRDefault="0011234E">
      <w:pPr>
        <w:ind w:left="100"/>
        <w:rPr>
          <w:sz w:val="24"/>
          <w:szCs w:val="24"/>
        </w:rPr>
      </w:pPr>
      <w:r>
        <w:rPr>
          <w:b/>
          <w:sz w:val="24"/>
          <w:szCs w:val="24"/>
        </w:rPr>
        <w:t>Cha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 xml:space="preserve">son                        </w:t>
      </w:r>
      <w:r>
        <w:rPr>
          <w:b/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</w:p>
    <w:p w:rsidR="00A65832" w:rsidRDefault="00A65832">
      <w:pPr>
        <w:spacing w:before="1" w:line="280" w:lineRule="exact"/>
        <w:rPr>
          <w:sz w:val="28"/>
          <w:szCs w:val="28"/>
        </w:rPr>
      </w:pPr>
    </w:p>
    <w:p w:rsidR="00A65832" w:rsidRDefault="0011234E">
      <w:pPr>
        <w:ind w:left="100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 xml:space="preserve">s                              </w:t>
      </w:r>
      <w:r>
        <w:rPr>
          <w:b/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. K.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mala</w:t>
      </w:r>
    </w:p>
    <w:p w:rsidR="00A65832" w:rsidRDefault="00A65832">
      <w:pPr>
        <w:spacing w:before="19" w:line="260" w:lineRule="exact"/>
        <w:rPr>
          <w:sz w:val="26"/>
          <w:szCs w:val="26"/>
        </w:rPr>
      </w:pPr>
    </w:p>
    <w:p w:rsidR="00A65832" w:rsidRDefault="0011234E">
      <w:pPr>
        <w:ind w:left="2981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 M. Man</w:t>
      </w:r>
      <w:r>
        <w:rPr>
          <w:spacing w:val="2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A65832" w:rsidRDefault="0011234E">
      <w:pPr>
        <w:ind w:left="2981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. R.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</w:p>
    <w:p w:rsidR="00A65832" w:rsidRDefault="0011234E">
      <w:pPr>
        <w:ind w:left="2981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. Cha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ko Vijai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ma</w:t>
      </w:r>
    </w:p>
    <w:p w:rsidR="00A65832" w:rsidRDefault="0011234E">
      <w:pPr>
        <w:ind w:left="2981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. N. </w:t>
      </w:r>
      <w:r>
        <w:rPr>
          <w:spacing w:val="-1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rthik</w:t>
      </w:r>
    </w:p>
    <w:p w:rsidR="00A65832" w:rsidRDefault="00A65832">
      <w:pPr>
        <w:spacing w:line="240" w:lineRule="exact"/>
        <w:rPr>
          <w:sz w:val="24"/>
          <w:szCs w:val="24"/>
        </w:rPr>
      </w:pPr>
    </w:p>
    <w:p w:rsidR="00A65832" w:rsidRDefault="0011234E">
      <w:pPr>
        <w:ind w:left="100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Mer</w:t>
      </w:r>
      <w:r>
        <w:rPr>
          <w:b/>
          <w:sz w:val="24"/>
          <w:szCs w:val="24"/>
        </w:rPr>
        <w:t>it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io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s Al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i            </w:t>
      </w:r>
      <w:r>
        <w:rPr>
          <w:b/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 xml:space="preserve">Mr.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. 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lselv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A65832" w:rsidRDefault="0011234E">
      <w:pPr>
        <w:ind w:left="2981" w:right="1244"/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M.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Mi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robiolo</w:t>
      </w:r>
      <w:r>
        <w:rPr>
          <w:spacing w:val="2"/>
          <w:sz w:val="24"/>
          <w:szCs w:val="24"/>
        </w:rPr>
        <w:t>g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rtme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 of Mic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obio</w:t>
      </w:r>
      <w:r>
        <w:rPr>
          <w:spacing w:val="1"/>
          <w:sz w:val="24"/>
          <w:szCs w:val="24"/>
        </w:rPr>
        <w:t>l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g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i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niv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rsi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m.</w:t>
      </w:r>
    </w:p>
    <w:p w:rsidR="00A65832" w:rsidRDefault="0011234E">
      <w:pPr>
        <w:spacing w:before="2"/>
        <w:ind w:left="2981"/>
        <w:rPr>
          <w:sz w:val="24"/>
          <w:szCs w:val="24"/>
        </w:rPr>
      </w:pPr>
      <w:r>
        <w:rPr>
          <w:sz w:val="24"/>
          <w:szCs w:val="24"/>
        </w:rPr>
        <w:t xml:space="preserve">Mobile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o: 6383314954</w:t>
      </w:r>
    </w:p>
    <w:p w:rsidR="00A65832" w:rsidRDefault="0011234E">
      <w:pPr>
        <w:spacing w:before="38"/>
        <w:ind w:left="2981"/>
        <w:rPr>
          <w:sz w:val="24"/>
          <w:szCs w:val="24"/>
        </w:rPr>
      </w:pPr>
      <w:r>
        <w:rPr>
          <w:sz w:val="24"/>
          <w:szCs w:val="24"/>
        </w:rPr>
        <w:t>Email id:</w:t>
      </w:r>
      <w:r>
        <w:rPr>
          <w:spacing w:val="1"/>
          <w:sz w:val="24"/>
          <w:szCs w:val="24"/>
        </w:rPr>
        <w:t xml:space="preserve"> </w:t>
      </w:r>
      <w:hyperlink r:id="rId52">
        <w:r>
          <w:rPr>
            <w:sz w:val="24"/>
            <w:szCs w:val="24"/>
          </w:rPr>
          <w:t>m</w:t>
        </w:r>
        <w:r>
          <w:rPr>
            <w:spacing w:val="1"/>
            <w:sz w:val="24"/>
            <w:szCs w:val="24"/>
          </w:rPr>
          <w:t>i</w:t>
        </w:r>
        <w:r>
          <w:rPr>
            <w:spacing w:val="-1"/>
            <w:sz w:val="24"/>
            <w:szCs w:val="24"/>
          </w:rPr>
          <w:t>c</w:t>
        </w:r>
        <w:r>
          <w:rPr>
            <w:sz w:val="24"/>
            <w:szCs w:val="24"/>
          </w:rPr>
          <w:t>rot</w:t>
        </w:r>
        <w:r>
          <w:rPr>
            <w:spacing w:val="-1"/>
            <w:sz w:val="24"/>
            <w:szCs w:val="24"/>
          </w:rPr>
          <w:t>a</w:t>
        </w:r>
        <w:r>
          <w:rPr>
            <w:sz w:val="24"/>
            <w:szCs w:val="24"/>
          </w:rPr>
          <w:t>m</w:t>
        </w:r>
        <w:r>
          <w:rPr>
            <w:spacing w:val="1"/>
            <w:sz w:val="24"/>
            <w:szCs w:val="24"/>
          </w:rPr>
          <w:t>i</w:t>
        </w:r>
        <w:r>
          <w:rPr>
            <w:sz w:val="24"/>
            <w:szCs w:val="24"/>
          </w:rPr>
          <w:t>lsel</w:t>
        </w:r>
        <w:r>
          <w:rPr>
            <w:spacing w:val="-2"/>
            <w:sz w:val="24"/>
            <w:szCs w:val="24"/>
          </w:rPr>
          <w:t>v</w:t>
        </w:r>
        <w:r>
          <w:rPr>
            <w:spacing w:val="-1"/>
            <w:sz w:val="24"/>
            <w:szCs w:val="24"/>
          </w:rPr>
          <w:t>a</w:t>
        </w:r>
        <w:r>
          <w:rPr>
            <w:sz w:val="24"/>
            <w:szCs w:val="24"/>
          </w:rPr>
          <w:t>n@</w:t>
        </w:r>
        <w:r>
          <w:rPr>
            <w:spacing w:val="-3"/>
            <w:sz w:val="24"/>
            <w:szCs w:val="24"/>
          </w:rPr>
          <w:t>g</w:t>
        </w:r>
        <w:r>
          <w:rPr>
            <w:spacing w:val="3"/>
            <w:sz w:val="24"/>
            <w:szCs w:val="24"/>
          </w:rPr>
          <w:t>m</w:t>
        </w:r>
        <w:r>
          <w:rPr>
            <w:spacing w:val="-1"/>
            <w:sz w:val="24"/>
            <w:szCs w:val="24"/>
          </w:rPr>
          <w:t>a</w:t>
        </w:r>
        <w:r>
          <w:rPr>
            <w:sz w:val="24"/>
            <w:szCs w:val="24"/>
          </w:rPr>
          <w:t>i</w:t>
        </w:r>
        <w:r>
          <w:rPr>
            <w:spacing w:val="1"/>
            <w:sz w:val="24"/>
            <w:szCs w:val="24"/>
          </w:rPr>
          <w:t>l</w:t>
        </w:r>
        <w:r>
          <w:rPr>
            <w:sz w:val="24"/>
            <w:szCs w:val="24"/>
          </w:rPr>
          <w:t>.</w:t>
        </w:r>
        <w:r>
          <w:rPr>
            <w:spacing w:val="-1"/>
            <w:sz w:val="24"/>
            <w:szCs w:val="24"/>
          </w:rPr>
          <w:t>c</w:t>
        </w:r>
        <w:r>
          <w:rPr>
            <w:sz w:val="24"/>
            <w:szCs w:val="24"/>
          </w:rPr>
          <w:t>om</w:t>
        </w:r>
      </w:hyperlink>
    </w:p>
    <w:p w:rsidR="00A65832" w:rsidRDefault="00A65832">
      <w:pPr>
        <w:spacing w:before="10" w:line="140" w:lineRule="exact"/>
        <w:rPr>
          <w:sz w:val="15"/>
          <w:szCs w:val="15"/>
        </w:rPr>
      </w:pPr>
    </w:p>
    <w:p w:rsidR="00A65832" w:rsidRDefault="00A65832">
      <w:pPr>
        <w:spacing w:line="200" w:lineRule="exact"/>
      </w:pPr>
    </w:p>
    <w:p w:rsidR="00A65832" w:rsidRDefault="00A65832">
      <w:pPr>
        <w:spacing w:line="200" w:lineRule="exact"/>
      </w:pPr>
    </w:p>
    <w:p w:rsidR="00A65832" w:rsidRDefault="0011234E">
      <w:pPr>
        <w:spacing w:line="275" w:lineRule="auto"/>
        <w:ind w:left="2981" w:right="487" w:hanging="2881"/>
        <w:rPr>
          <w:sz w:val="24"/>
          <w:szCs w:val="24"/>
        </w:rPr>
        <w:sectPr w:rsidR="00A65832">
          <w:pgSz w:w="11920" w:h="16840"/>
          <w:pgMar w:top="1080" w:right="1320" w:bottom="280" w:left="1340" w:header="0" w:footer="866" w:gutter="0"/>
          <w:cols w:space="720"/>
        </w:sectPr>
      </w:pP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tu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t </w:t>
      </w:r>
      <w:r>
        <w:rPr>
          <w:b/>
          <w:spacing w:val="-2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 xml:space="preserve">s                </w:t>
      </w:r>
      <w:r>
        <w:rPr>
          <w:b/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 xml:space="preserve">Mr.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thak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ish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M.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Applied Mi</w:t>
      </w:r>
      <w:r>
        <w:rPr>
          <w:spacing w:val="1"/>
          <w:sz w:val="24"/>
          <w:szCs w:val="24"/>
        </w:rPr>
        <w:t>cr</w:t>
      </w:r>
      <w:r>
        <w:rPr>
          <w:sz w:val="24"/>
          <w:szCs w:val="24"/>
        </w:rPr>
        <w:t>obio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g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) Ms.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. Yus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4"/>
          <w:sz w:val="24"/>
          <w:szCs w:val="24"/>
        </w:rPr>
        <w:t>(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robiol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g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)</w:t>
      </w:r>
    </w:p>
    <w:p w:rsidR="00A65832" w:rsidRDefault="0011234E">
      <w:pPr>
        <w:spacing w:before="72"/>
        <w:ind w:left="320"/>
        <w:rPr>
          <w:sz w:val="24"/>
          <w:szCs w:val="24"/>
        </w:rPr>
      </w:pPr>
      <w:r>
        <w:rPr>
          <w:b/>
          <w:sz w:val="24"/>
          <w:szCs w:val="24"/>
          <w:u w:val="thick" w:color="000000"/>
        </w:rPr>
        <w:t>Ag</w:t>
      </w:r>
      <w:r>
        <w:rPr>
          <w:b/>
          <w:spacing w:val="-1"/>
          <w:sz w:val="24"/>
          <w:szCs w:val="24"/>
          <w:u w:val="thick" w:color="000000"/>
        </w:rPr>
        <w:t>e</w:t>
      </w:r>
      <w:r>
        <w:rPr>
          <w:b/>
          <w:spacing w:val="1"/>
          <w:sz w:val="24"/>
          <w:szCs w:val="24"/>
          <w:u w:val="thick" w:color="000000"/>
        </w:rPr>
        <w:t>nd</w:t>
      </w:r>
      <w:r>
        <w:rPr>
          <w:b/>
          <w:sz w:val="24"/>
          <w:szCs w:val="24"/>
          <w:u w:val="thick" w:color="000000"/>
        </w:rPr>
        <w:t>a</w:t>
      </w:r>
    </w:p>
    <w:p w:rsidR="00A65832" w:rsidRDefault="00A65832">
      <w:pPr>
        <w:spacing w:before="2" w:line="140" w:lineRule="exact"/>
        <w:rPr>
          <w:sz w:val="15"/>
          <w:szCs w:val="15"/>
        </w:rPr>
      </w:pPr>
    </w:p>
    <w:p w:rsidR="00A65832" w:rsidRDefault="0011234E">
      <w:pPr>
        <w:tabs>
          <w:tab w:val="left" w:pos="1040"/>
        </w:tabs>
        <w:spacing w:line="260" w:lineRule="exact"/>
        <w:ind w:left="1040" w:right="282" w:hanging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pacing w:val="-17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vi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w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2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bus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 xml:space="preserve">y 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Pr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 xml:space="preserve">l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rs </w:t>
      </w:r>
      <w:r>
        <w:rPr>
          <w:spacing w:val="1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2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. </w:t>
      </w:r>
      <w:r>
        <w:rPr>
          <w:spacing w:val="1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ic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obio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y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ogr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A65832" w:rsidRDefault="00A65832">
      <w:pPr>
        <w:spacing w:before="20" w:line="260" w:lineRule="exact"/>
        <w:rPr>
          <w:sz w:val="26"/>
          <w:szCs w:val="26"/>
        </w:rPr>
      </w:pPr>
    </w:p>
    <w:p w:rsidR="00A65832" w:rsidRDefault="0011234E">
      <w:pPr>
        <w:spacing w:line="260" w:lineRule="exact"/>
        <w:ind w:left="320"/>
        <w:rPr>
          <w:sz w:val="24"/>
          <w:szCs w:val="24"/>
        </w:rPr>
      </w:pPr>
      <w:r>
        <w:rPr>
          <w:b/>
          <w:position w:val="-1"/>
          <w:sz w:val="24"/>
          <w:szCs w:val="24"/>
          <w:u w:val="thick" w:color="000000"/>
        </w:rPr>
        <w:t>R</w:t>
      </w:r>
      <w:r>
        <w:rPr>
          <w:b/>
          <w:spacing w:val="-1"/>
          <w:position w:val="-1"/>
          <w:sz w:val="24"/>
          <w:szCs w:val="24"/>
          <w:u w:val="thick" w:color="000000"/>
        </w:rPr>
        <w:t>e</w:t>
      </w:r>
      <w:r>
        <w:rPr>
          <w:b/>
          <w:position w:val="-1"/>
          <w:sz w:val="24"/>
          <w:szCs w:val="24"/>
          <w:u w:val="thick" w:color="000000"/>
        </w:rPr>
        <w:t>sol</w:t>
      </w:r>
      <w:r>
        <w:rPr>
          <w:b/>
          <w:spacing w:val="1"/>
          <w:position w:val="-1"/>
          <w:sz w:val="24"/>
          <w:szCs w:val="24"/>
          <w:u w:val="thick" w:color="000000"/>
        </w:rPr>
        <w:t>u</w:t>
      </w:r>
      <w:r>
        <w:rPr>
          <w:b/>
          <w:position w:val="-1"/>
          <w:sz w:val="24"/>
          <w:szCs w:val="24"/>
          <w:u w:val="thick" w:color="000000"/>
        </w:rPr>
        <w:t>tions</w:t>
      </w:r>
    </w:p>
    <w:p w:rsidR="00A65832" w:rsidRDefault="00A65832">
      <w:pPr>
        <w:spacing w:before="2" w:line="140" w:lineRule="exact"/>
        <w:rPr>
          <w:sz w:val="14"/>
          <w:szCs w:val="14"/>
        </w:rPr>
      </w:pPr>
    </w:p>
    <w:p w:rsidR="00A65832" w:rsidRDefault="00A65832">
      <w:pPr>
        <w:spacing w:line="200" w:lineRule="exact"/>
      </w:pPr>
    </w:p>
    <w:p w:rsidR="00A65832" w:rsidRDefault="0011234E">
      <w:pPr>
        <w:spacing w:before="15"/>
        <w:ind w:left="68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 and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rits 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discus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reg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the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ontent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subj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t.</w:t>
      </w:r>
    </w:p>
    <w:p w:rsidR="00A65832" w:rsidRDefault="0011234E">
      <w:pPr>
        <w:tabs>
          <w:tab w:val="left" w:pos="1040"/>
        </w:tabs>
        <w:spacing w:before="42" w:line="274" w:lineRule="auto"/>
        <w:ind w:left="1040" w:right="278" w:hanging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solved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ue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ing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Co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rse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stru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luation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d </w:t>
      </w:r>
      <w:r>
        <w:rPr>
          <w:spacing w:val="3"/>
          <w:sz w:val="24"/>
          <w:szCs w:val="24"/>
        </w:rPr>
        <w:t>S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bus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ic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202</w:t>
      </w:r>
      <w:r>
        <w:rPr>
          <w:spacing w:val="3"/>
          <w:sz w:val="24"/>
          <w:szCs w:val="24"/>
        </w:rPr>
        <w:t>1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2022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c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robiolo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y</w:t>
      </w:r>
      <w:r>
        <w:rPr>
          <w:sz w:val="24"/>
          <w:szCs w:val="24"/>
        </w:rPr>
        <w:t xml:space="preserve"> 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without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s.</w:t>
      </w:r>
    </w:p>
    <w:p w:rsidR="00A65832" w:rsidRDefault="00A65832">
      <w:pPr>
        <w:spacing w:before="5" w:line="200" w:lineRule="exact"/>
      </w:pPr>
    </w:p>
    <w:p w:rsidR="00A65832" w:rsidRDefault="0011234E">
      <w:pPr>
        <w:spacing w:line="276" w:lineRule="auto"/>
        <w:ind w:left="320" w:right="285" w:firstLine="720"/>
        <w:rPr>
          <w:sz w:val="24"/>
          <w:szCs w:val="24"/>
        </w:rPr>
      </w:pP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inal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M.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ssed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his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sinc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thanks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the bo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rd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r v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luable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ug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their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labil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.</w:t>
      </w:r>
    </w:p>
    <w:p w:rsidR="00A65832" w:rsidRDefault="00A65832">
      <w:pPr>
        <w:spacing w:before="7" w:line="200" w:lineRule="exact"/>
      </w:pPr>
    </w:p>
    <w:p w:rsidR="00A65832" w:rsidRDefault="0011234E">
      <w:pPr>
        <w:ind w:left="320"/>
        <w:rPr>
          <w:sz w:val="24"/>
          <w:szCs w:val="24"/>
        </w:rPr>
      </w:pPr>
      <w:r>
        <w:rPr>
          <w:b/>
          <w:spacing w:val="1"/>
          <w:sz w:val="24"/>
          <w:szCs w:val="24"/>
          <w:u w:val="thick" w:color="000000"/>
        </w:rPr>
        <w:t>S</w:t>
      </w:r>
      <w:r>
        <w:rPr>
          <w:b/>
          <w:sz w:val="24"/>
          <w:szCs w:val="24"/>
          <w:u w:val="thick" w:color="000000"/>
        </w:rPr>
        <w:t>I</w:t>
      </w:r>
      <w:r>
        <w:rPr>
          <w:b/>
          <w:spacing w:val="-2"/>
          <w:sz w:val="24"/>
          <w:szCs w:val="24"/>
          <w:u w:val="thick" w:color="000000"/>
        </w:rPr>
        <w:t>G</w:t>
      </w:r>
      <w:r>
        <w:rPr>
          <w:b/>
          <w:sz w:val="24"/>
          <w:szCs w:val="24"/>
          <w:u w:val="thick" w:color="000000"/>
        </w:rPr>
        <w:t>N</w:t>
      </w:r>
      <w:r>
        <w:rPr>
          <w:b/>
          <w:spacing w:val="-1"/>
          <w:sz w:val="24"/>
          <w:szCs w:val="24"/>
          <w:u w:val="thick" w:color="000000"/>
        </w:rPr>
        <w:t>A</w:t>
      </w:r>
      <w:r>
        <w:rPr>
          <w:b/>
          <w:sz w:val="24"/>
          <w:szCs w:val="24"/>
          <w:u w:val="thick" w:color="000000"/>
        </w:rPr>
        <w:t>TU</w:t>
      </w:r>
      <w:r>
        <w:rPr>
          <w:b/>
          <w:spacing w:val="-1"/>
          <w:sz w:val="24"/>
          <w:szCs w:val="24"/>
          <w:u w:val="thick" w:color="000000"/>
        </w:rPr>
        <w:t>R</w:t>
      </w:r>
      <w:r>
        <w:rPr>
          <w:b/>
          <w:sz w:val="24"/>
          <w:szCs w:val="24"/>
          <w:u w:val="thick" w:color="000000"/>
        </w:rPr>
        <w:t xml:space="preserve">E </w:t>
      </w:r>
      <w:r>
        <w:rPr>
          <w:b/>
          <w:spacing w:val="3"/>
          <w:sz w:val="24"/>
          <w:szCs w:val="24"/>
          <w:u w:val="thick" w:color="000000"/>
        </w:rPr>
        <w:t>O</w:t>
      </w:r>
      <w:r>
        <w:rPr>
          <w:b/>
          <w:sz w:val="24"/>
          <w:szCs w:val="24"/>
          <w:u w:val="thick" w:color="000000"/>
        </w:rPr>
        <w:t>F</w:t>
      </w:r>
      <w:r>
        <w:rPr>
          <w:b/>
          <w:spacing w:val="-3"/>
          <w:sz w:val="24"/>
          <w:szCs w:val="24"/>
          <w:u w:val="thick" w:color="000000"/>
        </w:rPr>
        <w:t xml:space="preserve"> </w:t>
      </w:r>
      <w:r>
        <w:rPr>
          <w:b/>
          <w:sz w:val="24"/>
          <w:szCs w:val="24"/>
          <w:u w:val="thick" w:color="000000"/>
        </w:rPr>
        <w:t>THE</w:t>
      </w:r>
      <w:r>
        <w:rPr>
          <w:b/>
          <w:spacing w:val="1"/>
          <w:sz w:val="24"/>
          <w:szCs w:val="24"/>
          <w:u w:val="thick" w:color="000000"/>
        </w:rPr>
        <w:t xml:space="preserve"> </w:t>
      </w:r>
      <w:r>
        <w:rPr>
          <w:b/>
          <w:spacing w:val="-1"/>
          <w:sz w:val="24"/>
          <w:szCs w:val="24"/>
          <w:u w:val="thick" w:color="000000"/>
        </w:rPr>
        <w:t>M</w:t>
      </w:r>
      <w:r>
        <w:rPr>
          <w:b/>
          <w:sz w:val="24"/>
          <w:szCs w:val="24"/>
          <w:u w:val="thick" w:color="000000"/>
        </w:rPr>
        <w:t>E</w:t>
      </w:r>
      <w:r>
        <w:rPr>
          <w:b/>
          <w:spacing w:val="-1"/>
          <w:sz w:val="24"/>
          <w:szCs w:val="24"/>
          <w:u w:val="thick" w:color="000000"/>
        </w:rPr>
        <w:t>M</w:t>
      </w:r>
      <w:r>
        <w:rPr>
          <w:b/>
          <w:sz w:val="24"/>
          <w:szCs w:val="24"/>
          <w:u w:val="thick" w:color="000000"/>
        </w:rPr>
        <w:t>BERS</w:t>
      </w:r>
    </w:p>
    <w:p w:rsidR="00A65832" w:rsidRDefault="00A65832">
      <w:pPr>
        <w:spacing w:before="2" w:line="120" w:lineRule="exact"/>
        <w:rPr>
          <w:sz w:val="13"/>
          <w:szCs w:val="13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7"/>
        <w:gridCol w:w="3008"/>
        <w:gridCol w:w="2580"/>
        <w:gridCol w:w="3061"/>
      </w:tblGrid>
      <w:tr w:rsidR="00A65832">
        <w:trPr>
          <w:trHeight w:hRule="exact" w:val="526"/>
        </w:trPr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A65832">
            <w:pPr>
              <w:spacing w:before="16" w:line="220" w:lineRule="exact"/>
              <w:rPr>
                <w:sz w:val="22"/>
                <w:szCs w:val="22"/>
              </w:rPr>
            </w:pPr>
          </w:p>
          <w:p w:rsidR="00A65832" w:rsidRDefault="0011234E">
            <w:pPr>
              <w:ind w:left="114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.NO</w:t>
            </w:r>
          </w:p>
        </w:tc>
        <w:tc>
          <w:tcPr>
            <w:tcW w:w="3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A65832">
            <w:pPr>
              <w:spacing w:before="16" w:line="220" w:lineRule="exact"/>
              <w:rPr>
                <w:sz w:val="22"/>
                <w:szCs w:val="22"/>
              </w:rPr>
            </w:pPr>
          </w:p>
          <w:p w:rsidR="00A65832" w:rsidRDefault="0011234E">
            <w:pPr>
              <w:ind w:left="1091" w:right="1098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  <w:r>
              <w:rPr>
                <w:b/>
                <w:spacing w:val="-1"/>
                <w:sz w:val="24"/>
                <w:szCs w:val="24"/>
              </w:rPr>
              <w:t>AM</w:t>
            </w: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2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A65832">
            <w:pPr>
              <w:spacing w:before="16" w:line="220" w:lineRule="exact"/>
              <w:rPr>
                <w:sz w:val="22"/>
                <w:szCs w:val="22"/>
              </w:rPr>
            </w:pPr>
          </w:p>
          <w:p w:rsidR="00A65832" w:rsidRDefault="0011234E">
            <w:pPr>
              <w:ind w:left="664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BERS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A65832">
            <w:pPr>
              <w:spacing w:before="16" w:line="220" w:lineRule="exact"/>
              <w:rPr>
                <w:sz w:val="22"/>
                <w:szCs w:val="22"/>
              </w:rPr>
            </w:pPr>
          </w:p>
          <w:p w:rsidR="00A65832" w:rsidRDefault="0011234E">
            <w:pPr>
              <w:ind w:left="811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-2"/>
                <w:sz w:val="24"/>
                <w:szCs w:val="24"/>
              </w:rPr>
              <w:t>G</w:t>
            </w:r>
            <w:r>
              <w:rPr>
                <w:b/>
                <w:sz w:val="24"/>
                <w:szCs w:val="24"/>
              </w:rPr>
              <w:t>N</w:t>
            </w:r>
            <w:r>
              <w:rPr>
                <w:b/>
                <w:spacing w:val="-1"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TU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E</w:t>
            </w:r>
          </w:p>
        </w:tc>
      </w:tr>
      <w:tr w:rsidR="00A65832">
        <w:trPr>
          <w:trHeight w:hRule="exact" w:val="526"/>
        </w:trPr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A65832">
            <w:pPr>
              <w:spacing w:before="11" w:line="220" w:lineRule="exact"/>
              <w:rPr>
                <w:sz w:val="22"/>
                <w:szCs w:val="22"/>
              </w:rPr>
            </w:pPr>
          </w:p>
          <w:p w:rsidR="00A65832" w:rsidRDefault="0011234E">
            <w:pPr>
              <w:ind w:left="295" w:right="2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A65832">
            <w:pPr>
              <w:spacing w:before="11" w:line="220" w:lineRule="exact"/>
              <w:rPr>
                <w:sz w:val="22"/>
                <w:szCs w:val="22"/>
              </w:rPr>
            </w:pPr>
          </w:p>
          <w:p w:rsidR="00A65832" w:rsidRDefault="0011234E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. K.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j</w:t>
            </w:r>
          </w:p>
        </w:tc>
        <w:tc>
          <w:tcPr>
            <w:tcW w:w="2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A65832">
            <w:pPr>
              <w:spacing w:before="11" w:line="220" w:lineRule="exact"/>
              <w:rPr>
                <w:sz w:val="22"/>
                <w:szCs w:val="22"/>
              </w:rPr>
            </w:pPr>
          </w:p>
          <w:p w:rsidR="00A65832" w:rsidRDefault="0011234E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rsi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Nomin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A65832"/>
        </w:tc>
      </w:tr>
      <w:tr w:rsidR="00A65832">
        <w:trPr>
          <w:trHeight w:hRule="exact" w:val="528"/>
        </w:trPr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A65832">
            <w:pPr>
              <w:spacing w:before="13" w:line="220" w:lineRule="exact"/>
              <w:rPr>
                <w:sz w:val="22"/>
                <w:szCs w:val="22"/>
              </w:rPr>
            </w:pPr>
          </w:p>
          <w:p w:rsidR="00A65832" w:rsidRDefault="0011234E">
            <w:pPr>
              <w:ind w:left="295" w:right="2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A65832">
            <w:pPr>
              <w:spacing w:before="13" w:line="220" w:lineRule="exact"/>
              <w:rPr>
                <w:sz w:val="22"/>
                <w:szCs w:val="22"/>
              </w:rPr>
            </w:pPr>
          </w:p>
          <w:p w:rsidR="00A65832" w:rsidRDefault="0011234E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. D. </w:t>
            </w:r>
            <w:r>
              <w:rPr>
                <w:spacing w:val="2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ohn Mil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on</w:t>
            </w:r>
          </w:p>
        </w:tc>
        <w:tc>
          <w:tcPr>
            <w:tcW w:w="2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A65832">
            <w:pPr>
              <w:spacing w:before="13" w:line="220" w:lineRule="exact"/>
              <w:rPr>
                <w:sz w:val="22"/>
                <w:szCs w:val="22"/>
              </w:rPr>
            </w:pPr>
          </w:p>
          <w:p w:rsidR="00A65832" w:rsidRDefault="0011234E">
            <w:pPr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ubje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 E</w:t>
            </w:r>
            <w:r>
              <w:rPr>
                <w:spacing w:val="2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rt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A65832"/>
        </w:tc>
      </w:tr>
      <w:tr w:rsidR="00A65832">
        <w:trPr>
          <w:trHeight w:hRule="exact" w:val="526"/>
        </w:trPr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A65832">
            <w:pPr>
              <w:spacing w:before="11" w:line="220" w:lineRule="exact"/>
              <w:rPr>
                <w:sz w:val="22"/>
                <w:szCs w:val="22"/>
              </w:rPr>
            </w:pPr>
          </w:p>
          <w:p w:rsidR="00A65832" w:rsidRDefault="0011234E">
            <w:pPr>
              <w:ind w:left="295" w:right="2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A65832">
            <w:pPr>
              <w:spacing w:before="11" w:line="220" w:lineRule="exact"/>
              <w:rPr>
                <w:sz w:val="22"/>
                <w:szCs w:val="22"/>
              </w:rPr>
            </w:pPr>
          </w:p>
          <w:p w:rsidR="00A65832" w:rsidRDefault="0011234E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. N. Srir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</w:t>
            </w:r>
          </w:p>
        </w:tc>
        <w:tc>
          <w:tcPr>
            <w:tcW w:w="2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A65832">
            <w:pPr>
              <w:spacing w:before="11" w:line="220" w:lineRule="exact"/>
              <w:rPr>
                <w:sz w:val="22"/>
                <w:szCs w:val="22"/>
              </w:rPr>
            </w:pPr>
          </w:p>
          <w:p w:rsidR="00A65832" w:rsidRDefault="0011234E">
            <w:pPr>
              <w:ind w:left="102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ndustri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 E</w:t>
            </w:r>
            <w:r>
              <w:rPr>
                <w:spacing w:val="2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rt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A65832"/>
        </w:tc>
      </w:tr>
      <w:tr w:rsidR="00A65832">
        <w:trPr>
          <w:trHeight w:hRule="exact" w:val="526"/>
        </w:trPr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A65832">
            <w:pPr>
              <w:spacing w:before="11" w:line="220" w:lineRule="exact"/>
              <w:rPr>
                <w:sz w:val="22"/>
                <w:szCs w:val="22"/>
              </w:rPr>
            </w:pPr>
          </w:p>
          <w:p w:rsidR="00A65832" w:rsidRDefault="0011234E">
            <w:pPr>
              <w:ind w:left="295" w:right="2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A65832">
            <w:pPr>
              <w:spacing w:before="11" w:line="220" w:lineRule="exact"/>
              <w:rPr>
                <w:sz w:val="22"/>
                <w:szCs w:val="22"/>
              </w:rPr>
            </w:pPr>
          </w:p>
          <w:p w:rsidR="00A65832" w:rsidRDefault="0011234E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Mr. </w:t>
            </w: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. 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lselv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</w:p>
        </w:tc>
        <w:tc>
          <w:tcPr>
            <w:tcW w:w="2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A65832">
            <w:pPr>
              <w:spacing w:before="11" w:line="220" w:lineRule="exact"/>
              <w:rPr>
                <w:sz w:val="22"/>
                <w:szCs w:val="22"/>
              </w:rPr>
            </w:pPr>
          </w:p>
          <w:p w:rsidR="00A65832" w:rsidRDefault="0011234E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ious Alumni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A65832"/>
        </w:tc>
      </w:tr>
      <w:tr w:rsidR="00A65832">
        <w:trPr>
          <w:trHeight w:hRule="exact" w:val="526"/>
        </w:trPr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A65832">
            <w:pPr>
              <w:spacing w:before="11" w:line="220" w:lineRule="exact"/>
              <w:rPr>
                <w:sz w:val="22"/>
                <w:szCs w:val="22"/>
              </w:rPr>
            </w:pPr>
          </w:p>
          <w:p w:rsidR="00A65832" w:rsidRDefault="0011234E">
            <w:pPr>
              <w:ind w:left="295" w:right="2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A65832">
            <w:pPr>
              <w:spacing w:before="11" w:line="220" w:lineRule="exact"/>
              <w:rPr>
                <w:sz w:val="22"/>
                <w:szCs w:val="22"/>
              </w:rPr>
            </w:pPr>
          </w:p>
          <w:p w:rsidR="00A65832" w:rsidRDefault="0011234E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j</w:t>
            </w:r>
          </w:p>
        </w:tc>
        <w:tc>
          <w:tcPr>
            <w:tcW w:w="2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A65832">
            <w:pPr>
              <w:spacing w:before="11" w:line="220" w:lineRule="exact"/>
              <w:rPr>
                <w:sz w:val="22"/>
                <w:szCs w:val="22"/>
              </w:rPr>
            </w:pPr>
          </w:p>
          <w:p w:rsidR="00A65832" w:rsidRDefault="0011234E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ir Pe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son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A65832"/>
        </w:tc>
      </w:tr>
      <w:tr w:rsidR="00A65832">
        <w:trPr>
          <w:trHeight w:hRule="exact" w:val="526"/>
        </w:trPr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A65832">
            <w:pPr>
              <w:spacing w:before="11" w:line="220" w:lineRule="exact"/>
              <w:rPr>
                <w:sz w:val="22"/>
                <w:szCs w:val="22"/>
              </w:rPr>
            </w:pPr>
          </w:p>
          <w:p w:rsidR="00A65832" w:rsidRDefault="0011234E">
            <w:pPr>
              <w:ind w:left="295" w:right="2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A65832">
            <w:pPr>
              <w:spacing w:before="11" w:line="220" w:lineRule="exact"/>
              <w:rPr>
                <w:sz w:val="22"/>
                <w:szCs w:val="22"/>
              </w:rPr>
            </w:pPr>
          </w:p>
          <w:p w:rsidR="00A65832" w:rsidRDefault="0011234E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. K.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mala</w:t>
            </w:r>
          </w:p>
        </w:tc>
        <w:tc>
          <w:tcPr>
            <w:tcW w:w="2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A65832">
            <w:pPr>
              <w:spacing w:before="11" w:line="220" w:lineRule="exact"/>
              <w:rPr>
                <w:sz w:val="22"/>
                <w:szCs w:val="22"/>
              </w:rPr>
            </w:pPr>
          </w:p>
          <w:p w:rsidR="00A65832" w:rsidRDefault="0011234E">
            <w:pPr>
              <w:ind w:left="102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rd </w:t>
            </w:r>
            <w:r>
              <w:rPr>
                <w:spacing w:val="2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mber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A65832"/>
        </w:tc>
      </w:tr>
      <w:tr w:rsidR="00A65832">
        <w:trPr>
          <w:trHeight w:hRule="exact" w:val="526"/>
        </w:trPr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A65832">
            <w:pPr>
              <w:spacing w:before="11" w:line="220" w:lineRule="exact"/>
              <w:rPr>
                <w:sz w:val="22"/>
                <w:szCs w:val="22"/>
              </w:rPr>
            </w:pPr>
          </w:p>
          <w:p w:rsidR="00A65832" w:rsidRDefault="0011234E">
            <w:pPr>
              <w:ind w:left="295" w:right="2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A65832">
            <w:pPr>
              <w:spacing w:before="11" w:line="220" w:lineRule="exact"/>
              <w:rPr>
                <w:sz w:val="22"/>
                <w:szCs w:val="22"/>
              </w:rPr>
            </w:pPr>
          </w:p>
          <w:p w:rsidR="00A65832" w:rsidRDefault="0011234E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. M. Man</w:t>
            </w:r>
            <w:r>
              <w:rPr>
                <w:spacing w:val="2"/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</w:p>
        </w:tc>
        <w:tc>
          <w:tcPr>
            <w:tcW w:w="2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A65832">
            <w:pPr>
              <w:spacing w:before="11" w:line="220" w:lineRule="exact"/>
              <w:rPr>
                <w:sz w:val="22"/>
                <w:szCs w:val="22"/>
              </w:rPr>
            </w:pPr>
          </w:p>
          <w:p w:rsidR="00A65832" w:rsidRDefault="0011234E">
            <w:pPr>
              <w:ind w:left="102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rd </w:t>
            </w:r>
            <w:r>
              <w:rPr>
                <w:spacing w:val="2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mber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A65832"/>
        </w:tc>
      </w:tr>
      <w:tr w:rsidR="00A65832">
        <w:trPr>
          <w:trHeight w:hRule="exact" w:val="526"/>
        </w:trPr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A65832">
            <w:pPr>
              <w:spacing w:before="11" w:line="220" w:lineRule="exact"/>
              <w:rPr>
                <w:sz w:val="22"/>
                <w:szCs w:val="22"/>
              </w:rPr>
            </w:pPr>
          </w:p>
          <w:p w:rsidR="00A65832" w:rsidRDefault="0011234E">
            <w:pPr>
              <w:ind w:left="295" w:right="2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A65832">
            <w:pPr>
              <w:spacing w:before="11" w:line="220" w:lineRule="exact"/>
              <w:rPr>
                <w:sz w:val="22"/>
                <w:szCs w:val="22"/>
              </w:rPr>
            </w:pPr>
          </w:p>
          <w:p w:rsidR="00A65832" w:rsidRDefault="0011234E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. R.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pacing w:val="5"/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2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A65832">
            <w:pPr>
              <w:spacing w:before="11" w:line="220" w:lineRule="exact"/>
              <w:rPr>
                <w:sz w:val="22"/>
                <w:szCs w:val="22"/>
              </w:rPr>
            </w:pPr>
          </w:p>
          <w:p w:rsidR="00A65832" w:rsidRDefault="0011234E">
            <w:pPr>
              <w:ind w:left="102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rd </w:t>
            </w:r>
            <w:r>
              <w:rPr>
                <w:spacing w:val="2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mber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A65832"/>
        </w:tc>
      </w:tr>
      <w:tr w:rsidR="00A65832">
        <w:trPr>
          <w:trHeight w:hRule="exact" w:val="528"/>
        </w:trPr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A65832">
            <w:pPr>
              <w:spacing w:before="13" w:line="220" w:lineRule="exact"/>
              <w:rPr>
                <w:sz w:val="22"/>
                <w:szCs w:val="22"/>
              </w:rPr>
            </w:pPr>
          </w:p>
          <w:p w:rsidR="00A65832" w:rsidRDefault="0011234E">
            <w:pPr>
              <w:ind w:left="235" w:right="2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A65832">
            <w:pPr>
              <w:spacing w:before="13" w:line="220" w:lineRule="exact"/>
              <w:rPr>
                <w:sz w:val="22"/>
                <w:szCs w:val="22"/>
              </w:rPr>
            </w:pPr>
          </w:p>
          <w:p w:rsidR="00A65832" w:rsidRDefault="0011234E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. Cha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ko Vijai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ma</w:t>
            </w:r>
          </w:p>
        </w:tc>
        <w:tc>
          <w:tcPr>
            <w:tcW w:w="2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A65832">
            <w:pPr>
              <w:spacing w:before="13" w:line="220" w:lineRule="exact"/>
              <w:rPr>
                <w:sz w:val="22"/>
                <w:szCs w:val="22"/>
              </w:rPr>
            </w:pPr>
          </w:p>
          <w:p w:rsidR="00A65832" w:rsidRDefault="0011234E">
            <w:pPr>
              <w:ind w:left="102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rd </w:t>
            </w:r>
            <w:r>
              <w:rPr>
                <w:spacing w:val="2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mber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A65832"/>
        </w:tc>
      </w:tr>
      <w:tr w:rsidR="00A65832">
        <w:trPr>
          <w:trHeight w:hRule="exact" w:val="526"/>
        </w:trPr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A65832">
            <w:pPr>
              <w:spacing w:before="11" w:line="220" w:lineRule="exact"/>
              <w:rPr>
                <w:sz w:val="22"/>
                <w:szCs w:val="22"/>
              </w:rPr>
            </w:pPr>
          </w:p>
          <w:p w:rsidR="00A65832" w:rsidRDefault="0011234E">
            <w:pPr>
              <w:ind w:left="235" w:right="2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A65832">
            <w:pPr>
              <w:spacing w:before="11" w:line="220" w:lineRule="exact"/>
              <w:rPr>
                <w:sz w:val="22"/>
                <w:szCs w:val="22"/>
              </w:rPr>
            </w:pPr>
          </w:p>
          <w:p w:rsidR="00A65832" w:rsidRDefault="0011234E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. N. </w:t>
            </w:r>
            <w:r>
              <w:rPr>
                <w:spacing w:val="-1"/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rthik</w:t>
            </w:r>
          </w:p>
        </w:tc>
        <w:tc>
          <w:tcPr>
            <w:tcW w:w="2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A65832">
            <w:pPr>
              <w:spacing w:before="11" w:line="220" w:lineRule="exact"/>
              <w:rPr>
                <w:sz w:val="22"/>
                <w:szCs w:val="22"/>
              </w:rPr>
            </w:pPr>
          </w:p>
          <w:p w:rsidR="00A65832" w:rsidRDefault="0011234E">
            <w:pPr>
              <w:ind w:left="102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rd </w:t>
            </w:r>
            <w:r>
              <w:rPr>
                <w:spacing w:val="2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mber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A65832"/>
        </w:tc>
      </w:tr>
      <w:tr w:rsidR="00A65832">
        <w:trPr>
          <w:trHeight w:hRule="exact" w:val="526"/>
        </w:trPr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A65832">
            <w:pPr>
              <w:spacing w:before="12" w:line="220" w:lineRule="exact"/>
              <w:rPr>
                <w:sz w:val="22"/>
                <w:szCs w:val="22"/>
              </w:rPr>
            </w:pPr>
          </w:p>
          <w:p w:rsidR="00A65832" w:rsidRDefault="0011234E">
            <w:pPr>
              <w:ind w:left="235" w:right="2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A65832">
            <w:pPr>
              <w:spacing w:before="12" w:line="220" w:lineRule="exact"/>
              <w:rPr>
                <w:sz w:val="22"/>
                <w:szCs w:val="22"/>
              </w:rPr>
            </w:pPr>
          </w:p>
          <w:p w:rsidR="00A65832" w:rsidRDefault="0011234E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Mr. 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thak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ish</w:t>
            </w:r>
            <w:r>
              <w:rPr>
                <w:spacing w:val="3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</w:p>
        </w:tc>
        <w:tc>
          <w:tcPr>
            <w:tcW w:w="2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A65832">
            <w:pPr>
              <w:spacing w:before="12" w:line="220" w:lineRule="exact"/>
              <w:rPr>
                <w:sz w:val="22"/>
                <w:szCs w:val="22"/>
              </w:rPr>
            </w:pPr>
          </w:p>
          <w:p w:rsidR="00A65832" w:rsidRDefault="0011234E">
            <w:pPr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tudent 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ntative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A65832"/>
        </w:tc>
      </w:tr>
      <w:tr w:rsidR="00A65832">
        <w:trPr>
          <w:trHeight w:hRule="exact" w:val="526"/>
        </w:trPr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A65832">
            <w:pPr>
              <w:spacing w:before="11" w:line="220" w:lineRule="exact"/>
              <w:rPr>
                <w:sz w:val="22"/>
                <w:szCs w:val="22"/>
              </w:rPr>
            </w:pPr>
          </w:p>
          <w:p w:rsidR="00A65832" w:rsidRDefault="0011234E">
            <w:pPr>
              <w:ind w:left="235" w:right="2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A65832">
            <w:pPr>
              <w:spacing w:before="11" w:line="220" w:lineRule="exact"/>
              <w:rPr>
                <w:sz w:val="22"/>
                <w:szCs w:val="22"/>
              </w:rPr>
            </w:pPr>
          </w:p>
          <w:p w:rsidR="00A65832" w:rsidRDefault="0011234E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Ms.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. Yus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</w:t>
            </w:r>
          </w:p>
        </w:tc>
        <w:tc>
          <w:tcPr>
            <w:tcW w:w="2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A65832">
            <w:pPr>
              <w:spacing w:before="11" w:line="220" w:lineRule="exact"/>
              <w:rPr>
                <w:sz w:val="22"/>
                <w:szCs w:val="22"/>
              </w:rPr>
            </w:pPr>
          </w:p>
          <w:p w:rsidR="00A65832" w:rsidRDefault="0011234E">
            <w:pPr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tudent 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ntative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A65832"/>
        </w:tc>
      </w:tr>
    </w:tbl>
    <w:p w:rsidR="00A65832" w:rsidRDefault="00A65832">
      <w:pPr>
        <w:sectPr w:rsidR="00A65832">
          <w:pgSz w:w="11920" w:h="16840"/>
          <w:pgMar w:top="1060" w:right="1120" w:bottom="280" w:left="1120" w:header="0" w:footer="866" w:gutter="0"/>
          <w:cols w:space="720"/>
        </w:sectPr>
      </w:pPr>
    </w:p>
    <w:p w:rsidR="00A65832" w:rsidRDefault="0011234E">
      <w:pPr>
        <w:spacing w:before="62" w:line="320" w:lineRule="exact"/>
        <w:ind w:left="820"/>
        <w:rPr>
          <w:sz w:val="30"/>
          <w:szCs w:val="30"/>
        </w:rPr>
      </w:pPr>
      <w:r>
        <w:rPr>
          <w:b/>
          <w:position w:val="-1"/>
          <w:sz w:val="30"/>
          <w:szCs w:val="30"/>
          <w:u w:val="thick" w:color="000000"/>
        </w:rPr>
        <w:t>M</w:t>
      </w:r>
      <w:r>
        <w:rPr>
          <w:b/>
          <w:spacing w:val="1"/>
          <w:position w:val="-1"/>
          <w:sz w:val="30"/>
          <w:szCs w:val="30"/>
          <w:u w:val="thick" w:color="000000"/>
        </w:rPr>
        <w:t>I</w:t>
      </w:r>
      <w:r>
        <w:rPr>
          <w:b/>
          <w:position w:val="-1"/>
          <w:sz w:val="30"/>
          <w:szCs w:val="30"/>
          <w:u w:val="thick" w:color="000000"/>
        </w:rPr>
        <w:t>N</w:t>
      </w:r>
      <w:r>
        <w:rPr>
          <w:b/>
          <w:spacing w:val="-1"/>
          <w:position w:val="-1"/>
          <w:sz w:val="30"/>
          <w:szCs w:val="30"/>
          <w:u w:val="thick" w:color="000000"/>
        </w:rPr>
        <w:t>UTE</w:t>
      </w:r>
      <w:r>
        <w:rPr>
          <w:b/>
          <w:position w:val="-1"/>
          <w:sz w:val="30"/>
          <w:szCs w:val="30"/>
          <w:u w:val="thick" w:color="000000"/>
        </w:rPr>
        <w:t>S</w:t>
      </w:r>
      <w:r>
        <w:rPr>
          <w:b/>
          <w:spacing w:val="1"/>
          <w:position w:val="-1"/>
          <w:sz w:val="30"/>
          <w:szCs w:val="30"/>
          <w:u w:val="thick" w:color="000000"/>
        </w:rPr>
        <w:t xml:space="preserve"> O</w:t>
      </w:r>
      <w:r>
        <w:rPr>
          <w:b/>
          <w:position w:val="-1"/>
          <w:sz w:val="30"/>
          <w:szCs w:val="30"/>
          <w:u w:val="thick" w:color="000000"/>
        </w:rPr>
        <w:t>F</w:t>
      </w:r>
      <w:r>
        <w:rPr>
          <w:b/>
          <w:spacing w:val="-18"/>
          <w:position w:val="-1"/>
          <w:sz w:val="30"/>
          <w:szCs w:val="30"/>
          <w:u w:val="thick" w:color="000000"/>
        </w:rPr>
        <w:t xml:space="preserve"> </w:t>
      </w:r>
      <w:r>
        <w:rPr>
          <w:b/>
          <w:spacing w:val="-1"/>
          <w:position w:val="-1"/>
          <w:sz w:val="30"/>
          <w:szCs w:val="30"/>
          <w:u w:val="thick" w:color="000000"/>
        </w:rPr>
        <w:t>T</w:t>
      </w:r>
      <w:r>
        <w:rPr>
          <w:b/>
          <w:spacing w:val="1"/>
          <w:position w:val="-1"/>
          <w:sz w:val="30"/>
          <w:szCs w:val="30"/>
          <w:u w:val="thick" w:color="000000"/>
        </w:rPr>
        <w:t>H</w:t>
      </w:r>
      <w:r>
        <w:rPr>
          <w:b/>
          <w:position w:val="-1"/>
          <w:sz w:val="30"/>
          <w:szCs w:val="30"/>
          <w:u w:val="thick" w:color="000000"/>
        </w:rPr>
        <w:t>E</w:t>
      </w:r>
      <w:r>
        <w:rPr>
          <w:b/>
          <w:spacing w:val="-1"/>
          <w:position w:val="-1"/>
          <w:sz w:val="30"/>
          <w:szCs w:val="30"/>
          <w:u w:val="thick" w:color="000000"/>
        </w:rPr>
        <w:t xml:space="preserve"> </w:t>
      </w:r>
      <w:r>
        <w:rPr>
          <w:b/>
          <w:position w:val="-1"/>
          <w:sz w:val="30"/>
          <w:szCs w:val="30"/>
          <w:u w:val="thick" w:color="000000"/>
        </w:rPr>
        <w:t>M</w:t>
      </w:r>
      <w:r>
        <w:rPr>
          <w:b/>
          <w:spacing w:val="-1"/>
          <w:position w:val="-1"/>
          <w:sz w:val="30"/>
          <w:szCs w:val="30"/>
          <w:u w:val="thick" w:color="000000"/>
        </w:rPr>
        <w:t>E</w:t>
      </w:r>
      <w:r>
        <w:rPr>
          <w:b/>
          <w:spacing w:val="1"/>
          <w:position w:val="-1"/>
          <w:sz w:val="30"/>
          <w:szCs w:val="30"/>
          <w:u w:val="thick" w:color="000000"/>
        </w:rPr>
        <w:t>E</w:t>
      </w:r>
      <w:r>
        <w:rPr>
          <w:b/>
          <w:spacing w:val="-1"/>
          <w:position w:val="-1"/>
          <w:sz w:val="30"/>
          <w:szCs w:val="30"/>
          <w:u w:val="thick" w:color="000000"/>
        </w:rPr>
        <w:t>T</w:t>
      </w:r>
      <w:r>
        <w:rPr>
          <w:b/>
          <w:spacing w:val="1"/>
          <w:position w:val="-1"/>
          <w:sz w:val="30"/>
          <w:szCs w:val="30"/>
          <w:u w:val="thick" w:color="000000"/>
        </w:rPr>
        <w:t>I</w:t>
      </w:r>
      <w:r>
        <w:rPr>
          <w:b/>
          <w:position w:val="-1"/>
          <w:sz w:val="30"/>
          <w:szCs w:val="30"/>
          <w:u w:val="thick" w:color="000000"/>
        </w:rPr>
        <w:t>NG</w:t>
      </w:r>
      <w:r>
        <w:rPr>
          <w:b/>
          <w:spacing w:val="-1"/>
          <w:position w:val="-1"/>
          <w:sz w:val="30"/>
          <w:szCs w:val="30"/>
          <w:u w:val="thick" w:color="000000"/>
        </w:rPr>
        <w:t xml:space="preserve"> </w:t>
      </w:r>
      <w:r>
        <w:rPr>
          <w:b/>
          <w:spacing w:val="1"/>
          <w:position w:val="-1"/>
          <w:sz w:val="30"/>
          <w:szCs w:val="30"/>
          <w:u w:val="thick" w:color="000000"/>
        </w:rPr>
        <w:t>O</w:t>
      </w:r>
      <w:r>
        <w:rPr>
          <w:b/>
          <w:position w:val="-1"/>
          <w:sz w:val="30"/>
          <w:szCs w:val="30"/>
          <w:u w:val="thick" w:color="000000"/>
        </w:rPr>
        <w:t>F</w:t>
      </w:r>
      <w:r>
        <w:rPr>
          <w:b/>
          <w:spacing w:val="-11"/>
          <w:position w:val="-1"/>
          <w:sz w:val="30"/>
          <w:szCs w:val="30"/>
          <w:u w:val="thick" w:color="000000"/>
        </w:rPr>
        <w:t xml:space="preserve"> </w:t>
      </w:r>
      <w:r>
        <w:rPr>
          <w:b/>
          <w:spacing w:val="-1"/>
          <w:position w:val="-1"/>
          <w:sz w:val="30"/>
          <w:szCs w:val="30"/>
          <w:u w:val="thick" w:color="000000"/>
        </w:rPr>
        <w:t>B</w:t>
      </w:r>
      <w:r>
        <w:rPr>
          <w:b/>
          <w:position w:val="-1"/>
          <w:sz w:val="30"/>
          <w:szCs w:val="30"/>
          <w:u w:val="thick" w:color="000000"/>
        </w:rPr>
        <w:t>O</w:t>
      </w:r>
      <w:r>
        <w:rPr>
          <w:b/>
          <w:spacing w:val="-1"/>
          <w:position w:val="-1"/>
          <w:sz w:val="30"/>
          <w:szCs w:val="30"/>
          <w:u w:val="thick" w:color="000000"/>
        </w:rPr>
        <w:t>A</w:t>
      </w:r>
      <w:r>
        <w:rPr>
          <w:b/>
          <w:position w:val="-1"/>
          <w:sz w:val="30"/>
          <w:szCs w:val="30"/>
          <w:u w:val="thick" w:color="000000"/>
        </w:rPr>
        <w:t>RD</w:t>
      </w:r>
      <w:r>
        <w:rPr>
          <w:b/>
          <w:spacing w:val="1"/>
          <w:position w:val="-1"/>
          <w:sz w:val="30"/>
          <w:szCs w:val="30"/>
          <w:u w:val="thick" w:color="000000"/>
        </w:rPr>
        <w:t xml:space="preserve"> O</w:t>
      </w:r>
      <w:r>
        <w:rPr>
          <w:b/>
          <w:position w:val="-1"/>
          <w:sz w:val="30"/>
          <w:szCs w:val="30"/>
          <w:u w:val="thick" w:color="000000"/>
        </w:rPr>
        <w:t>F</w:t>
      </w:r>
      <w:r>
        <w:rPr>
          <w:b/>
          <w:spacing w:val="-13"/>
          <w:position w:val="-1"/>
          <w:sz w:val="30"/>
          <w:szCs w:val="30"/>
          <w:u w:val="thick" w:color="000000"/>
        </w:rPr>
        <w:t xml:space="preserve"> </w:t>
      </w:r>
      <w:r>
        <w:rPr>
          <w:b/>
          <w:position w:val="-1"/>
          <w:sz w:val="30"/>
          <w:szCs w:val="30"/>
          <w:u w:val="thick" w:color="000000"/>
        </w:rPr>
        <w:t>ST</w:t>
      </w:r>
      <w:r>
        <w:rPr>
          <w:b/>
          <w:spacing w:val="-1"/>
          <w:position w:val="-1"/>
          <w:sz w:val="30"/>
          <w:szCs w:val="30"/>
          <w:u w:val="thick" w:color="000000"/>
        </w:rPr>
        <w:t>U</w:t>
      </w:r>
      <w:r>
        <w:rPr>
          <w:b/>
          <w:spacing w:val="1"/>
          <w:position w:val="-1"/>
          <w:sz w:val="30"/>
          <w:szCs w:val="30"/>
          <w:u w:val="thick" w:color="000000"/>
        </w:rPr>
        <w:t>DI</w:t>
      </w:r>
      <w:r>
        <w:rPr>
          <w:b/>
          <w:spacing w:val="-1"/>
          <w:position w:val="-1"/>
          <w:sz w:val="30"/>
          <w:szCs w:val="30"/>
          <w:u w:val="thick" w:color="000000"/>
        </w:rPr>
        <w:t>E</w:t>
      </w:r>
      <w:r>
        <w:rPr>
          <w:b/>
          <w:position w:val="-1"/>
          <w:sz w:val="30"/>
          <w:szCs w:val="30"/>
          <w:u w:val="thick" w:color="000000"/>
        </w:rPr>
        <w:t>S</w:t>
      </w:r>
    </w:p>
    <w:p w:rsidR="00A65832" w:rsidRDefault="00A65832">
      <w:pPr>
        <w:spacing w:before="2" w:line="220" w:lineRule="exact"/>
        <w:rPr>
          <w:sz w:val="22"/>
          <w:szCs w:val="22"/>
        </w:rPr>
      </w:pPr>
    </w:p>
    <w:p w:rsidR="00A65832" w:rsidRDefault="0011234E">
      <w:pPr>
        <w:spacing w:before="26"/>
        <w:ind w:left="2169"/>
        <w:rPr>
          <w:sz w:val="26"/>
          <w:szCs w:val="26"/>
        </w:rPr>
      </w:pPr>
      <w:r>
        <w:rPr>
          <w:b/>
          <w:sz w:val="26"/>
          <w:szCs w:val="26"/>
          <w:u w:val="thick" w:color="000000"/>
        </w:rPr>
        <w:t>PG</w:t>
      </w:r>
      <w:r>
        <w:rPr>
          <w:b/>
          <w:spacing w:val="-4"/>
          <w:sz w:val="26"/>
          <w:szCs w:val="26"/>
          <w:u w:val="thick" w:color="000000"/>
        </w:rPr>
        <w:t xml:space="preserve"> </w:t>
      </w:r>
      <w:r>
        <w:rPr>
          <w:b/>
          <w:sz w:val="26"/>
          <w:szCs w:val="26"/>
          <w:u w:val="thick" w:color="000000"/>
        </w:rPr>
        <w:t>DE</w:t>
      </w:r>
      <w:r>
        <w:rPr>
          <w:b/>
          <w:spacing w:val="-19"/>
          <w:sz w:val="26"/>
          <w:szCs w:val="26"/>
          <w:u w:val="thick" w:color="000000"/>
        </w:rPr>
        <w:t>P</w:t>
      </w:r>
      <w:r>
        <w:rPr>
          <w:b/>
          <w:spacing w:val="2"/>
          <w:sz w:val="26"/>
          <w:szCs w:val="26"/>
          <w:u w:val="thick" w:color="000000"/>
        </w:rPr>
        <w:t>A</w:t>
      </w:r>
      <w:r>
        <w:rPr>
          <w:b/>
          <w:spacing w:val="-10"/>
          <w:sz w:val="26"/>
          <w:szCs w:val="26"/>
          <w:u w:val="thick" w:color="000000"/>
        </w:rPr>
        <w:t>R</w:t>
      </w:r>
      <w:r>
        <w:rPr>
          <w:b/>
          <w:sz w:val="26"/>
          <w:szCs w:val="26"/>
          <w:u w:val="thick" w:color="000000"/>
        </w:rPr>
        <w:t>T</w:t>
      </w:r>
      <w:r>
        <w:rPr>
          <w:b/>
          <w:spacing w:val="2"/>
          <w:sz w:val="26"/>
          <w:szCs w:val="26"/>
          <w:u w:val="thick" w:color="000000"/>
        </w:rPr>
        <w:t>M</w:t>
      </w:r>
      <w:r>
        <w:rPr>
          <w:b/>
          <w:sz w:val="26"/>
          <w:szCs w:val="26"/>
          <w:u w:val="thick" w:color="000000"/>
        </w:rPr>
        <w:t>ENT</w:t>
      </w:r>
      <w:r>
        <w:rPr>
          <w:b/>
          <w:spacing w:val="-22"/>
          <w:sz w:val="26"/>
          <w:szCs w:val="26"/>
          <w:u w:val="thick" w:color="000000"/>
        </w:rPr>
        <w:t xml:space="preserve"> </w:t>
      </w:r>
      <w:r>
        <w:rPr>
          <w:b/>
          <w:sz w:val="26"/>
          <w:szCs w:val="26"/>
          <w:u w:val="thick" w:color="000000"/>
        </w:rPr>
        <w:t>OF</w:t>
      </w:r>
      <w:r>
        <w:rPr>
          <w:b/>
          <w:spacing w:val="-14"/>
          <w:sz w:val="26"/>
          <w:szCs w:val="26"/>
          <w:u w:val="thick" w:color="000000"/>
        </w:rPr>
        <w:t xml:space="preserve"> </w:t>
      </w:r>
      <w:r>
        <w:rPr>
          <w:b/>
          <w:sz w:val="26"/>
          <w:szCs w:val="26"/>
          <w:u w:val="thick" w:color="000000"/>
        </w:rPr>
        <w:t>MIC</w:t>
      </w:r>
      <w:r>
        <w:rPr>
          <w:b/>
          <w:spacing w:val="2"/>
          <w:sz w:val="26"/>
          <w:szCs w:val="26"/>
          <w:u w:val="thick" w:color="000000"/>
        </w:rPr>
        <w:t>R</w:t>
      </w:r>
      <w:r>
        <w:rPr>
          <w:b/>
          <w:sz w:val="26"/>
          <w:szCs w:val="26"/>
          <w:u w:val="thick" w:color="000000"/>
        </w:rPr>
        <w:t>OBI</w:t>
      </w:r>
      <w:r>
        <w:rPr>
          <w:b/>
          <w:spacing w:val="2"/>
          <w:sz w:val="26"/>
          <w:szCs w:val="26"/>
          <w:u w:val="thick" w:color="000000"/>
        </w:rPr>
        <w:t>O</w:t>
      </w:r>
      <w:r>
        <w:rPr>
          <w:b/>
          <w:sz w:val="26"/>
          <w:szCs w:val="26"/>
          <w:u w:val="thick" w:color="000000"/>
        </w:rPr>
        <w:t>LO</w:t>
      </w:r>
      <w:r>
        <w:rPr>
          <w:b/>
          <w:spacing w:val="2"/>
          <w:sz w:val="26"/>
          <w:szCs w:val="26"/>
          <w:u w:val="thick" w:color="000000"/>
        </w:rPr>
        <w:t>G</w:t>
      </w:r>
      <w:r>
        <w:rPr>
          <w:b/>
          <w:sz w:val="26"/>
          <w:szCs w:val="26"/>
          <w:u w:val="thick" w:color="000000"/>
        </w:rPr>
        <w:t>Y</w:t>
      </w:r>
    </w:p>
    <w:p w:rsidR="00A65832" w:rsidRDefault="00A65832">
      <w:pPr>
        <w:spacing w:before="5" w:line="140" w:lineRule="exact"/>
        <w:rPr>
          <w:sz w:val="14"/>
          <w:szCs w:val="14"/>
        </w:rPr>
      </w:pPr>
    </w:p>
    <w:p w:rsidR="00A65832" w:rsidRDefault="0011234E">
      <w:pPr>
        <w:spacing w:line="260" w:lineRule="exact"/>
        <w:ind w:left="100" w:right="72" w:firstLine="720"/>
        <w:jc w:val="both"/>
        <w:rPr>
          <w:sz w:val="24"/>
          <w:szCs w:val="24"/>
        </w:rPr>
      </w:pPr>
      <w:r>
        <w:rPr>
          <w:sz w:val="24"/>
          <w:szCs w:val="24"/>
        </w:rPr>
        <w:t>A  m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1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G </w:t>
      </w:r>
      <w:r>
        <w:rPr>
          <w:spacing w:val="1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rd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tud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ppl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Mi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robiolo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 xml:space="preserve">y </w:t>
      </w:r>
      <w:r>
        <w:rPr>
          <w:spacing w:val="1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ld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 xml:space="preserve">on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</w:t>
      </w:r>
      <w:r>
        <w:rPr>
          <w:b/>
          <w:spacing w:val="-14"/>
          <w:sz w:val="24"/>
          <w:szCs w:val="24"/>
        </w:rPr>
        <w:t>y</w:t>
      </w:r>
      <w:r>
        <w:rPr>
          <w:b/>
          <w:sz w:val="24"/>
          <w:szCs w:val="24"/>
        </w:rPr>
        <w:t>,</w:t>
      </w:r>
      <w:r>
        <w:rPr>
          <w:b/>
          <w:spacing w:val="55"/>
          <w:sz w:val="24"/>
          <w:szCs w:val="24"/>
        </w:rPr>
        <w:t xml:space="preserve"> </w:t>
      </w:r>
      <w:r>
        <w:rPr>
          <w:b/>
          <w:sz w:val="24"/>
          <w:szCs w:val="24"/>
        </w:rPr>
        <w:t>2</w:t>
      </w:r>
      <w:r>
        <w:rPr>
          <w:b/>
          <w:spacing w:val="1"/>
          <w:sz w:val="24"/>
          <w:szCs w:val="24"/>
        </w:rPr>
        <w:t>0</w:t>
      </w:r>
      <w:r>
        <w:rPr>
          <w:b/>
          <w:spacing w:val="-1"/>
          <w:position w:val="11"/>
          <w:sz w:val="16"/>
          <w:szCs w:val="16"/>
        </w:rPr>
        <w:t>t</w:t>
      </w:r>
      <w:r>
        <w:rPr>
          <w:b/>
          <w:position w:val="11"/>
          <w:sz w:val="16"/>
          <w:szCs w:val="16"/>
        </w:rPr>
        <w:t xml:space="preserve">h </w:t>
      </w:r>
      <w:r>
        <w:rPr>
          <w:b/>
          <w:spacing w:val="35"/>
          <w:position w:val="11"/>
          <w:sz w:val="16"/>
          <w:szCs w:val="16"/>
        </w:rPr>
        <w:t xml:space="preserve"> </w:t>
      </w:r>
      <w:r>
        <w:rPr>
          <w:b/>
          <w:sz w:val="24"/>
          <w:szCs w:val="24"/>
        </w:rPr>
        <w:t>Nov</w:t>
      </w:r>
      <w:r>
        <w:rPr>
          <w:b/>
          <w:spacing w:val="-1"/>
          <w:sz w:val="24"/>
          <w:szCs w:val="24"/>
        </w:rPr>
        <w:t>em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23"/>
          <w:sz w:val="24"/>
          <w:szCs w:val="24"/>
        </w:rPr>
        <w:t>r</w:t>
      </w:r>
      <w:r>
        <w:rPr>
          <w:b/>
          <w:sz w:val="24"/>
          <w:szCs w:val="24"/>
        </w:rPr>
        <w:t>,</w:t>
      </w:r>
      <w:r>
        <w:rPr>
          <w:b/>
          <w:spacing w:val="55"/>
          <w:sz w:val="24"/>
          <w:szCs w:val="24"/>
        </w:rPr>
        <w:t xml:space="preserve"> </w:t>
      </w:r>
      <w:r>
        <w:rPr>
          <w:b/>
          <w:sz w:val="24"/>
          <w:szCs w:val="24"/>
        </w:rPr>
        <w:t>2021</w:t>
      </w:r>
      <w:r>
        <w:rPr>
          <w:b/>
          <w:spacing w:val="55"/>
          <w:sz w:val="24"/>
          <w:szCs w:val="24"/>
        </w:rPr>
        <w:t xml:space="preserve"> </w:t>
      </w:r>
      <w:r>
        <w:rPr>
          <w:b/>
          <w:sz w:val="24"/>
          <w:szCs w:val="24"/>
        </w:rPr>
        <w:t>at</w:t>
      </w:r>
      <w:r>
        <w:rPr>
          <w:b/>
          <w:spacing w:val="54"/>
          <w:sz w:val="24"/>
          <w:szCs w:val="24"/>
        </w:rPr>
        <w:t xml:space="preserve"> </w:t>
      </w:r>
      <w:r>
        <w:rPr>
          <w:b/>
          <w:sz w:val="24"/>
          <w:szCs w:val="24"/>
        </w:rPr>
        <w:t>10.30</w:t>
      </w:r>
      <w:r>
        <w:rPr>
          <w:b/>
          <w:spacing w:val="55"/>
          <w:sz w:val="24"/>
          <w:szCs w:val="24"/>
        </w:rPr>
        <w:t xml:space="preserve"> </w:t>
      </w:r>
      <w:r>
        <w:rPr>
          <w:b/>
          <w:sz w:val="24"/>
          <w:szCs w:val="24"/>
        </w:rPr>
        <w:t>a.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.</w:t>
      </w:r>
      <w:r>
        <w:rPr>
          <w:b/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Goo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le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platf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rm.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5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</w:t>
      </w:r>
      <w:r>
        <w:rPr>
          <w:spacing w:val="5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tud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(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OS)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ted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D</w:t>
      </w:r>
      <w:r>
        <w:rPr>
          <w:spacing w:val="-15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pacing w:val="-25"/>
          <w:sz w:val="24"/>
          <w:szCs w:val="24"/>
        </w:rPr>
        <w:t>P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omed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th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with 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rm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ds.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f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owing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mem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rs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for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OS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</w:p>
    <w:p w:rsidR="00A65832" w:rsidRDefault="00A65832">
      <w:pPr>
        <w:spacing w:before="18" w:line="260" w:lineRule="exact"/>
        <w:rPr>
          <w:sz w:val="26"/>
          <w:szCs w:val="26"/>
        </w:rPr>
      </w:pPr>
    </w:p>
    <w:p w:rsidR="00A65832" w:rsidRDefault="0011234E">
      <w:pPr>
        <w:spacing w:line="260" w:lineRule="exact"/>
        <w:ind w:left="100"/>
        <w:rPr>
          <w:sz w:val="24"/>
          <w:szCs w:val="24"/>
        </w:rPr>
      </w:pPr>
      <w:r>
        <w:rPr>
          <w:b/>
          <w:spacing w:val="-1"/>
          <w:position w:val="-1"/>
          <w:sz w:val="24"/>
          <w:szCs w:val="24"/>
          <w:u w:val="thick" w:color="000000"/>
        </w:rPr>
        <w:t>M</w:t>
      </w:r>
      <w:r>
        <w:rPr>
          <w:b/>
          <w:position w:val="-1"/>
          <w:sz w:val="24"/>
          <w:szCs w:val="24"/>
          <w:u w:val="thick" w:color="000000"/>
        </w:rPr>
        <w:t>E</w:t>
      </w:r>
      <w:r>
        <w:rPr>
          <w:b/>
          <w:spacing w:val="-1"/>
          <w:position w:val="-1"/>
          <w:sz w:val="24"/>
          <w:szCs w:val="24"/>
          <w:u w:val="thick" w:color="000000"/>
        </w:rPr>
        <w:t>M</w:t>
      </w:r>
      <w:r>
        <w:rPr>
          <w:b/>
          <w:position w:val="-1"/>
          <w:sz w:val="24"/>
          <w:szCs w:val="24"/>
          <w:u w:val="thick" w:color="000000"/>
        </w:rPr>
        <w:t xml:space="preserve">BERS </w:t>
      </w:r>
      <w:r>
        <w:rPr>
          <w:b/>
          <w:spacing w:val="-2"/>
          <w:position w:val="-1"/>
          <w:sz w:val="24"/>
          <w:szCs w:val="24"/>
          <w:u w:val="thick" w:color="000000"/>
        </w:rPr>
        <w:t>P</w:t>
      </w:r>
      <w:r>
        <w:rPr>
          <w:b/>
          <w:position w:val="-1"/>
          <w:sz w:val="24"/>
          <w:szCs w:val="24"/>
          <w:u w:val="thick" w:color="000000"/>
        </w:rPr>
        <w:t>RE</w:t>
      </w:r>
      <w:r>
        <w:rPr>
          <w:b/>
          <w:spacing w:val="1"/>
          <w:position w:val="-1"/>
          <w:sz w:val="24"/>
          <w:szCs w:val="24"/>
          <w:u w:val="thick" w:color="000000"/>
        </w:rPr>
        <w:t>S</w:t>
      </w:r>
      <w:r>
        <w:rPr>
          <w:b/>
          <w:position w:val="-1"/>
          <w:sz w:val="24"/>
          <w:szCs w:val="24"/>
          <w:u w:val="thick" w:color="000000"/>
        </w:rPr>
        <w:t>ENT</w:t>
      </w:r>
    </w:p>
    <w:p w:rsidR="00A65832" w:rsidRDefault="00A65832">
      <w:pPr>
        <w:spacing w:before="10" w:line="240" w:lineRule="exact"/>
        <w:rPr>
          <w:sz w:val="24"/>
          <w:szCs w:val="24"/>
        </w:rPr>
      </w:pPr>
    </w:p>
    <w:p w:rsidR="00A65832" w:rsidRDefault="0011234E">
      <w:pPr>
        <w:spacing w:before="29"/>
        <w:ind w:left="100"/>
        <w:rPr>
          <w:sz w:val="24"/>
          <w:szCs w:val="24"/>
        </w:rPr>
      </w:pPr>
      <w:r>
        <w:rPr>
          <w:b/>
          <w:sz w:val="24"/>
          <w:szCs w:val="24"/>
        </w:rPr>
        <w:t>Un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v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sity N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 xml:space="preserve">e             </w:t>
      </w:r>
      <w:r>
        <w:rPr>
          <w:b/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 K. 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j</w:t>
      </w:r>
    </w:p>
    <w:p w:rsidR="00A65832" w:rsidRDefault="0011234E">
      <w:pPr>
        <w:spacing w:before="41" w:line="276" w:lineRule="auto"/>
        <w:ind w:left="2981" w:right="668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rin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ipal,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nmu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ustries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rts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ien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Tiruv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i.</w:t>
      </w:r>
    </w:p>
    <w:p w:rsidR="00A65832" w:rsidRDefault="0011234E">
      <w:pPr>
        <w:spacing w:before="1"/>
        <w:ind w:left="2981"/>
        <w:rPr>
          <w:sz w:val="24"/>
          <w:szCs w:val="24"/>
        </w:rPr>
      </w:pPr>
      <w:r>
        <w:rPr>
          <w:sz w:val="24"/>
          <w:szCs w:val="24"/>
        </w:rPr>
        <w:t xml:space="preserve">Mobile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o: 9092860015</w:t>
      </w:r>
    </w:p>
    <w:p w:rsidR="00A65832" w:rsidRDefault="0011234E">
      <w:pPr>
        <w:spacing w:before="43"/>
        <w:ind w:left="2981"/>
        <w:rPr>
          <w:sz w:val="24"/>
          <w:szCs w:val="24"/>
        </w:rPr>
      </w:pPr>
      <w:hyperlink r:id="rId53">
        <w:r>
          <w:rPr>
            <w:sz w:val="24"/>
            <w:szCs w:val="24"/>
          </w:rPr>
          <w:t>Email id: kan</w:t>
        </w:r>
        <w:r>
          <w:rPr>
            <w:spacing w:val="-1"/>
            <w:sz w:val="24"/>
            <w:szCs w:val="24"/>
          </w:rPr>
          <w:t>a</w:t>
        </w:r>
        <w:r>
          <w:rPr>
            <w:sz w:val="24"/>
            <w:szCs w:val="24"/>
          </w:rPr>
          <w:t>nd</w:t>
        </w:r>
        <w:r>
          <w:rPr>
            <w:spacing w:val="-1"/>
            <w:sz w:val="24"/>
            <w:szCs w:val="24"/>
          </w:rPr>
          <w:t>a</w:t>
        </w:r>
        <w:r>
          <w:rPr>
            <w:sz w:val="24"/>
            <w:szCs w:val="24"/>
          </w:rPr>
          <w:t>r</w:t>
        </w:r>
        <w:r>
          <w:rPr>
            <w:spacing w:val="-2"/>
            <w:sz w:val="24"/>
            <w:szCs w:val="24"/>
          </w:rPr>
          <w:t>a</w:t>
        </w:r>
        <w:r>
          <w:rPr>
            <w:sz w:val="24"/>
            <w:szCs w:val="24"/>
          </w:rPr>
          <w:t>j20</w:t>
        </w:r>
        <w:r>
          <w:rPr>
            <w:spacing w:val="3"/>
            <w:sz w:val="24"/>
            <w:szCs w:val="24"/>
          </w:rPr>
          <w:t>1</w:t>
        </w:r>
        <w:r>
          <w:rPr>
            <w:sz w:val="24"/>
            <w:szCs w:val="24"/>
          </w:rPr>
          <w:t>0@</w:t>
        </w:r>
        <w:r>
          <w:rPr>
            <w:spacing w:val="-3"/>
            <w:sz w:val="24"/>
            <w:szCs w:val="24"/>
          </w:rPr>
          <w:t>g</w:t>
        </w:r>
        <w:r>
          <w:rPr>
            <w:sz w:val="24"/>
            <w:szCs w:val="24"/>
          </w:rPr>
          <w:t>mail.com</w:t>
        </w:r>
      </w:hyperlink>
    </w:p>
    <w:p w:rsidR="00A65832" w:rsidRDefault="00A65832">
      <w:pPr>
        <w:spacing w:before="1" w:line="280" w:lineRule="exact"/>
        <w:rPr>
          <w:sz w:val="28"/>
          <w:szCs w:val="28"/>
        </w:rPr>
      </w:pPr>
    </w:p>
    <w:p w:rsidR="00A65832" w:rsidRDefault="0011234E">
      <w:pPr>
        <w:spacing w:line="275" w:lineRule="auto"/>
        <w:ind w:left="2981" w:right="3395" w:hanging="2881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Sub</w:t>
      </w:r>
      <w:r>
        <w:rPr>
          <w:b/>
          <w:sz w:val="24"/>
          <w:szCs w:val="24"/>
        </w:rPr>
        <w:t>j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t Ex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 xml:space="preserve">t                     </w:t>
      </w:r>
      <w:r>
        <w:rPr>
          <w:b/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. D.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ohn Mil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on Assistant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ssor,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rtme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 of Mi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robiolo</w:t>
      </w:r>
      <w:r>
        <w:rPr>
          <w:spacing w:val="2"/>
          <w:sz w:val="24"/>
          <w:szCs w:val="24"/>
        </w:rPr>
        <w:t>g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</w:t>
      </w:r>
    </w:p>
    <w:p w:rsidR="00A65832" w:rsidRDefault="0011234E">
      <w:pPr>
        <w:spacing w:before="4"/>
        <w:ind w:left="2981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t.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w w:val="96"/>
          <w:sz w:val="24"/>
          <w:szCs w:val="24"/>
        </w:rPr>
        <w:t>J</w:t>
      </w:r>
      <w:r>
        <w:rPr>
          <w:w w:val="96"/>
          <w:sz w:val="24"/>
          <w:szCs w:val="24"/>
        </w:rPr>
        <w:t>o</w:t>
      </w:r>
      <w:r>
        <w:rPr>
          <w:spacing w:val="1"/>
          <w:w w:val="96"/>
          <w:sz w:val="24"/>
          <w:szCs w:val="24"/>
        </w:rPr>
        <w:t>s</w:t>
      </w:r>
      <w:r>
        <w:rPr>
          <w:spacing w:val="-1"/>
          <w:w w:val="96"/>
          <w:sz w:val="24"/>
          <w:szCs w:val="24"/>
        </w:rPr>
        <w:t>e</w:t>
      </w:r>
      <w:r>
        <w:rPr>
          <w:w w:val="96"/>
          <w:sz w:val="24"/>
          <w:szCs w:val="24"/>
        </w:rPr>
        <w:t>ph‟s</w:t>
      </w:r>
      <w:r>
        <w:rPr>
          <w:spacing w:val="6"/>
          <w:w w:val="96"/>
          <w:sz w:val="24"/>
          <w:szCs w:val="24"/>
        </w:rPr>
        <w:t xml:space="preserve"> </w:t>
      </w:r>
      <w:r>
        <w:rPr>
          <w:sz w:val="24"/>
          <w:szCs w:val="24"/>
        </w:rPr>
        <w:t>Colle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rts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ien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uton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mous),</w:t>
      </w:r>
    </w:p>
    <w:p w:rsidR="00A65832" w:rsidRDefault="0011234E">
      <w:pPr>
        <w:spacing w:before="41" w:line="275" w:lineRule="auto"/>
        <w:ind w:left="2981" w:right="2638"/>
        <w:rPr>
          <w:sz w:val="24"/>
          <w:szCs w:val="24"/>
        </w:rPr>
      </w:pPr>
      <w:r>
        <w:rPr>
          <w:sz w:val="24"/>
          <w:szCs w:val="24"/>
        </w:rPr>
        <w:t>Manj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kupp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m,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udd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e – 607 001. Mobile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o: 7708581247</w:t>
      </w:r>
    </w:p>
    <w:p w:rsidR="00A65832" w:rsidRDefault="0011234E">
      <w:pPr>
        <w:spacing w:before="2"/>
        <w:ind w:left="2981"/>
        <w:rPr>
          <w:sz w:val="24"/>
          <w:szCs w:val="24"/>
        </w:rPr>
      </w:pPr>
      <w:hyperlink r:id="rId54">
        <w:r>
          <w:rPr>
            <w:sz w:val="24"/>
            <w:szCs w:val="24"/>
          </w:rPr>
          <w:t>Email id: dev</w:t>
        </w:r>
        <w:r>
          <w:rPr>
            <w:spacing w:val="-1"/>
            <w:sz w:val="24"/>
            <w:szCs w:val="24"/>
          </w:rPr>
          <w:t>a</w:t>
        </w:r>
        <w:r>
          <w:rPr>
            <w:sz w:val="24"/>
            <w:szCs w:val="24"/>
          </w:rPr>
          <w:t>john</w:t>
        </w:r>
        <w:r>
          <w:rPr>
            <w:spacing w:val="1"/>
            <w:sz w:val="24"/>
            <w:szCs w:val="24"/>
          </w:rPr>
          <w:t>m</w:t>
        </w:r>
        <w:r>
          <w:rPr>
            <w:sz w:val="24"/>
            <w:szCs w:val="24"/>
          </w:rPr>
          <w:t>ic</w:t>
        </w:r>
        <w:r>
          <w:rPr>
            <w:spacing w:val="-1"/>
            <w:sz w:val="24"/>
            <w:szCs w:val="24"/>
          </w:rPr>
          <w:t>@</w:t>
        </w:r>
        <w:r>
          <w:rPr>
            <w:spacing w:val="-2"/>
            <w:sz w:val="24"/>
            <w:szCs w:val="24"/>
          </w:rPr>
          <w:t>g</w:t>
        </w:r>
        <w:r>
          <w:rPr>
            <w:sz w:val="24"/>
            <w:szCs w:val="24"/>
          </w:rPr>
          <w:t>mail.com</w:t>
        </w:r>
      </w:hyperlink>
    </w:p>
    <w:p w:rsidR="00A65832" w:rsidRDefault="00A65832">
      <w:pPr>
        <w:spacing w:before="3" w:line="280" w:lineRule="exact"/>
        <w:rPr>
          <w:sz w:val="28"/>
          <w:szCs w:val="28"/>
        </w:rPr>
      </w:pPr>
    </w:p>
    <w:p w:rsidR="00A65832" w:rsidRDefault="0011234E">
      <w:pPr>
        <w:spacing w:line="275" w:lineRule="auto"/>
        <w:ind w:left="2981" w:right="3999" w:hanging="2881"/>
        <w:rPr>
          <w:sz w:val="24"/>
          <w:szCs w:val="24"/>
        </w:rPr>
      </w:pP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ndu</w:t>
      </w:r>
      <w:r>
        <w:rPr>
          <w:b/>
          <w:sz w:val="24"/>
          <w:szCs w:val="24"/>
        </w:rPr>
        <w:t>st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ia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 xml:space="preserve">ist                         </w:t>
      </w:r>
      <w:r>
        <w:rPr>
          <w:b/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 N. Srir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m, T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hnic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oordin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r,</w:t>
      </w:r>
    </w:p>
    <w:p w:rsidR="00A65832" w:rsidRDefault="0011234E">
      <w:pPr>
        <w:spacing w:before="1" w:line="275" w:lineRule="auto"/>
        <w:ind w:left="2981" w:right="897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io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ine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 R.S</w:t>
      </w:r>
      <w:r>
        <w:rPr>
          <w:spacing w:val="1"/>
          <w:sz w:val="24"/>
          <w:szCs w:val="24"/>
        </w:rPr>
        <w:t xml:space="preserve"> P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m,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tore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– 641 002. Mobile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o: 9786901812</w:t>
      </w:r>
    </w:p>
    <w:p w:rsidR="00A65832" w:rsidRDefault="0011234E">
      <w:pPr>
        <w:spacing w:before="4"/>
        <w:ind w:left="2981"/>
        <w:rPr>
          <w:sz w:val="24"/>
          <w:szCs w:val="24"/>
        </w:rPr>
      </w:pPr>
      <w:r>
        <w:rPr>
          <w:sz w:val="24"/>
          <w:szCs w:val="24"/>
        </w:rPr>
        <w:t>Email id:</w:t>
      </w:r>
      <w:r>
        <w:rPr>
          <w:spacing w:val="1"/>
          <w:sz w:val="24"/>
          <w:szCs w:val="24"/>
        </w:rPr>
        <w:t xml:space="preserve"> </w:t>
      </w:r>
      <w:hyperlink r:id="rId55">
        <w:r>
          <w:rPr>
            <w:sz w:val="24"/>
            <w:szCs w:val="24"/>
          </w:rPr>
          <w:t>sribs</w:t>
        </w:r>
        <w:r>
          <w:rPr>
            <w:spacing w:val="-1"/>
            <w:sz w:val="24"/>
            <w:szCs w:val="24"/>
          </w:rPr>
          <w:t>c</w:t>
        </w:r>
        <w:r>
          <w:rPr>
            <w:sz w:val="24"/>
            <w:szCs w:val="24"/>
          </w:rPr>
          <w:t>21@</w:t>
        </w:r>
        <w:r>
          <w:rPr>
            <w:spacing w:val="-3"/>
            <w:sz w:val="24"/>
            <w:szCs w:val="24"/>
          </w:rPr>
          <w:t>g</w:t>
        </w:r>
        <w:r>
          <w:rPr>
            <w:sz w:val="24"/>
            <w:szCs w:val="24"/>
          </w:rPr>
          <w:t>ma</w:t>
        </w:r>
        <w:r>
          <w:rPr>
            <w:spacing w:val="2"/>
            <w:sz w:val="24"/>
            <w:szCs w:val="24"/>
          </w:rPr>
          <w:t>i</w:t>
        </w:r>
        <w:r>
          <w:rPr>
            <w:sz w:val="24"/>
            <w:szCs w:val="24"/>
          </w:rPr>
          <w:t>l.com</w:t>
        </w:r>
      </w:hyperlink>
    </w:p>
    <w:p w:rsidR="00A65832" w:rsidRDefault="00A65832">
      <w:pPr>
        <w:spacing w:before="18" w:line="260" w:lineRule="exact"/>
        <w:rPr>
          <w:sz w:val="26"/>
          <w:szCs w:val="26"/>
        </w:rPr>
      </w:pPr>
    </w:p>
    <w:p w:rsidR="00A65832" w:rsidRDefault="0011234E">
      <w:pPr>
        <w:ind w:left="100"/>
        <w:rPr>
          <w:sz w:val="24"/>
          <w:szCs w:val="24"/>
        </w:rPr>
      </w:pPr>
      <w:r>
        <w:rPr>
          <w:b/>
          <w:sz w:val="24"/>
          <w:szCs w:val="24"/>
        </w:rPr>
        <w:t>Cha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 xml:space="preserve">son                        </w:t>
      </w:r>
      <w:r>
        <w:rPr>
          <w:b/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</w:p>
    <w:p w:rsidR="00A65832" w:rsidRDefault="00A65832">
      <w:pPr>
        <w:spacing w:before="1" w:line="280" w:lineRule="exact"/>
        <w:rPr>
          <w:sz w:val="28"/>
          <w:szCs w:val="28"/>
        </w:rPr>
      </w:pPr>
    </w:p>
    <w:p w:rsidR="00A65832" w:rsidRDefault="0011234E">
      <w:pPr>
        <w:ind w:left="100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 xml:space="preserve">s                              </w:t>
      </w:r>
      <w:r>
        <w:rPr>
          <w:b/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. K.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mala</w:t>
      </w:r>
    </w:p>
    <w:p w:rsidR="00A65832" w:rsidRDefault="00A65832">
      <w:pPr>
        <w:spacing w:before="19" w:line="260" w:lineRule="exact"/>
        <w:rPr>
          <w:sz w:val="26"/>
          <w:szCs w:val="26"/>
        </w:rPr>
      </w:pPr>
    </w:p>
    <w:p w:rsidR="00A65832" w:rsidRDefault="0011234E">
      <w:pPr>
        <w:ind w:left="2981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 M. Man</w:t>
      </w:r>
      <w:r>
        <w:rPr>
          <w:spacing w:val="2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A65832" w:rsidRDefault="0011234E">
      <w:pPr>
        <w:ind w:left="2981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. R.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</w:p>
    <w:p w:rsidR="00A65832" w:rsidRDefault="0011234E">
      <w:pPr>
        <w:ind w:left="2981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. Cha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ko Vijai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ma</w:t>
      </w:r>
    </w:p>
    <w:p w:rsidR="00A65832" w:rsidRDefault="0011234E">
      <w:pPr>
        <w:ind w:left="2981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. N. </w:t>
      </w:r>
      <w:r>
        <w:rPr>
          <w:spacing w:val="-1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rthik</w:t>
      </w:r>
    </w:p>
    <w:p w:rsidR="00A65832" w:rsidRDefault="00A65832">
      <w:pPr>
        <w:spacing w:line="240" w:lineRule="exact"/>
        <w:rPr>
          <w:sz w:val="24"/>
          <w:szCs w:val="24"/>
        </w:rPr>
      </w:pPr>
    </w:p>
    <w:p w:rsidR="00A65832" w:rsidRDefault="0011234E">
      <w:pPr>
        <w:ind w:left="100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Mer</w:t>
      </w:r>
      <w:r>
        <w:rPr>
          <w:b/>
          <w:sz w:val="24"/>
          <w:szCs w:val="24"/>
        </w:rPr>
        <w:t>it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io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s Al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i            </w:t>
      </w:r>
      <w:r>
        <w:rPr>
          <w:b/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 xml:space="preserve">Mr.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. 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lselv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A65832" w:rsidRDefault="0011234E">
      <w:pPr>
        <w:ind w:left="2981" w:right="1244"/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M.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Mi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robiolo</w:t>
      </w:r>
      <w:r>
        <w:rPr>
          <w:spacing w:val="2"/>
          <w:sz w:val="24"/>
          <w:szCs w:val="24"/>
        </w:rPr>
        <w:t>g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rtme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 of Mic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obio</w:t>
      </w:r>
      <w:r>
        <w:rPr>
          <w:spacing w:val="1"/>
          <w:sz w:val="24"/>
          <w:szCs w:val="24"/>
        </w:rPr>
        <w:t>l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g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i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niv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rsi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m.</w:t>
      </w:r>
    </w:p>
    <w:p w:rsidR="00A65832" w:rsidRDefault="0011234E">
      <w:pPr>
        <w:spacing w:before="2"/>
        <w:ind w:left="2981"/>
        <w:rPr>
          <w:sz w:val="24"/>
          <w:szCs w:val="24"/>
        </w:rPr>
      </w:pPr>
      <w:r>
        <w:rPr>
          <w:sz w:val="24"/>
          <w:szCs w:val="24"/>
        </w:rPr>
        <w:t xml:space="preserve">Mobile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o: 6383314954</w:t>
      </w:r>
    </w:p>
    <w:p w:rsidR="00A65832" w:rsidRDefault="0011234E">
      <w:pPr>
        <w:spacing w:before="38"/>
        <w:ind w:left="2981"/>
        <w:rPr>
          <w:sz w:val="24"/>
          <w:szCs w:val="24"/>
        </w:rPr>
      </w:pPr>
      <w:r>
        <w:rPr>
          <w:sz w:val="24"/>
          <w:szCs w:val="24"/>
        </w:rPr>
        <w:t>Email id:</w:t>
      </w:r>
      <w:r>
        <w:rPr>
          <w:spacing w:val="1"/>
          <w:sz w:val="24"/>
          <w:szCs w:val="24"/>
        </w:rPr>
        <w:t xml:space="preserve"> </w:t>
      </w:r>
      <w:hyperlink r:id="rId56">
        <w:r>
          <w:rPr>
            <w:sz w:val="24"/>
            <w:szCs w:val="24"/>
          </w:rPr>
          <w:t>m</w:t>
        </w:r>
        <w:r>
          <w:rPr>
            <w:spacing w:val="1"/>
            <w:sz w:val="24"/>
            <w:szCs w:val="24"/>
          </w:rPr>
          <w:t>i</w:t>
        </w:r>
        <w:r>
          <w:rPr>
            <w:spacing w:val="-1"/>
            <w:sz w:val="24"/>
            <w:szCs w:val="24"/>
          </w:rPr>
          <w:t>c</w:t>
        </w:r>
        <w:r>
          <w:rPr>
            <w:sz w:val="24"/>
            <w:szCs w:val="24"/>
          </w:rPr>
          <w:t>rot</w:t>
        </w:r>
        <w:r>
          <w:rPr>
            <w:spacing w:val="-1"/>
            <w:sz w:val="24"/>
            <w:szCs w:val="24"/>
          </w:rPr>
          <w:t>a</w:t>
        </w:r>
        <w:r>
          <w:rPr>
            <w:sz w:val="24"/>
            <w:szCs w:val="24"/>
          </w:rPr>
          <w:t>m</w:t>
        </w:r>
        <w:r>
          <w:rPr>
            <w:spacing w:val="1"/>
            <w:sz w:val="24"/>
            <w:szCs w:val="24"/>
          </w:rPr>
          <w:t>i</w:t>
        </w:r>
        <w:r>
          <w:rPr>
            <w:sz w:val="24"/>
            <w:szCs w:val="24"/>
          </w:rPr>
          <w:t>lsel</w:t>
        </w:r>
        <w:r>
          <w:rPr>
            <w:spacing w:val="-2"/>
            <w:sz w:val="24"/>
            <w:szCs w:val="24"/>
          </w:rPr>
          <w:t>v</w:t>
        </w:r>
        <w:r>
          <w:rPr>
            <w:spacing w:val="-1"/>
            <w:sz w:val="24"/>
            <w:szCs w:val="24"/>
          </w:rPr>
          <w:t>a</w:t>
        </w:r>
        <w:r>
          <w:rPr>
            <w:sz w:val="24"/>
            <w:szCs w:val="24"/>
          </w:rPr>
          <w:t>n@</w:t>
        </w:r>
        <w:r>
          <w:rPr>
            <w:spacing w:val="-3"/>
            <w:sz w:val="24"/>
            <w:szCs w:val="24"/>
          </w:rPr>
          <w:t>g</w:t>
        </w:r>
        <w:r>
          <w:rPr>
            <w:spacing w:val="3"/>
            <w:sz w:val="24"/>
            <w:szCs w:val="24"/>
          </w:rPr>
          <w:t>m</w:t>
        </w:r>
        <w:r>
          <w:rPr>
            <w:spacing w:val="-1"/>
            <w:sz w:val="24"/>
            <w:szCs w:val="24"/>
          </w:rPr>
          <w:t>a</w:t>
        </w:r>
        <w:r>
          <w:rPr>
            <w:sz w:val="24"/>
            <w:szCs w:val="24"/>
          </w:rPr>
          <w:t>i</w:t>
        </w:r>
        <w:r>
          <w:rPr>
            <w:spacing w:val="1"/>
            <w:sz w:val="24"/>
            <w:szCs w:val="24"/>
          </w:rPr>
          <w:t>l</w:t>
        </w:r>
        <w:r>
          <w:rPr>
            <w:sz w:val="24"/>
            <w:szCs w:val="24"/>
          </w:rPr>
          <w:t>.</w:t>
        </w:r>
        <w:r>
          <w:rPr>
            <w:spacing w:val="-1"/>
            <w:sz w:val="24"/>
            <w:szCs w:val="24"/>
          </w:rPr>
          <w:t>c</w:t>
        </w:r>
        <w:r>
          <w:rPr>
            <w:sz w:val="24"/>
            <w:szCs w:val="24"/>
          </w:rPr>
          <w:t>om</w:t>
        </w:r>
      </w:hyperlink>
    </w:p>
    <w:p w:rsidR="00A65832" w:rsidRDefault="00A65832">
      <w:pPr>
        <w:spacing w:before="2" w:line="240" w:lineRule="exact"/>
        <w:rPr>
          <w:sz w:val="24"/>
          <w:szCs w:val="24"/>
        </w:rPr>
      </w:pPr>
    </w:p>
    <w:p w:rsidR="00A65832" w:rsidRDefault="0011234E">
      <w:pPr>
        <w:spacing w:line="277" w:lineRule="auto"/>
        <w:ind w:left="2981" w:right="487" w:hanging="2881"/>
        <w:rPr>
          <w:sz w:val="24"/>
          <w:szCs w:val="24"/>
        </w:rPr>
        <w:sectPr w:rsidR="00A65832">
          <w:pgSz w:w="11920" w:h="16840"/>
          <w:pgMar w:top="1360" w:right="1320" w:bottom="280" w:left="1340" w:header="0" w:footer="866" w:gutter="0"/>
          <w:cols w:space="720"/>
        </w:sectPr>
      </w:pP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tu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t </w:t>
      </w:r>
      <w:r>
        <w:rPr>
          <w:b/>
          <w:spacing w:val="-2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 xml:space="preserve">s                </w:t>
      </w:r>
      <w:r>
        <w:rPr>
          <w:b/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 xml:space="preserve">Mr.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thak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ish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M.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Applied Mi</w:t>
      </w:r>
      <w:r>
        <w:rPr>
          <w:spacing w:val="1"/>
          <w:sz w:val="24"/>
          <w:szCs w:val="24"/>
        </w:rPr>
        <w:t>cr</w:t>
      </w:r>
      <w:r>
        <w:rPr>
          <w:sz w:val="24"/>
          <w:szCs w:val="24"/>
        </w:rPr>
        <w:t>obio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g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) Mrs.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udha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M.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ppl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Mi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robiolo</w:t>
      </w:r>
      <w:r>
        <w:rPr>
          <w:spacing w:val="2"/>
          <w:sz w:val="24"/>
          <w:szCs w:val="24"/>
        </w:rPr>
        <w:t>g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)</w:t>
      </w:r>
    </w:p>
    <w:p w:rsidR="00A65832" w:rsidRDefault="00A65832">
      <w:pPr>
        <w:spacing w:before="7" w:line="180" w:lineRule="exact"/>
        <w:rPr>
          <w:sz w:val="19"/>
          <w:szCs w:val="19"/>
        </w:rPr>
      </w:pPr>
    </w:p>
    <w:p w:rsidR="00A65832" w:rsidRDefault="0011234E">
      <w:pPr>
        <w:spacing w:before="29"/>
        <w:ind w:left="320"/>
        <w:rPr>
          <w:sz w:val="24"/>
          <w:szCs w:val="24"/>
        </w:rPr>
      </w:pPr>
      <w:r>
        <w:rPr>
          <w:b/>
          <w:sz w:val="24"/>
          <w:szCs w:val="24"/>
          <w:u w:val="thick" w:color="000000"/>
        </w:rPr>
        <w:t>Ag</w:t>
      </w:r>
      <w:r>
        <w:rPr>
          <w:b/>
          <w:spacing w:val="-1"/>
          <w:sz w:val="24"/>
          <w:szCs w:val="24"/>
          <w:u w:val="thick" w:color="000000"/>
        </w:rPr>
        <w:t>e</w:t>
      </w:r>
      <w:r>
        <w:rPr>
          <w:b/>
          <w:spacing w:val="1"/>
          <w:sz w:val="24"/>
          <w:szCs w:val="24"/>
          <w:u w:val="thick" w:color="000000"/>
        </w:rPr>
        <w:t>nd</w:t>
      </w:r>
      <w:r>
        <w:rPr>
          <w:b/>
          <w:sz w:val="24"/>
          <w:szCs w:val="24"/>
          <w:u w:val="thick" w:color="000000"/>
        </w:rPr>
        <w:t>a</w:t>
      </w:r>
    </w:p>
    <w:p w:rsidR="00A65832" w:rsidRDefault="00A65832">
      <w:pPr>
        <w:spacing w:before="6" w:line="140" w:lineRule="exact"/>
        <w:rPr>
          <w:sz w:val="15"/>
          <w:szCs w:val="15"/>
        </w:rPr>
      </w:pPr>
    </w:p>
    <w:p w:rsidR="00A65832" w:rsidRDefault="0011234E">
      <w:pPr>
        <w:tabs>
          <w:tab w:val="left" w:pos="1040"/>
        </w:tabs>
        <w:spacing w:line="260" w:lineRule="exact"/>
        <w:ind w:left="1040" w:right="279" w:hanging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pacing w:val="-17"/>
          <w:sz w:val="24"/>
          <w:szCs w:val="24"/>
        </w:rPr>
        <w:t>T</w:t>
      </w:r>
      <w:r>
        <w:rPr>
          <w:sz w:val="24"/>
          <w:szCs w:val="24"/>
        </w:rPr>
        <w:t>o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vi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w the</w:t>
      </w:r>
      <w:r>
        <w:rPr>
          <w:spacing w:val="-1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bus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p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 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M.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.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Applied Mic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obio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y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ogr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A65832" w:rsidRDefault="00A65832">
      <w:pPr>
        <w:spacing w:line="280" w:lineRule="exact"/>
        <w:rPr>
          <w:sz w:val="28"/>
          <w:szCs w:val="28"/>
        </w:rPr>
      </w:pPr>
    </w:p>
    <w:p w:rsidR="00A65832" w:rsidRDefault="0011234E">
      <w:pPr>
        <w:ind w:left="320"/>
        <w:rPr>
          <w:sz w:val="24"/>
          <w:szCs w:val="24"/>
        </w:rPr>
      </w:pPr>
      <w:r>
        <w:rPr>
          <w:b/>
          <w:sz w:val="24"/>
          <w:szCs w:val="24"/>
          <w:u w:val="thick" w:color="000000"/>
        </w:rPr>
        <w:t>R</w:t>
      </w:r>
      <w:r>
        <w:rPr>
          <w:b/>
          <w:spacing w:val="-1"/>
          <w:sz w:val="24"/>
          <w:szCs w:val="24"/>
          <w:u w:val="thick" w:color="000000"/>
        </w:rPr>
        <w:t>e</w:t>
      </w:r>
      <w:r>
        <w:rPr>
          <w:b/>
          <w:sz w:val="24"/>
          <w:szCs w:val="24"/>
          <w:u w:val="thick" w:color="000000"/>
        </w:rPr>
        <w:t>sol</w:t>
      </w:r>
      <w:r>
        <w:rPr>
          <w:b/>
          <w:spacing w:val="1"/>
          <w:sz w:val="24"/>
          <w:szCs w:val="24"/>
          <w:u w:val="thick" w:color="000000"/>
        </w:rPr>
        <w:t>u</w:t>
      </w:r>
      <w:r>
        <w:rPr>
          <w:b/>
          <w:sz w:val="24"/>
          <w:szCs w:val="24"/>
          <w:u w:val="thick" w:color="000000"/>
        </w:rPr>
        <w:t>tions</w:t>
      </w:r>
    </w:p>
    <w:p w:rsidR="00A65832" w:rsidRDefault="0011234E">
      <w:pPr>
        <w:spacing w:before="35"/>
        <w:ind w:left="68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 and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rits 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discus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reg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the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ontent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subj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t.</w:t>
      </w:r>
    </w:p>
    <w:p w:rsidR="00A65832" w:rsidRDefault="0011234E">
      <w:pPr>
        <w:tabs>
          <w:tab w:val="left" w:pos="1040"/>
        </w:tabs>
        <w:spacing w:before="42" w:line="274" w:lineRule="auto"/>
        <w:ind w:left="1040" w:right="277" w:hanging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solved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ue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ing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Co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rse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stru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luation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d </w:t>
      </w:r>
      <w:r>
        <w:rPr>
          <w:spacing w:val="3"/>
          <w:sz w:val="24"/>
          <w:szCs w:val="24"/>
        </w:rPr>
        <w:t>S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for the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2021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- 2022</w:t>
      </w:r>
      <w:r>
        <w:rPr>
          <w:spacing w:val="1"/>
          <w:sz w:val="24"/>
          <w:szCs w:val="24"/>
        </w:rPr>
        <w:t xml:space="preserve"> f</w:t>
      </w:r>
      <w:r>
        <w:rPr>
          <w:sz w:val="24"/>
          <w:szCs w:val="24"/>
        </w:rPr>
        <w:t>or the M.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Applied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robiolo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y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without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s.</w:t>
      </w:r>
    </w:p>
    <w:p w:rsidR="00A65832" w:rsidRDefault="00A65832">
      <w:pPr>
        <w:spacing w:before="5" w:line="200" w:lineRule="exact"/>
      </w:pPr>
    </w:p>
    <w:p w:rsidR="00A65832" w:rsidRDefault="0011234E">
      <w:pPr>
        <w:spacing w:line="275" w:lineRule="auto"/>
        <w:ind w:left="320" w:right="285" w:firstLine="360"/>
        <w:rPr>
          <w:sz w:val="24"/>
          <w:szCs w:val="24"/>
        </w:rPr>
      </w:pP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inal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>
        <w:rPr>
          <w:spacing w:val="2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ssed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his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sinc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thanks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mem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 for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their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luab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ions and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 their</w:t>
      </w:r>
      <w:r>
        <w:rPr>
          <w:spacing w:val="-1"/>
          <w:sz w:val="24"/>
          <w:szCs w:val="24"/>
        </w:rPr>
        <w:t xml:space="preserve"> a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.</w:t>
      </w:r>
    </w:p>
    <w:p w:rsidR="00A65832" w:rsidRDefault="00A65832">
      <w:pPr>
        <w:spacing w:before="8" w:line="200" w:lineRule="exact"/>
      </w:pPr>
    </w:p>
    <w:p w:rsidR="00A65832" w:rsidRDefault="0011234E">
      <w:pPr>
        <w:ind w:left="320"/>
        <w:rPr>
          <w:sz w:val="24"/>
          <w:szCs w:val="24"/>
        </w:rPr>
      </w:pPr>
      <w:r>
        <w:rPr>
          <w:b/>
          <w:spacing w:val="1"/>
          <w:sz w:val="24"/>
          <w:szCs w:val="24"/>
          <w:u w:val="thick" w:color="000000"/>
        </w:rPr>
        <w:t>S</w:t>
      </w:r>
      <w:r>
        <w:rPr>
          <w:b/>
          <w:sz w:val="24"/>
          <w:szCs w:val="24"/>
          <w:u w:val="thick" w:color="000000"/>
        </w:rPr>
        <w:t>I</w:t>
      </w:r>
      <w:r>
        <w:rPr>
          <w:b/>
          <w:spacing w:val="-2"/>
          <w:sz w:val="24"/>
          <w:szCs w:val="24"/>
          <w:u w:val="thick" w:color="000000"/>
        </w:rPr>
        <w:t>G</w:t>
      </w:r>
      <w:r>
        <w:rPr>
          <w:b/>
          <w:sz w:val="24"/>
          <w:szCs w:val="24"/>
          <w:u w:val="thick" w:color="000000"/>
        </w:rPr>
        <w:t>N</w:t>
      </w:r>
      <w:r>
        <w:rPr>
          <w:b/>
          <w:spacing w:val="-1"/>
          <w:sz w:val="24"/>
          <w:szCs w:val="24"/>
          <w:u w:val="thick" w:color="000000"/>
        </w:rPr>
        <w:t>A</w:t>
      </w:r>
      <w:r>
        <w:rPr>
          <w:b/>
          <w:sz w:val="24"/>
          <w:szCs w:val="24"/>
          <w:u w:val="thick" w:color="000000"/>
        </w:rPr>
        <w:t>TU</w:t>
      </w:r>
      <w:r>
        <w:rPr>
          <w:b/>
          <w:spacing w:val="-1"/>
          <w:sz w:val="24"/>
          <w:szCs w:val="24"/>
          <w:u w:val="thick" w:color="000000"/>
        </w:rPr>
        <w:t>R</w:t>
      </w:r>
      <w:r>
        <w:rPr>
          <w:b/>
          <w:sz w:val="24"/>
          <w:szCs w:val="24"/>
          <w:u w:val="thick" w:color="000000"/>
        </w:rPr>
        <w:t xml:space="preserve">E </w:t>
      </w:r>
      <w:r>
        <w:rPr>
          <w:b/>
          <w:spacing w:val="3"/>
          <w:sz w:val="24"/>
          <w:szCs w:val="24"/>
          <w:u w:val="thick" w:color="000000"/>
        </w:rPr>
        <w:t>O</w:t>
      </w:r>
      <w:r>
        <w:rPr>
          <w:b/>
          <w:sz w:val="24"/>
          <w:szCs w:val="24"/>
          <w:u w:val="thick" w:color="000000"/>
        </w:rPr>
        <w:t>F</w:t>
      </w:r>
      <w:r>
        <w:rPr>
          <w:b/>
          <w:spacing w:val="-3"/>
          <w:sz w:val="24"/>
          <w:szCs w:val="24"/>
          <w:u w:val="thick" w:color="000000"/>
        </w:rPr>
        <w:t xml:space="preserve"> </w:t>
      </w:r>
      <w:r>
        <w:rPr>
          <w:b/>
          <w:sz w:val="24"/>
          <w:szCs w:val="24"/>
          <w:u w:val="thick" w:color="000000"/>
        </w:rPr>
        <w:t>THE</w:t>
      </w:r>
      <w:r>
        <w:rPr>
          <w:b/>
          <w:spacing w:val="1"/>
          <w:sz w:val="24"/>
          <w:szCs w:val="24"/>
          <w:u w:val="thick" w:color="000000"/>
        </w:rPr>
        <w:t xml:space="preserve"> </w:t>
      </w:r>
      <w:r>
        <w:rPr>
          <w:b/>
          <w:spacing w:val="-1"/>
          <w:sz w:val="24"/>
          <w:szCs w:val="24"/>
          <w:u w:val="thick" w:color="000000"/>
        </w:rPr>
        <w:t>M</w:t>
      </w:r>
      <w:r>
        <w:rPr>
          <w:b/>
          <w:sz w:val="24"/>
          <w:szCs w:val="24"/>
          <w:u w:val="thick" w:color="000000"/>
        </w:rPr>
        <w:t>E</w:t>
      </w:r>
      <w:r>
        <w:rPr>
          <w:b/>
          <w:spacing w:val="-1"/>
          <w:sz w:val="24"/>
          <w:szCs w:val="24"/>
          <w:u w:val="thick" w:color="000000"/>
        </w:rPr>
        <w:t>M</w:t>
      </w:r>
      <w:r>
        <w:rPr>
          <w:b/>
          <w:sz w:val="24"/>
          <w:szCs w:val="24"/>
          <w:u w:val="thick" w:color="000000"/>
        </w:rPr>
        <w:t>BERS</w:t>
      </w:r>
    </w:p>
    <w:p w:rsidR="00A65832" w:rsidRDefault="00A65832">
      <w:pPr>
        <w:spacing w:before="2" w:line="120" w:lineRule="exact"/>
        <w:rPr>
          <w:sz w:val="13"/>
          <w:szCs w:val="13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7"/>
        <w:gridCol w:w="3008"/>
        <w:gridCol w:w="2580"/>
        <w:gridCol w:w="3061"/>
      </w:tblGrid>
      <w:tr w:rsidR="00A65832">
        <w:trPr>
          <w:trHeight w:hRule="exact" w:val="526"/>
        </w:trPr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A65832">
            <w:pPr>
              <w:spacing w:before="16" w:line="220" w:lineRule="exact"/>
              <w:rPr>
                <w:sz w:val="22"/>
                <w:szCs w:val="22"/>
              </w:rPr>
            </w:pPr>
          </w:p>
          <w:p w:rsidR="00A65832" w:rsidRDefault="0011234E">
            <w:pPr>
              <w:ind w:left="114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.NO</w:t>
            </w:r>
          </w:p>
        </w:tc>
        <w:tc>
          <w:tcPr>
            <w:tcW w:w="3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A65832">
            <w:pPr>
              <w:spacing w:before="16" w:line="220" w:lineRule="exact"/>
              <w:rPr>
                <w:sz w:val="22"/>
                <w:szCs w:val="22"/>
              </w:rPr>
            </w:pPr>
          </w:p>
          <w:p w:rsidR="00A65832" w:rsidRDefault="0011234E">
            <w:pPr>
              <w:ind w:left="1091" w:right="1098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  <w:r>
              <w:rPr>
                <w:b/>
                <w:spacing w:val="-1"/>
                <w:sz w:val="24"/>
                <w:szCs w:val="24"/>
              </w:rPr>
              <w:t>AM</w:t>
            </w: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2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A65832">
            <w:pPr>
              <w:spacing w:before="16" w:line="220" w:lineRule="exact"/>
              <w:rPr>
                <w:sz w:val="22"/>
                <w:szCs w:val="22"/>
              </w:rPr>
            </w:pPr>
          </w:p>
          <w:p w:rsidR="00A65832" w:rsidRDefault="0011234E">
            <w:pPr>
              <w:ind w:left="664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BERS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A65832">
            <w:pPr>
              <w:spacing w:before="16" w:line="220" w:lineRule="exact"/>
              <w:rPr>
                <w:sz w:val="22"/>
                <w:szCs w:val="22"/>
              </w:rPr>
            </w:pPr>
          </w:p>
          <w:p w:rsidR="00A65832" w:rsidRDefault="0011234E">
            <w:pPr>
              <w:ind w:left="811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-2"/>
                <w:sz w:val="24"/>
                <w:szCs w:val="24"/>
              </w:rPr>
              <w:t>G</w:t>
            </w:r>
            <w:r>
              <w:rPr>
                <w:b/>
                <w:sz w:val="24"/>
                <w:szCs w:val="24"/>
              </w:rPr>
              <w:t>N</w:t>
            </w:r>
            <w:r>
              <w:rPr>
                <w:b/>
                <w:spacing w:val="-1"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TU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E</w:t>
            </w:r>
          </w:p>
        </w:tc>
      </w:tr>
      <w:tr w:rsidR="00A65832">
        <w:trPr>
          <w:trHeight w:hRule="exact" w:val="528"/>
        </w:trPr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A65832">
            <w:pPr>
              <w:spacing w:before="13" w:line="220" w:lineRule="exact"/>
              <w:rPr>
                <w:sz w:val="22"/>
                <w:szCs w:val="22"/>
              </w:rPr>
            </w:pPr>
          </w:p>
          <w:p w:rsidR="00A65832" w:rsidRDefault="0011234E">
            <w:pPr>
              <w:ind w:left="295" w:right="2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A65832">
            <w:pPr>
              <w:spacing w:before="13" w:line="220" w:lineRule="exact"/>
              <w:rPr>
                <w:sz w:val="22"/>
                <w:szCs w:val="22"/>
              </w:rPr>
            </w:pPr>
          </w:p>
          <w:p w:rsidR="00A65832" w:rsidRDefault="0011234E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. K.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j</w:t>
            </w:r>
          </w:p>
        </w:tc>
        <w:tc>
          <w:tcPr>
            <w:tcW w:w="2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A65832">
            <w:pPr>
              <w:spacing w:before="13" w:line="220" w:lineRule="exact"/>
              <w:rPr>
                <w:sz w:val="22"/>
                <w:szCs w:val="22"/>
              </w:rPr>
            </w:pPr>
          </w:p>
          <w:p w:rsidR="00A65832" w:rsidRDefault="0011234E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rsi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Nomin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A65832"/>
        </w:tc>
      </w:tr>
      <w:tr w:rsidR="00A65832">
        <w:trPr>
          <w:trHeight w:hRule="exact" w:val="526"/>
        </w:trPr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A65832">
            <w:pPr>
              <w:spacing w:before="11" w:line="220" w:lineRule="exact"/>
              <w:rPr>
                <w:sz w:val="22"/>
                <w:szCs w:val="22"/>
              </w:rPr>
            </w:pPr>
          </w:p>
          <w:p w:rsidR="00A65832" w:rsidRDefault="0011234E">
            <w:pPr>
              <w:ind w:left="295" w:right="2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A65832">
            <w:pPr>
              <w:spacing w:before="11" w:line="220" w:lineRule="exact"/>
              <w:rPr>
                <w:sz w:val="22"/>
                <w:szCs w:val="22"/>
              </w:rPr>
            </w:pPr>
          </w:p>
          <w:p w:rsidR="00A65832" w:rsidRDefault="0011234E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. D. </w:t>
            </w:r>
            <w:r>
              <w:rPr>
                <w:spacing w:val="2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ohn Mil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on</w:t>
            </w:r>
          </w:p>
        </w:tc>
        <w:tc>
          <w:tcPr>
            <w:tcW w:w="2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A65832">
            <w:pPr>
              <w:spacing w:before="11" w:line="220" w:lineRule="exact"/>
              <w:rPr>
                <w:sz w:val="22"/>
                <w:szCs w:val="22"/>
              </w:rPr>
            </w:pPr>
          </w:p>
          <w:p w:rsidR="00A65832" w:rsidRDefault="0011234E">
            <w:pPr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ubje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 E</w:t>
            </w:r>
            <w:r>
              <w:rPr>
                <w:spacing w:val="2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rt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A65832"/>
        </w:tc>
      </w:tr>
      <w:tr w:rsidR="00A65832">
        <w:trPr>
          <w:trHeight w:hRule="exact" w:val="526"/>
        </w:trPr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A65832">
            <w:pPr>
              <w:spacing w:before="11" w:line="220" w:lineRule="exact"/>
              <w:rPr>
                <w:sz w:val="22"/>
                <w:szCs w:val="22"/>
              </w:rPr>
            </w:pPr>
          </w:p>
          <w:p w:rsidR="00A65832" w:rsidRDefault="0011234E">
            <w:pPr>
              <w:ind w:left="295" w:right="2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A65832">
            <w:pPr>
              <w:spacing w:before="11" w:line="220" w:lineRule="exact"/>
              <w:rPr>
                <w:sz w:val="22"/>
                <w:szCs w:val="22"/>
              </w:rPr>
            </w:pPr>
          </w:p>
          <w:p w:rsidR="00A65832" w:rsidRDefault="0011234E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. N. Srir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</w:t>
            </w:r>
          </w:p>
        </w:tc>
        <w:tc>
          <w:tcPr>
            <w:tcW w:w="2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A65832">
            <w:pPr>
              <w:spacing w:before="11" w:line="220" w:lineRule="exact"/>
              <w:rPr>
                <w:sz w:val="22"/>
                <w:szCs w:val="22"/>
              </w:rPr>
            </w:pPr>
          </w:p>
          <w:p w:rsidR="00A65832" w:rsidRDefault="0011234E">
            <w:pPr>
              <w:ind w:left="102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ndustri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 E</w:t>
            </w:r>
            <w:r>
              <w:rPr>
                <w:spacing w:val="2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rt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A65832"/>
        </w:tc>
      </w:tr>
      <w:tr w:rsidR="00A65832">
        <w:trPr>
          <w:trHeight w:hRule="exact" w:val="526"/>
        </w:trPr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A65832">
            <w:pPr>
              <w:spacing w:before="11" w:line="220" w:lineRule="exact"/>
              <w:rPr>
                <w:sz w:val="22"/>
                <w:szCs w:val="22"/>
              </w:rPr>
            </w:pPr>
          </w:p>
          <w:p w:rsidR="00A65832" w:rsidRDefault="0011234E">
            <w:pPr>
              <w:ind w:left="295" w:right="2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A65832">
            <w:pPr>
              <w:spacing w:before="11" w:line="220" w:lineRule="exact"/>
              <w:rPr>
                <w:sz w:val="22"/>
                <w:szCs w:val="22"/>
              </w:rPr>
            </w:pPr>
          </w:p>
          <w:p w:rsidR="00A65832" w:rsidRDefault="0011234E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Mr. </w:t>
            </w: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. 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lselv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</w:p>
        </w:tc>
        <w:tc>
          <w:tcPr>
            <w:tcW w:w="2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A65832">
            <w:pPr>
              <w:spacing w:before="11" w:line="220" w:lineRule="exact"/>
              <w:rPr>
                <w:sz w:val="22"/>
                <w:szCs w:val="22"/>
              </w:rPr>
            </w:pPr>
          </w:p>
          <w:p w:rsidR="00A65832" w:rsidRDefault="0011234E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ious Alumni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A65832"/>
        </w:tc>
      </w:tr>
      <w:tr w:rsidR="00A65832">
        <w:trPr>
          <w:trHeight w:hRule="exact" w:val="526"/>
        </w:trPr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A65832">
            <w:pPr>
              <w:spacing w:before="11" w:line="220" w:lineRule="exact"/>
              <w:rPr>
                <w:sz w:val="22"/>
                <w:szCs w:val="22"/>
              </w:rPr>
            </w:pPr>
          </w:p>
          <w:p w:rsidR="00A65832" w:rsidRDefault="0011234E">
            <w:pPr>
              <w:ind w:left="295" w:right="2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A65832">
            <w:pPr>
              <w:spacing w:before="11" w:line="220" w:lineRule="exact"/>
              <w:rPr>
                <w:sz w:val="22"/>
                <w:szCs w:val="22"/>
              </w:rPr>
            </w:pPr>
          </w:p>
          <w:p w:rsidR="00A65832" w:rsidRDefault="0011234E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j</w:t>
            </w:r>
          </w:p>
        </w:tc>
        <w:tc>
          <w:tcPr>
            <w:tcW w:w="2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A65832">
            <w:pPr>
              <w:spacing w:before="11" w:line="220" w:lineRule="exact"/>
              <w:rPr>
                <w:sz w:val="22"/>
                <w:szCs w:val="22"/>
              </w:rPr>
            </w:pPr>
          </w:p>
          <w:p w:rsidR="00A65832" w:rsidRDefault="0011234E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ir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rson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A65832"/>
        </w:tc>
      </w:tr>
      <w:tr w:rsidR="00A65832">
        <w:trPr>
          <w:trHeight w:hRule="exact" w:val="526"/>
        </w:trPr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A65832">
            <w:pPr>
              <w:spacing w:before="11" w:line="220" w:lineRule="exact"/>
              <w:rPr>
                <w:sz w:val="22"/>
                <w:szCs w:val="22"/>
              </w:rPr>
            </w:pPr>
          </w:p>
          <w:p w:rsidR="00A65832" w:rsidRDefault="0011234E">
            <w:pPr>
              <w:ind w:left="295" w:right="2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A65832">
            <w:pPr>
              <w:spacing w:before="11" w:line="220" w:lineRule="exact"/>
              <w:rPr>
                <w:sz w:val="22"/>
                <w:szCs w:val="22"/>
              </w:rPr>
            </w:pPr>
          </w:p>
          <w:p w:rsidR="00A65832" w:rsidRDefault="0011234E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. K.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mala</w:t>
            </w:r>
          </w:p>
        </w:tc>
        <w:tc>
          <w:tcPr>
            <w:tcW w:w="2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A65832">
            <w:pPr>
              <w:spacing w:before="11" w:line="220" w:lineRule="exact"/>
              <w:rPr>
                <w:sz w:val="22"/>
                <w:szCs w:val="22"/>
              </w:rPr>
            </w:pPr>
          </w:p>
          <w:p w:rsidR="00A65832" w:rsidRDefault="0011234E">
            <w:pPr>
              <w:ind w:left="102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rd </w:t>
            </w:r>
            <w:r>
              <w:rPr>
                <w:spacing w:val="2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mber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A65832"/>
        </w:tc>
      </w:tr>
      <w:tr w:rsidR="00A65832">
        <w:trPr>
          <w:trHeight w:hRule="exact" w:val="528"/>
        </w:trPr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A65832">
            <w:pPr>
              <w:spacing w:before="13" w:line="220" w:lineRule="exact"/>
              <w:rPr>
                <w:sz w:val="22"/>
                <w:szCs w:val="22"/>
              </w:rPr>
            </w:pPr>
          </w:p>
          <w:p w:rsidR="00A65832" w:rsidRDefault="0011234E">
            <w:pPr>
              <w:ind w:left="295" w:right="2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A65832">
            <w:pPr>
              <w:spacing w:before="13" w:line="220" w:lineRule="exact"/>
              <w:rPr>
                <w:sz w:val="22"/>
                <w:szCs w:val="22"/>
              </w:rPr>
            </w:pPr>
          </w:p>
          <w:p w:rsidR="00A65832" w:rsidRDefault="0011234E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. M. Man</w:t>
            </w:r>
            <w:r>
              <w:rPr>
                <w:spacing w:val="2"/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</w:p>
        </w:tc>
        <w:tc>
          <w:tcPr>
            <w:tcW w:w="2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A65832">
            <w:pPr>
              <w:spacing w:before="13" w:line="220" w:lineRule="exact"/>
              <w:rPr>
                <w:sz w:val="22"/>
                <w:szCs w:val="22"/>
              </w:rPr>
            </w:pPr>
          </w:p>
          <w:p w:rsidR="00A65832" w:rsidRDefault="0011234E">
            <w:pPr>
              <w:ind w:left="102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rd </w:t>
            </w:r>
            <w:r>
              <w:rPr>
                <w:spacing w:val="2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mber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A65832"/>
        </w:tc>
      </w:tr>
      <w:tr w:rsidR="00A65832">
        <w:trPr>
          <w:trHeight w:hRule="exact" w:val="526"/>
        </w:trPr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A65832">
            <w:pPr>
              <w:spacing w:before="11" w:line="220" w:lineRule="exact"/>
              <w:rPr>
                <w:sz w:val="22"/>
                <w:szCs w:val="22"/>
              </w:rPr>
            </w:pPr>
          </w:p>
          <w:p w:rsidR="00A65832" w:rsidRDefault="0011234E">
            <w:pPr>
              <w:ind w:left="295" w:right="2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A65832">
            <w:pPr>
              <w:spacing w:before="11" w:line="220" w:lineRule="exact"/>
              <w:rPr>
                <w:sz w:val="22"/>
                <w:szCs w:val="22"/>
              </w:rPr>
            </w:pPr>
          </w:p>
          <w:p w:rsidR="00A65832" w:rsidRDefault="0011234E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. R.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pacing w:val="5"/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2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A65832">
            <w:pPr>
              <w:spacing w:before="11" w:line="220" w:lineRule="exact"/>
              <w:rPr>
                <w:sz w:val="22"/>
                <w:szCs w:val="22"/>
              </w:rPr>
            </w:pPr>
          </w:p>
          <w:p w:rsidR="00A65832" w:rsidRDefault="0011234E">
            <w:pPr>
              <w:ind w:left="102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rd </w:t>
            </w:r>
            <w:r>
              <w:rPr>
                <w:spacing w:val="2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mber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A65832"/>
        </w:tc>
      </w:tr>
      <w:tr w:rsidR="00A65832">
        <w:trPr>
          <w:trHeight w:hRule="exact" w:val="526"/>
        </w:trPr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A65832">
            <w:pPr>
              <w:spacing w:before="11" w:line="220" w:lineRule="exact"/>
              <w:rPr>
                <w:sz w:val="22"/>
                <w:szCs w:val="22"/>
              </w:rPr>
            </w:pPr>
          </w:p>
          <w:p w:rsidR="00A65832" w:rsidRDefault="0011234E">
            <w:pPr>
              <w:ind w:left="235" w:right="2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A65832">
            <w:pPr>
              <w:spacing w:before="11" w:line="220" w:lineRule="exact"/>
              <w:rPr>
                <w:sz w:val="22"/>
                <w:szCs w:val="22"/>
              </w:rPr>
            </w:pPr>
          </w:p>
          <w:p w:rsidR="00A65832" w:rsidRDefault="0011234E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. Cha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ko Vijai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ma</w:t>
            </w:r>
          </w:p>
        </w:tc>
        <w:tc>
          <w:tcPr>
            <w:tcW w:w="2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A65832">
            <w:pPr>
              <w:spacing w:before="11" w:line="220" w:lineRule="exact"/>
              <w:rPr>
                <w:sz w:val="22"/>
                <w:szCs w:val="22"/>
              </w:rPr>
            </w:pPr>
          </w:p>
          <w:p w:rsidR="00A65832" w:rsidRDefault="0011234E">
            <w:pPr>
              <w:ind w:left="102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rd </w:t>
            </w:r>
            <w:r>
              <w:rPr>
                <w:spacing w:val="2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mber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A65832"/>
        </w:tc>
      </w:tr>
      <w:tr w:rsidR="00A65832">
        <w:trPr>
          <w:trHeight w:hRule="exact" w:val="526"/>
        </w:trPr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A65832">
            <w:pPr>
              <w:spacing w:before="12" w:line="220" w:lineRule="exact"/>
              <w:rPr>
                <w:sz w:val="22"/>
                <w:szCs w:val="22"/>
              </w:rPr>
            </w:pPr>
          </w:p>
          <w:p w:rsidR="00A65832" w:rsidRDefault="0011234E">
            <w:pPr>
              <w:ind w:left="235" w:right="2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A65832">
            <w:pPr>
              <w:spacing w:before="12" w:line="220" w:lineRule="exact"/>
              <w:rPr>
                <w:sz w:val="22"/>
                <w:szCs w:val="22"/>
              </w:rPr>
            </w:pPr>
          </w:p>
          <w:p w:rsidR="00A65832" w:rsidRDefault="0011234E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. N. </w:t>
            </w:r>
            <w:r>
              <w:rPr>
                <w:spacing w:val="-1"/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rthik</w:t>
            </w:r>
          </w:p>
        </w:tc>
        <w:tc>
          <w:tcPr>
            <w:tcW w:w="2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A65832">
            <w:pPr>
              <w:spacing w:before="12" w:line="220" w:lineRule="exact"/>
              <w:rPr>
                <w:sz w:val="22"/>
                <w:szCs w:val="22"/>
              </w:rPr>
            </w:pPr>
          </w:p>
          <w:p w:rsidR="00A65832" w:rsidRDefault="0011234E">
            <w:pPr>
              <w:ind w:left="102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rd </w:t>
            </w:r>
            <w:r>
              <w:rPr>
                <w:spacing w:val="2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mber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A65832"/>
        </w:tc>
      </w:tr>
      <w:tr w:rsidR="00A65832">
        <w:trPr>
          <w:trHeight w:hRule="exact" w:val="526"/>
        </w:trPr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A65832">
            <w:pPr>
              <w:spacing w:before="11" w:line="220" w:lineRule="exact"/>
              <w:rPr>
                <w:sz w:val="22"/>
                <w:szCs w:val="22"/>
              </w:rPr>
            </w:pPr>
          </w:p>
          <w:p w:rsidR="00A65832" w:rsidRDefault="0011234E">
            <w:pPr>
              <w:ind w:left="235" w:right="2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A65832">
            <w:pPr>
              <w:spacing w:before="11" w:line="220" w:lineRule="exact"/>
              <w:rPr>
                <w:sz w:val="22"/>
                <w:szCs w:val="22"/>
              </w:rPr>
            </w:pPr>
          </w:p>
          <w:p w:rsidR="00A65832" w:rsidRDefault="0011234E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Mr. 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thak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ish</w:t>
            </w:r>
            <w:r>
              <w:rPr>
                <w:spacing w:val="3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</w:p>
        </w:tc>
        <w:tc>
          <w:tcPr>
            <w:tcW w:w="2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A65832">
            <w:pPr>
              <w:spacing w:before="11" w:line="220" w:lineRule="exact"/>
              <w:rPr>
                <w:sz w:val="22"/>
                <w:szCs w:val="22"/>
              </w:rPr>
            </w:pPr>
          </w:p>
          <w:p w:rsidR="00A65832" w:rsidRDefault="0011234E">
            <w:pPr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tudent 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ntative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A65832"/>
        </w:tc>
      </w:tr>
      <w:tr w:rsidR="00A65832">
        <w:trPr>
          <w:trHeight w:hRule="exact" w:val="528"/>
        </w:trPr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A65832">
            <w:pPr>
              <w:spacing w:before="11" w:line="220" w:lineRule="exact"/>
              <w:rPr>
                <w:sz w:val="22"/>
                <w:szCs w:val="22"/>
              </w:rPr>
            </w:pPr>
          </w:p>
          <w:p w:rsidR="00A65832" w:rsidRDefault="0011234E">
            <w:pPr>
              <w:ind w:left="235" w:right="2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A65832">
            <w:pPr>
              <w:spacing w:before="11" w:line="220" w:lineRule="exact"/>
              <w:rPr>
                <w:sz w:val="22"/>
                <w:szCs w:val="22"/>
              </w:rPr>
            </w:pPr>
          </w:p>
          <w:p w:rsidR="00A65832" w:rsidRDefault="0011234E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Mrs.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udha</w:t>
            </w:r>
          </w:p>
        </w:tc>
        <w:tc>
          <w:tcPr>
            <w:tcW w:w="2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A65832">
            <w:pPr>
              <w:spacing w:before="11" w:line="220" w:lineRule="exact"/>
              <w:rPr>
                <w:sz w:val="22"/>
                <w:szCs w:val="22"/>
              </w:rPr>
            </w:pPr>
          </w:p>
          <w:p w:rsidR="00A65832" w:rsidRDefault="0011234E">
            <w:pPr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tudent 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ntative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A65832"/>
        </w:tc>
      </w:tr>
    </w:tbl>
    <w:p w:rsidR="00A65832" w:rsidRDefault="00A65832">
      <w:pPr>
        <w:sectPr w:rsidR="00A65832">
          <w:footerReference w:type="default" r:id="rId57"/>
          <w:pgSz w:w="11920" w:h="16840"/>
          <w:pgMar w:top="1560" w:right="1120" w:bottom="280" w:left="1120" w:header="0" w:footer="910" w:gutter="0"/>
          <w:pgNumType w:start="100"/>
          <w:cols w:space="720"/>
        </w:sectPr>
      </w:pPr>
    </w:p>
    <w:p w:rsidR="00A65832" w:rsidRDefault="0011234E">
      <w:pPr>
        <w:spacing w:before="74"/>
        <w:ind w:left="2394" w:right="2251"/>
        <w:jc w:val="center"/>
        <w:rPr>
          <w:sz w:val="28"/>
          <w:szCs w:val="28"/>
        </w:rPr>
      </w:pPr>
      <w:r>
        <w:pict>
          <v:group id="_x0000_s1033" style="position:absolute;left:0;text-align:left;margin-left:70.6pt;margin-top:170.55pt;width:454.25pt;height:0;z-index:-7543;mso-position-horizontal-relative:page;mso-position-vertical-relative:page" coordorigin="1412,3411" coordsize="9085,0">
            <v:shape id="_x0000_s1034" style="position:absolute;left:1412;top:3411;width:9085;height:0" coordorigin="1412,3411" coordsize="9085,0" path="m1412,3411r9085,e" filled="f" strokeweight=".58pt">
              <v:path arrowok="t"/>
            </v:shape>
            <w10:wrap anchorx="page" anchory="page"/>
          </v:group>
        </w:pict>
      </w:r>
      <w:r>
        <w:pict>
          <v:group id="_x0000_s1031" style="position:absolute;left:0;text-align:left;margin-left:70.6pt;margin-top:110.05pt;width:454.25pt;height:0;z-index:-7544;mso-position-horizontal-relative:page;mso-position-vertical-relative:page" coordorigin="1412,2201" coordsize="9085,0">
            <v:shape id="_x0000_s1032" style="position:absolute;left:1412;top:2201;width:9085;height:0" coordorigin="1412,2201" coordsize="9085,0" path="m1412,2201r9085,e" filled="f" strokeweight=".58pt">
              <v:path arrowok="t"/>
            </v:shape>
            <w10:wrap anchorx="page" anchory="page"/>
          </v:group>
        </w:pict>
      </w:r>
      <w:r>
        <w:rPr>
          <w:b/>
          <w:spacing w:val="-1"/>
          <w:sz w:val="28"/>
          <w:szCs w:val="28"/>
          <w:u w:val="thick" w:color="000000"/>
        </w:rPr>
        <w:t>M</w:t>
      </w:r>
      <w:r>
        <w:rPr>
          <w:b/>
          <w:spacing w:val="1"/>
          <w:sz w:val="28"/>
          <w:szCs w:val="28"/>
          <w:u w:val="thick" w:color="000000"/>
        </w:rPr>
        <w:t>i</w:t>
      </w:r>
      <w:r>
        <w:rPr>
          <w:b/>
          <w:sz w:val="28"/>
          <w:szCs w:val="28"/>
          <w:u w:val="thick" w:color="000000"/>
        </w:rPr>
        <w:t>nut</w:t>
      </w:r>
      <w:r>
        <w:rPr>
          <w:b/>
          <w:spacing w:val="-3"/>
          <w:sz w:val="28"/>
          <w:szCs w:val="28"/>
          <w:u w:val="thick" w:color="000000"/>
        </w:rPr>
        <w:t>e</w:t>
      </w:r>
      <w:r>
        <w:rPr>
          <w:b/>
          <w:sz w:val="28"/>
          <w:szCs w:val="28"/>
          <w:u w:val="thick" w:color="000000"/>
        </w:rPr>
        <w:t>s</w:t>
      </w:r>
      <w:r>
        <w:rPr>
          <w:b/>
          <w:spacing w:val="1"/>
          <w:sz w:val="28"/>
          <w:szCs w:val="28"/>
          <w:u w:val="thick" w:color="000000"/>
        </w:rPr>
        <w:t xml:space="preserve"> </w:t>
      </w:r>
      <w:r>
        <w:rPr>
          <w:b/>
          <w:sz w:val="28"/>
          <w:szCs w:val="28"/>
          <w:u w:val="thick" w:color="000000"/>
        </w:rPr>
        <w:t>of</w:t>
      </w:r>
      <w:r>
        <w:rPr>
          <w:b/>
          <w:spacing w:val="-2"/>
          <w:sz w:val="28"/>
          <w:szCs w:val="28"/>
          <w:u w:val="thick" w:color="000000"/>
        </w:rPr>
        <w:t xml:space="preserve"> </w:t>
      </w:r>
      <w:r>
        <w:rPr>
          <w:b/>
          <w:spacing w:val="1"/>
          <w:sz w:val="28"/>
          <w:szCs w:val="28"/>
          <w:u w:val="thick" w:color="000000"/>
        </w:rPr>
        <w:t>1</w:t>
      </w:r>
      <w:r>
        <w:rPr>
          <w:b/>
          <w:spacing w:val="2"/>
          <w:sz w:val="28"/>
          <w:szCs w:val="28"/>
          <w:u w:val="thick" w:color="000000"/>
        </w:rPr>
        <w:t>3</w:t>
      </w:r>
      <w:r>
        <w:rPr>
          <w:b/>
          <w:position w:val="13"/>
          <w:sz w:val="18"/>
          <w:szCs w:val="18"/>
          <w:u w:val="thick" w:color="000000"/>
        </w:rPr>
        <w:t>th</w:t>
      </w:r>
      <w:r>
        <w:rPr>
          <w:b/>
          <w:spacing w:val="23"/>
          <w:position w:val="13"/>
          <w:sz w:val="18"/>
          <w:szCs w:val="18"/>
          <w:u w:val="thick" w:color="000000"/>
        </w:rPr>
        <w:t xml:space="preserve"> </w:t>
      </w:r>
      <w:r>
        <w:rPr>
          <w:b/>
          <w:sz w:val="28"/>
          <w:szCs w:val="28"/>
          <w:u w:val="thick" w:color="000000"/>
        </w:rPr>
        <w:t>Or</w:t>
      </w:r>
      <w:r>
        <w:rPr>
          <w:b/>
          <w:spacing w:val="-3"/>
          <w:sz w:val="28"/>
          <w:szCs w:val="28"/>
          <w:u w:val="thick" w:color="000000"/>
        </w:rPr>
        <w:t>d</w:t>
      </w:r>
      <w:r>
        <w:rPr>
          <w:b/>
          <w:spacing w:val="-1"/>
          <w:sz w:val="28"/>
          <w:szCs w:val="28"/>
          <w:u w:val="thick" w:color="000000"/>
        </w:rPr>
        <w:t>i</w:t>
      </w:r>
      <w:r>
        <w:rPr>
          <w:b/>
          <w:sz w:val="28"/>
          <w:szCs w:val="28"/>
          <w:u w:val="thick" w:color="000000"/>
        </w:rPr>
        <w:t>n</w:t>
      </w:r>
      <w:r>
        <w:rPr>
          <w:b/>
          <w:spacing w:val="1"/>
          <w:sz w:val="28"/>
          <w:szCs w:val="28"/>
          <w:u w:val="thick" w:color="000000"/>
        </w:rPr>
        <w:t>a</w:t>
      </w:r>
      <w:r>
        <w:rPr>
          <w:b/>
          <w:spacing w:val="-2"/>
          <w:sz w:val="28"/>
          <w:szCs w:val="28"/>
          <w:u w:val="thick" w:color="000000"/>
        </w:rPr>
        <w:t>r</w:t>
      </w:r>
      <w:r>
        <w:rPr>
          <w:b/>
          <w:sz w:val="28"/>
          <w:szCs w:val="28"/>
          <w:u w:val="thick" w:color="000000"/>
        </w:rPr>
        <w:t>y</w:t>
      </w:r>
      <w:r>
        <w:rPr>
          <w:b/>
          <w:spacing w:val="1"/>
          <w:sz w:val="28"/>
          <w:szCs w:val="28"/>
          <w:u w:val="thick" w:color="000000"/>
        </w:rPr>
        <w:t xml:space="preserve"> </w:t>
      </w:r>
      <w:r>
        <w:rPr>
          <w:b/>
          <w:spacing w:val="-2"/>
          <w:sz w:val="28"/>
          <w:szCs w:val="28"/>
          <w:u w:val="thick" w:color="000000"/>
        </w:rPr>
        <w:t>M</w:t>
      </w:r>
      <w:r>
        <w:rPr>
          <w:b/>
          <w:sz w:val="28"/>
          <w:szCs w:val="28"/>
          <w:u w:val="thick" w:color="000000"/>
        </w:rPr>
        <w:t>ee</w:t>
      </w:r>
      <w:r>
        <w:rPr>
          <w:b/>
          <w:spacing w:val="-2"/>
          <w:sz w:val="28"/>
          <w:szCs w:val="28"/>
          <w:u w:val="thick" w:color="000000"/>
        </w:rPr>
        <w:t>t</w:t>
      </w:r>
      <w:r>
        <w:rPr>
          <w:b/>
          <w:spacing w:val="1"/>
          <w:sz w:val="28"/>
          <w:szCs w:val="28"/>
          <w:u w:val="thick" w:color="000000"/>
        </w:rPr>
        <w:t>i</w:t>
      </w:r>
      <w:r>
        <w:rPr>
          <w:b/>
          <w:sz w:val="28"/>
          <w:szCs w:val="28"/>
          <w:u w:val="thick" w:color="000000"/>
        </w:rPr>
        <w:t>ng</w:t>
      </w:r>
      <w:r>
        <w:rPr>
          <w:b/>
          <w:spacing w:val="-2"/>
          <w:sz w:val="28"/>
          <w:szCs w:val="28"/>
          <w:u w:val="thick" w:color="000000"/>
        </w:rPr>
        <w:t xml:space="preserve"> </w:t>
      </w:r>
      <w:r>
        <w:rPr>
          <w:b/>
          <w:spacing w:val="1"/>
          <w:sz w:val="28"/>
          <w:szCs w:val="28"/>
          <w:u w:val="thick" w:color="000000"/>
        </w:rPr>
        <w:t>o</w:t>
      </w:r>
      <w:r>
        <w:rPr>
          <w:b/>
          <w:sz w:val="28"/>
          <w:szCs w:val="28"/>
          <w:u w:val="thick" w:color="000000"/>
        </w:rPr>
        <w:t>f</w:t>
      </w:r>
    </w:p>
    <w:p w:rsidR="00A65832" w:rsidRDefault="00A65832">
      <w:pPr>
        <w:spacing w:before="9" w:line="180" w:lineRule="exact"/>
        <w:rPr>
          <w:sz w:val="19"/>
          <w:szCs w:val="19"/>
        </w:rPr>
      </w:pPr>
    </w:p>
    <w:p w:rsidR="00A65832" w:rsidRDefault="0011234E">
      <w:pPr>
        <w:ind w:left="1648" w:right="1508"/>
        <w:jc w:val="center"/>
        <w:rPr>
          <w:sz w:val="28"/>
          <w:szCs w:val="28"/>
        </w:rPr>
      </w:pPr>
      <w:r>
        <w:rPr>
          <w:b/>
          <w:sz w:val="28"/>
          <w:szCs w:val="28"/>
          <w:u w:val="thick" w:color="000000"/>
        </w:rPr>
        <w:t>B</w:t>
      </w:r>
      <w:r>
        <w:rPr>
          <w:b/>
          <w:spacing w:val="-1"/>
          <w:sz w:val="28"/>
          <w:szCs w:val="28"/>
          <w:u w:val="thick" w:color="000000"/>
        </w:rPr>
        <w:t>o</w:t>
      </w:r>
      <w:r>
        <w:rPr>
          <w:b/>
          <w:spacing w:val="1"/>
          <w:sz w:val="28"/>
          <w:szCs w:val="28"/>
          <w:u w:val="thick" w:color="000000"/>
        </w:rPr>
        <w:t>a</w:t>
      </w:r>
      <w:r>
        <w:rPr>
          <w:b/>
          <w:sz w:val="28"/>
          <w:szCs w:val="28"/>
          <w:u w:val="thick" w:color="000000"/>
        </w:rPr>
        <w:t xml:space="preserve">rd of </w:t>
      </w:r>
      <w:r>
        <w:rPr>
          <w:b/>
          <w:spacing w:val="-3"/>
          <w:sz w:val="28"/>
          <w:szCs w:val="28"/>
          <w:u w:val="thick" w:color="000000"/>
        </w:rPr>
        <w:t>S</w:t>
      </w:r>
      <w:r>
        <w:rPr>
          <w:b/>
          <w:sz w:val="28"/>
          <w:szCs w:val="28"/>
          <w:u w:val="thick" w:color="000000"/>
        </w:rPr>
        <w:t>tud</w:t>
      </w:r>
      <w:r>
        <w:rPr>
          <w:b/>
          <w:spacing w:val="-1"/>
          <w:sz w:val="28"/>
          <w:szCs w:val="28"/>
          <w:u w:val="thick" w:color="000000"/>
        </w:rPr>
        <w:t>i</w:t>
      </w:r>
      <w:r>
        <w:rPr>
          <w:b/>
          <w:sz w:val="28"/>
          <w:szCs w:val="28"/>
          <w:u w:val="thick" w:color="000000"/>
        </w:rPr>
        <w:t>es</w:t>
      </w:r>
      <w:r>
        <w:rPr>
          <w:b/>
          <w:spacing w:val="-2"/>
          <w:sz w:val="28"/>
          <w:szCs w:val="28"/>
          <w:u w:val="thick" w:color="000000"/>
        </w:rPr>
        <w:t xml:space="preserve"> </w:t>
      </w:r>
      <w:r>
        <w:rPr>
          <w:b/>
          <w:spacing w:val="1"/>
          <w:sz w:val="28"/>
          <w:szCs w:val="28"/>
          <w:u w:val="thick" w:color="000000"/>
        </w:rPr>
        <w:t>i</w:t>
      </w:r>
      <w:r>
        <w:rPr>
          <w:b/>
          <w:sz w:val="28"/>
          <w:szCs w:val="28"/>
          <w:u w:val="thick" w:color="000000"/>
        </w:rPr>
        <w:t>n</w:t>
      </w:r>
      <w:r>
        <w:rPr>
          <w:b/>
          <w:spacing w:val="-3"/>
          <w:sz w:val="28"/>
          <w:szCs w:val="28"/>
          <w:u w:val="thick" w:color="000000"/>
        </w:rPr>
        <w:t xml:space="preserve"> </w:t>
      </w:r>
      <w:r>
        <w:rPr>
          <w:b/>
          <w:spacing w:val="-1"/>
          <w:sz w:val="28"/>
          <w:szCs w:val="28"/>
          <w:u w:val="thick" w:color="000000"/>
        </w:rPr>
        <w:t>C</w:t>
      </w:r>
      <w:r>
        <w:rPr>
          <w:b/>
          <w:spacing w:val="1"/>
          <w:sz w:val="28"/>
          <w:szCs w:val="28"/>
          <w:u w:val="thick" w:color="000000"/>
        </w:rPr>
        <w:t>o</w:t>
      </w:r>
      <w:r>
        <w:rPr>
          <w:b/>
          <w:spacing w:val="-3"/>
          <w:sz w:val="28"/>
          <w:szCs w:val="28"/>
          <w:u w:val="thick" w:color="000000"/>
        </w:rPr>
        <w:t>m</w:t>
      </w:r>
      <w:r>
        <w:rPr>
          <w:b/>
          <w:sz w:val="28"/>
          <w:szCs w:val="28"/>
          <w:u w:val="thick" w:color="000000"/>
        </w:rPr>
        <w:t xml:space="preserve">puter </w:t>
      </w:r>
      <w:r>
        <w:rPr>
          <w:b/>
          <w:spacing w:val="-2"/>
          <w:sz w:val="28"/>
          <w:szCs w:val="28"/>
          <w:u w:val="thick" w:color="000000"/>
        </w:rPr>
        <w:t>A</w:t>
      </w:r>
      <w:r>
        <w:rPr>
          <w:b/>
          <w:sz w:val="28"/>
          <w:szCs w:val="28"/>
          <w:u w:val="thick" w:color="000000"/>
        </w:rPr>
        <w:t>pp</w:t>
      </w:r>
      <w:r>
        <w:rPr>
          <w:b/>
          <w:spacing w:val="1"/>
          <w:sz w:val="28"/>
          <w:szCs w:val="28"/>
          <w:u w:val="thick" w:color="000000"/>
        </w:rPr>
        <w:t>li</w:t>
      </w:r>
      <w:r>
        <w:rPr>
          <w:b/>
          <w:spacing w:val="-2"/>
          <w:sz w:val="28"/>
          <w:szCs w:val="28"/>
          <w:u w:val="thick" w:color="000000"/>
        </w:rPr>
        <w:t>c</w:t>
      </w:r>
      <w:r>
        <w:rPr>
          <w:b/>
          <w:spacing w:val="1"/>
          <w:sz w:val="28"/>
          <w:szCs w:val="28"/>
          <w:u w:val="thick" w:color="000000"/>
        </w:rPr>
        <w:t>a</w:t>
      </w:r>
      <w:r>
        <w:rPr>
          <w:b/>
          <w:spacing w:val="-2"/>
          <w:sz w:val="28"/>
          <w:szCs w:val="28"/>
          <w:u w:val="thick" w:color="000000"/>
        </w:rPr>
        <w:t>t</w:t>
      </w:r>
      <w:r>
        <w:rPr>
          <w:b/>
          <w:spacing w:val="-1"/>
          <w:sz w:val="28"/>
          <w:szCs w:val="28"/>
          <w:u w:val="thick" w:color="000000"/>
        </w:rPr>
        <w:t>i</w:t>
      </w:r>
      <w:r>
        <w:rPr>
          <w:b/>
          <w:spacing w:val="1"/>
          <w:sz w:val="28"/>
          <w:szCs w:val="28"/>
          <w:u w:val="thick" w:color="000000"/>
        </w:rPr>
        <w:t>o</w:t>
      </w:r>
      <w:r>
        <w:rPr>
          <w:b/>
          <w:sz w:val="28"/>
          <w:szCs w:val="28"/>
          <w:u w:val="thick" w:color="000000"/>
        </w:rPr>
        <w:t>ns</w:t>
      </w:r>
      <w:r>
        <w:rPr>
          <w:b/>
          <w:spacing w:val="1"/>
          <w:sz w:val="28"/>
          <w:szCs w:val="28"/>
          <w:u w:val="thick" w:color="000000"/>
        </w:rPr>
        <w:t xml:space="preserve"> </w:t>
      </w:r>
      <w:r>
        <w:rPr>
          <w:b/>
          <w:sz w:val="28"/>
          <w:szCs w:val="28"/>
          <w:u w:val="thick" w:color="000000"/>
        </w:rPr>
        <w:t>(</w:t>
      </w:r>
      <w:r>
        <w:rPr>
          <w:b/>
          <w:spacing w:val="-2"/>
          <w:sz w:val="28"/>
          <w:szCs w:val="28"/>
          <w:u w:val="thick" w:color="000000"/>
        </w:rPr>
        <w:t>U</w:t>
      </w:r>
      <w:r>
        <w:rPr>
          <w:b/>
          <w:sz w:val="28"/>
          <w:szCs w:val="28"/>
          <w:u w:val="thick" w:color="000000"/>
        </w:rPr>
        <w:t>G)</w:t>
      </w:r>
    </w:p>
    <w:p w:rsidR="00A65832" w:rsidRDefault="00A65832">
      <w:pPr>
        <w:spacing w:before="8" w:line="200" w:lineRule="exact"/>
      </w:pPr>
    </w:p>
    <w:p w:rsidR="00A65832" w:rsidRDefault="0011234E">
      <w:pPr>
        <w:spacing w:line="260" w:lineRule="exact"/>
        <w:ind w:left="100"/>
        <w:rPr>
          <w:sz w:val="22"/>
          <w:szCs w:val="22"/>
        </w:rPr>
      </w:pPr>
      <w:r>
        <w:rPr>
          <w:b/>
          <w:spacing w:val="-1"/>
          <w:position w:val="-1"/>
          <w:sz w:val="22"/>
          <w:szCs w:val="22"/>
        </w:rPr>
        <w:t>D</w:t>
      </w:r>
      <w:r>
        <w:rPr>
          <w:b/>
          <w:position w:val="-1"/>
          <w:sz w:val="22"/>
          <w:szCs w:val="22"/>
        </w:rPr>
        <w:t>a</w:t>
      </w:r>
      <w:r>
        <w:rPr>
          <w:b/>
          <w:spacing w:val="1"/>
          <w:position w:val="-1"/>
          <w:sz w:val="22"/>
          <w:szCs w:val="22"/>
        </w:rPr>
        <w:t>t</w:t>
      </w:r>
      <w:r>
        <w:rPr>
          <w:b/>
          <w:position w:val="-1"/>
          <w:sz w:val="22"/>
          <w:szCs w:val="22"/>
        </w:rPr>
        <w:t xml:space="preserve">e                 </w:t>
      </w:r>
      <w:r>
        <w:rPr>
          <w:b/>
          <w:spacing w:val="9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</w:rPr>
        <w:t>:</w:t>
      </w:r>
      <w:r>
        <w:rPr>
          <w:b/>
          <w:spacing w:val="1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</w:rPr>
        <w:t>20</w:t>
      </w:r>
      <w:r>
        <w:rPr>
          <w:b/>
          <w:spacing w:val="-1"/>
          <w:position w:val="9"/>
          <w:sz w:val="14"/>
          <w:szCs w:val="14"/>
        </w:rPr>
        <w:t>t</w:t>
      </w:r>
      <w:r>
        <w:rPr>
          <w:b/>
          <w:position w:val="9"/>
          <w:sz w:val="14"/>
          <w:szCs w:val="14"/>
        </w:rPr>
        <w:t>h</w:t>
      </w:r>
      <w:r>
        <w:rPr>
          <w:b/>
          <w:spacing w:val="16"/>
          <w:position w:val="9"/>
          <w:sz w:val="14"/>
          <w:szCs w:val="14"/>
        </w:rPr>
        <w:t xml:space="preserve"> </w:t>
      </w:r>
      <w:r>
        <w:rPr>
          <w:b/>
          <w:spacing w:val="-1"/>
          <w:position w:val="-1"/>
          <w:sz w:val="22"/>
          <w:szCs w:val="22"/>
        </w:rPr>
        <w:t>N</w:t>
      </w:r>
      <w:r>
        <w:rPr>
          <w:b/>
          <w:position w:val="-1"/>
          <w:sz w:val="22"/>
          <w:szCs w:val="22"/>
        </w:rPr>
        <w:t>ove</w:t>
      </w:r>
      <w:r>
        <w:rPr>
          <w:b/>
          <w:spacing w:val="1"/>
          <w:position w:val="-1"/>
          <w:sz w:val="22"/>
          <w:szCs w:val="22"/>
        </w:rPr>
        <w:t>m</w:t>
      </w:r>
      <w:r>
        <w:rPr>
          <w:b/>
          <w:position w:val="-1"/>
          <w:sz w:val="22"/>
          <w:szCs w:val="22"/>
        </w:rPr>
        <w:t>ber 20</w:t>
      </w:r>
      <w:r>
        <w:rPr>
          <w:b/>
          <w:spacing w:val="-2"/>
          <w:position w:val="-1"/>
          <w:sz w:val="22"/>
          <w:szCs w:val="22"/>
        </w:rPr>
        <w:t>2</w:t>
      </w:r>
      <w:r>
        <w:rPr>
          <w:b/>
          <w:position w:val="-1"/>
          <w:sz w:val="22"/>
          <w:szCs w:val="22"/>
        </w:rPr>
        <w:t>1</w:t>
      </w:r>
    </w:p>
    <w:p w:rsidR="00A65832" w:rsidRDefault="00A65832">
      <w:pPr>
        <w:spacing w:line="160" w:lineRule="exact"/>
        <w:rPr>
          <w:sz w:val="17"/>
          <w:szCs w:val="17"/>
        </w:rPr>
      </w:pPr>
    </w:p>
    <w:p w:rsidR="00A65832" w:rsidRDefault="0011234E">
      <w:pPr>
        <w:spacing w:before="32"/>
        <w:ind w:left="100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T</w:t>
      </w:r>
      <w:r>
        <w:rPr>
          <w:b/>
          <w:spacing w:val="1"/>
          <w:sz w:val="22"/>
          <w:szCs w:val="22"/>
        </w:rPr>
        <w:t>im</w:t>
      </w:r>
      <w:r>
        <w:rPr>
          <w:b/>
          <w:sz w:val="22"/>
          <w:szCs w:val="22"/>
        </w:rPr>
        <w:t xml:space="preserve">e                </w:t>
      </w:r>
      <w:r>
        <w:rPr>
          <w:b/>
          <w:spacing w:val="14"/>
          <w:sz w:val="22"/>
          <w:szCs w:val="22"/>
        </w:rPr>
        <w:t xml:space="preserve"> </w:t>
      </w:r>
      <w:r>
        <w:rPr>
          <w:b/>
          <w:sz w:val="22"/>
          <w:szCs w:val="22"/>
        </w:rPr>
        <w:t>: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z w:val="22"/>
          <w:szCs w:val="22"/>
        </w:rPr>
        <w:t>03.00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z w:val="22"/>
          <w:szCs w:val="22"/>
        </w:rPr>
        <w:t>PM</w:t>
      </w:r>
    </w:p>
    <w:p w:rsidR="00A65832" w:rsidRDefault="00A65832">
      <w:pPr>
        <w:spacing w:before="3" w:line="200" w:lineRule="exact"/>
      </w:pPr>
    </w:p>
    <w:p w:rsidR="00A65832" w:rsidRDefault="0011234E">
      <w:pPr>
        <w:spacing w:line="240" w:lineRule="exact"/>
        <w:ind w:left="100"/>
        <w:rPr>
          <w:sz w:val="22"/>
          <w:szCs w:val="22"/>
        </w:rPr>
      </w:pPr>
      <w:r>
        <w:rPr>
          <w:b/>
          <w:position w:val="-1"/>
          <w:sz w:val="22"/>
          <w:szCs w:val="22"/>
        </w:rPr>
        <w:t>Pla</w:t>
      </w:r>
      <w:r>
        <w:rPr>
          <w:b/>
          <w:spacing w:val="-1"/>
          <w:position w:val="-1"/>
          <w:sz w:val="22"/>
          <w:szCs w:val="22"/>
        </w:rPr>
        <w:t>t</w:t>
      </w:r>
      <w:r>
        <w:rPr>
          <w:b/>
          <w:spacing w:val="1"/>
          <w:position w:val="-1"/>
          <w:sz w:val="22"/>
          <w:szCs w:val="22"/>
        </w:rPr>
        <w:t>f</w:t>
      </w:r>
      <w:r>
        <w:rPr>
          <w:b/>
          <w:position w:val="-1"/>
          <w:sz w:val="22"/>
          <w:szCs w:val="22"/>
        </w:rPr>
        <w:t>o</w:t>
      </w:r>
      <w:r>
        <w:rPr>
          <w:b/>
          <w:spacing w:val="-2"/>
          <w:position w:val="-1"/>
          <w:sz w:val="22"/>
          <w:szCs w:val="22"/>
        </w:rPr>
        <w:t>r</w:t>
      </w:r>
      <w:r>
        <w:rPr>
          <w:b/>
          <w:position w:val="-1"/>
          <w:sz w:val="22"/>
          <w:szCs w:val="22"/>
        </w:rPr>
        <w:t xml:space="preserve">m         </w:t>
      </w:r>
      <w:r>
        <w:rPr>
          <w:b/>
          <w:spacing w:val="46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</w:rPr>
        <w:t>:</w:t>
      </w:r>
      <w:r>
        <w:rPr>
          <w:b/>
          <w:spacing w:val="1"/>
          <w:position w:val="-1"/>
          <w:sz w:val="22"/>
          <w:szCs w:val="22"/>
        </w:rPr>
        <w:t xml:space="preserve"> </w:t>
      </w:r>
      <w:r>
        <w:rPr>
          <w:b/>
          <w:spacing w:val="-1"/>
          <w:position w:val="-1"/>
          <w:sz w:val="22"/>
          <w:szCs w:val="22"/>
        </w:rPr>
        <w:t>G</w:t>
      </w:r>
      <w:r>
        <w:rPr>
          <w:b/>
          <w:position w:val="-1"/>
          <w:sz w:val="22"/>
          <w:szCs w:val="22"/>
        </w:rPr>
        <w:t>oog</w:t>
      </w:r>
      <w:r>
        <w:rPr>
          <w:b/>
          <w:spacing w:val="-1"/>
          <w:position w:val="-1"/>
          <w:sz w:val="22"/>
          <w:szCs w:val="22"/>
        </w:rPr>
        <w:t>l</w:t>
      </w:r>
      <w:r>
        <w:rPr>
          <w:b/>
          <w:position w:val="-1"/>
          <w:sz w:val="22"/>
          <w:szCs w:val="22"/>
        </w:rPr>
        <w:t>e M</w:t>
      </w:r>
      <w:r>
        <w:rPr>
          <w:b/>
          <w:spacing w:val="-2"/>
          <w:position w:val="-1"/>
          <w:sz w:val="22"/>
          <w:szCs w:val="22"/>
        </w:rPr>
        <w:t>e</w:t>
      </w:r>
      <w:r>
        <w:rPr>
          <w:b/>
          <w:position w:val="-1"/>
          <w:sz w:val="22"/>
          <w:szCs w:val="22"/>
        </w:rPr>
        <w:t>et</w:t>
      </w:r>
    </w:p>
    <w:p w:rsidR="00A65832" w:rsidRDefault="00A65832">
      <w:pPr>
        <w:spacing w:before="18" w:line="260" w:lineRule="exact"/>
        <w:rPr>
          <w:sz w:val="26"/>
          <w:szCs w:val="26"/>
        </w:rPr>
      </w:pPr>
    </w:p>
    <w:p w:rsidR="00A65832" w:rsidRDefault="0011234E">
      <w:pPr>
        <w:spacing w:before="32"/>
        <w:ind w:left="100"/>
        <w:rPr>
          <w:sz w:val="22"/>
          <w:szCs w:val="22"/>
        </w:rPr>
      </w:pPr>
      <w:r>
        <w:rPr>
          <w:b/>
          <w:sz w:val="22"/>
          <w:szCs w:val="22"/>
          <w:u w:val="thick" w:color="000000"/>
        </w:rPr>
        <w:t>Me</w:t>
      </w:r>
      <w:r>
        <w:rPr>
          <w:b/>
          <w:spacing w:val="1"/>
          <w:sz w:val="22"/>
          <w:szCs w:val="22"/>
          <w:u w:val="thick" w:color="000000"/>
        </w:rPr>
        <w:t>m</w:t>
      </w:r>
      <w:r>
        <w:rPr>
          <w:b/>
          <w:spacing w:val="-3"/>
          <w:sz w:val="22"/>
          <w:szCs w:val="22"/>
          <w:u w:val="thick" w:color="000000"/>
        </w:rPr>
        <w:t>b</w:t>
      </w:r>
      <w:r>
        <w:rPr>
          <w:b/>
          <w:sz w:val="22"/>
          <w:szCs w:val="22"/>
          <w:u w:val="thick" w:color="000000"/>
        </w:rPr>
        <w:t>ers</w:t>
      </w:r>
      <w:r>
        <w:rPr>
          <w:b/>
          <w:spacing w:val="-2"/>
          <w:sz w:val="22"/>
          <w:szCs w:val="22"/>
          <w:u w:val="thick" w:color="000000"/>
        </w:rPr>
        <w:t xml:space="preserve"> </w:t>
      </w:r>
      <w:r>
        <w:rPr>
          <w:b/>
          <w:sz w:val="22"/>
          <w:szCs w:val="22"/>
          <w:u w:val="thick" w:color="000000"/>
        </w:rPr>
        <w:t>Pre</w:t>
      </w:r>
      <w:r>
        <w:rPr>
          <w:b/>
          <w:spacing w:val="-2"/>
          <w:sz w:val="22"/>
          <w:szCs w:val="22"/>
          <w:u w:val="thick" w:color="000000"/>
        </w:rPr>
        <w:t>s</w:t>
      </w:r>
      <w:r>
        <w:rPr>
          <w:b/>
          <w:sz w:val="22"/>
          <w:szCs w:val="22"/>
          <w:u w:val="thick" w:color="000000"/>
        </w:rPr>
        <w:t>ent</w:t>
      </w:r>
    </w:p>
    <w:p w:rsidR="00A65832" w:rsidRDefault="00A65832">
      <w:pPr>
        <w:spacing w:line="200" w:lineRule="exact"/>
      </w:pPr>
    </w:p>
    <w:p w:rsidR="00A65832" w:rsidRDefault="00A65832">
      <w:pPr>
        <w:spacing w:before="3" w:line="200" w:lineRule="exact"/>
      </w:pPr>
    </w:p>
    <w:tbl>
      <w:tblPr>
        <w:tblW w:w="0" w:type="auto"/>
        <w:tblInd w:w="2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3"/>
        <w:gridCol w:w="5883"/>
        <w:gridCol w:w="2089"/>
      </w:tblGrid>
      <w:tr w:rsidR="00A65832">
        <w:trPr>
          <w:trHeight w:hRule="exact" w:val="487"/>
        </w:trPr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65832" w:rsidRDefault="0011234E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.No</w:t>
            </w:r>
          </w:p>
        </w:tc>
        <w:tc>
          <w:tcPr>
            <w:tcW w:w="5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65832" w:rsidRDefault="0011234E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  <w:r>
              <w:rPr>
                <w:b/>
                <w:spacing w:val="2"/>
                <w:sz w:val="24"/>
                <w:szCs w:val="24"/>
              </w:rPr>
              <w:t>a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of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pacing w:val="1"/>
                <w:sz w:val="24"/>
                <w:szCs w:val="24"/>
              </w:rPr>
              <w:t>h</w:t>
            </w:r>
            <w:r>
              <w:rPr>
                <w:b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 xml:space="preserve"> M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pacing w:val="3"/>
                <w:sz w:val="24"/>
                <w:szCs w:val="24"/>
              </w:rPr>
              <w:t>b</w:t>
            </w:r>
            <w:r>
              <w:rPr>
                <w:b/>
                <w:spacing w:val="-1"/>
                <w:sz w:val="24"/>
                <w:szCs w:val="24"/>
              </w:rPr>
              <w:t>er</w:t>
            </w: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2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65832" w:rsidRDefault="0011234E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sig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ion</w:t>
            </w:r>
          </w:p>
        </w:tc>
      </w:tr>
      <w:tr w:rsidR="00A65832">
        <w:trPr>
          <w:trHeight w:hRule="exact" w:val="1875"/>
        </w:trPr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A65832">
            <w:pPr>
              <w:spacing w:line="200" w:lineRule="exact"/>
            </w:pPr>
          </w:p>
          <w:p w:rsidR="00A65832" w:rsidRDefault="00A65832">
            <w:pPr>
              <w:spacing w:line="200" w:lineRule="exact"/>
            </w:pPr>
          </w:p>
          <w:p w:rsidR="00A65832" w:rsidRDefault="00A65832">
            <w:pPr>
              <w:spacing w:before="8" w:line="280" w:lineRule="exact"/>
              <w:rPr>
                <w:sz w:val="28"/>
                <w:szCs w:val="28"/>
              </w:rPr>
            </w:pPr>
          </w:p>
          <w:p w:rsidR="00A65832" w:rsidRDefault="0011234E">
            <w:pPr>
              <w:ind w:left="278"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MR. </w:t>
            </w:r>
            <w:r>
              <w:rPr>
                <w:b/>
                <w:spacing w:val="-2"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>. J</w:t>
            </w:r>
            <w:r>
              <w:rPr>
                <w:b/>
                <w:spacing w:val="-1"/>
                <w:sz w:val="22"/>
                <w:szCs w:val="22"/>
              </w:rPr>
              <w:t>O</w:t>
            </w:r>
            <w:r>
              <w:rPr>
                <w:b/>
                <w:spacing w:val="1"/>
                <w:sz w:val="22"/>
                <w:szCs w:val="22"/>
              </w:rPr>
              <w:t>H</w:t>
            </w:r>
            <w:r>
              <w:rPr>
                <w:b/>
                <w:sz w:val="22"/>
                <w:szCs w:val="22"/>
              </w:rPr>
              <w:t>N MA</w:t>
            </w:r>
            <w:r>
              <w:rPr>
                <w:b/>
                <w:spacing w:val="-2"/>
                <w:sz w:val="22"/>
                <w:szCs w:val="22"/>
              </w:rPr>
              <w:t>R</w:t>
            </w:r>
            <w:r>
              <w:rPr>
                <w:b/>
                <w:spacing w:val="-1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IN</w:t>
            </w:r>
          </w:p>
          <w:p w:rsidR="00A65832" w:rsidRDefault="00A65832">
            <w:pPr>
              <w:spacing w:before="4" w:line="100" w:lineRule="exact"/>
              <w:rPr>
                <w:sz w:val="11"/>
                <w:szCs w:val="11"/>
              </w:rPr>
            </w:pPr>
          </w:p>
          <w:p w:rsidR="00A65832" w:rsidRDefault="0011234E">
            <w:pPr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ead,</w:t>
            </w:r>
          </w:p>
          <w:p w:rsidR="00A65832" w:rsidRDefault="00A65832">
            <w:pPr>
              <w:spacing w:before="1" w:line="120" w:lineRule="exact"/>
              <w:rPr>
                <w:sz w:val="12"/>
                <w:szCs w:val="12"/>
              </w:rPr>
            </w:pPr>
          </w:p>
          <w:p w:rsidR="00A65832" w:rsidRDefault="0011234E">
            <w:pPr>
              <w:spacing w:line="354" w:lineRule="auto"/>
              <w:ind w:left="102" w:right="1764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epa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pu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er</w:t>
            </w:r>
            <w:r>
              <w:rPr>
                <w:spacing w:val="-1"/>
                <w:sz w:val="22"/>
                <w:szCs w:val="22"/>
              </w:rPr>
              <w:t xml:space="preserve"> A</w:t>
            </w:r>
            <w:r>
              <w:rPr>
                <w:sz w:val="22"/>
                <w:szCs w:val="22"/>
              </w:rPr>
              <w:t>pp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ti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1"/>
                <w:sz w:val="22"/>
                <w:szCs w:val="22"/>
              </w:rPr>
              <w:t>(</w:t>
            </w:r>
            <w:r>
              <w:rPr>
                <w:spacing w:val="-1"/>
                <w:sz w:val="22"/>
                <w:szCs w:val="22"/>
              </w:rPr>
              <w:t>UG</w:t>
            </w:r>
            <w:r>
              <w:rPr>
                <w:spacing w:val="1"/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, Sac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1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(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ous</w:t>
            </w:r>
            <w:r>
              <w:rPr>
                <w:spacing w:val="1"/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, Ti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ur</w:t>
            </w:r>
          </w:p>
        </w:tc>
        <w:tc>
          <w:tcPr>
            <w:tcW w:w="2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A65832">
            <w:pPr>
              <w:spacing w:line="200" w:lineRule="exact"/>
            </w:pPr>
          </w:p>
          <w:p w:rsidR="00A65832" w:rsidRDefault="00A65832">
            <w:pPr>
              <w:spacing w:line="200" w:lineRule="exact"/>
            </w:pPr>
          </w:p>
          <w:p w:rsidR="00A65832" w:rsidRDefault="00A65832">
            <w:pPr>
              <w:spacing w:before="12" w:line="280" w:lineRule="exact"/>
              <w:rPr>
                <w:sz w:val="28"/>
                <w:szCs w:val="28"/>
              </w:rPr>
            </w:pPr>
          </w:p>
          <w:p w:rsidR="00A65832" w:rsidRDefault="0011234E">
            <w:pPr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an</w:t>
            </w:r>
          </w:p>
        </w:tc>
      </w:tr>
      <w:tr w:rsidR="00A65832">
        <w:trPr>
          <w:trHeight w:hRule="exact" w:val="2621"/>
        </w:trPr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A65832">
            <w:pPr>
              <w:spacing w:line="200" w:lineRule="exact"/>
            </w:pPr>
          </w:p>
          <w:p w:rsidR="00A65832" w:rsidRDefault="00A65832">
            <w:pPr>
              <w:spacing w:line="200" w:lineRule="exact"/>
            </w:pPr>
          </w:p>
          <w:p w:rsidR="00A65832" w:rsidRDefault="00A65832">
            <w:pPr>
              <w:spacing w:line="200" w:lineRule="exact"/>
            </w:pPr>
          </w:p>
          <w:p w:rsidR="00A65832" w:rsidRDefault="00A65832">
            <w:pPr>
              <w:spacing w:line="200" w:lineRule="exact"/>
            </w:pPr>
          </w:p>
          <w:p w:rsidR="00A65832" w:rsidRDefault="00A65832">
            <w:pPr>
              <w:spacing w:before="1" w:line="260" w:lineRule="exact"/>
              <w:rPr>
                <w:sz w:val="26"/>
                <w:szCs w:val="26"/>
              </w:rPr>
            </w:pPr>
          </w:p>
          <w:p w:rsidR="00A65832" w:rsidRDefault="0011234E">
            <w:pPr>
              <w:ind w:left="278"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DR</w:t>
            </w:r>
            <w:r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pacing w:val="2"/>
                <w:sz w:val="22"/>
                <w:szCs w:val="22"/>
              </w:rPr>
              <w:t>F</w:t>
            </w:r>
            <w:r>
              <w:rPr>
                <w:b/>
                <w:sz w:val="22"/>
                <w:szCs w:val="22"/>
              </w:rPr>
              <w:t>. S</w:t>
            </w:r>
            <w:r>
              <w:rPr>
                <w:b/>
                <w:spacing w:val="-1"/>
                <w:sz w:val="22"/>
                <w:szCs w:val="22"/>
              </w:rPr>
              <w:t>AGA</w:t>
            </w:r>
            <w:r>
              <w:rPr>
                <w:b/>
                <w:spacing w:val="1"/>
                <w:sz w:val="22"/>
                <w:szCs w:val="22"/>
              </w:rPr>
              <w:t>Y</w:t>
            </w:r>
            <w:r>
              <w:rPr>
                <w:b/>
                <w:spacing w:val="-1"/>
                <w:sz w:val="22"/>
                <w:szCs w:val="22"/>
              </w:rPr>
              <w:t>ARA</w:t>
            </w:r>
            <w:r>
              <w:rPr>
                <w:b/>
                <w:sz w:val="22"/>
                <w:szCs w:val="22"/>
              </w:rPr>
              <w:t>J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2"/>
                <w:sz w:val="22"/>
                <w:szCs w:val="22"/>
              </w:rPr>
              <w:t>F</w:t>
            </w:r>
            <w:r>
              <w:rPr>
                <w:b/>
                <w:spacing w:val="-1"/>
                <w:sz w:val="22"/>
                <w:szCs w:val="22"/>
              </w:rPr>
              <w:t>RANC</w:t>
            </w:r>
            <w:r>
              <w:rPr>
                <w:b/>
                <w:sz w:val="22"/>
                <w:szCs w:val="22"/>
              </w:rPr>
              <w:t>IS,</w:t>
            </w:r>
          </w:p>
          <w:p w:rsidR="00A65832" w:rsidRDefault="00A65832">
            <w:pPr>
              <w:spacing w:before="7" w:line="100" w:lineRule="exact"/>
              <w:rPr>
                <w:sz w:val="11"/>
                <w:szCs w:val="11"/>
              </w:rPr>
            </w:pPr>
          </w:p>
          <w:p w:rsidR="00A65832" w:rsidRDefault="0011234E">
            <w:pPr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,</w:t>
            </w:r>
          </w:p>
          <w:p w:rsidR="00A65832" w:rsidRDefault="00A65832">
            <w:pPr>
              <w:spacing w:before="9" w:line="100" w:lineRule="exact"/>
              <w:rPr>
                <w:sz w:val="11"/>
                <w:szCs w:val="11"/>
              </w:rPr>
            </w:pPr>
          </w:p>
          <w:p w:rsidR="00A65832" w:rsidRDefault="0011234E">
            <w:pPr>
              <w:spacing w:line="352" w:lineRule="auto"/>
              <w:ind w:left="102" w:right="1226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epa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pu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er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ce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 En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ne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, Puduch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rr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Tech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al</w:t>
            </w:r>
            <w:r>
              <w:rPr>
                <w:spacing w:val="-1"/>
                <w:sz w:val="22"/>
                <w:szCs w:val="22"/>
              </w:rPr>
              <w:t xml:space="preserve"> U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,</w:t>
            </w:r>
          </w:p>
          <w:p w:rsidR="00A65832" w:rsidRDefault="0011234E">
            <w:pPr>
              <w:spacing w:before="7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Pondi</w:t>
            </w: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he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.</w:t>
            </w:r>
          </w:p>
          <w:p w:rsidR="00A65832" w:rsidRDefault="00A65832">
            <w:pPr>
              <w:spacing w:before="9" w:line="100" w:lineRule="exact"/>
              <w:rPr>
                <w:sz w:val="11"/>
                <w:szCs w:val="11"/>
              </w:rPr>
            </w:pPr>
          </w:p>
          <w:p w:rsidR="00A65832" w:rsidRDefault="0011234E">
            <w:pPr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: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hyperlink r:id="rId58">
              <w:r>
                <w:rPr>
                  <w:spacing w:val="1"/>
                  <w:sz w:val="22"/>
                  <w:szCs w:val="22"/>
                  <w:u w:val="single" w:color="000000"/>
                </w:rPr>
                <w:t>f</w:t>
              </w:r>
              <w:r>
                <w:rPr>
                  <w:spacing w:val="-2"/>
                  <w:sz w:val="22"/>
                  <w:szCs w:val="22"/>
                  <w:u w:val="single" w:color="000000"/>
                </w:rPr>
                <w:t>s</w:t>
              </w:r>
              <w:r>
                <w:rPr>
                  <w:spacing w:val="1"/>
                  <w:sz w:val="22"/>
                  <w:szCs w:val="22"/>
                  <w:u w:val="single" w:color="000000"/>
                </w:rPr>
                <w:t>f</w:t>
              </w:r>
              <w:r>
                <w:rPr>
                  <w:spacing w:val="-2"/>
                  <w:sz w:val="22"/>
                  <w:szCs w:val="22"/>
                  <w:u w:val="single" w:color="000000"/>
                </w:rPr>
                <w:t>r</w:t>
              </w:r>
              <w:r>
                <w:rPr>
                  <w:sz w:val="22"/>
                  <w:szCs w:val="22"/>
                  <w:u w:val="single" w:color="000000"/>
                </w:rPr>
                <w:t>an</w:t>
              </w:r>
              <w:r>
                <w:rPr>
                  <w:spacing w:val="-2"/>
                  <w:sz w:val="22"/>
                  <w:szCs w:val="22"/>
                  <w:u w:val="single" w:color="000000"/>
                </w:rPr>
                <w:t>c</w:t>
              </w:r>
              <w:r>
                <w:rPr>
                  <w:spacing w:val="1"/>
                  <w:sz w:val="22"/>
                  <w:szCs w:val="22"/>
                  <w:u w:val="single" w:color="000000"/>
                </w:rPr>
                <w:t>i</w:t>
              </w:r>
              <w:r>
                <w:rPr>
                  <w:sz w:val="22"/>
                  <w:szCs w:val="22"/>
                  <w:u w:val="single" w:color="000000"/>
                </w:rPr>
                <w:t>s</w:t>
              </w:r>
              <w:r>
                <w:rPr>
                  <w:spacing w:val="-1"/>
                  <w:sz w:val="22"/>
                  <w:szCs w:val="22"/>
                  <w:u w:val="single" w:color="000000"/>
                </w:rPr>
                <w:t>@</w:t>
              </w:r>
              <w:r>
                <w:rPr>
                  <w:sz w:val="22"/>
                  <w:szCs w:val="22"/>
                  <w:u w:val="single" w:color="000000"/>
                </w:rPr>
                <w:t>pec</w:t>
              </w:r>
              <w:r>
                <w:rPr>
                  <w:spacing w:val="-2"/>
                  <w:sz w:val="22"/>
                  <w:szCs w:val="22"/>
                  <w:u w:val="single" w:color="000000"/>
                </w:rPr>
                <w:t>.</w:t>
              </w:r>
              <w:r>
                <w:rPr>
                  <w:sz w:val="22"/>
                  <w:szCs w:val="22"/>
                  <w:u w:val="single" w:color="000000"/>
                </w:rPr>
                <w:t>edu</w:t>
              </w:r>
            </w:hyperlink>
          </w:p>
          <w:p w:rsidR="00A65832" w:rsidRDefault="00A65832">
            <w:pPr>
              <w:spacing w:before="1" w:line="120" w:lineRule="exact"/>
              <w:rPr>
                <w:sz w:val="12"/>
                <w:szCs w:val="12"/>
              </w:rPr>
            </w:pPr>
          </w:p>
          <w:p w:rsidR="00A65832" w:rsidRDefault="0011234E">
            <w:pPr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Mob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: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944</w:t>
            </w:r>
            <w:r>
              <w:rPr>
                <w:spacing w:val="-2"/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4 675</w:t>
            </w:r>
            <w:r>
              <w:rPr>
                <w:spacing w:val="-2"/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2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A65832">
            <w:pPr>
              <w:spacing w:line="200" w:lineRule="exact"/>
            </w:pPr>
          </w:p>
          <w:p w:rsidR="00A65832" w:rsidRDefault="00A65832">
            <w:pPr>
              <w:spacing w:line="200" w:lineRule="exact"/>
            </w:pPr>
          </w:p>
          <w:p w:rsidR="00A65832" w:rsidRDefault="00A65832">
            <w:pPr>
              <w:spacing w:before="7" w:line="280" w:lineRule="exact"/>
              <w:rPr>
                <w:sz w:val="28"/>
                <w:szCs w:val="28"/>
              </w:rPr>
            </w:pPr>
          </w:p>
          <w:p w:rsidR="00A65832" w:rsidRDefault="0011234E">
            <w:pPr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v</w:t>
            </w:r>
            <w:r>
              <w:rPr>
                <w:b/>
                <w:spacing w:val="-1"/>
                <w:sz w:val="24"/>
                <w:szCs w:val="24"/>
              </w:rPr>
              <w:t>er</w:t>
            </w:r>
            <w:r>
              <w:rPr>
                <w:b/>
                <w:sz w:val="24"/>
                <w:szCs w:val="24"/>
              </w:rPr>
              <w:t>sity</w:t>
            </w:r>
          </w:p>
          <w:p w:rsidR="00A65832" w:rsidRDefault="0011234E">
            <w:pPr>
              <w:spacing w:before="2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  <w:r>
              <w:rPr>
                <w:b/>
                <w:spacing w:val="2"/>
                <w:sz w:val="24"/>
                <w:szCs w:val="24"/>
              </w:rPr>
              <w:t>o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e</w:t>
            </w:r>
          </w:p>
        </w:tc>
      </w:tr>
      <w:tr w:rsidR="00A65832">
        <w:trPr>
          <w:trHeight w:hRule="exact" w:val="2621"/>
        </w:trPr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A65832">
            <w:pPr>
              <w:spacing w:line="200" w:lineRule="exact"/>
            </w:pPr>
          </w:p>
          <w:p w:rsidR="00A65832" w:rsidRDefault="00A65832">
            <w:pPr>
              <w:spacing w:line="200" w:lineRule="exact"/>
            </w:pPr>
          </w:p>
          <w:p w:rsidR="00A65832" w:rsidRDefault="00A65832">
            <w:pPr>
              <w:spacing w:line="200" w:lineRule="exact"/>
            </w:pPr>
          </w:p>
          <w:p w:rsidR="00A65832" w:rsidRDefault="00A65832">
            <w:pPr>
              <w:spacing w:line="200" w:lineRule="exact"/>
            </w:pPr>
          </w:p>
          <w:p w:rsidR="00A65832" w:rsidRDefault="00A65832">
            <w:pPr>
              <w:spacing w:before="1" w:line="260" w:lineRule="exact"/>
              <w:rPr>
                <w:sz w:val="26"/>
                <w:szCs w:val="26"/>
              </w:rPr>
            </w:pPr>
          </w:p>
          <w:p w:rsidR="00A65832" w:rsidRDefault="0011234E">
            <w:pPr>
              <w:ind w:left="278"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DR</w:t>
            </w:r>
            <w:r>
              <w:rPr>
                <w:b/>
                <w:sz w:val="22"/>
                <w:szCs w:val="22"/>
              </w:rPr>
              <w:t xml:space="preserve">. M. </w:t>
            </w:r>
            <w:r>
              <w:rPr>
                <w:b/>
                <w:spacing w:val="1"/>
                <w:sz w:val="22"/>
                <w:szCs w:val="22"/>
              </w:rPr>
              <w:t>K</w:t>
            </w:r>
            <w:r>
              <w:rPr>
                <w:b/>
                <w:spacing w:val="-1"/>
                <w:sz w:val="22"/>
                <w:szCs w:val="22"/>
              </w:rPr>
              <w:t>R</w:t>
            </w:r>
            <w:r>
              <w:rPr>
                <w:b/>
                <w:sz w:val="22"/>
                <w:szCs w:val="22"/>
              </w:rPr>
              <w:t>IU</w:t>
            </w:r>
            <w:r>
              <w:rPr>
                <w:b/>
                <w:spacing w:val="-3"/>
                <w:sz w:val="22"/>
                <w:szCs w:val="22"/>
              </w:rPr>
              <w:t>S</w:t>
            </w:r>
            <w:r>
              <w:rPr>
                <w:b/>
                <w:spacing w:val="1"/>
                <w:sz w:val="22"/>
                <w:szCs w:val="22"/>
              </w:rPr>
              <w:t>H</w:t>
            </w:r>
            <w:r>
              <w:rPr>
                <w:b/>
                <w:spacing w:val="-1"/>
                <w:sz w:val="22"/>
                <w:szCs w:val="22"/>
              </w:rPr>
              <w:t>ANT</w:t>
            </w:r>
            <w:r>
              <w:rPr>
                <w:b/>
                <w:spacing w:val="2"/>
                <w:sz w:val="22"/>
                <w:szCs w:val="22"/>
              </w:rPr>
              <w:t>H</w:t>
            </w:r>
            <w:r>
              <w:rPr>
                <w:b/>
                <w:sz w:val="22"/>
                <w:szCs w:val="22"/>
              </w:rPr>
              <w:t>,</w:t>
            </w:r>
          </w:p>
          <w:p w:rsidR="00A65832" w:rsidRDefault="00A65832">
            <w:pPr>
              <w:spacing w:before="7" w:line="100" w:lineRule="exact"/>
              <w:rPr>
                <w:sz w:val="11"/>
                <w:szCs w:val="11"/>
              </w:rPr>
            </w:pPr>
          </w:p>
          <w:p w:rsidR="00A65832" w:rsidRDefault="0011234E">
            <w:pPr>
              <w:spacing w:line="352" w:lineRule="auto"/>
              <w:ind w:left="102" w:right="319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si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pacing w:val="-1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epa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 S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nc</w:t>
            </w:r>
            <w:r>
              <w:rPr>
                <w:sz w:val="22"/>
                <w:szCs w:val="22"/>
              </w:rPr>
              <w:t>e,</w:t>
            </w:r>
          </w:p>
          <w:p w:rsidR="00A65832" w:rsidRDefault="0011234E">
            <w:pPr>
              <w:spacing w:before="4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St.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1"/>
                <w:w w:val="75"/>
                <w:sz w:val="22"/>
                <w:szCs w:val="22"/>
              </w:rPr>
              <w:t>‟</w:t>
            </w:r>
            <w:r>
              <w:rPr>
                <w:sz w:val="22"/>
                <w:szCs w:val="22"/>
              </w:rPr>
              <w:t>s C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ll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(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ous</w:t>
            </w:r>
            <w:r>
              <w:rPr>
                <w:spacing w:val="1"/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,</w:t>
            </w:r>
          </w:p>
          <w:p w:rsidR="00A65832" w:rsidRDefault="00A65832">
            <w:pPr>
              <w:spacing w:before="1" w:line="120" w:lineRule="exact"/>
              <w:rPr>
                <w:sz w:val="12"/>
                <w:szCs w:val="12"/>
              </w:rPr>
            </w:pPr>
          </w:p>
          <w:p w:rsidR="00A65832" w:rsidRDefault="0011234E">
            <w:pPr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ap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620 002</w:t>
            </w:r>
          </w:p>
          <w:p w:rsidR="00A65832" w:rsidRDefault="00A65832">
            <w:pPr>
              <w:spacing w:before="9" w:line="100" w:lineRule="exact"/>
              <w:rPr>
                <w:sz w:val="11"/>
                <w:szCs w:val="11"/>
              </w:rPr>
            </w:pPr>
          </w:p>
          <w:p w:rsidR="00A65832" w:rsidRDefault="0011234E">
            <w:pPr>
              <w:ind w:left="102"/>
              <w:rPr>
                <w:sz w:val="22"/>
                <w:szCs w:val="22"/>
              </w:rPr>
            </w:pPr>
            <w:hyperlink r:id="rId59">
              <w:r>
                <w:rPr>
                  <w:spacing w:val="1"/>
                  <w:sz w:val="22"/>
                  <w:szCs w:val="22"/>
                </w:rPr>
                <w:t>K</w:t>
              </w:r>
              <w:r>
                <w:rPr>
                  <w:spacing w:val="-2"/>
                  <w:sz w:val="22"/>
                  <w:szCs w:val="22"/>
                </w:rPr>
                <w:t>r</w:t>
              </w:r>
              <w:r>
                <w:rPr>
                  <w:spacing w:val="1"/>
                  <w:sz w:val="22"/>
                  <w:szCs w:val="22"/>
                </w:rPr>
                <w:t>i</w:t>
              </w:r>
              <w:r>
                <w:rPr>
                  <w:sz w:val="22"/>
                  <w:szCs w:val="22"/>
                </w:rPr>
                <w:t>us</w:t>
              </w:r>
              <w:r>
                <w:rPr>
                  <w:spacing w:val="-2"/>
                  <w:sz w:val="22"/>
                  <w:szCs w:val="22"/>
                </w:rPr>
                <w:t>h</w:t>
              </w:r>
              <w:r>
                <w:rPr>
                  <w:sz w:val="22"/>
                  <w:szCs w:val="22"/>
                </w:rPr>
                <w:t>an</w:t>
              </w:r>
              <w:r>
                <w:rPr>
                  <w:spacing w:val="-1"/>
                  <w:sz w:val="22"/>
                  <w:szCs w:val="22"/>
                </w:rPr>
                <w:t>t</w:t>
              </w:r>
              <w:r>
                <w:rPr>
                  <w:sz w:val="22"/>
                  <w:szCs w:val="22"/>
                </w:rPr>
                <w:t>h_ds2</w:t>
              </w:r>
              <w:r>
                <w:rPr>
                  <w:spacing w:val="-1"/>
                  <w:sz w:val="22"/>
                  <w:szCs w:val="22"/>
                </w:rPr>
                <w:t>@</w:t>
              </w:r>
              <w:r>
                <w:rPr>
                  <w:spacing w:val="-4"/>
                  <w:sz w:val="22"/>
                  <w:szCs w:val="22"/>
                </w:rPr>
                <w:t>m</w:t>
              </w:r>
              <w:r>
                <w:rPr>
                  <w:sz w:val="22"/>
                  <w:szCs w:val="22"/>
                </w:rPr>
                <w:t>a</w:t>
              </w:r>
              <w:r>
                <w:rPr>
                  <w:spacing w:val="1"/>
                  <w:sz w:val="22"/>
                  <w:szCs w:val="22"/>
                </w:rPr>
                <w:t>il</w:t>
              </w:r>
              <w:r>
                <w:rPr>
                  <w:sz w:val="22"/>
                  <w:szCs w:val="22"/>
                </w:rPr>
                <w:t>.</w:t>
              </w:r>
              <w:r>
                <w:rPr>
                  <w:spacing w:val="-2"/>
                  <w:sz w:val="22"/>
                  <w:szCs w:val="22"/>
                </w:rPr>
                <w:t>s</w:t>
              </w:r>
              <w:r>
                <w:rPr>
                  <w:spacing w:val="1"/>
                  <w:sz w:val="22"/>
                  <w:szCs w:val="22"/>
                </w:rPr>
                <w:t>j</w:t>
              </w:r>
              <w:r>
                <w:rPr>
                  <w:spacing w:val="-2"/>
                  <w:sz w:val="22"/>
                  <w:szCs w:val="22"/>
                </w:rPr>
                <w:t>c</w:t>
              </w:r>
              <w:r>
                <w:rPr>
                  <w:spacing w:val="-1"/>
                  <w:sz w:val="22"/>
                  <w:szCs w:val="22"/>
                </w:rPr>
                <w:t>t</w:t>
              </w:r>
              <w:r>
                <w:rPr>
                  <w:sz w:val="22"/>
                  <w:szCs w:val="22"/>
                </w:rPr>
                <w:t>n</w:t>
              </w:r>
              <w:r>
                <w:rPr>
                  <w:spacing w:val="1"/>
                  <w:sz w:val="22"/>
                  <w:szCs w:val="22"/>
                </w:rPr>
                <w:t>i</w:t>
              </w:r>
              <w:r>
                <w:rPr>
                  <w:sz w:val="22"/>
                  <w:szCs w:val="22"/>
                </w:rPr>
                <w:t>.edu</w:t>
              </w:r>
            </w:hyperlink>
          </w:p>
          <w:p w:rsidR="00A65832" w:rsidRDefault="00A65832">
            <w:pPr>
              <w:spacing w:before="2" w:line="120" w:lineRule="exact"/>
              <w:rPr>
                <w:sz w:val="12"/>
                <w:szCs w:val="12"/>
              </w:rPr>
            </w:pPr>
          </w:p>
          <w:p w:rsidR="00A65832" w:rsidRDefault="0011234E">
            <w:pPr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Mob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: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97</w:t>
            </w:r>
            <w:r>
              <w:rPr>
                <w:spacing w:val="-2"/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91 696</w:t>
            </w:r>
            <w:r>
              <w:rPr>
                <w:spacing w:val="-2"/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A65832">
            <w:pPr>
              <w:spacing w:line="200" w:lineRule="exact"/>
            </w:pPr>
          </w:p>
          <w:p w:rsidR="00A65832" w:rsidRDefault="00A65832">
            <w:pPr>
              <w:spacing w:line="200" w:lineRule="exact"/>
            </w:pPr>
          </w:p>
          <w:p w:rsidR="00A65832" w:rsidRDefault="00A65832">
            <w:pPr>
              <w:spacing w:line="200" w:lineRule="exact"/>
            </w:pPr>
          </w:p>
          <w:p w:rsidR="00A65832" w:rsidRDefault="00A65832">
            <w:pPr>
              <w:spacing w:line="200" w:lineRule="exact"/>
            </w:pPr>
          </w:p>
          <w:p w:rsidR="00A65832" w:rsidRDefault="00A65832">
            <w:pPr>
              <w:spacing w:before="6" w:line="260" w:lineRule="exact"/>
              <w:rPr>
                <w:sz w:val="26"/>
                <w:szCs w:val="26"/>
              </w:rPr>
            </w:pPr>
          </w:p>
          <w:p w:rsidR="00A65832" w:rsidRDefault="0011234E">
            <w:pPr>
              <w:ind w:left="102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Sub</w:t>
            </w:r>
            <w:r>
              <w:rPr>
                <w:b/>
                <w:sz w:val="24"/>
                <w:szCs w:val="24"/>
              </w:rPr>
              <w:t>j</w:t>
            </w:r>
            <w:r>
              <w:rPr>
                <w:b/>
                <w:spacing w:val="-2"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t Ex</w:t>
            </w:r>
            <w:r>
              <w:rPr>
                <w:b/>
                <w:spacing w:val="1"/>
                <w:sz w:val="24"/>
                <w:szCs w:val="24"/>
              </w:rPr>
              <w:t>p</w:t>
            </w:r>
            <w:r>
              <w:rPr>
                <w:b/>
                <w:spacing w:val="-1"/>
                <w:sz w:val="24"/>
                <w:szCs w:val="24"/>
              </w:rPr>
              <w:t>er</w:t>
            </w:r>
            <w:r>
              <w:rPr>
                <w:b/>
                <w:sz w:val="24"/>
                <w:szCs w:val="24"/>
              </w:rPr>
              <w:t>t</w:t>
            </w:r>
          </w:p>
        </w:tc>
      </w:tr>
      <w:tr w:rsidR="00A65832">
        <w:trPr>
          <w:trHeight w:hRule="exact" w:val="1874"/>
        </w:trPr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A65832">
            <w:pPr>
              <w:spacing w:line="200" w:lineRule="exact"/>
            </w:pPr>
          </w:p>
          <w:p w:rsidR="00A65832" w:rsidRDefault="00A65832">
            <w:pPr>
              <w:spacing w:line="200" w:lineRule="exact"/>
            </w:pPr>
          </w:p>
          <w:p w:rsidR="00A65832" w:rsidRDefault="00A65832">
            <w:pPr>
              <w:spacing w:before="9" w:line="280" w:lineRule="exact"/>
              <w:rPr>
                <w:sz w:val="28"/>
                <w:szCs w:val="28"/>
              </w:rPr>
            </w:pPr>
          </w:p>
          <w:p w:rsidR="00A65832" w:rsidRDefault="0011234E">
            <w:pPr>
              <w:ind w:left="278"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MR. </w:t>
            </w:r>
            <w:r>
              <w:rPr>
                <w:b/>
                <w:spacing w:val="-2"/>
                <w:sz w:val="22"/>
                <w:szCs w:val="22"/>
              </w:rPr>
              <w:t>C</w:t>
            </w:r>
            <w:r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pacing w:val="-1"/>
                <w:sz w:val="22"/>
                <w:szCs w:val="22"/>
              </w:rPr>
              <w:t>ED</w:t>
            </w:r>
            <w:r>
              <w:rPr>
                <w:b/>
                <w:sz w:val="22"/>
                <w:szCs w:val="22"/>
              </w:rPr>
              <w:t>W</w:t>
            </w:r>
            <w:r>
              <w:rPr>
                <w:b/>
                <w:spacing w:val="-1"/>
                <w:sz w:val="22"/>
                <w:szCs w:val="22"/>
              </w:rPr>
              <w:t>AR</w:t>
            </w:r>
            <w:r>
              <w:rPr>
                <w:b/>
                <w:sz w:val="22"/>
                <w:szCs w:val="22"/>
              </w:rPr>
              <w:t>D</w:t>
            </w:r>
            <w:r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S</w:t>
            </w:r>
            <w:r>
              <w:rPr>
                <w:b/>
                <w:spacing w:val="-1"/>
                <w:sz w:val="22"/>
                <w:szCs w:val="22"/>
              </w:rPr>
              <w:t>AG</w:t>
            </w:r>
            <w:r>
              <w:rPr>
                <w:b/>
                <w:spacing w:val="1"/>
                <w:sz w:val="22"/>
                <w:szCs w:val="22"/>
              </w:rPr>
              <w:t>AY</w:t>
            </w:r>
            <w:r>
              <w:rPr>
                <w:b/>
                <w:spacing w:val="-1"/>
                <w:sz w:val="22"/>
                <w:szCs w:val="22"/>
              </w:rPr>
              <w:t>ARA</w:t>
            </w:r>
            <w:r>
              <w:rPr>
                <w:b/>
                <w:sz w:val="22"/>
                <w:szCs w:val="22"/>
              </w:rPr>
              <w:t>J,</w:t>
            </w:r>
          </w:p>
          <w:p w:rsidR="00A65832" w:rsidRDefault="00A65832">
            <w:pPr>
              <w:spacing w:before="7" w:line="100" w:lineRule="exact"/>
              <w:rPr>
                <w:sz w:val="11"/>
                <w:szCs w:val="11"/>
              </w:rPr>
            </w:pPr>
          </w:p>
          <w:p w:rsidR="00A65832" w:rsidRDefault="0011234E">
            <w:pPr>
              <w:spacing w:line="352" w:lineRule="auto"/>
              <w:ind w:left="102" w:right="2237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oc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ec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al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cco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it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1"/>
                <w:sz w:val="22"/>
                <w:szCs w:val="22"/>
              </w:rPr>
              <w:t>it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d,</w:t>
            </w:r>
          </w:p>
          <w:p w:rsidR="00A65832" w:rsidRDefault="0011234E">
            <w:pPr>
              <w:spacing w:before="4"/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henna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.</w:t>
            </w:r>
          </w:p>
          <w:p w:rsidR="00A65832" w:rsidRDefault="00A65832">
            <w:pPr>
              <w:spacing w:before="1" w:line="120" w:lineRule="exact"/>
              <w:rPr>
                <w:sz w:val="12"/>
                <w:szCs w:val="12"/>
              </w:rPr>
            </w:pPr>
          </w:p>
          <w:p w:rsidR="00A65832" w:rsidRDefault="0011234E">
            <w:pPr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Mob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: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73</w:t>
            </w:r>
            <w:r>
              <w:rPr>
                <w:spacing w:val="-2"/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87 323</w:t>
            </w:r>
            <w:r>
              <w:rPr>
                <w:spacing w:val="-2"/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A65832">
            <w:pPr>
              <w:spacing w:line="200" w:lineRule="exact"/>
            </w:pPr>
          </w:p>
          <w:p w:rsidR="00A65832" w:rsidRDefault="00A65832">
            <w:pPr>
              <w:spacing w:line="200" w:lineRule="exact"/>
            </w:pPr>
          </w:p>
          <w:p w:rsidR="00A65832" w:rsidRDefault="00A65832">
            <w:pPr>
              <w:spacing w:before="14" w:line="280" w:lineRule="exact"/>
              <w:rPr>
                <w:sz w:val="28"/>
                <w:szCs w:val="28"/>
              </w:rPr>
            </w:pPr>
          </w:p>
          <w:p w:rsidR="00A65832" w:rsidRDefault="0011234E">
            <w:pPr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ndu</w:t>
            </w:r>
            <w:r>
              <w:rPr>
                <w:b/>
                <w:sz w:val="24"/>
                <w:szCs w:val="24"/>
              </w:rPr>
              <w:t>st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y Ex</w:t>
            </w:r>
            <w:r>
              <w:rPr>
                <w:b/>
                <w:spacing w:val="1"/>
                <w:sz w:val="24"/>
                <w:szCs w:val="24"/>
              </w:rPr>
              <w:t>p</w:t>
            </w:r>
            <w:r>
              <w:rPr>
                <w:b/>
                <w:spacing w:val="-1"/>
                <w:sz w:val="24"/>
                <w:szCs w:val="24"/>
              </w:rPr>
              <w:t>er</w:t>
            </w:r>
            <w:r>
              <w:rPr>
                <w:b/>
                <w:sz w:val="24"/>
                <w:szCs w:val="24"/>
              </w:rPr>
              <w:t>t</w:t>
            </w:r>
          </w:p>
        </w:tc>
      </w:tr>
      <w:tr w:rsidR="00A65832">
        <w:trPr>
          <w:trHeight w:hRule="exact" w:val="1503"/>
        </w:trPr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A65832">
            <w:pPr>
              <w:spacing w:before="2" w:line="100" w:lineRule="exact"/>
              <w:rPr>
                <w:sz w:val="10"/>
                <w:szCs w:val="10"/>
              </w:rPr>
            </w:pPr>
          </w:p>
          <w:p w:rsidR="00A65832" w:rsidRDefault="00A65832">
            <w:pPr>
              <w:spacing w:line="200" w:lineRule="exact"/>
            </w:pPr>
          </w:p>
          <w:p w:rsidR="00A65832" w:rsidRDefault="00A65832">
            <w:pPr>
              <w:spacing w:line="200" w:lineRule="exact"/>
            </w:pPr>
          </w:p>
          <w:p w:rsidR="00A65832" w:rsidRDefault="0011234E">
            <w:pPr>
              <w:ind w:left="278"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MR. </w:t>
            </w:r>
            <w:r>
              <w:rPr>
                <w:b/>
                <w:spacing w:val="-1"/>
                <w:sz w:val="22"/>
                <w:szCs w:val="22"/>
              </w:rPr>
              <w:t>P</w:t>
            </w:r>
            <w:r>
              <w:rPr>
                <w:b/>
                <w:sz w:val="22"/>
                <w:szCs w:val="22"/>
              </w:rPr>
              <w:t>.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2"/>
                <w:sz w:val="22"/>
                <w:szCs w:val="22"/>
              </w:rPr>
              <w:t>P</w:t>
            </w:r>
            <w:r>
              <w:rPr>
                <w:b/>
                <w:spacing w:val="-1"/>
                <w:sz w:val="22"/>
                <w:szCs w:val="22"/>
              </w:rPr>
              <w:t>UD</w:t>
            </w:r>
            <w:r>
              <w:rPr>
                <w:b/>
                <w:spacing w:val="1"/>
                <w:sz w:val="22"/>
                <w:szCs w:val="22"/>
              </w:rPr>
              <w:t>H</w:t>
            </w:r>
            <w:r>
              <w:rPr>
                <w:b/>
                <w:spacing w:val="-2"/>
                <w:sz w:val="22"/>
                <w:szCs w:val="22"/>
              </w:rPr>
              <w:t>I</w:t>
            </w:r>
            <w:r>
              <w:rPr>
                <w:b/>
                <w:spacing w:val="1"/>
                <w:sz w:val="22"/>
                <w:szCs w:val="22"/>
              </w:rPr>
              <w:t>Y</w:t>
            </w:r>
            <w:r>
              <w:rPr>
                <w:b/>
                <w:spacing w:val="-1"/>
                <w:sz w:val="22"/>
                <w:szCs w:val="22"/>
              </w:rPr>
              <w:t>AVA</w:t>
            </w:r>
            <w:r>
              <w:rPr>
                <w:b/>
                <w:sz w:val="22"/>
                <w:szCs w:val="22"/>
              </w:rPr>
              <w:t>N</w:t>
            </w:r>
          </w:p>
          <w:p w:rsidR="00A65832" w:rsidRDefault="00A65832">
            <w:pPr>
              <w:spacing w:before="7" w:line="100" w:lineRule="exact"/>
              <w:rPr>
                <w:sz w:val="11"/>
                <w:szCs w:val="11"/>
              </w:rPr>
            </w:pPr>
          </w:p>
          <w:p w:rsidR="00A65832" w:rsidRDefault="0011234E">
            <w:pPr>
              <w:spacing w:line="352" w:lineRule="auto"/>
              <w:ind w:left="102" w:right="89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 Ap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li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op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r(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d &amp;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S), 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|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S, </w:t>
            </w:r>
            <w:r>
              <w:rPr>
                <w:spacing w:val="-1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LF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ber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it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,</w:t>
            </w:r>
          </w:p>
          <w:p w:rsidR="00A65832" w:rsidRDefault="0011234E">
            <w:pPr>
              <w:spacing w:before="7"/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hennai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89.</w:t>
            </w:r>
          </w:p>
        </w:tc>
        <w:tc>
          <w:tcPr>
            <w:tcW w:w="2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A65832">
            <w:pPr>
              <w:spacing w:before="8" w:line="160" w:lineRule="exact"/>
              <w:rPr>
                <w:sz w:val="16"/>
                <w:szCs w:val="16"/>
              </w:rPr>
            </w:pPr>
          </w:p>
          <w:p w:rsidR="00A65832" w:rsidRDefault="00A65832">
            <w:pPr>
              <w:spacing w:line="200" w:lineRule="exact"/>
            </w:pPr>
          </w:p>
          <w:p w:rsidR="00A65832" w:rsidRDefault="0011234E">
            <w:pPr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i</w:t>
            </w:r>
          </w:p>
          <w:p w:rsidR="00A65832" w:rsidRDefault="0011234E">
            <w:pPr>
              <w:spacing w:before="2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p</w:t>
            </w:r>
            <w:r>
              <w:rPr>
                <w:b/>
                <w:spacing w:val="-1"/>
                <w:sz w:val="24"/>
                <w:szCs w:val="24"/>
              </w:rPr>
              <w:t>re</w:t>
            </w:r>
            <w:r>
              <w:rPr>
                <w:b/>
                <w:sz w:val="24"/>
                <w:szCs w:val="24"/>
              </w:rPr>
              <w:t>s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t</w:t>
            </w:r>
            <w:r>
              <w:rPr>
                <w:b/>
                <w:spacing w:val="1"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tive</w:t>
            </w:r>
          </w:p>
        </w:tc>
      </w:tr>
    </w:tbl>
    <w:p w:rsidR="00A65832" w:rsidRDefault="00A65832">
      <w:pPr>
        <w:sectPr w:rsidR="00A65832">
          <w:pgSz w:w="11920" w:h="16840"/>
          <w:pgMar w:top="1020" w:right="1480" w:bottom="280" w:left="1340" w:header="0" w:footer="910" w:gutter="0"/>
          <w:cols w:space="720"/>
        </w:sectPr>
      </w:pPr>
    </w:p>
    <w:p w:rsidR="00A65832" w:rsidRDefault="00A65832">
      <w:pPr>
        <w:spacing w:before="8" w:line="80" w:lineRule="exact"/>
        <w:rPr>
          <w:sz w:val="8"/>
          <w:szCs w:val="8"/>
        </w:rPr>
      </w:pPr>
    </w:p>
    <w:tbl>
      <w:tblPr>
        <w:tblW w:w="0" w:type="auto"/>
        <w:tblInd w:w="2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3"/>
        <w:gridCol w:w="5883"/>
        <w:gridCol w:w="2089"/>
      </w:tblGrid>
      <w:tr w:rsidR="00A65832">
        <w:trPr>
          <w:trHeight w:hRule="exact" w:val="1340"/>
        </w:trPr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A65832"/>
        </w:tc>
        <w:tc>
          <w:tcPr>
            <w:tcW w:w="5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: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hyperlink r:id="rId60">
              <w:r>
                <w:rPr>
                  <w:sz w:val="22"/>
                  <w:szCs w:val="22"/>
                  <w:u w:val="single" w:color="000000"/>
                </w:rPr>
                <w:t>pud</w:t>
              </w:r>
              <w:r>
                <w:rPr>
                  <w:spacing w:val="-2"/>
                  <w:sz w:val="22"/>
                  <w:szCs w:val="22"/>
                  <w:u w:val="single" w:color="000000"/>
                </w:rPr>
                <w:t>h</w:t>
              </w:r>
              <w:r>
                <w:rPr>
                  <w:spacing w:val="1"/>
                  <w:sz w:val="22"/>
                  <w:szCs w:val="22"/>
                  <w:u w:val="single" w:color="000000"/>
                </w:rPr>
                <w:t>i</w:t>
              </w:r>
              <w:r>
                <w:rPr>
                  <w:spacing w:val="-2"/>
                  <w:sz w:val="22"/>
                  <w:szCs w:val="22"/>
                  <w:u w:val="single" w:color="000000"/>
                </w:rPr>
                <w:t>y</w:t>
              </w:r>
              <w:r>
                <w:rPr>
                  <w:sz w:val="22"/>
                  <w:szCs w:val="22"/>
                  <w:u w:val="single" w:color="000000"/>
                </w:rPr>
                <w:t>a</w:t>
              </w:r>
              <w:r>
                <w:rPr>
                  <w:spacing w:val="-2"/>
                  <w:sz w:val="22"/>
                  <w:szCs w:val="22"/>
                  <w:u w:val="single" w:color="000000"/>
                </w:rPr>
                <w:t>v</w:t>
              </w:r>
              <w:r>
                <w:rPr>
                  <w:sz w:val="22"/>
                  <w:szCs w:val="22"/>
                  <w:u w:val="single" w:color="000000"/>
                </w:rPr>
                <w:t>an05</w:t>
              </w:r>
              <w:r>
                <w:rPr>
                  <w:spacing w:val="-1"/>
                  <w:sz w:val="22"/>
                  <w:szCs w:val="22"/>
                  <w:u w:val="single" w:color="000000"/>
                </w:rPr>
                <w:t>@</w:t>
              </w:r>
              <w:r>
                <w:rPr>
                  <w:sz w:val="22"/>
                  <w:szCs w:val="22"/>
                  <w:u w:val="single" w:color="000000"/>
                </w:rPr>
                <w:t>g</w:t>
              </w:r>
              <w:r>
                <w:rPr>
                  <w:spacing w:val="-4"/>
                  <w:sz w:val="22"/>
                  <w:szCs w:val="22"/>
                  <w:u w:val="single" w:color="000000"/>
                </w:rPr>
                <w:t>m</w:t>
              </w:r>
              <w:r>
                <w:rPr>
                  <w:spacing w:val="3"/>
                  <w:sz w:val="22"/>
                  <w:szCs w:val="22"/>
                  <w:u w:val="single" w:color="000000"/>
                </w:rPr>
                <w:t>a</w:t>
              </w:r>
              <w:r>
                <w:rPr>
                  <w:spacing w:val="1"/>
                  <w:sz w:val="22"/>
                  <w:szCs w:val="22"/>
                  <w:u w:val="single" w:color="000000"/>
                </w:rPr>
                <w:t>il</w:t>
              </w:r>
              <w:r>
                <w:rPr>
                  <w:sz w:val="22"/>
                  <w:szCs w:val="22"/>
                  <w:u w:val="single" w:color="000000"/>
                </w:rPr>
                <w:t>.</w:t>
              </w:r>
              <w:r>
                <w:rPr>
                  <w:spacing w:val="-2"/>
                  <w:sz w:val="22"/>
                  <w:szCs w:val="22"/>
                  <w:u w:val="single" w:color="000000"/>
                </w:rPr>
                <w:t>c</w:t>
              </w:r>
              <w:r>
                <w:rPr>
                  <w:sz w:val="22"/>
                  <w:szCs w:val="22"/>
                  <w:u w:val="single" w:color="000000"/>
                </w:rPr>
                <w:t>om</w:t>
              </w:r>
            </w:hyperlink>
          </w:p>
          <w:p w:rsidR="00A65832" w:rsidRDefault="00A65832">
            <w:pPr>
              <w:spacing w:before="2" w:line="120" w:lineRule="exact"/>
              <w:rPr>
                <w:sz w:val="12"/>
                <w:szCs w:val="12"/>
              </w:rPr>
            </w:pPr>
          </w:p>
          <w:p w:rsidR="00A65832" w:rsidRDefault="0011234E">
            <w:pPr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Mob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: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93</w:t>
            </w:r>
            <w:r>
              <w:rPr>
                <w:spacing w:val="-2"/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48 892</w:t>
            </w:r>
            <w:r>
              <w:rPr>
                <w:spacing w:val="-2"/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A65832"/>
        </w:tc>
      </w:tr>
      <w:tr w:rsidR="00A65832">
        <w:trPr>
          <w:trHeight w:hRule="exact" w:val="1937"/>
        </w:trPr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A65832">
            <w:pPr>
              <w:spacing w:before="10" w:line="120" w:lineRule="exact"/>
              <w:rPr>
                <w:sz w:val="12"/>
                <w:szCs w:val="12"/>
              </w:rPr>
            </w:pPr>
          </w:p>
          <w:p w:rsidR="00A65832" w:rsidRDefault="00A65832">
            <w:pPr>
              <w:spacing w:line="200" w:lineRule="exact"/>
            </w:pPr>
          </w:p>
          <w:p w:rsidR="00A65832" w:rsidRDefault="00A65832">
            <w:pPr>
              <w:spacing w:line="200" w:lineRule="exact"/>
            </w:pPr>
          </w:p>
          <w:p w:rsidR="00A65832" w:rsidRDefault="00A65832">
            <w:pPr>
              <w:spacing w:line="200" w:lineRule="exact"/>
            </w:pPr>
          </w:p>
          <w:p w:rsidR="00A65832" w:rsidRDefault="0011234E">
            <w:pPr>
              <w:ind w:left="284" w:right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before="29"/>
              <w:ind w:left="102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DR</w:t>
            </w:r>
            <w:r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pacing w:val="-1"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pacing w:val="-1"/>
                <w:sz w:val="22"/>
                <w:szCs w:val="22"/>
              </w:rPr>
              <w:t>GE</w:t>
            </w:r>
            <w:r>
              <w:rPr>
                <w:b/>
                <w:spacing w:val="1"/>
                <w:sz w:val="22"/>
                <w:szCs w:val="22"/>
              </w:rPr>
              <w:t>O</w:t>
            </w:r>
            <w:r>
              <w:rPr>
                <w:b/>
                <w:spacing w:val="-1"/>
                <w:sz w:val="22"/>
                <w:szCs w:val="22"/>
              </w:rPr>
              <w:t>RG</w:t>
            </w:r>
            <w:r>
              <w:rPr>
                <w:b/>
                <w:sz w:val="22"/>
                <w:szCs w:val="22"/>
              </w:rPr>
              <w:t>E</w:t>
            </w:r>
            <w:r>
              <w:rPr>
                <w:b/>
                <w:spacing w:val="-1"/>
                <w:sz w:val="22"/>
                <w:szCs w:val="22"/>
              </w:rPr>
              <w:t xml:space="preserve"> L</w:t>
            </w:r>
            <w:r>
              <w:rPr>
                <w:b/>
                <w:spacing w:val="1"/>
                <w:sz w:val="22"/>
                <w:szCs w:val="22"/>
              </w:rPr>
              <w:t>O</w:t>
            </w:r>
            <w:r>
              <w:rPr>
                <w:b/>
                <w:spacing w:val="-1"/>
                <w:sz w:val="22"/>
                <w:szCs w:val="22"/>
              </w:rPr>
              <w:t>U</w:t>
            </w:r>
            <w:r>
              <w:rPr>
                <w:b/>
                <w:sz w:val="22"/>
                <w:szCs w:val="22"/>
              </w:rPr>
              <w:t xml:space="preserve">IS </w:t>
            </w:r>
            <w:r>
              <w:rPr>
                <w:b/>
                <w:spacing w:val="-1"/>
                <w:sz w:val="22"/>
                <w:szCs w:val="22"/>
              </w:rPr>
              <w:t>RA</w:t>
            </w:r>
            <w:r>
              <w:rPr>
                <w:b/>
                <w:sz w:val="22"/>
                <w:szCs w:val="22"/>
              </w:rPr>
              <w:t>J</w:t>
            </w:r>
            <w:r>
              <w:rPr>
                <w:b/>
                <w:spacing w:val="-1"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>,</w:t>
            </w:r>
          </w:p>
          <w:p w:rsidR="00A65832" w:rsidRDefault="00A65832">
            <w:pPr>
              <w:spacing w:before="7" w:line="100" w:lineRule="exact"/>
              <w:rPr>
                <w:sz w:val="11"/>
                <w:szCs w:val="11"/>
              </w:rPr>
            </w:pPr>
          </w:p>
          <w:p w:rsidR="00A65832" w:rsidRDefault="0011234E">
            <w:pPr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ead,</w:t>
            </w:r>
          </w:p>
          <w:p w:rsidR="00A65832" w:rsidRDefault="00A65832">
            <w:pPr>
              <w:spacing w:before="9" w:line="100" w:lineRule="exact"/>
              <w:rPr>
                <w:sz w:val="11"/>
                <w:szCs w:val="11"/>
              </w:rPr>
            </w:pPr>
          </w:p>
          <w:p w:rsidR="00A65832" w:rsidRDefault="0011234E">
            <w:pPr>
              <w:spacing w:line="352" w:lineRule="auto"/>
              <w:ind w:left="102" w:right="7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and 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ch Dep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rt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pu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li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s, Sac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1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(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ous</w:t>
            </w:r>
            <w:r>
              <w:rPr>
                <w:spacing w:val="1"/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,</w:t>
            </w:r>
          </w:p>
          <w:p w:rsidR="00A65832" w:rsidRDefault="0011234E">
            <w:pPr>
              <w:spacing w:before="7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ur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– 635 </w:t>
            </w:r>
            <w:r>
              <w:rPr>
                <w:spacing w:val="-2"/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01</w:t>
            </w:r>
          </w:p>
        </w:tc>
        <w:tc>
          <w:tcPr>
            <w:tcW w:w="2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A65832">
            <w:pPr>
              <w:spacing w:before="2" w:line="180" w:lineRule="exact"/>
              <w:rPr>
                <w:sz w:val="18"/>
                <w:szCs w:val="18"/>
              </w:rPr>
            </w:pPr>
          </w:p>
          <w:p w:rsidR="00A65832" w:rsidRDefault="00A65832">
            <w:pPr>
              <w:spacing w:line="200" w:lineRule="exact"/>
            </w:pPr>
          </w:p>
          <w:p w:rsidR="00A65832" w:rsidRDefault="00A65832">
            <w:pPr>
              <w:spacing w:line="200" w:lineRule="exact"/>
            </w:pPr>
          </w:p>
          <w:p w:rsidR="00A65832" w:rsidRDefault="00A65832">
            <w:pPr>
              <w:spacing w:line="200" w:lineRule="exact"/>
            </w:pPr>
          </w:p>
          <w:p w:rsidR="00A65832" w:rsidRDefault="00A65832">
            <w:pPr>
              <w:spacing w:line="200" w:lineRule="exact"/>
            </w:pPr>
          </w:p>
          <w:p w:rsidR="00A65832" w:rsidRDefault="0011234E">
            <w:pPr>
              <w:ind w:left="102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C</w:t>
            </w:r>
            <w:r>
              <w:rPr>
                <w:b/>
                <w:spacing w:val="1"/>
                <w:sz w:val="22"/>
                <w:szCs w:val="22"/>
              </w:rPr>
              <w:t>o-</w:t>
            </w:r>
            <w:r>
              <w:rPr>
                <w:b/>
                <w:sz w:val="22"/>
                <w:szCs w:val="22"/>
              </w:rPr>
              <w:t>opt</w:t>
            </w:r>
            <w:r>
              <w:rPr>
                <w:b/>
                <w:spacing w:val="1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d</w:t>
            </w:r>
            <w:r>
              <w:rPr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M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pacing w:val="1"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>b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r</w:t>
            </w:r>
          </w:p>
        </w:tc>
      </w:tr>
      <w:tr w:rsidR="00A65832">
        <w:trPr>
          <w:trHeight w:hRule="exact" w:val="569"/>
        </w:trPr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before="45"/>
              <w:ind w:left="284" w:right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before="86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K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k</w:t>
            </w:r>
          </w:p>
        </w:tc>
        <w:tc>
          <w:tcPr>
            <w:tcW w:w="2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before="50"/>
              <w:ind w:left="10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</w:t>
            </w:r>
            <w:r>
              <w:rPr>
                <w:b/>
                <w:spacing w:val="1"/>
                <w:sz w:val="22"/>
                <w:szCs w:val="22"/>
              </w:rPr>
              <w:t>m</w:t>
            </w:r>
            <w:r>
              <w:rPr>
                <w:b/>
                <w:spacing w:val="-3"/>
                <w:sz w:val="22"/>
                <w:szCs w:val="22"/>
              </w:rPr>
              <w:t>b</w:t>
            </w:r>
            <w:r>
              <w:rPr>
                <w:b/>
                <w:sz w:val="22"/>
                <w:szCs w:val="22"/>
              </w:rPr>
              <w:t>er</w:t>
            </w:r>
          </w:p>
        </w:tc>
      </w:tr>
      <w:tr w:rsidR="00A65832">
        <w:trPr>
          <w:trHeight w:hRule="exact" w:val="566"/>
        </w:trPr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before="43"/>
              <w:ind w:left="284" w:right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before="84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.S.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J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pacing w:val="2"/>
                <w:sz w:val="22"/>
                <w:szCs w:val="22"/>
              </w:rPr>
              <w:t>u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Paul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os</w:t>
            </w: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</w:t>
            </w:r>
          </w:p>
        </w:tc>
        <w:tc>
          <w:tcPr>
            <w:tcW w:w="2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before="48"/>
              <w:ind w:left="10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</w:t>
            </w:r>
            <w:r>
              <w:rPr>
                <w:b/>
                <w:spacing w:val="1"/>
                <w:sz w:val="22"/>
                <w:szCs w:val="22"/>
              </w:rPr>
              <w:t>m</w:t>
            </w:r>
            <w:r>
              <w:rPr>
                <w:b/>
                <w:spacing w:val="-3"/>
                <w:sz w:val="22"/>
                <w:szCs w:val="22"/>
              </w:rPr>
              <w:t>b</w:t>
            </w:r>
            <w:r>
              <w:rPr>
                <w:b/>
                <w:sz w:val="22"/>
                <w:szCs w:val="22"/>
              </w:rPr>
              <w:t>er</w:t>
            </w:r>
          </w:p>
        </w:tc>
      </w:tr>
      <w:tr w:rsidR="00A65832">
        <w:trPr>
          <w:trHeight w:hRule="exact" w:val="463"/>
        </w:trPr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40" w:lineRule="exact"/>
              <w:ind w:left="284" w:right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before="33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s. C. </w:t>
            </w:r>
            <w:r>
              <w:rPr>
                <w:spacing w:val="-1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ade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</w:t>
            </w:r>
          </w:p>
        </w:tc>
        <w:tc>
          <w:tcPr>
            <w:tcW w:w="2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</w:t>
            </w:r>
            <w:r>
              <w:rPr>
                <w:b/>
                <w:spacing w:val="1"/>
                <w:sz w:val="22"/>
                <w:szCs w:val="22"/>
              </w:rPr>
              <w:t>m</w:t>
            </w:r>
            <w:r>
              <w:rPr>
                <w:b/>
                <w:spacing w:val="-3"/>
                <w:sz w:val="22"/>
                <w:szCs w:val="22"/>
              </w:rPr>
              <w:t>b</w:t>
            </w:r>
            <w:r>
              <w:rPr>
                <w:b/>
                <w:sz w:val="22"/>
                <w:szCs w:val="22"/>
              </w:rPr>
              <w:t>er</w:t>
            </w:r>
          </w:p>
        </w:tc>
      </w:tr>
      <w:tr w:rsidR="00A65832">
        <w:trPr>
          <w:trHeight w:hRule="exact" w:val="463"/>
        </w:trPr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40" w:lineRule="exact"/>
              <w:ind w:left="229" w:right="2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before="33"/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. M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</w:t>
            </w:r>
          </w:p>
        </w:tc>
        <w:tc>
          <w:tcPr>
            <w:tcW w:w="2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</w:t>
            </w:r>
            <w:r>
              <w:rPr>
                <w:b/>
                <w:spacing w:val="1"/>
                <w:sz w:val="22"/>
                <w:szCs w:val="22"/>
              </w:rPr>
              <w:t>m</w:t>
            </w:r>
            <w:r>
              <w:rPr>
                <w:b/>
                <w:spacing w:val="-3"/>
                <w:sz w:val="22"/>
                <w:szCs w:val="22"/>
              </w:rPr>
              <w:t>b</w:t>
            </w:r>
            <w:r>
              <w:rPr>
                <w:b/>
                <w:sz w:val="22"/>
                <w:szCs w:val="22"/>
              </w:rPr>
              <w:t>er</w:t>
            </w:r>
          </w:p>
        </w:tc>
      </w:tr>
      <w:tr w:rsidR="00A65832">
        <w:trPr>
          <w:trHeight w:hRule="exact" w:val="463"/>
        </w:trPr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40" w:lineRule="exact"/>
              <w:ind w:left="229" w:right="2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before="31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an</w:t>
            </w:r>
          </w:p>
        </w:tc>
        <w:tc>
          <w:tcPr>
            <w:tcW w:w="2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</w:t>
            </w:r>
            <w:r>
              <w:rPr>
                <w:b/>
                <w:spacing w:val="1"/>
                <w:sz w:val="22"/>
                <w:szCs w:val="22"/>
              </w:rPr>
              <w:t>m</w:t>
            </w:r>
            <w:r>
              <w:rPr>
                <w:b/>
                <w:spacing w:val="-3"/>
                <w:sz w:val="22"/>
                <w:szCs w:val="22"/>
              </w:rPr>
              <w:t>b</w:t>
            </w:r>
            <w:r>
              <w:rPr>
                <w:b/>
                <w:sz w:val="22"/>
                <w:szCs w:val="22"/>
              </w:rPr>
              <w:t>er</w:t>
            </w:r>
          </w:p>
        </w:tc>
      </w:tr>
      <w:tr w:rsidR="00A65832">
        <w:trPr>
          <w:trHeight w:hRule="exact" w:val="574"/>
        </w:trPr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before="48"/>
              <w:ind w:left="229" w:right="2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before="89"/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li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Fl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rr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nce</w:t>
            </w:r>
          </w:p>
        </w:tc>
        <w:tc>
          <w:tcPr>
            <w:tcW w:w="2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before="53"/>
              <w:ind w:left="10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</w:t>
            </w:r>
            <w:r>
              <w:rPr>
                <w:b/>
                <w:spacing w:val="1"/>
                <w:sz w:val="22"/>
                <w:szCs w:val="22"/>
              </w:rPr>
              <w:t>m</w:t>
            </w:r>
            <w:r>
              <w:rPr>
                <w:b/>
                <w:spacing w:val="-3"/>
                <w:sz w:val="22"/>
                <w:szCs w:val="22"/>
              </w:rPr>
              <w:t>b</w:t>
            </w:r>
            <w:r>
              <w:rPr>
                <w:b/>
                <w:sz w:val="22"/>
                <w:szCs w:val="22"/>
              </w:rPr>
              <w:t>er</w:t>
            </w:r>
          </w:p>
        </w:tc>
      </w:tr>
      <w:tr w:rsidR="00A65832">
        <w:trPr>
          <w:trHeight w:hRule="exact" w:val="574"/>
        </w:trPr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before="48"/>
              <w:ind w:left="229" w:right="2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before="89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s. G. </w:t>
            </w:r>
            <w:r>
              <w:rPr>
                <w:spacing w:val="-1"/>
                <w:sz w:val="22"/>
                <w:szCs w:val="22"/>
              </w:rPr>
              <w:t>S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i</w:t>
            </w:r>
          </w:p>
        </w:tc>
        <w:tc>
          <w:tcPr>
            <w:tcW w:w="2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before="53"/>
              <w:ind w:left="10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</w:t>
            </w:r>
            <w:r>
              <w:rPr>
                <w:b/>
                <w:spacing w:val="1"/>
                <w:sz w:val="22"/>
                <w:szCs w:val="22"/>
              </w:rPr>
              <w:t>m</w:t>
            </w:r>
            <w:r>
              <w:rPr>
                <w:b/>
                <w:spacing w:val="-3"/>
                <w:sz w:val="22"/>
                <w:szCs w:val="22"/>
              </w:rPr>
              <w:t>b</w:t>
            </w:r>
            <w:r>
              <w:rPr>
                <w:b/>
                <w:sz w:val="22"/>
                <w:szCs w:val="22"/>
              </w:rPr>
              <w:t>er</w:t>
            </w:r>
          </w:p>
        </w:tc>
      </w:tr>
      <w:tr w:rsidR="00A65832">
        <w:trPr>
          <w:trHeight w:hRule="exact" w:val="716"/>
        </w:trPr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A65832">
            <w:pPr>
              <w:spacing w:line="120" w:lineRule="exact"/>
              <w:rPr>
                <w:sz w:val="12"/>
                <w:szCs w:val="12"/>
              </w:rPr>
            </w:pPr>
          </w:p>
          <w:p w:rsidR="00A65832" w:rsidRDefault="0011234E">
            <w:pPr>
              <w:ind w:left="229" w:right="2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A65832">
            <w:pPr>
              <w:spacing w:before="9" w:line="140" w:lineRule="exact"/>
              <w:rPr>
                <w:sz w:val="15"/>
                <w:szCs w:val="15"/>
              </w:rPr>
            </w:pPr>
          </w:p>
          <w:p w:rsidR="00A65832" w:rsidRDefault="0011234E">
            <w:pPr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spacing w:val="-1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II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B</w:t>
            </w: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A</w:t>
            </w:r>
          </w:p>
        </w:tc>
        <w:tc>
          <w:tcPr>
            <w:tcW w:w="2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Student</w:t>
            </w:r>
          </w:p>
          <w:p w:rsidR="00A65832" w:rsidRDefault="0011234E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R</w:t>
            </w:r>
            <w:r>
              <w:rPr>
                <w:b/>
                <w:sz w:val="22"/>
                <w:szCs w:val="22"/>
              </w:rPr>
              <w:t>epres</w:t>
            </w:r>
            <w:r>
              <w:rPr>
                <w:b/>
                <w:spacing w:val="1"/>
                <w:sz w:val="22"/>
                <w:szCs w:val="22"/>
              </w:rPr>
              <w:t>e</w:t>
            </w:r>
            <w:r>
              <w:rPr>
                <w:b/>
                <w:spacing w:val="-3"/>
                <w:sz w:val="22"/>
                <w:szCs w:val="22"/>
              </w:rPr>
              <w:t>n</w:t>
            </w:r>
            <w:r>
              <w:rPr>
                <w:b/>
                <w:spacing w:val="1"/>
                <w:sz w:val="22"/>
                <w:szCs w:val="22"/>
              </w:rPr>
              <w:t>t</w:t>
            </w:r>
            <w:r>
              <w:rPr>
                <w:b/>
                <w:spacing w:val="-2"/>
                <w:sz w:val="22"/>
                <w:szCs w:val="22"/>
              </w:rPr>
              <w:t>a</w:t>
            </w:r>
            <w:r>
              <w:rPr>
                <w:b/>
                <w:spacing w:val="1"/>
                <w:sz w:val="22"/>
                <w:szCs w:val="22"/>
              </w:rPr>
              <w:t>ti</w:t>
            </w:r>
            <w:r>
              <w:rPr>
                <w:b/>
                <w:spacing w:val="-2"/>
                <w:sz w:val="22"/>
                <w:szCs w:val="22"/>
              </w:rPr>
              <w:t>v</w:t>
            </w:r>
            <w:r>
              <w:rPr>
                <w:b/>
                <w:sz w:val="22"/>
                <w:szCs w:val="22"/>
              </w:rPr>
              <w:t>e</w:t>
            </w:r>
          </w:p>
        </w:tc>
      </w:tr>
    </w:tbl>
    <w:p w:rsidR="00A65832" w:rsidRDefault="00A65832">
      <w:pPr>
        <w:spacing w:line="200" w:lineRule="exact"/>
      </w:pPr>
    </w:p>
    <w:p w:rsidR="00A65832" w:rsidRDefault="00A65832">
      <w:pPr>
        <w:spacing w:before="19" w:line="260" w:lineRule="exact"/>
        <w:rPr>
          <w:sz w:val="26"/>
          <w:szCs w:val="26"/>
        </w:rPr>
      </w:pPr>
    </w:p>
    <w:p w:rsidR="00A65832" w:rsidRDefault="0011234E">
      <w:pPr>
        <w:spacing w:before="32"/>
        <w:ind w:left="100"/>
        <w:rPr>
          <w:sz w:val="22"/>
          <w:szCs w:val="22"/>
        </w:rPr>
      </w:pPr>
      <w:r>
        <w:rPr>
          <w:b/>
          <w:spacing w:val="-1"/>
          <w:sz w:val="22"/>
          <w:szCs w:val="22"/>
          <w:u w:val="thick" w:color="000000"/>
        </w:rPr>
        <w:t>A</w:t>
      </w:r>
      <w:r>
        <w:rPr>
          <w:b/>
          <w:sz w:val="22"/>
          <w:szCs w:val="22"/>
          <w:u w:val="thick" w:color="000000"/>
        </w:rPr>
        <w:t>genda</w:t>
      </w:r>
    </w:p>
    <w:p w:rsidR="00A65832" w:rsidRDefault="00A65832">
      <w:pPr>
        <w:spacing w:before="7" w:line="200" w:lineRule="exact"/>
      </w:pPr>
    </w:p>
    <w:p w:rsidR="00A65832" w:rsidRDefault="0011234E">
      <w:pPr>
        <w:ind w:left="345"/>
        <w:rPr>
          <w:sz w:val="22"/>
          <w:szCs w:val="22"/>
        </w:rPr>
      </w:pP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.     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 of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>
        <w:rPr>
          <w:spacing w:val="1"/>
          <w:sz w:val="22"/>
          <w:szCs w:val="22"/>
        </w:rPr>
        <w:t>2</w:t>
      </w:r>
      <w:r>
        <w:rPr>
          <w:position w:val="10"/>
          <w:sz w:val="14"/>
          <w:szCs w:val="14"/>
        </w:rPr>
        <w:t>th</w:t>
      </w:r>
      <w:r>
        <w:rPr>
          <w:spacing w:val="17"/>
          <w:position w:val="10"/>
          <w:sz w:val="14"/>
          <w:szCs w:val="14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oa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d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Stu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s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ee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he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d on </w:t>
      </w:r>
      <w:r>
        <w:rPr>
          <w:spacing w:val="2"/>
          <w:sz w:val="22"/>
          <w:szCs w:val="22"/>
        </w:rPr>
        <w:t>9</w:t>
      </w:r>
      <w:r>
        <w:rPr>
          <w:spacing w:val="-3"/>
          <w:position w:val="10"/>
          <w:sz w:val="14"/>
          <w:szCs w:val="14"/>
        </w:rPr>
        <w:t>t</w:t>
      </w:r>
      <w:r>
        <w:rPr>
          <w:position w:val="10"/>
          <w:sz w:val="14"/>
          <w:szCs w:val="14"/>
        </w:rPr>
        <w:t>h</w:t>
      </w:r>
      <w:r>
        <w:rPr>
          <w:spacing w:val="17"/>
          <w:position w:val="10"/>
          <w:sz w:val="14"/>
          <w:szCs w:val="14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2020.</w:t>
      </w:r>
    </w:p>
    <w:p w:rsidR="00A65832" w:rsidRDefault="00A65832">
      <w:pPr>
        <w:spacing w:before="9" w:line="120" w:lineRule="exact"/>
        <w:rPr>
          <w:sz w:val="12"/>
          <w:szCs w:val="12"/>
        </w:rPr>
      </w:pPr>
    </w:p>
    <w:p w:rsidR="00A65832" w:rsidRDefault="0011234E">
      <w:pPr>
        <w:ind w:left="283"/>
        <w:rPr>
          <w:sz w:val="22"/>
          <w:szCs w:val="22"/>
        </w:rPr>
      </w:pPr>
      <w:r>
        <w:rPr>
          <w:spacing w:val="1"/>
          <w:sz w:val="22"/>
          <w:szCs w:val="22"/>
        </w:rPr>
        <w:t>ii</w:t>
      </w:r>
      <w:r>
        <w:rPr>
          <w:sz w:val="22"/>
          <w:szCs w:val="22"/>
        </w:rPr>
        <w:t xml:space="preserve">.     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Pr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on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Fee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back</w:t>
      </w:r>
      <w:r>
        <w:rPr>
          <w:spacing w:val="-2"/>
          <w:sz w:val="22"/>
          <w:szCs w:val="22"/>
        </w:rPr>
        <w:t xml:space="preserve"> o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ned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fr</w:t>
      </w:r>
      <w:r>
        <w:rPr>
          <w:sz w:val="22"/>
          <w:szCs w:val="22"/>
        </w:rPr>
        <w:t>om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Facu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y M</w:t>
      </w:r>
      <w:r>
        <w:rPr>
          <w:spacing w:val="1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s, </w:t>
      </w:r>
      <w:r>
        <w:rPr>
          <w:spacing w:val="-3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, and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ndus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Exp</w:t>
      </w:r>
      <w:r>
        <w:rPr>
          <w:spacing w:val="-3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s.</w:t>
      </w:r>
    </w:p>
    <w:p w:rsidR="00A65832" w:rsidRDefault="00A65832">
      <w:pPr>
        <w:spacing w:before="6" w:line="120" w:lineRule="exact"/>
        <w:rPr>
          <w:sz w:val="12"/>
          <w:szCs w:val="12"/>
        </w:rPr>
      </w:pPr>
    </w:p>
    <w:p w:rsidR="00A65832" w:rsidRDefault="0011234E">
      <w:pPr>
        <w:ind w:left="223"/>
        <w:rPr>
          <w:sz w:val="22"/>
          <w:szCs w:val="22"/>
        </w:rPr>
      </w:pP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.     </w:t>
      </w:r>
      <w:r>
        <w:rPr>
          <w:spacing w:val="2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ew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ng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y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abi</w:t>
      </w:r>
      <w:r>
        <w:rPr>
          <w:spacing w:val="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BC</w:t>
      </w:r>
      <w:r>
        <w:rPr>
          <w:sz w:val="22"/>
          <w:szCs w:val="22"/>
        </w:rPr>
        <w:t>A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Pro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mm</w:t>
      </w:r>
      <w:r>
        <w:rPr>
          <w:sz w:val="22"/>
          <w:szCs w:val="22"/>
        </w:rPr>
        <w:t>e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.</w:t>
      </w:r>
      <w:r>
        <w:rPr>
          <w:spacing w:val="-1"/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m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1"/>
          <w:sz w:val="22"/>
          <w:szCs w:val="22"/>
        </w:rPr>
        <w:t>C</w:t>
      </w:r>
      <w:r>
        <w:rPr>
          <w:spacing w:val="2"/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er</w:t>
      </w:r>
    </w:p>
    <w:p w:rsidR="00A65832" w:rsidRDefault="00A65832">
      <w:pPr>
        <w:spacing w:before="6" w:line="120" w:lineRule="exact"/>
        <w:rPr>
          <w:sz w:val="12"/>
          <w:szCs w:val="12"/>
        </w:rPr>
      </w:pPr>
    </w:p>
    <w:p w:rsidR="00A65832" w:rsidRDefault="0011234E">
      <w:pPr>
        <w:ind w:left="820"/>
        <w:rPr>
          <w:sz w:val="22"/>
          <w:szCs w:val="22"/>
        </w:rPr>
      </w:pP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pp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s)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or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ch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ude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ad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itt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d 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om</w:t>
      </w:r>
      <w:r>
        <w:rPr>
          <w:spacing w:val="-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 ac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de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c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ear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20</w:t>
      </w:r>
      <w:r>
        <w:rPr>
          <w:spacing w:val="-2"/>
          <w:sz w:val="22"/>
          <w:szCs w:val="22"/>
        </w:rPr>
        <w:t>2</w:t>
      </w:r>
      <w:r>
        <w:rPr>
          <w:spacing w:val="5"/>
          <w:sz w:val="22"/>
          <w:szCs w:val="22"/>
        </w:rPr>
        <w:t>1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2022 on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s</w:t>
      </w:r>
    </w:p>
    <w:p w:rsidR="00A65832" w:rsidRDefault="00A65832">
      <w:pPr>
        <w:spacing w:before="1" w:line="120" w:lineRule="exact"/>
        <w:rPr>
          <w:sz w:val="13"/>
          <w:szCs w:val="13"/>
        </w:rPr>
      </w:pPr>
    </w:p>
    <w:p w:rsidR="00A65832" w:rsidRDefault="0011234E">
      <w:pPr>
        <w:spacing w:line="240" w:lineRule="exact"/>
        <w:ind w:left="100"/>
        <w:rPr>
          <w:sz w:val="22"/>
          <w:szCs w:val="22"/>
        </w:rPr>
      </w:pPr>
      <w:r>
        <w:rPr>
          <w:b/>
          <w:spacing w:val="2"/>
          <w:position w:val="-1"/>
          <w:sz w:val="22"/>
          <w:szCs w:val="22"/>
          <w:u w:val="thick" w:color="000000"/>
        </w:rPr>
        <w:t>P</w:t>
      </w:r>
      <w:r>
        <w:rPr>
          <w:b/>
          <w:position w:val="-1"/>
          <w:sz w:val="22"/>
          <w:szCs w:val="22"/>
          <w:u w:val="thick" w:color="000000"/>
        </w:rPr>
        <w:t>r</w:t>
      </w:r>
      <w:r>
        <w:rPr>
          <w:b/>
          <w:spacing w:val="-2"/>
          <w:position w:val="-1"/>
          <w:sz w:val="22"/>
          <w:szCs w:val="22"/>
          <w:u w:val="thick" w:color="000000"/>
        </w:rPr>
        <w:t>o</w:t>
      </w:r>
      <w:r>
        <w:rPr>
          <w:b/>
          <w:position w:val="-1"/>
          <w:sz w:val="22"/>
          <w:szCs w:val="22"/>
          <w:u w:val="thick" w:color="000000"/>
        </w:rPr>
        <w:t>cee</w:t>
      </w:r>
      <w:r>
        <w:rPr>
          <w:b/>
          <w:spacing w:val="-2"/>
          <w:position w:val="-1"/>
          <w:sz w:val="22"/>
          <w:szCs w:val="22"/>
          <w:u w:val="thick" w:color="000000"/>
        </w:rPr>
        <w:t>d</w:t>
      </w:r>
      <w:r>
        <w:rPr>
          <w:b/>
          <w:spacing w:val="1"/>
          <w:position w:val="-1"/>
          <w:sz w:val="22"/>
          <w:szCs w:val="22"/>
          <w:u w:val="thick" w:color="000000"/>
        </w:rPr>
        <w:t>i</w:t>
      </w:r>
      <w:r>
        <w:rPr>
          <w:b/>
          <w:position w:val="-1"/>
          <w:sz w:val="22"/>
          <w:szCs w:val="22"/>
          <w:u w:val="thick" w:color="000000"/>
        </w:rPr>
        <w:t>ng</w:t>
      </w:r>
    </w:p>
    <w:p w:rsidR="00A65832" w:rsidRDefault="00A65832">
      <w:pPr>
        <w:spacing w:before="5" w:line="200" w:lineRule="exact"/>
      </w:pPr>
    </w:p>
    <w:p w:rsidR="00A65832" w:rsidRDefault="0011234E">
      <w:pPr>
        <w:spacing w:before="32" w:line="351" w:lineRule="auto"/>
        <w:ind w:left="100" w:right="74" w:firstLine="720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</w:t>
      </w:r>
      <w:r>
        <w:rPr>
          <w:spacing w:val="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udy</w:t>
      </w:r>
      <w:r>
        <w:rPr>
          <w:spacing w:val="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ee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ed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at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3.00</w:t>
      </w:r>
      <w:r>
        <w:rPr>
          <w:spacing w:val="1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P</w:t>
      </w:r>
      <w:r>
        <w:rPr>
          <w:sz w:val="22"/>
          <w:szCs w:val="22"/>
        </w:rPr>
        <w:t>M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oug</w:t>
      </w:r>
      <w:r>
        <w:rPr>
          <w:sz w:val="22"/>
          <w:szCs w:val="22"/>
        </w:rPr>
        <w:t>h</w:t>
      </w:r>
      <w:r>
        <w:rPr>
          <w:spacing w:val="12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G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et</w:t>
      </w:r>
      <w:r>
        <w:rPr>
          <w:spacing w:val="1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on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by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Pro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.</w:t>
      </w:r>
      <w:r>
        <w:rPr>
          <w:spacing w:val="3"/>
          <w:sz w:val="22"/>
          <w:szCs w:val="22"/>
        </w:rPr>
        <w:t xml:space="preserve"> J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n. 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ch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bo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ad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es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ee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.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Pr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.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.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k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odu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ed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ed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s.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.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. M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li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F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nce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ead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ut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he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nu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3"/>
          <w:sz w:val="22"/>
          <w:szCs w:val="22"/>
        </w:rPr>
        <w:t xml:space="preserve"> </w:t>
      </w:r>
      <w:r>
        <w:rPr>
          <w:spacing w:val="8"/>
          <w:sz w:val="22"/>
          <w:szCs w:val="22"/>
        </w:rPr>
        <w:t>1</w:t>
      </w:r>
      <w:r>
        <w:rPr>
          <w:sz w:val="22"/>
          <w:szCs w:val="22"/>
        </w:rPr>
        <w:t>2</w:t>
      </w:r>
      <w:r>
        <w:rPr>
          <w:position w:val="10"/>
          <w:sz w:val="14"/>
          <w:szCs w:val="14"/>
        </w:rPr>
        <w:t xml:space="preserve">th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oa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St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ee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ng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09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- 04</w:t>
      </w:r>
      <w:r>
        <w:rPr>
          <w:spacing w:val="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2020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as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ap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ed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by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he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d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s.</w:t>
      </w:r>
    </w:p>
    <w:p w:rsidR="00A65832" w:rsidRDefault="00A65832">
      <w:pPr>
        <w:spacing w:before="12" w:line="200" w:lineRule="exact"/>
      </w:pPr>
    </w:p>
    <w:p w:rsidR="00A65832" w:rsidRDefault="0011234E">
      <w:pPr>
        <w:spacing w:line="359" w:lineRule="auto"/>
        <w:ind w:left="100" w:right="86" w:firstLine="720"/>
        <w:jc w:val="both"/>
        <w:rPr>
          <w:sz w:val="22"/>
          <w:szCs w:val="22"/>
        </w:rPr>
      </w:pPr>
      <w:r>
        <w:rPr>
          <w:sz w:val="22"/>
          <w:szCs w:val="22"/>
        </w:rPr>
        <w:t>Pro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.</w:t>
      </w:r>
      <w:r>
        <w:rPr>
          <w:spacing w:val="1"/>
          <w:sz w:val="22"/>
          <w:szCs w:val="22"/>
        </w:rPr>
        <w:t xml:space="preserve"> V</w:t>
      </w:r>
      <w:r>
        <w:rPr>
          <w:sz w:val="22"/>
          <w:szCs w:val="22"/>
        </w:rPr>
        <w:t>.S.</w:t>
      </w:r>
      <w:r>
        <w:rPr>
          <w:spacing w:val="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ar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ul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os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</w:t>
      </w:r>
      <w:r>
        <w:rPr>
          <w:sz w:val="22"/>
          <w:szCs w:val="22"/>
        </w:rPr>
        <w:t>eedb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ck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1"/>
          <w:sz w:val="22"/>
          <w:szCs w:val="22"/>
        </w:rPr>
        <w:t>ll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fr</w:t>
      </w:r>
      <w:r>
        <w:rPr>
          <w:sz w:val="22"/>
          <w:szCs w:val="22"/>
        </w:rPr>
        <w:t xml:space="preserve">om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t 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eho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de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s.</w:t>
      </w:r>
    </w:p>
    <w:p w:rsidR="00A65832" w:rsidRDefault="00A65832">
      <w:pPr>
        <w:spacing w:before="11" w:line="200" w:lineRule="exact"/>
      </w:pPr>
    </w:p>
    <w:p w:rsidR="00A65832" w:rsidRDefault="0011234E">
      <w:pPr>
        <w:ind w:left="100"/>
        <w:rPr>
          <w:sz w:val="22"/>
          <w:szCs w:val="22"/>
        </w:rPr>
      </w:pPr>
      <w:r>
        <w:rPr>
          <w:b/>
          <w:spacing w:val="-1"/>
          <w:sz w:val="22"/>
          <w:szCs w:val="22"/>
          <w:u w:val="thick" w:color="000000"/>
        </w:rPr>
        <w:t>R</w:t>
      </w:r>
      <w:r>
        <w:rPr>
          <w:b/>
          <w:sz w:val="22"/>
          <w:szCs w:val="22"/>
          <w:u w:val="thick" w:color="000000"/>
        </w:rPr>
        <w:t>ev</w:t>
      </w:r>
      <w:r>
        <w:rPr>
          <w:b/>
          <w:spacing w:val="1"/>
          <w:sz w:val="22"/>
          <w:szCs w:val="22"/>
          <w:u w:val="thick" w:color="000000"/>
        </w:rPr>
        <w:t>i</w:t>
      </w:r>
      <w:r>
        <w:rPr>
          <w:b/>
          <w:spacing w:val="-2"/>
          <w:sz w:val="22"/>
          <w:szCs w:val="22"/>
          <w:u w:val="thick" w:color="000000"/>
        </w:rPr>
        <w:t>e</w:t>
      </w:r>
      <w:r>
        <w:rPr>
          <w:b/>
          <w:sz w:val="22"/>
          <w:szCs w:val="22"/>
          <w:u w:val="thick" w:color="000000"/>
        </w:rPr>
        <w:t xml:space="preserve">w </w:t>
      </w:r>
      <w:r>
        <w:rPr>
          <w:b/>
          <w:spacing w:val="20"/>
          <w:sz w:val="22"/>
          <w:szCs w:val="22"/>
          <w:u w:val="thick" w:color="000000"/>
        </w:rPr>
        <w:t xml:space="preserve"> </w:t>
      </w:r>
      <w:r>
        <w:rPr>
          <w:b/>
          <w:spacing w:val="-2"/>
          <w:sz w:val="22"/>
          <w:szCs w:val="22"/>
          <w:u w:val="thick" w:color="000000"/>
        </w:rPr>
        <w:t>o</w:t>
      </w:r>
      <w:r>
        <w:rPr>
          <w:b/>
          <w:sz w:val="22"/>
          <w:szCs w:val="22"/>
          <w:u w:val="thick" w:color="000000"/>
        </w:rPr>
        <w:t xml:space="preserve">f </w:t>
      </w:r>
      <w:r>
        <w:rPr>
          <w:b/>
          <w:spacing w:val="17"/>
          <w:sz w:val="22"/>
          <w:szCs w:val="22"/>
          <w:u w:val="thick" w:color="000000"/>
        </w:rPr>
        <w:t xml:space="preserve"> </w:t>
      </w:r>
      <w:r>
        <w:rPr>
          <w:b/>
          <w:spacing w:val="1"/>
          <w:sz w:val="22"/>
          <w:szCs w:val="22"/>
          <w:u w:val="thick" w:color="000000"/>
        </w:rPr>
        <w:t>t</w:t>
      </w:r>
      <w:r>
        <w:rPr>
          <w:b/>
          <w:sz w:val="22"/>
          <w:szCs w:val="22"/>
          <w:u w:val="thick" w:color="000000"/>
        </w:rPr>
        <w:t xml:space="preserve">he </w:t>
      </w:r>
      <w:r>
        <w:rPr>
          <w:b/>
          <w:spacing w:val="17"/>
          <w:sz w:val="22"/>
          <w:szCs w:val="22"/>
          <w:u w:val="thick" w:color="000000"/>
        </w:rPr>
        <w:t xml:space="preserve"> </w:t>
      </w:r>
      <w:r>
        <w:rPr>
          <w:b/>
          <w:spacing w:val="1"/>
          <w:sz w:val="22"/>
          <w:szCs w:val="22"/>
          <w:u w:val="thick" w:color="000000"/>
        </w:rPr>
        <w:t>B</w:t>
      </w:r>
      <w:r>
        <w:rPr>
          <w:b/>
          <w:spacing w:val="-1"/>
          <w:sz w:val="22"/>
          <w:szCs w:val="22"/>
          <w:u w:val="thick" w:color="000000"/>
        </w:rPr>
        <w:t>C</w:t>
      </w:r>
      <w:r>
        <w:rPr>
          <w:b/>
          <w:sz w:val="22"/>
          <w:szCs w:val="22"/>
          <w:u w:val="thick" w:color="000000"/>
        </w:rPr>
        <w:t xml:space="preserve">A </w:t>
      </w:r>
      <w:r>
        <w:rPr>
          <w:b/>
          <w:spacing w:val="18"/>
          <w:sz w:val="22"/>
          <w:szCs w:val="22"/>
          <w:u w:val="thick" w:color="000000"/>
        </w:rPr>
        <w:t xml:space="preserve"> </w:t>
      </w:r>
      <w:r>
        <w:rPr>
          <w:b/>
          <w:sz w:val="22"/>
          <w:szCs w:val="22"/>
          <w:u w:val="thick" w:color="000000"/>
        </w:rPr>
        <w:t>S</w:t>
      </w:r>
      <w:r>
        <w:rPr>
          <w:b/>
          <w:spacing w:val="-3"/>
          <w:sz w:val="22"/>
          <w:szCs w:val="22"/>
          <w:u w:val="thick" w:color="000000"/>
        </w:rPr>
        <w:t>y</w:t>
      </w:r>
      <w:r>
        <w:rPr>
          <w:b/>
          <w:spacing w:val="-1"/>
          <w:sz w:val="22"/>
          <w:szCs w:val="22"/>
          <w:u w:val="thick" w:color="000000"/>
        </w:rPr>
        <w:t>l</w:t>
      </w:r>
      <w:r>
        <w:rPr>
          <w:b/>
          <w:spacing w:val="1"/>
          <w:sz w:val="22"/>
          <w:szCs w:val="22"/>
          <w:u w:val="thick" w:color="000000"/>
        </w:rPr>
        <w:t>l</w:t>
      </w:r>
      <w:r>
        <w:rPr>
          <w:b/>
          <w:sz w:val="22"/>
          <w:szCs w:val="22"/>
          <w:u w:val="thick" w:color="000000"/>
        </w:rPr>
        <w:t xml:space="preserve">abi </w:t>
      </w:r>
      <w:r>
        <w:rPr>
          <w:b/>
          <w:spacing w:val="17"/>
          <w:sz w:val="22"/>
          <w:szCs w:val="22"/>
          <w:u w:val="thick" w:color="000000"/>
        </w:rPr>
        <w:t xml:space="preserve"> </w:t>
      </w:r>
      <w:r>
        <w:rPr>
          <w:b/>
          <w:sz w:val="22"/>
          <w:szCs w:val="22"/>
          <w:u w:val="thick" w:color="000000"/>
        </w:rPr>
        <w:t xml:space="preserve">and </w:t>
      </w:r>
      <w:r>
        <w:rPr>
          <w:b/>
          <w:spacing w:val="16"/>
          <w:sz w:val="22"/>
          <w:szCs w:val="22"/>
          <w:u w:val="thick" w:color="000000"/>
        </w:rPr>
        <w:t xml:space="preserve"> </w:t>
      </w:r>
      <w:r>
        <w:rPr>
          <w:b/>
          <w:spacing w:val="1"/>
          <w:sz w:val="22"/>
          <w:szCs w:val="22"/>
          <w:u w:val="thick" w:color="000000"/>
        </w:rPr>
        <w:t>t</w:t>
      </w:r>
      <w:r>
        <w:rPr>
          <w:b/>
          <w:sz w:val="22"/>
          <w:szCs w:val="22"/>
          <w:u w:val="thick" w:color="000000"/>
        </w:rPr>
        <w:t xml:space="preserve">he </w:t>
      </w:r>
      <w:r>
        <w:rPr>
          <w:b/>
          <w:spacing w:val="19"/>
          <w:sz w:val="22"/>
          <w:szCs w:val="22"/>
          <w:u w:val="thick" w:color="000000"/>
        </w:rPr>
        <w:t xml:space="preserve"> </w:t>
      </w:r>
      <w:r>
        <w:rPr>
          <w:b/>
          <w:sz w:val="22"/>
          <w:szCs w:val="22"/>
          <w:u w:val="thick" w:color="000000"/>
        </w:rPr>
        <w:t>S</w:t>
      </w:r>
      <w:r>
        <w:rPr>
          <w:b/>
          <w:spacing w:val="-3"/>
          <w:sz w:val="22"/>
          <w:szCs w:val="22"/>
          <w:u w:val="thick" w:color="000000"/>
        </w:rPr>
        <w:t>y</w:t>
      </w:r>
      <w:r>
        <w:rPr>
          <w:b/>
          <w:spacing w:val="1"/>
          <w:sz w:val="22"/>
          <w:szCs w:val="22"/>
          <w:u w:val="thick" w:color="000000"/>
        </w:rPr>
        <w:t>l</w:t>
      </w:r>
      <w:r>
        <w:rPr>
          <w:b/>
          <w:spacing w:val="-1"/>
          <w:sz w:val="22"/>
          <w:szCs w:val="22"/>
          <w:u w:val="thick" w:color="000000"/>
        </w:rPr>
        <w:t>l</w:t>
      </w:r>
      <w:r>
        <w:rPr>
          <w:b/>
          <w:sz w:val="22"/>
          <w:szCs w:val="22"/>
          <w:u w:val="thick" w:color="000000"/>
        </w:rPr>
        <w:t xml:space="preserve">abi </w:t>
      </w:r>
      <w:r>
        <w:rPr>
          <w:b/>
          <w:spacing w:val="17"/>
          <w:sz w:val="22"/>
          <w:szCs w:val="22"/>
          <w:u w:val="thick" w:color="000000"/>
        </w:rPr>
        <w:t xml:space="preserve"> </w:t>
      </w:r>
      <w:r>
        <w:rPr>
          <w:b/>
          <w:spacing w:val="-2"/>
          <w:sz w:val="22"/>
          <w:szCs w:val="22"/>
          <w:u w:val="thick" w:color="000000"/>
        </w:rPr>
        <w:t>o</w:t>
      </w:r>
      <w:r>
        <w:rPr>
          <w:b/>
          <w:sz w:val="22"/>
          <w:szCs w:val="22"/>
          <w:u w:val="thick" w:color="000000"/>
        </w:rPr>
        <w:t xml:space="preserve">f </w:t>
      </w:r>
      <w:r>
        <w:rPr>
          <w:b/>
          <w:spacing w:val="20"/>
          <w:sz w:val="22"/>
          <w:szCs w:val="22"/>
          <w:u w:val="thick" w:color="000000"/>
        </w:rPr>
        <w:t xml:space="preserve"> </w:t>
      </w:r>
      <w:r>
        <w:rPr>
          <w:b/>
          <w:spacing w:val="4"/>
          <w:sz w:val="22"/>
          <w:szCs w:val="22"/>
          <w:u w:val="thick" w:color="000000"/>
        </w:rPr>
        <w:t>C</w:t>
      </w:r>
      <w:r>
        <w:rPr>
          <w:b/>
          <w:sz w:val="22"/>
          <w:szCs w:val="22"/>
          <w:u w:val="thick" w:color="000000"/>
        </w:rPr>
        <w:t>o</w:t>
      </w:r>
      <w:r>
        <w:rPr>
          <w:b/>
          <w:spacing w:val="1"/>
          <w:sz w:val="22"/>
          <w:szCs w:val="22"/>
          <w:u w:val="thick" w:color="000000"/>
        </w:rPr>
        <w:t>m</w:t>
      </w:r>
      <w:r>
        <w:rPr>
          <w:b/>
          <w:sz w:val="22"/>
          <w:szCs w:val="22"/>
          <w:u w:val="thick" w:color="000000"/>
        </w:rPr>
        <w:t>p</w:t>
      </w:r>
      <w:r>
        <w:rPr>
          <w:b/>
          <w:spacing w:val="-1"/>
          <w:sz w:val="22"/>
          <w:szCs w:val="22"/>
          <w:u w:val="thick" w:color="000000"/>
        </w:rPr>
        <w:t>u</w:t>
      </w:r>
      <w:r>
        <w:rPr>
          <w:b/>
          <w:spacing w:val="-2"/>
          <w:sz w:val="22"/>
          <w:szCs w:val="22"/>
          <w:u w:val="thick" w:color="000000"/>
        </w:rPr>
        <w:t>t</w:t>
      </w:r>
      <w:r>
        <w:rPr>
          <w:b/>
          <w:sz w:val="22"/>
          <w:szCs w:val="22"/>
          <w:u w:val="thick" w:color="000000"/>
        </w:rPr>
        <w:t xml:space="preserve">er </w:t>
      </w:r>
      <w:r>
        <w:rPr>
          <w:b/>
          <w:spacing w:val="20"/>
          <w:sz w:val="22"/>
          <w:szCs w:val="22"/>
          <w:u w:val="thick" w:color="000000"/>
        </w:rPr>
        <w:t xml:space="preserve"> </w:t>
      </w:r>
      <w:r>
        <w:rPr>
          <w:b/>
          <w:spacing w:val="-1"/>
          <w:sz w:val="22"/>
          <w:szCs w:val="22"/>
          <w:u w:val="thick" w:color="000000"/>
        </w:rPr>
        <w:t>C</w:t>
      </w:r>
      <w:r>
        <w:rPr>
          <w:b/>
          <w:sz w:val="22"/>
          <w:szCs w:val="22"/>
          <w:u w:val="thick" w:color="000000"/>
        </w:rPr>
        <w:t>o</w:t>
      </w:r>
      <w:r>
        <w:rPr>
          <w:b/>
          <w:spacing w:val="-3"/>
          <w:sz w:val="22"/>
          <w:szCs w:val="22"/>
          <w:u w:val="thick" w:color="000000"/>
        </w:rPr>
        <w:t>u</w:t>
      </w:r>
      <w:r>
        <w:rPr>
          <w:b/>
          <w:sz w:val="22"/>
          <w:szCs w:val="22"/>
          <w:u w:val="thick" w:color="000000"/>
        </w:rPr>
        <w:t>r</w:t>
      </w:r>
      <w:r>
        <w:rPr>
          <w:b/>
          <w:spacing w:val="1"/>
          <w:sz w:val="22"/>
          <w:szCs w:val="22"/>
          <w:u w:val="thick" w:color="000000"/>
        </w:rPr>
        <w:t>s</w:t>
      </w:r>
      <w:r>
        <w:rPr>
          <w:b/>
          <w:spacing w:val="-2"/>
          <w:sz w:val="22"/>
          <w:szCs w:val="22"/>
          <w:u w:val="thick" w:color="000000"/>
        </w:rPr>
        <w:t>e</w:t>
      </w:r>
      <w:r>
        <w:rPr>
          <w:b/>
          <w:sz w:val="22"/>
          <w:szCs w:val="22"/>
          <w:u w:val="thick" w:color="000000"/>
        </w:rPr>
        <w:t xml:space="preserve">s </w:t>
      </w:r>
      <w:r>
        <w:rPr>
          <w:b/>
          <w:spacing w:val="20"/>
          <w:sz w:val="22"/>
          <w:szCs w:val="22"/>
          <w:u w:val="thick" w:color="000000"/>
        </w:rPr>
        <w:t xml:space="preserve"> </w:t>
      </w:r>
      <w:r>
        <w:rPr>
          <w:b/>
          <w:spacing w:val="-1"/>
          <w:sz w:val="22"/>
          <w:szCs w:val="22"/>
          <w:u w:val="thick" w:color="000000"/>
        </w:rPr>
        <w:t>i</w:t>
      </w:r>
      <w:r>
        <w:rPr>
          <w:b/>
          <w:sz w:val="22"/>
          <w:szCs w:val="22"/>
          <w:u w:val="thick" w:color="000000"/>
        </w:rPr>
        <w:t xml:space="preserve">n </w:t>
      </w:r>
      <w:r>
        <w:rPr>
          <w:b/>
          <w:spacing w:val="16"/>
          <w:sz w:val="22"/>
          <w:szCs w:val="22"/>
          <w:u w:val="thick" w:color="000000"/>
        </w:rPr>
        <w:t xml:space="preserve"> </w:t>
      </w:r>
      <w:r>
        <w:rPr>
          <w:b/>
          <w:spacing w:val="1"/>
          <w:sz w:val="22"/>
          <w:szCs w:val="22"/>
          <w:u w:val="thick" w:color="000000"/>
        </w:rPr>
        <w:t>B</w:t>
      </w:r>
      <w:r>
        <w:rPr>
          <w:b/>
          <w:sz w:val="22"/>
          <w:szCs w:val="22"/>
          <w:u w:val="thick" w:color="000000"/>
        </w:rPr>
        <w:t>.</w:t>
      </w:r>
      <w:r>
        <w:rPr>
          <w:b/>
          <w:spacing w:val="-1"/>
          <w:sz w:val="22"/>
          <w:szCs w:val="22"/>
          <w:u w:val="thick" w:color="000000"/>
        </w:rPr>
        <w:t>C</w:t>
      </w:r>
      <w:r>
        <w:rPr>
          <w:b/>
          <w:spacing w:val="-2"/>
          <w:sz w:val="22"/>
          <w:szCs w:val="22"/>
          <w:u w:val="thick" w:color="000000"/>
        </w:rPr>
        <w:t>o</w:t>
      </w:r>
      <w:r>
        <w:rPr>
          <w:b/>
          <w:sz w:val="22"/>
          <w:szCs w:val="22"/>
          <w:u w:val="thick" w:color="000000"/>
        </w:rPr>
        <w:t xml:space="preserve">m </w:t>
      </w:r>
      <w:r>
        <w:rPr>
          <w:b/>
          <w:spacing w:val="20"/>
          <w:sz w:val="22"/>
          <w:szCs w:val="22"/>
          <w:u w:val="thick" w:color="000000"/>
        </w:rPr>
        <w:t xml:space="preserve"> </w:t>
      </w:r>
      <w:r>
        <w:rPr>
          <w:b/>
          <w:spacing w:val="1"/>
          <w:sz w:val="22"/>
          <w:szCs w:val="22"/>
          <w:u w:val="thick" w:color="000000"/>
        </w:rPr>
        <w:t>(</w:t>
      </w:r>
      <w:r>
        <w:rPr>
          <w:b/>
          <w:spacing w:val="-1"/>
          <w:sz w:val="22"/>
          <w:szCs w:val="22"/>
          <w:u w:val="thick" w:color="000000"/>
        </w:rPr>
        <w:t>C</w:t>
      </w:r>
      <w:r>
        <w:rPr>
          <w:b/>
          <w:spacing w:val="-2"/>
          <w:sz w:val="22"/>
          <w:szCs w:val="22"/>
          <w:u w:val="thick" w:color="000000"/>
        </w:rPr>
        <w:t>o</w:t>
      </w:r>
      <w:r>
        <w:rPr>
          <w:b/>
          <w:spacing w:val="1"/>
          <w:sz w:val="22"/>
          <w:szCs w:val="22"/>
          <w:u w:val="thick" w:color="000000"/>
        </w:rPr>
        <w:t>m</w:t>
      </w:r>
      <w:r>
        <w:rPr>
          <w:b/>
          <w:sz w:val="22"/>
          <w:szCs w:val="22"/>
          <w:u w:val="thick" w:color="000000"/>
        </w:rPr>
        <w:t>p</w:t>
      </w:r>
      <w:r>
        <w:rPr>
          <w:b/>
          <w:spacing w:val="-1"/>
          <w:sz w:val="22"/>
          <w:szCs w:val="22"/>
          <w:u w:val="thick" w:color="000000"/>
        </w:rPr>
        <w:t>u</w:t>
      </w:r>
      <w:r>
        <w:rPr>
          <w:b/>
          <w:spacing w:val="-2"/>
          <w:sz w:val="22"/>
          <w:szCs w:val="22"/>
          <w:u w:val="thick" w:color="000000"/>
        </w:rPr>
        <w:t>t</w:t>
      </w:r>
      <w:r>
        <w:rPr>
          <w:b/>
          <w:sz w:val="22"/>
          <w:szCs w:val="22"/>
          <w:u w:val="thick" w:color="000000"/>
        </w:rPr>
        <w:t>er</w:t>
      </w:r>
    </w:p>
    <w:p w:rsidR="00A65832" w:rsidRDefault="00A65832">
      <w:pPr>
        <w:spacing w:before="6" w:line="120" w:lineRule="exact"/>
        <w:rPr>
          <w:sz w:val="12"/>
          <w:szCs w:val="12"/>
        </w:rPr>
      </w:pPr>
    </w:p>
    <w:p w:rsidR="00A65832" w:rsidRDefault="0011234E">
      <w:pPr>
        <w:ind w:left="100"/>
        <w:rPr>
          <w:sz w:val="22"/>
          <w:szCs w:val="22"/>
        </w:rPr>
        <w:sectPr w:rsidR="00A65832">
          <w:pgSz w:w="11920" w:h="16840"/>
          <w:pgMar w:top="1040" w:right="1320" w:bottom="280" w:left="1340" w:header="0" w:footer="910" w:gutter="0"/>
          <w:cols w:space="720"/>
        </w:sectPr>
      </w:pPr>
      <w:r>
        <w:rPr>
          <w:b/>
          <w:spacing w:val="-1"/>
          <w:sz w:val="22"/>
          <w:szCs w:val="22"/>
          <w:u w:val="thick" w:color="000000"/>
        </w:rPr>
        <w:t>A</w:t>
      </w:r>
      <w:r>
        <w:rPr>
          <w:b/>
          <w:sz w:val="22"/>
          <w:szCs w:val="22"/>
          <w:u w:val="thick" w:color="000000"/>
        </w:rPr>
        <w:t>p</w:t>
      </w:r>
      <w:r>
        <w:rPr>
          <w:b/>
          <w:spacing w:val="-1"/>
          <w:sz w:val="22"/>
          <w:szCs w:val="22"/>
          <w:u w:val="thick" w:color="000000"/>
        </w:rPr>
        <w:t>p</w:t>
      </w:r>
      <w:r>
        <w:rPr>
          <w:b/>
          <w:spacing w:val="1"/>
          <w:sz w:val="22"/>
          <w:szCs w:val="22"/>
          <w:u w:val="thick" w:color="000000"/>
        </w:rPr>
        <w:t>li</w:t>
      </w:r>
      <w:r>
        <w:rPr>
          <w:b/>
          <w:sz w:val="22"/>
          <w:szCs w:val="22"/>
          <w:u w:val="thick" w:color="000000"/>
        </w:rPr>
        <w:t>c</w:t>
      </w:r>
      <w:r>
        <w:rPr>
          <w:b/>
          <w:spacing w:val="-2"/>
          <w:sz w:val="22"/>
          <w:szCs w:val="22"/>
          <w:u w:val="thick" w:color="000000"/>
        </w:rPr>
        <w:t>a</w:t>
      </w:r>
      <w:r>
        <w:rPr>
          <w:b/>
          <w:spacing w:val="1"/>
          <w:sz w:val="22"/>
          <w:szCs w:val="22"/>
          <w:u w:val="thick" w:color="000000"/>
        </w:rPr>
        <w:t>t</w:t>
      </w:r>
      <w:r>
        <w:rPr>
          <w:b/>
          <w:spacing w:val="-1"/>
          <w:sz w:val="22"/>
          <w:szCs w:val="22"/>
          <w:u w:val="thick" w:color="000000"/>
        </w:rPr>
        <w:t>i</w:t>
      </w:r>
      <w:r>
        <w:rPr>
          <w:b/>
          <w:sz w:val="22"/>
          <w:szCs w:val="22"/>
          <w:u w:val="thick" w:color="000000"/>
        </w:rPr>
        <w:t>ons)</w:t>
      </w:r>
    </w:p>
    <w:p w:rsidR="00A65832" w:rsidRDefault="0011234E">
      <w:pPr>
        <w:spacing w:before="67" w:line="360" w:lineRule="auto"/>
        <w:ind w:left="100" w:right="86" w:firstLine="720"/>
        <w:jc w:val="both"/>
        <w:rPr>
          <w:sz w:val="22"/>
          <w:szCs w:val="22"/>
        </w:rPr>
      </w:pPr>
      <w:r>
        <w:rPr>
          <w:sz w:val="22"/>
          <w:szCs w:val="22"/>
        </w:rPr>
        <w:t>Pro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.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ohn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 xml:space="preserve">n,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 cha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ed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c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 s</w:t>
      </w:r>
      <w:r>
        <w:rPr>
          <w:spacing w:val="-2"/>
          <w:sz w:val="22"/>
          <w:szCs w:val="22"/>
        </w:rPr>
        <w:t>y</w:t>
      </w:r>
      <w:r>
        <w:rPr>
          <w:spacing w:val="1"/>
          <w:sz w:val="22"/>
          <w:szCs w:val="22"/>
        </w:rPr>
        <w:t>ll</w:t>
      </w:r>
      <w:r>
        <w:rPr>
          <w:sz w:val="22"/>
          <w:szCs w:val="22"/>
        </w:rPr>
        <w:t>abi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BC</w:t>
      </w:r>
      <w:r>
        <w:rPr>
          <w:sz w:val="22"/>
          <w:szCs w:val="22"/>
        </w:rPr>
        <w:t>A 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m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y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abi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.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 xml:space="preserve">om </w:t>
      </w:r>
      <w:r>
        <w:rPr>
          <w:spacing w:val="1"/>
          <w:sz w:val="22"/>
          <w:szCs w:val="22"/>
        </w:rPr>
        <w:t>(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er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pp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s)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ed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boa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d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>e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ge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ons.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Fo</w:t>
      </w:r>
      <w:r>
        <w:rPr>
          <w:spacing w:val="-2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>
        <w:rPr>
          <w:spacing w:val="-2"/>
          <w:sz w:val="22"/>
          <w:szCs w:val="22"/>
        </w:rPr>
        <w:t>gg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sti</w:t>
      </w:r>
      <w:r>
        <w:rPr>
          <w:sz w:val="22"/>
          <w:szCs w:val="22"/>
        </w:rPr>
        <w:t>ons.</w:t>
      </w:r>
    </w:p>
    <w:p w:rsidR="00A65832" w:rsidRDefault="00A65832">
      <w:pPr>
        <w:spacing w:before="4" w:line="180" w:lineRule="exact"/>
        <w:rPr>
          <w:sz w:val="18"/>
          <w:szCs w:val="18"/>
        </w:rPr>
      </w:pPr>
    </w:p>
    <w:p w:rsidR="00A65832" w:rsidRDefault="00A65832">
      <w:pPr>
        <w:spacing w:line="200" w:lineRule="exact"/>
      </w:pPr>
    </w:p>
    <w:p w:rsidR="00A65832" w:rsidRDefault="00A65832">
      <w:pPr>
        <w:spacing w:line="200" w:lineRule="exact"/>
      </w:pPr>
    </w:p>
    <w:p w:rsidR="00A65832" w:rsidRDefault="00A65832">
      <w:pPr>
        <w:spacing w:line="200" w:lineRule="exact"/>
      </w:pPr>
    </w:p>
    <w:p w:rsidR="00A65832" w:rsidRDefault="0011234E">
      <w:pPr>
        <w:tabs>
          <w:tab w:val="left" w:pos="820"/>
        </w:tabs>
        <w:spacing w:line="359" w:lineRule="auto"/>
        <w:ind w:left="820" w:right="85" w:hanging="360"/>
        <w:jc w:val="both"/>
        <w:rPr>
          <w:sz w:val="22"/>
          <w:szCs w:val="22"/>
        </w:rPr>
      </w:pPr>
      <w:r>
        <w:rPr>
          <w:sz w:val="22"/>
          <w:szCs w:val="22"/>
        </w:rPr>
        <w:t>●</w:t>
      </w:r>
      <w:r>
        <w:rPr>
          <w:sz w:val="22"/>
          <w:szCs w:val="22"/>
        </w:rPr>
        <w:tab/>
        <w:t xml:space="preserve">For </w:t>
      </w:r>
      <w:r>
        <w:rPr>
          <w:spacing w:val="1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e 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“P</w:t>
      </w:r>
      <w:r>
        <w:rPr>
          <w:spacing w:val="-2"/>
          <w:sz w:val="22"/>
          <w:szCs w:val="22"/>
        </w:rPr>
        <w:t>y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hon 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Pro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m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”, </w:t>
      </w:r>
      <w:r>
        <w:rPr>
          <w:spacing w:val="1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t </w:t>
      </w:r>
      <w:r>
        <w:rPr>
          <w:spacing w:val="1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 xml:space="preserve">as </w:t>
      </w:r>
      <w:r>
        <w:rPr>
          <w:spacing w:val="1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su</w:t>
      </w:r>
      <w:r>
        <w:rPr>
          <w:sz w:val="22"/>
          <w:szCs w:val="22"/>
        </w:rPr>
        <w:t>g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st</w:t>
      </w:r>
      <w:r>
        <w:rPr>
          <w:sz w:val="22"/>
          <w:szCs w:val="22"/>
        </w:rPr>
        <w:t xml:space="preserve">ed </w:t>
      </w:r>
      <w:r>
        <w:rPr>
          <w:spacing w:val="1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1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odu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 xml:space="preserve">e 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ng </w:t>
      </w:r>
      <w:r>
        <w:rPr>
          <w:spacing w:val="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eb app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ons u</w:t>
      </w:r>
      <w:r>
        <w:rPr>
          <w:spacing w:val="-1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y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hon. </w:t>
      </w:r>
      <w:r>
        <w:rPr>
          <w:spacing w:val="-1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so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-3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 u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ed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ude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st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fr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ewo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y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hon 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m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e.</w:t>
      </w:r>
    </w:p>
    <w:p w:rsidR="00A65832" w:rsidRDefault="0011234E">
      <w:pPr>
        <w:spacing w:before="4"/>
        <w:ind w:left="460"/>
        <w:rPr>
          <w:sz w:val="22"/>
          <w:szCs w:val="22"/>
        </w:rPr>
      </w:pPr>
      <w:r>
        <w:rPr>
          <w:sz w:val="22"/>
          <w:szCs w:val="22"/>
        </w:rPr>
        <w:t xml:space="preserve">●   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and</w:t>
      </w:r>
      <w:r>
        <w:rPr>
          <w:spacing w:val="1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t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pe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1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us</w:t>
      </w:r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,</w:t>
      </w:r>
      <w:r>
        <w:rPr>
          <w:spacing w:val="1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as</w:t>
      </w:r>
      <w:r>
        <w:rPr>
          <w:spacing w:val="1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m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ended</w:t>
      </w:r>
      <w:r>
        <w:rPr>
          <w:spacing w:val="1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od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ce</w:t>
      </w:r>
    </w:p>
    <w:p w:rsidR="00A65832" w:rsidRDefault="00A65832">
      <w:pPr>
        <w:spacing w:before="9" w:line="120" w:lineRule="exact"/>
        <w:rPr>
          <w:sz w:val="12"/>
          <w:szCs w:val="12"/>
        </w:rPr>
      </w:pPr>
    </w:p>
    <w:p w:rsidR="00A65832" w:rsidRDefault="0011234E">
      <w:pPr>
        <w:ind w:left="820"/>
        <w:rPr>
          <w:sz w:val="22"/>
          <w:szCs w:val="22"/>
        </w:rPr>
      </w:pPr>
      <w:r>
        <w:rPr>
          <w:sz w:val="22"/>
          <w:szCs w:val="22"/>
        </w:rPr>
        <w:t>Sc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p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chn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es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J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/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 xml:space="preserve">S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nd </w:t>
      </w:r>
      <w:r>
        <w:rPr>
          <w:spacing w:val="-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ar</w:t>
      </w:r>
      <w:r>
        <w:rPr>
          <w:spacing w:val="-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S</w:t>
      </w:r>
      <w:r>
        <w:rPr>
          <w:spacing w:val="-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um</w:t>
      </w:r>
      <w:r>
        <w:rPr>
          <w:spacing w:val="-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b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e.</w:t>
      </w:r>
    </w:p>
    <w:p w:rsidR="00A65832" w:rsidRDefault="00A65832">
      <w:pPr>
        <w:spacing w:line="200" w:lineRule="exact"/>
      </w:pPr>
    </w:p>
    <w:p w:rsidR="00A65832" w:rsidRDefault="00A65832">
      <w:pPr>
        <w:spacing w:before="9" w:line="220" w:lineRule="exact"/>
        <w:rPr>
          <w:sz w:val="22"/>
          <w:szCs w:val="22"/>
        </w:rPr>
      </w:pPr>
    </w:p>
    <w:p w:rsidR="00A65832" w:rsidRDefault="0011234E">
      <w:pPr>
        <w:spacing w:line="359" w:lineRule="auto"/>
        <w:ind w:left="100" w:right="79" w:firstLine="720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he b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d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cce</w:t>
      </w:r>
      <w:r>
        <w:rPr>
          <w:spacing w:val="-2"/>
          <w:sz w:val="22"/>
          <w:szCs w:val="22"/>
        </w:rPr>
        <w:t>p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ed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ed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 s</w:t>
      </w:r>
      <w:r>
        <w:rPr>
          <w:spacing w:val="-2"/>
          <w:sz w:val="22"/>
          <w:szCs w:val="22"/>
        </w:rPr>
        <w:t>y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abi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BC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m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y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i of</w:t>
      </w:r>
      <w:r>
        <w:rPr>
          <w:spacing w:val="1"/>
          <w:sz w:val="22"/>
          <w:szCs w:val="22"/>
        </w:rPr>
        <w:t xml:space="preserve"> 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 co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es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.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om</w:t>
      </w:r>
      <w:r>
        <w:rPr>
          <w:spacing w:val="-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er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pp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A65832" w:rsidRDefault="00A65832">
      <w:pPr>
        <w:spacing w:before="6" w:line="200" w:lineRule="exact"/>
      </w:pPr>
    </w:p>
    <w:p w:rsidR="00A65832" w:rsidRDefault="0011234E">
      <w:pPr>
        <w:ind w:left="820"/>
        <w:rPr>
          <w:sz w:val="22"/>
          <w:szCs w:val="22"/>
        </w:rPr>
      </w:pP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ee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con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d </w:t>
      </w:r>
      <w:r>
        <w:rPr>
          <w:spacing w:val="-1"/>
          <w:sz w:val="22"/>
          <w:szCs w:val="22"/>
        </w:rPr>
        <w:t>wit</w:t>
      </w:r>
      <w:r>
        <w:rPr>
          <w:sz w:val="22"/>
          <w:szCs w:val="22"/>
        </w:rPr>
        <w:t xml:space="preserve">h a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 by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Pro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.</w:t>
      </w:r>
      <w:r>
        <w:rPr>
          <w:spacing w:val="-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 xml:space="preserve">. </w:t>
      </w:r>
      <w:r>
        <w:rPr>
          <w:spacing w:val="-3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aba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an</w:t>
      </w:r>
    </w:p>
    <w:p w:rsidR="00A65832" w:rsidRDefault="00A65832">
      <w:pPr>
        <w:spacing w:line="120" w:lineRule="exact"/>
        <w:rPr>
          <w:sz w:val="13"/>
          <w:szCs w:val="13"/>
        </w:rPr>
      </w:pPr>
    </w:p>
    <w:p w:rsidR="00A65832" w:rsidRDefault="00A65832">
      <w:pPr>
        <w:spacing w:line="200" w:lineRule="exact"/>
      </w:pPr>
    </w:p>
    <w:p w:rsidR="00A65832" w:rsidRDefault="0011234E">
      <w:pPr>
        <w:spacing w:line="240" w:lineRule="exact"/>
        <w:ind w:left="100"/>
        <w:rPr>
          <w:sz w:val="22"/>
          <w:szCs w:val="22"/>
        </w:rPr>
      </w:pPr>
      <w:r>
        <w:rPr>
          <w:b/>
          <w:spacing w:val="2"/>
          <w:position w:val="-1"/>
          <w:sz w:val="22"/>
          <w:szCs w:val="22"/>
          <w:u w:val="thick" w:color="000000"/>
        </w:rPr>
        <w:t>F</w:t>
      </w:r>
      <w:r>
        <w:rPr>
          <w:b/>
          <w:spacing w:val="-2"/>
          <w:position w:val="-1"/>
          <w:sz w:val="22"/>
          <w:szCs w:val="22"/>
          <w:u w:val="thick" w:color="000000"/>
        </w:rPr>
        <w:t>o</w:t>
      </w:r>
      <w:r>
        <w:rPr>
          <w:b/>
          <w:spacing w:val="1"/>
          <w:position w:val="-1"/>
          <w:sz w:val="22"/>
          <w:szCs w:val="22"/>
          <w:u w:val="thick" w:color="000000"/>
        </w:rPr>
        <w:t>ll</w:t>
      </w:r>
      <w:r>
        <w:rPr>
          <w:b/>
          <w:spacing w:val="-2"/>
          <w:position w:val="-1"/>
          <w:sz w:val="22"/>
          <w:szCs w:val="22"/>
          <w:u w:val="thick" w:color="000000"/>
        </w:rPr>
        <w:t>o</w:t>
      </w:r>
      <w:r>
        <w:rPr>
          <w:b/>
          <w:spacing w:val="1"/>
          <w:position w:val="-1"/>
          <w:sz w:val="22"/>
          <w:szCs w:val="22"/>
          <w:u w:val="thick" w:color="000000"/>
        </w:rPr>
        <w:t>w</w:t>
      </w:r>
      <w:r>
        <w:rPr>
          <w:b/>
          <w:spacing w:val="-1"/>
          <w:position w:val="-1"/>
          <w:sz w:val="22"/>
          <w:szCs w:val="22"/>
          <w:u w:val="thick" w:color="000000"/>
        </w:rPr>
        <w:t>i</w:t>
      </w:r>
      <w:r>
        <w:rPr>
          <w:b/>
          <w:position w:val="-1"/>
          <w:sz w:val="22"/>
          <w:szCs w:val="22"/>
          <w:u w:val="thick" w:color="000000"/>
        </w:rPr>
        <w:t>ng</w:t>
      </w:r>
      <w:r>
        <w:rPr>
          <w:b/>
          <w:spacing w:val="-3"/>
          <w:position w:val="-1"/>
          <w:sz w:val="22"/>
          <w:szCs w:val="22"/>
          <w:u w:val="thick" w:color="000000"/>
        </w:rPr>
        <w:t xml:space="preserve"> </w:t>
      </w:r>
      <w:r>
        <w:rPr>
          <w:b/>
          <w:spacing w:val="1"/>
          <w:position w:val="-1"/>
          <w:sz w:val="22"/>
          <w:szCs w:val="22"/>
          <w:u w:val="thick" w:color="000000"/>
        </w:rPr>
        <w:t>w</w:t>
      </w:r>
      <w:r>
        <w:rPr>
          <w:b/>
          <w:position w:val="-1"/>
          <w:sz w:val="22"/>
          <w:szCs w:val="22"/>
          <w:u w:val="thick" w:color="000000"/>
        </w:rPr>
        <w:t>e</w:t>
      </w:r>
      <w:r>
        <w:rPr>
          <w:b/>
          <w:spacing w:val="-2"/>
          <w:position w:val="-1"/>
          <w:sz w:val="22"/>
          <w:szCs w:val="22"/>
          <w:u w:val="thick" w:color="000000"/>
        </w:rPr>
        <w:t>r</w:t>
      </w:r>
      <w:r>
        <w:rPr>
          <w:b/>
          <w:position w:val="-1"/>
          <w:sz w:val="22"/>
          <w:szCs w:val="22"/>
          <w:u w:val="thick" w:color="000000"/>
        </w:rPr>
        <w:t xml:space="preserve">e </w:t>
      </w:r>
      <w:r>
        <w:rPr>
          <w:b/>
          <w:spacing w:val="1"/>
          <w:position w:val="-1"/>
          <w:sz w:val="22"/>
          <w:szCs w:val="22"/>
          <w:u w:val="thick" w:color="000000"/>
        </w:rPr>
        <w:t>t</w:t>
      </w:r>
      <w:r>
        <w:rPr>
          <w:b/>
          <w:spacing w:val="-3"/>
          <w:position w:val="-1"/>
          <w:sz w:val="22"/>
          <w:szCs w:val="22"/>
          <w:u w:val="thick" w:color="000000"/>
        </w:rPr>
        <w:t>h</w:t>
      </w:r>
      <w:r>
        <w:rPr>
          <w:b/>
          <w:position w:val="-1"/>
          <w:sz w:val="22"/>
          <w:szCs w:val="22"/>
          <w:u w:val="thick" w:color="000000"/>
        </w:rPr>
        <w:t>e de</w:t>
      </w:r>
      <w:r>
        <w:rPr>
          <w:b/>
          <w:spacing w:val="-2"/>
          <w:position w:val="-1"/>
          <w:sz w:val="22"/>
          <w:szCs w:val="22"/>
          <w:u w:val="thick" w:color="000000"/>
        </w:rPr>
        <w:t>c</w:t>
      </w:r>
      <w:r>
        <w:rPr>
          <w:b/>
          <w:spacing w:val="1"/>
          <w:position w:val="-1"/>
          <w:sz w:val="22"/>
          <w:szCs w:val="22"/>
          <w:u w:val="thick" w:color="000000"/>
        </w:rPr>
        <w:t>i</w:t>
      </w:r>
      <w:r>
        <w:rPr>
          <w:b/>
          <w:spacing w:val="-2"/>
          <w:position w:val="-1"/>
          <w:sz w:val="22"/>
          <w:szCs w:val="22"/>
          <w:u w:val="thick" w:color="000000"/>
        </w:rPr>
        <w:t>s</w:t>
      </w:r>
      <w:r>
        <w:rPr>
          <w:b/>
          <w:spacing w:val="-1"/>
          <w:position w:val="-1"/>
          <w:sz w:val="22"/>
          <w:szCs w:val="22"/>
          <w:u w:val="thick" w:color="000000"/>
        </w:rPr>
        <w:t>i</w:t>
      </w:r>
      <w:r>
        <w:rPr>
          <w:b/>
          <w:position w:val="-1"/>
          <w:sz w:val="22"/>
          <w:szCs w:val="22"/>
          <w:u w:val="thick" w:color="000000"/>
        </w:rPr>
        <w:t xml:space="preserve">ons </w:t>
      </w:r>
      <w:r>
        <w:rPr>
          <w:b/>
          <w:spacing w:val="-2"/>
          <w:position w:val="-1"/>
          <w:sz w:val="22"/>
          <w:szCs w:val="22"/>
          <w:u w:val="thick" w:color="000000"/>
        </w:rPr>
        <w:t>o</w:t>
      </w:r>
      <w:r>
        <w:rPr>
          <w:b/>
          <w:position w:val="-1"/>
          <w:sz w:val="22"/>
          <w:szCs w:val="22"/>
          <w:u w:val="thick" w:color="000000"/>
        </w:rPr>
        <w:t>f</w:t>
      </w:r>
      <w:r>
        <w:rPr>
          <w:b/>
          <w:spacing w:val="1"/>
          <w:position w:val="-1"/>
          <w:sz w:val="22"/>
          <w:szCs w:val="22"/>
          <w:u w:val="thick" w:color="000000"/>
        </w:rPr>
        <w:t xml:space="preserve"> t</w:t>
      </w:r>
      <w:r>
        <w:rPr>
          <w:b/>
          <w:position w:val="-1"/>
          <w:sz w:val="22"/>
          <w:szCs w:val="22"/>
          <w:u w:val="thick" w:color="000000"/>
        </w:rPr>
        <w:t>he</w:t>
      </w:r>
      <w:r>
        <w:rPr>
          <w:b/>
          <w:spacing w:val="-2"/>
          <w:position w:val="-1"/>
          <w:sz w:val="22"/>
          <w:szCs w:val="22"/>
          <w:u w:val="thick" w:color="000000"/>
        </w:rPr>
        <w:t xml:space="preserve"> </w:t>
      </w:r>
      <w:r>
        <w:rPr>
          <w:b/>
          <w:spacing w:val="1"/>
          <w:position w:val="-1"/>
          <w:sz w:val="22"/>
          <w:szCs w:val="22"/>
          <w:u w:val="thick" w:color="000000"/>
        </w:rPr>
        <w:t>m</w:t>
      </w:r>
      <w:r>
        <w:rPr>
          <w:b/>
          <w:position w:val="-1"/>
          <w:sz w:val="22"/>
          <w:szCs w:val="22"/>
          <w:u w:val="thick" w:color="000000"/>
        </w:rPr>
        <w:t>e</w:t>
      </w:r>
      <w:r>
        <w:rPr>
          <w:b/>
          <w:spacing w:val="-2"/>
          <w:position w:val="-1"/>
          <w:sz w:val="22"/>
          <w:szCs w:val="22"/>
          <w:u w:val="thick" w:color="000000"/>
        </w:rPr>
        <w:t>e</w:t>
      </w:r>
      <w:r>
        <w:rPr>
          <w:b/>
          <w:spacing w:val="1"/>
          <w:position w:val="-1"/>
          <w:sz w:val="22"/>
          <w:szCs w:val="22"/>
          <w:u w:val="thick" w:color="000000"/>
        </w:rPr>
        <w:t>ti</w:t>
      </w:r>
      <w:r>
        <w:rPr>
          <w:b/>
          <w:spacing w:val="-3"/>
          <w:position w:val="-1"/>
          <w:sz w:val="22"/>
          <w:szCs w:val="22"/>
          <w:u w:val="thick" w:color="000000"/>
        </w:rPr>
        <w:t>n</w:t>
      </w:r>
      <w:r>
        <w:rPr>
          <w:b/>
          <w:position w:val="-1"/>
          <w:sz w:val="22"/>
          <w:szCs w:val="22"/>
          <w:u w:val="thick" w:color="000000"/>
        </w:rPr>
        <w:t>g</w:t>
      </w:r>
    </w:p>
    <w:p w:rsidR="00A65832" w:rsidRDefault="00A65832">
      <w:pPr>
        <w:spacing w:before="15" w:line="280" w:lineRule="exact"/>
        <w:rPr>
          <w:sz w:val="28"/>
          <w:szCs w:val="28"/>
        </w:rPr>
      </w:pPr>
    </w:p>
    <w:p w:rsidR="00A65832" w:rsidRDefault="0011234E">
      <w:pPr>
        <w:spacing w:before="32" w:line="360" w:lineRule="auto"/>
        <w:ind w:left="100" w:right="86" w:firstLine="360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oa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itt</w:t>
      </w:r>
      <w:r>
        <w:rPr>
          <w:sz w:val="22"/>
          <w:szCs w:val="22"/>
        </w:rPr>
        <w:t xml:space="preserve">ed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BC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boa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-1"/>
          <w:sz w:val="22"/>
          <w:szCs w:val="22"/>
        </w:rPr>
        <w:t>ti</w:t>
      </w:r>
      <w:r>
        <w:rPr>
          <w:sz w:val="22"/>
          <w:szCs w:val="22"/>
        </w:rPr>
        <w:t>nue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ex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ng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y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abi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BC</w:t>
      </w:r>
      <w:r>
        <w:rPr>
          <w:sz w:val="22"/>
          <w:szCs w:val="22"/>
        </w:rPr>
        <w:t>A 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m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y</w:t>
      </w:r>
      <w:r>
        <w:rPr>
          <w:spacing w:val="1"/>
          <w:sz w:val="22"/>
          <w:szCs w:val="22"/>
        </w:rPr>
        <w:t>ll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es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.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 xml:space="preserve">om </w:t>
      </w:r>
      <w:r>
        <w:rPr>
          <w:spacing w:val="1"/>
          <w:sz w:val="22"/>
          <w:szCs w:val="22"/>
        </w:rPr>
        <w:t>(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er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pp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ns)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ch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s ad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itt</w:t>
      </w:r>
      <w:r>
        <w:rPr>
          <w:sz w:val="22"/>
          <w:szCs w:val="22"/>
        </w:rPr>
        <w:t>ed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fr</w:t>
      </w:r>
      <w:r>
        <w:rPr>
          <w:sz w:val="22"/>
          <w:szCs w:val="22"/>
        </w:rPr>
        <w:t>om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202</w:t>
      </w:r>
      <w:r>
        <w:rPr>
          <w:spacing w:val="1"/>
          <w:sz w:val="22"/>
          <w:szCs w:val="22"/>
        </w:rPr>
        <w:t>1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2022 on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ds.</w:t>
      </w:r>
    </w:p>
    <w:p w:rsidR="00A65832" w:rsidRDefault="00A65832">
      <w:pPr>
        <w:spacing w:before="5" w:line="200" w:lineRule="exact"/>
      </w:pPr>
    </w:p>
    <w:p w:rsidR="00A65832" w:rsidRDefault="0011234E">
      <w:pPr>
        <w:ind w:left="460"/>
        <w:rPr>
          <w:sz w:val="22"/>
          <w:szCs w:val="22"/>
        </w:rPr>
        <w:sectPr w:rsidR="00A65832">
          <w:pgSz w:w="11920" w:h="16840"/>
          <w:pgMar w:top="1060" w:right="1320" w:bottom="280" w:left="1340" w:header="0" w:footer="910" w:gutter="0"/>
          <w:cols w:space="720"/>
        </w:sectPr>
      </w:pP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as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dec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d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us on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s of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ub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and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ech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cou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.</w:t>
      </w:r>
    </w:p>
    <w:p w:rsidR="00A65832" w:rsidRDefault="0011234E">
      <w:pPr>
        <w:spacing w:before="71" w:line="300" w:lineRule="exact"/>
        <w:ind w:left="1615"/>
        <w:rPr>
          <w:sz w:val="28"/>
          <w:szCs w:val="28"/>
        </w:rPr>
      </w:pPr>
      <w:r>
        <w:rPr>
          <w:b/>
          <w:position w:val="-1"/>
          <w:sz w:val="28"/>
          <w:szCs w:val="28"/>
          <w:u w:val="thick" w:color="000000"/>
        </w:rPr>
        <w:t>S</w:t>
      </w:r>
      <w:r>
        <w:rPr>
          <w:b/>
          <w:spacing w:val="-1"/>
          <w:position w:val="-1"/>
          <w:sz w:val="28"/>
          <w:szCs w:val="28"/>
          <w:u w:val="thick" w:color="000000"/>
        </w:rPr>
        <w:t>ACR</w:t>
      </w:r>
      <w:r>
        <w:rPr>
          <w:b/>
          <w:position w:val="-1"/>
          <w:sz w:val="28"/>
          <w:szCs w:val="28"/>
          <w:u w:val="thick" w:color="000000"/>
        </w:rPr>
        <w:t>ED</w:t>
      </w:r>
      <w:r>
        <w:rPr>
          <w:b/>
          <w:spacing w:val="-1"/>
          <w:position w:val="-1"/>
          <w:sz w:val="28"/>
          <w:szCs w:val="28"/>
          <w:u w:val="thick" w:color="000000"/>
        </w:rPr>
        <w:t xml:space="preserve"> </w:t>
      </w:r>
      <w:r>
        <w:rPr>
          <w:b/>
          <w:position w:val="-1"/>
          <w:sz w:val="28"/>
          <w:szCs w:val="28"/>
          <w:u w:val="thick" w:color="000000"/>
        </w:rPr>
        <w:t>HE</w:t>
      </w:r>
      <w:r>
        <w:rPr>
          <w:b/>
          <w:spacing w:val="-2"/>
          <w:position w:val="-1"/>
          <w:sz w:val="28"/>
          <w:szCs w:val="28"/>
          <w:u w:val="thick" w:color="000000"/>
        </w:rPr>
        <w:t>A</w:t>
      </w:r>
      <w:r>
        <w:rPr>
          <w:b/>
          <w:spacing w:val="-1"/>
          <w:position w:val="-1"/>
          <w:sz w:val="28"/>
          <w:szCs w:val="28"/>
          <w:u w:val="thick" w:color="000000"/>
        </w:rPr>
        <w:t>R</w:t>
      </w:r>
      <w:r>
        <w:rPr>
          <w:b/>
          <w:position w:val="-1"/>
          <w:sz w:val="28"/>
          <w:szCs w:val="28"/>
          <w:u w:val="thick" w:color="000000"/>
        </w:rPr>
        <w:t>T</w:t>
      </w:r>
      <w:r>
        <w:rPr>
          <w:b/>
          <w:spacing w:val="1"/>
          <w:position w:val="-1"/>
          <w:sz w:val="28"/>
          <w:szCs w:val="28"/>
          <w:u w:val="thick" w:color="000000"/>
        </w:rPr>
        <w:t xml:space="preserve"> </w:t>
      </w:r>
      <w:r>
        <w:rPr>
          <w:b/>
          <w:spacing w:val="-1"/>
          <w:position w:val="-1"/>
          <w:sz w:val="28"/>
          <w:szCs w:val="28"/>
          <w:u w:val="thick" w:color="000000"/>
        </w:rPr>
        <w:t>C</w:t>
      </w:r>
      <w:r>
        <w:rPr>
          <w:b/>
          <w:position w:val="-1"/>
          <w:sz w:val="28"/>
          <w:szCs w:val="28"/>
          <w:u w:val="thick" w:color="000000"/>
        </w:rPr>
        <w:t>OLLEGE</w:t>
      </w:r>
      <w:r>
        <w:rPr>
          <w:b/>
          <w:spacing w:val="-1"/>
          <w:position w:val="-1"/>
          <w:sz w:val="28"/>
          <w:szCs w:val="28"/>
          <w:u w:val="thick" w:color="000000"/>
        </w:rPr>
        <w:t xml:space="preserve"> </w:t>
      </w:r>
      <w:r>
        <w:rPr>
          <w:b/>
          <w:position w:val="-1"/>
          <w:sz w:val="28"/>
          <w:szCs w:val="28"/>
          <w:u w:val="thick" w:color="000000"/>
        </w:rPr>
        <w:t>(</w:t>
      </w:r>
      <w:r>
        <w:rPr>
          <w:b/>
          <w:spacing w:val="-1"/>
          <w:position w:val="-1"/>
          <w:sz w:val="28"/>
          <w:szCs w:val="28"/>
          <w:u w:val="thick" w:color="000000"/>
        </w:rPr>
        <w:t>AU</w:t>
      </w:r>
      <w:r>
        <w:rPr>
          <w:b/>
          <w:position w:val="-1"/>
          <w:sz w:val="28"/>
          <w:szCs w:val="28"/>
          <w:u w:val="thick" w:color="000000"/>
        </w:rPr>
        <w:t>T</w:t>
      </w:r>
      <w:r>
        <w:rPr>
          <w:b/>
          <w:spacing w:val="-3"/>
          <w:position w:val="-1"/>
          <w:sz w:val="28"/>
          <w:szCs w:val="28"/>
          <w:u w:val="thick" w:color="000000"/>
        </w:rPr>
        <w:t>O</w:t>
      </w:r>
      <w:r>
        <w:rPr>
          <w:b/>
          <w:spacing w:val="-1"/>
          <w:position w:val="-1"/>
          <w:sz w:val="28"/>
          <w:szCs w:val="28"/>
          <w:u w:val="thick" w:color="000000"/>
        </w:rPr>
        <w:t>N</w:t>
      </w:r>
      <w:r>
        <w:rPr>
          <w:b/>
          <w:position w:val="-1"/>
          <w:sz w:val="28"/>
          <w:szCs w:val="28"/>
          <w:u w:val="thick" w:color="000000"/>
        </w:rPr>
        <w:t>O</w:t>
      </w:r>
      <w:r>
        <w:rPr>
          <w:b/>
          <w:spacing w:val="-1"/>
          <w:position w:val="-1"/>
          <w:sz w:val="28"/>
          <w:szCs w:val="28"/>
          <w:u w:val="thick" w:color="000000"/>
        </w:rPr>
        <w:t>M</w:t>
      </w:r>
      <w:r>
        <w:rPr>
          <w:b/>
          <w:position w:val="-1"/>
          <w:sz w:val="28"/>
          <w:szCs w:val="28"/>
          <w:u w:val="thick" w:color="000000"/>
        </w:rPr>
        <w:t>O</w:t>
      </w:r>
      <w:r>
        <w:rPr>
          <w:b/>
          <w:spacing w:val="-1"/>
          <w:position w:val="-1"/>
          <w:sz w:val="28"/>
          <w:szCs w:val="28"/>
          <w:u w:val="thick" w:color="000000"/>
        </w:rPr>
        <w:t>U</w:t>
      </w:r>
      <w:r>
        <w:rPr>
          <w:b/>
          <w:position w:val="-1"/>
          <w:sz w:val="28"/>
          <w:szCs w:val="28"/>
          <w:u w:val="thick" w:color="000000"/>
        </w:rPr>
        <w:t>S)</w:t>
      </w:r>
    </w:p>
    <w:p w:rsidR="00A65832" w:rsidRDefault="00A65832">
      <w:pPr>
        <w:spacing w:before="11" w:line="220" w:lineRule="exact"/>
        <w:rPr>
          <w:sz w:val="22"/>
          <w:szCs w:val="22"/>
        </w:rPr>
      </w:pPr>
    </w:p>
    <w:p w:rsidR="00A65832" w:rsidRDefault="0011234E">
      <w:pPr>
        <w:spacing w:before="24"/>
        <w:ind w:left="2022" w:right="2041"/>
        <w:jc w:val="center"/>
        <w:rPr>
          <w:sz w:val="28"/>
          <w:szCs w:val="28"/>
        </w:rPr>
      </w:pPr>
      <w:r>
        <w:rPr>
          <w:b/>
          <w:spacing w:val="-1"/>
          <w:sz w:val="28"/>
          <w:szCs w:val="28"/>
          <w:u w:val="thick" w:color="000000"/>
        </w:rPr>
        <w:t>P</w:t>
      </w:r>
      <w:r>
        <w:rPr>
          <w:b/>
          <w:sz w:val="28"/>
          <w:szCs w:val="28"/>
          <w:u w:val="thick" w:color="000000"/>
        </w:rPr>
        <w:t>G &amp;</w:t>
      </w:r>
      <w:r>
        <w:rPr>
          <w:b/>
          <w:spacing w:val="-2"/>
          <w:sz w:val="28"/>
          <w:szCs w:val="28"/>
          <w:u w:val="thick" w:color="000000"/>
        </w:rPr>
        <w:t xml:space="preserve"> R</w:t>
      </w:r>
      <w:r>
        <w:rPr>
          <w:b/>
          <w:sz w:val="28"/>
          <w:szCs w:val="28"/>
          <w:u w:val="thick" w:color="000000"/>
        </w:rPr>
        <w:t>e</w:t>
      </w:r>
      <w:r>
        <w:rPr>
          <w:b/>
          <w:spacing w:val="1"/>
          <w:sz w:val="28"/>
          <w:szCs w:val="28"/>
          <w:u w:val="thick" w:color="000000"/>
        </w:rPr>
        <w:t>s</w:t>
      </w:r>
      <w:r>
        <w:rPr>
          <w:b/>
          <w:sz w:val="28"/>
          <w:szCs w:val="28"/>
          <w:u w:val="thick" w:color="000000"/>
        </w:rPr>
        <w:t>e</w:t>
      </w:r>
      <w:r>
        <w:rPr>
          <w:b/>
          <w:spacing w:val="1"/>
          <w:sz w:val="28"/>
          <w:szCs w:val="28"/>
          <w:u w:val="thick" w:color="000000"/>
        </w:rPr>
        <w:t>a</w:t>
      </w:r>
      <w:r>
        <w:rPr>
          <w:b/>
          <w:sz w:val="28"/>
          <w:szCs w:val="28"/>
          <w:u w:val="thick" w:color="000000"/>
        </w:rPr>
        <w:t xml:space="preserve">rch </w:t>
      </w:r>
      <w:r>
        <w:rPr>
          <w:b/>
          <w:spacing w:val="-2"/>
          <w:sz w:val="28"/>
          <w:szCs w:val="28"/>
          <w:u w:val="thick" w:color="000000"/>
        </w:rPr>
        <w:t>D</w:t>
      </w:r>
      <w:r>
        <w:rPr>
          <w:b/>
          <w:sz w:val="28"/>
          <w:szCs w:val="28"/>
          <w:u w:val="thick" w:color="000000"/>
        </w:rPr>
        <w:t>e</w:t>
      </w:r>
      <w:r>
        <w:rPr>
          <w:b/>
          <w:spacing w:val="-3"/>
          <w:sz w:val="28"/>
          <w:szCs w:val="28"/>
          <w:u w:val="thick" w:color="000000"/>
        </w:rPr>
        <w:t>p</w:t>
      </w:r>
      <w:r>
        <w:rPr>
          <w:b/>
          <w:spacing w:val="1"/>
          <w:sz w:val="28"/>
          <w:szCs w:val="28"/>
          <w:u w:val="thick" w:color="000000"/>
        </w:rPr>
        <w:t>a</w:t>
      </w:r>
      <w:r>
        <w:rPr>
          <w:b/>
          <w:sz w:val="28"/>
          <w:szCs w:val="28"/>
          <w:u w:val="thick" w:color="000000"/>
        </w:rPr>
        <w:t>rt</w:t>
      </w:r>
      <w:r>
        <w:rPr>
          <w:b/>
          <w:spacing w:val="-3"/>
          <w:sz w:val="28"/>
          <w:szCs w:val="28"/>
          <w:u w:val="thick" w:color="000000"/>
        </w:rPr>
        <w:t>m</w:t>
      </w:r>
      <w:r>
        <w:rPr>
          <w:b/>
          <w:sz w:val="28"/>
          <w:szCs w:val="28"/>
          <w:u w:val="thick" w:color="000000"/>
        </w:rPr>
        <w:t xml:space="preserve">ent of </w:t>
      </w:r>
      <w:r>
        <w:rPr>
          <w:b/>
          <w:spacing w:val="-1"/>
          <w:sz w:val="28"/>
          <w:szCs w:val="28"/>
          <w:u w:val="thick" w:color="000000"/>
        </w:rPr>
        <w:t>Ps</w:t>
      </w:r>
      <w:r>
        <w:rPr>
          <w:b/>
          <w:spacing w:val="1"/>
          <w:sz w:val="28"/>
          <w:szCs w:val="28"/>
          <w:u w:val="thick" w:color="000000"/>
        </w:rPr>
        <w:t>y</w:t>
      </w:r>
      <w:r>
        <w:rPr>
          <w:b/>
          <w:sz w:val="28"/>
          <w:szCs w:val="28"/>
          <w:u w:val="thick" w:color="000000"/>
        </w:rPr>
        <w:t>c</w:t>
      </w:r>
      <w:r>
        <w:rPr>
          <w:b/>
          <w:spacing w:val="-3"/>
          <w:sz w:val="28"/>
          <w:szCs w:val="28"/>
          <w:u w:val="thick" w:color="000000"/>
        </w:rPr>
        <w:t>h</w:t>
      </w:r>
      <w:r>
        <w:rPr>
          <w:b/>
          <w:spacing w:val="1"/>
          <w:sz w:val="28"/>
          <w:szCs w:val="28"/>
          <w:u w:val="thick" w:color="000000"/>
        </w:rPr>
        <w:t>o</w:t>
      </w:r>
      <w:r>
        <w:rPr>
          <w:b/>
          <w:spacing w:val="-1"/>
          <w:sz w:val="28"/>
          <w:szCs w:val="28"/>
          <w:u w:val="thick" w:color="000000"/>
        </w:rPr>
        <w:t>lo</w:t>
      </w:r>
      <w:r>
        <w:rPr>
          <w:b/>
          <w:spacing w:val="1"/>
          <w:sz w:val="28"/>
          <w:szCs w:val="28"/>
          <w:u w:val="thick" w:color="000000"/>
        </w:rPr>
        <w:t>g</w:t>
      </w:r>
      <w:r>
        <w:rPr>
          <w:b/>
          <w:sz w:val="28"/>
          <w:szCs w:val="28"/>
          <w:u w:val="thick" w:color="000000"/>
        </w:rPr>
        <w:t>y</w:t>
      </w:r>
    </w:p>
    <w:p w:rsidR="00A65832" w:rsidRDefault="0011234E">
      <w:pPr>
        <w:spacing w:line="300" w:lineRule="exact"/>
        <w:ind w:left="2152" w:right="2174"/>
        <w:jc w:val="center"/>
        <w:rPr>
          <w:sz w:val="28"/>
          <w:szCs w:val="28"/>
        </w:rPr>
      </w:pPr>
      <w:r>
        <w:rPr>
          <w:b/>
          <w:spacing w:val="-1"/>
          <w:position w:val="-1"/>
          <w:sz w:val="28"/>
          <w:szCs w:val="28"/>
          <w:u w:val="thick" w:color="000000"/>
        </w:rPr>
        <w:t>M</w:t>
      </w:r>
      <w:r>
        <w:rPr>
          <w:b/>
          <w:spacing w:val="1"/>
          <w:position w:val="-1"/>
          <w:sz w:val="28"/>
          <w:szCs w:val="28"/>
          <w:u w:val="thick" w:color="000000"/>
        </w:rPr>
        <w:t>i</w:t>
      </w:r>
      <w:r>
        <w:rPr>
          <w:b/>
          <w:position w:val="-1"/>
          <w:sz w:val="28"/>
          <w:szCs w:val="28"/>
          <w:u w:val="thick" w:color="000000"/>
        </w:rPr>
        <w:t>nut</w:t>
      </w:r>
      <w:r>
        <w:rPr>
          <w:b/>
          <w:spacing w:val="-3"/>
          <w:position w:val="-1"/>
          <w:sz w:val="28"/>
          <w:szCs w:val="28"/>
          <w:u w:val="thick" w:color="000000"/>
        </w:rPr>
        <w:t>e</w:t>
      </w:r>
      <w:r>
        <w:rPr>
          <w:b/>
          <w:position w:val="-1"/>
          <w:sz w:val="28"/>
          <w:szCs w:val="28"/>
          <w:u w:val="thick" w:color="000000"/>
        </w:rPr>
        <w:t>s</w:t>
      </w:r>
      <w:r>
        <w:rPr>
          <w:b/>
          <w:spacing w:val="1"/>
          <w:position w:val="-1"/>
          <w:sz w:val="28"/>
          <w:szCs w:val="28"/>
          <w:u w:val="thick" w:color="000000"/>
        </w:rPr>
        <w:t xml:space="preserve"> </w:t>
      </w:r>
      <w:r>
        <w:rPr>
          <w:b/>
          <w:position w:val="-1"/>
          <w:sz w:val="28"/>
          <w:szCs w:val="28"/>
          <w:u w:val="thick" w:color="000000"/>
        </w:rPr>
        <w:t>of t</w:t>
      </w:r>
      <w:r>
        <w:rPr>
          <w:b/>
          <w:spacing w:val="-2"/>
          <w:position w:val="-1"/>
          <w:sz w:val="28"/>
          <w:szCs w:val="28"/>
          <w:u w:val="thick" w:color="000000"/>
        </w:rPr>
        <w:t>h</w:t>
      </w:r>
      <w:r>
        <w:rPr>
          <w:b/>
          <w:position w:val="-1"/>
          <w:sz w:val="28"/>
          <w:szCs w:val="28"/>
          <w:u w:val="thick" w:color="000000"/>
        </w:rPr>
        <w:t>e B</w:t>
      </w:r>
      <w:r>
        <w:rPr>
          <w:b/>
          <w:spacing w:val="-2"/>
          <w:position w:val="-1"/>
          <w:sz w:val="28"/>
          <w:szCs w:val="28"/>
          <w:u w:val="thick" w:color="000000"/>
        </w:rPr>
        <w:t>o</w:t>
      </w:r>
      <w:r>
        <w:rPr>
          <w:b/>
          <w:spacing w:val="1"/>
          <w:position w:val="-1"/>
          <w:sz w:val="28"/>
          <w:szCs w:val="28"/>
          <w:u w:val="thick" w:color="000000"/>
        </w:rPr>
        <w:t>a</w:t>
      </w:r>
      <w:r>
        <w:rPr>
          <w:b/>
          <w:spacing w:val="-2"/>
          <w:position w:val="-1"/>
          <w:sz w:val="28"/>
          <w:szCs w:val="28"/>
          <w:u w:val="thick" w:color="000000"/>
        </w:rPr>
        <w:t>r</w:t>
      </w:r>
      <w:r>
        <w:rPr>
          <w:b/>
          <w:position w:val="-1"/>
          <w:sz w:val="28"/>
          <w:szCs w:val="28"/>
          <w:u w:val="thick" w:color="000000"/>
        </w:rPr>
        <w:t>d of Stu</w:t>
      </w:r>
      <w:r>
        <w:rPr>
          <w:b/>
          <w:spacing w:val="-3"/>
          <w:position w:val="-1"/>
          <w:sz w:val="28"/>
          <w:szCs w:val="28"/>
          <w:u w:val="thick" w:color="000000"/>
        </w:rPr>
        <w:t>d</w:t>
      </w:r>
      <w:r>
        <w:rPr>
          <w:b/>
          <w:spacing w:val="1"/>
          <w:position w:val="-1"/>
          <w:sz w:val="28"/>
          <w:szCs w:val="28"/>
          <w:u w:val="thick" w:color="000000"/>
        </w:rPr>
        <w:t>i</w:t>
      </w:r>
      <w:r>
        <w:rPr>
          <w:b/>
          <w:position w:val="-1"/>
          <w:sz w:val="28"/>
          <w:szCs w:val="28"/>
          <w:u w:val="thick" w:color="000000"/>
        </w:rPr>
        <w:t>es</w:t>
      </w:r>
      <w:r>
        <w:rPr>
          <w:b/>
          <w:spacing w:val="1"/>
          <w:position w:val="-1"/>
          <w:sz w:val="28"/>
          <w:szCs w:val="28"/>
          <w:u w:val="thick" w:color="000000"/>
        </w:rPr>
        <w:t xml:space="preserve"> </w:t>
      </w:r>
      <w:r>
        <w:rPr>
          <w:b/>
          <w:spacing w:val="-2"/>
          <w:position w:val="-1"/>
          <w:sz w:val="28"/>
          <w:szCs w:val="28"/>
          <w:u w:val="thick" w:color="000000"/>
        </w:rPr>
        <w:t>Me</w:t>
      </w:r>
      <w:r>
        <w:rPr>
          <w:b/>
          <w:position w:val="-1"/>
          <w:sz w:val="28"/>
          <w:szCs w:val="28"/>
          <w:u w:val="thick" w:color="000000"/>
        </w:rPr>
        <w:t>et</w:t>
      </w:r>
      <w:r>
        <w:rPr>
          <w:b/>
          <w:spacing w:val="1"/>
          <w:position w:val="-1"/>
          <w:sz w:val="28"/>
          <w:szCs w:val="28"/>
          <w:u w:val="thick" w:color="000000"/>
        </w:rPr>
        <w:t>i</w:t>
      </w:r>
      <w:r>
        <w:rPr>
          <w:b/>
          <w:spacing w:val="-3"/>
          <w:position w:val="-1"/>
          <w:sz w:val="28"/>
          <w:szCs w:val="28"/>
          <w:u w:val="thick" w:color="000000"/>
        </w:rPr>
        <w:t>n</w:t>
      </w:r>
      <w:r>
        <w:rPr>
          <w:b/>
          <w:position w:val="-1"/>
          <w:sz w:val="28"/>
          <w:szCs w:val="28"/>
          <w:u w:val="thick" w:color="000000"/>
        </w:rPr>
        <w:t>g</w:t>
      </w:r>
    </w:p>
    <w:p w:rsidR="00A65832" w:rsidRDefault="00A65832">
      <w:pPr>
        <w:spacing w:before="9" w:line="240" w:lineRule="exact"/>
        <w:rPr>
          <w:sz w:val="24"/>
          <w:szCs w:val="24"/>
        </w:rPr>
      </w:pPr>
    </w:p>
    <w:p w:rsidR="00A65832" w:rsidRDefault="0011234E">
      <w:pPr>
        <w:spacing w:before="29" w:line="360" w:lineRule="auto"/>
        <w:ind w:left="100" w:right="76" w:firstLine="720"/>
        <w:jc w:val="both"/>
        <w:rPr>
          <w:sz w:val="24"/>
          <w:szCs w:val="24"/>
        </w:rPr>
      </w:pPr>
      <w:r>
        <w:rPr>
          <w:sz w:val="24"/>
          <w:szCs w:val="24"/>
        </w:rPr>
        <w:t>The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tud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rtme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hol</w:t>
      </w:r>
      <w:r>
        <w:rPr>
          <w:spacing w:val="3"/>
          <w:sz w:val="24"/>
          <w:szCs w:val="24"/>
        </w:rPr>
        <w:t>o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 xml:space="preserve">y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ld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2.30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.m. on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09.11.2021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via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Go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le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pla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m.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y  </w:t>
      </w:r>
      <w:r>
        <w:rPr>
          <w:sz w:val="24"/>
          <w:szCs w:val="24"/>
        </w:rPr>
        <w:t>Nomin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e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.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D. 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nth,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ubje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5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5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sikal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5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ield</w:t>
      </w:r>
      <w:r>
        <w:rPr>
          <w:spacing w:val="5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  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A.</w:t>
      </w:r>
      <w:r>
        <w:rPr>
          <w:spacing w:val="5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oseph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Eins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in,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rtme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5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ni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r.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Mani</w:t>
      </w:r>
      <w:r>
        <w:rPr>
          <w:spacing w:val="5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5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5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sta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f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ment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5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holo</w:t>
      </w:r>
      <w:r>
        <w:rPr>
          <w:spacing w:val="3"/>
          <w:sz w:val="24"/>
          <w:szCs w:val="24"/>
        </w:rPr>
        <w:t>g</w:t>
      </w:r>
      <w:r>
        <w:rPr>
          <w:sz w:val="24"/>
          <w:szCs w:val="24"/>
        </w:rPr>
        <w:t>y</w:t>
      </w:r>
      <w:r>
        <w:rPr>
          <w:spacing w:val="5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6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the me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r. Sa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j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the m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with a</w:t>
      </w:r>
      <w:r>
        <w:rPr>
          <w:sz w:val="24"/>
          <w:szCs w:val="24"/>
        </w:rPr>
        <w:t xml:space="preserve"> p</w:t>
      </w:r>
      <w:r>
        <w:rPr>
          <w:spacing w:val="1"/>
          <w:sz w:val="24"/>
          <w:szCs w:val="24"/>
        </w:rPr>
        <w:t>ra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lcom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</w:p>
    <w:p w:rsidR="00A65832" w:rsidRDefault="00A65832">
      <w:pPr>
        <w:spacing w:before="18" w:line="260" w:lineRule="exact"/>
        <w:rPr>
          <w:sz w:val="26"/>
          <w:szCs w:val="26"/>
        </w:rPr>
      </w:pPr>
    </w:p>
    <w:p w:rsidR="00A65832" w:rsidRDefault="0011234E">
      <w:pPr>
        <w:ind w:left="100"/>
        <w:rPr>
          <w:sz w:val="24"/>
          <w:szCs w:val="24"/>
        </w:rPr>
      </w:pPr>
      <w:r>
        <w:rPr>
          <w:sz w:val="24"/>
          <w:szCs w:val="24"/>
        </w:rPr>
        <w:t>Ch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rson, </w:t>
      </w:r>
      <w:r>
        <w:rPr>
          <w:spacing w:val="-1"/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&amp;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tant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 xml:space="preserve">ssor    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:         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v.D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oe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nj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y</w:t>
      </w:r>
    </w:p>
    <w:p w:rsidR="00A65832" w:rsidRDefault="0011234E">
      <w:pPr>
        <w:ind w:left="5141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rt Co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utono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ous)</w:t>
      </w:r>
    </w:p>
    <w:p w:rsidR="00A65832" w:rsidRDefault="00A65832">
      <w:pPr>
        <w:spacing w:before="18" w:line="260" w:lineRule="exact"/>
        <w:rPr>
          <w:sz w:val="26"/>
          <w:szCs w:val="26"/>
        </w:rPr>
      </w:pPr>
    </w:p>
    <w:p w:rsidR="00A65832" w:rsidRDefault="0011234E">
      <w:pPr>
        <w:ind w:left="100"/>
        <w:rPr>
          <w:sz w:val="24"/>
          <w:szCs w:val="24"/>
        </w:rPr>
      </w:pPr>
      <w:r>
        <w:rPr>
          <w:sz w:val="24"/>
          <w:szCs w:val="24"/>
        </w:rPr>
        <w:t>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Nomin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e                                     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 xml:space="preserve">:         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 D. Ba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nth</w:t>
      </w:r>
    </w:p>
    <w:p w:rsidR="00A65832" w:rsidRDefault="0011234E">
      <w:pPr>
        <w:spacing w:before="43"/>
        <w:ind w:left="5141"/>
        <w:rPr>
          <w:sz w:val="24"/>
          <w:szCs w:val="24"/>
        </w:rPr>
      </w:pPr>
      <w:r>
        <w:rPr>
          <w:sz w:val="24"/>
          <w:szCs w:val="24"/>
        </w:rPr>
        <w:t>Asso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iate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ss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r</w:t>
      </w:r>
    </w:p>
    <w:p w:rsidR="00A65832" w:rsidRDefault="0011234E">
      <w:pPr>
        <w:spacing w:before="41"/>
        <w:ind w:left="5141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rtme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 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Applied P</w:t>
      </w:r>
      <w:r>
        <w:rPr>
          <w:spacing w:val="3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hol</w:t>
      </w:r>
      <w:r>
        <w:rPr>
          <w:spacing w:val="3"/>
          <w:sz w:val="24"/>
          <w:szCs w:val="24"/>
        </w:rPr>
        <w:t>o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y</w:t>
      </w:r>
    </w:p>
    <w:p w:rsidR="00A65832" w:rsidRDefault="0011234E">
      <w:pPr>
        <w:spacing w:before="41"/>
        <w:ind w:left="5141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ondich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Univ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</w:p>
    <w:p w:rsidR="00A65832" w:rsidRDefault="00A65832">
      <w:pPr>
        <w:spacing w:before="7" w:line="100" w:lineRule="exact"/>
        <w:rPr>
          <w:sz w:val="11"/>
          <w:szCs w:val="11"/>
        </w:rPr>
      </w:pPr>
    </w:p>
    <w:p w:rsidR="00A65832" w:rsidRDefault="00A65832">
      <w:pPr>
        <w:spacing w:line="200" w:lineRule="exact"/>
      </w:pPr>
    </w:p>
    <w:p w:rsidR="00A65832" w:rsidRDefault="0011234E">
      <w:pPr>
        <w:spacing w:line="276" w:lineRule="auto"/>
        <w:ind w:left="5141" w:right="1492" w:hanging="5041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ubje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 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rt                                              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 xml:space="preserve">:         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sikala Assistant.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ssor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rtme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 of P</w:t>
      </w:r>
      <w:r>
        <w:rPr>
          <w:spacing w:val="5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hol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gy 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</w:p>
    <w:p w:rsidR="00A65832" w:rsidRDefault="00A65832">
      <w:pPr>
        <w:spacing w:before="17" w:line="260" w:lineRule="exact"/>
        <w:rPr>
          <w:sz w:val="26"/>
          <w:szCs w:val="26"/>
        </w:rPr>
      </w:pPr>
    </w:p>
    <w:p w:rsidR="00A65832" w:rsidRDefault="0011234E">
      <w:pPr>
        <w:spacing w:line="276" w:lineRule="auto"/>
        <w:ind w:left="5141" w:right="1839" w:hanging="5041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ndust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/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ield 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z w:val="24"/>
          <w:szCs w:val="24"/>
        </w:rPr>
        <w:t xml:space="preserve">                                    :         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. A.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oseph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Eins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in Couns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nd 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 Ch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</w:p>
    <w:p w:rsidR="00A65832" w:rsidRDefault="00A65832">
      <w:pPr>
        <w:spacing w:before="16" w:line="260" w:lineRule="exact"/>
        <w:rPr>
          <w:sz w:val="26"/>
          <w:szCs w:val="26"/>
        </w:rPr>
      </w:pPr>
    </w:p>
    <w:p w:rsidR="00A65832" w:rsidRDefault="0011234E">
      <w:pPr>
        <w:ind w:left="100"/>
        <w:rPr>
          <w:sz w:val="24"/>
          <w:szCs w:val="24"/>
        </w:rPr>
      </w:pPr>
      <w:r>
        <w:rPr>
          <w:sz w:val="24"/>
          <w:szCs w:val="24"/>
        </w:rPr>
        <w:t xml:space="preserve">Alumni                                                         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:         </w:t>
      </w:r>
      <w:r>
        <w:rPr>
          <w:spacing w:val="4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r.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za</w:t>
      </w:r>
      <w:r>
        <w:rPr>
          <w:sz w:val="24"/>
          <w:szCs w:val="24"/>
        </w:rPr>
        <w:t>r</w:t>
      </w:r>
    </w:p>
    <w:p w:rsidR="00A65832" w:rsidRDefault="0011234E">
      <w:pPr>
        <w:spacing w:before="41"/>
        <w:ind w:left="5141"/>
        <w:rPr>
          <w:sz w:val="24"/>
          <w:szCs w:val="24"/>
        </w:rPr>
      </w:pPr>
      <w:r>
        <w:rPr>
          <w:sz w:val="24"/>
          <w:szCs w:val="24"/>
        </w:rPr>
        <w:t>Couns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nd 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</w:p>
    <w:p w:rsidR="00A65832" w:rsidRDefault="0011234E">
      <w:pPr>
        <w:spacing w:before="41"/>
        <w:ind w:left="5141"/>
        <w:rPr>
          <w:sz w:val="24"/>
          <w:szCs w:val="24"/>
        </w:rPr>
      </w:pPr>
      <w:r>
        <w:rPr>
          <w:sz w:val="24"/>
          <w:szCs w:val="24"/>
        </w:rPr>
        <w:t xml:space="preserve">Don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osco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Centre</w:t>
      </w:r>
    </w:p>
    <w:p w:rsidR="00A65832" w:rsidRDefault="0011234E">
      <w:pPr>
        <w:spacing w:before="43"/>
        <w:ind w:left="5141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ope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w w:val="95"/>
          <w:sz w:val="24"/>
          <w:szCs w:val="24"/>
        </w:rPr>
        <w:t>J</w:t>
      </w:r>
      <w:r>
        <w:rPr>
          <w:w w:val="95"/>
          <w:sz w:val="24"/>
          <w:szCs w:val="24"/>
        </w:rPr>
        <w:t>ohn‟s</w:t>
      </w:r>
      <w:r>
        <w:rPr>
          <w:spacing w:val="8"/>
          <w:w w:val="9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Ga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</w:p>
    <w:p w:rsidR="00A65832" w:rsidRDefault="0011234E">
      <w:pPr>
        <w:spacing w:before="41"/>
        <w:ind w:left="5103" w:right="3269"/>
        <w:jc w:val="center"/>
        <w:rPr>
          <w:sz w:val="24"/>
          <w:szCs w:val="24"/>
        </w:rPr>
      </w:pPr>
      <w:r>
        <w:rPr>
          <w:sz w:val="24"/>
          <w:szCs w:val="24"/>
        </w:rPr>
        <w:t>Ch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</w:p>
    <w:p w:rsidR="00A65832" w:rsidRDefault="00A65832">
      <w:pPr>
        <w:spacing w:before="4" w:line="100" w:lineRule="exact"/>
        <w:rPr>
          <w:sz w:val="11"/>
          <w:szCs w:val="11"/>
        </w:rPr>
      </w:pPr>
    </w:p>
    <w:p w:rsidR="00A65832" w:rsidRDefault="00A65832">
      <w:pPr>
        <w:spacing w:line="200" w:lineRule="exact"/>
      </w:pPr>
    </w:p>
    <w:p w:rsidR="00A65832" w:rsidRDefault="0011234E">
      <w:pPr>
        <w:ind w:left="100"/>
        <w:rPr>
          <w:sz w:val="24"/>
          <w:szCs w:val="24"/>
        </w:rPr>
      </w:pP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rs                                                       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 xml:space="preserve">:         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v.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r. P.Anthoni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</w:p>
    <w:p w:rsidR="00A65832" w:rsidRDefault="0011234E">
      <w:pPr>
        <w:ind w:left="5141"/>
        <w:rPr>
          <w:sz w:val="24"/>
          <w:szCs w:val="24"/>
        </w:rPr>
      </w:pPr>
      <w:r>
        <w:rPr>
          <w:sz w:val="24"/>
          <w:szCs w:val="24"/>
        </w:rPr>
        <w:t xml:space="preserve">Assistant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ssor</w:t>
      </w:r>
    </w:p>
    <w:p w:rsidR="00A65832" w:rsidRDefault="00A65832">
      <w:pPr>
        <w:spacing w:before="16" w:line="260" w:lineRule="exact"/>
        <w:rPr>
          <w:sz w:val="26"/>
          <w:szCs w:val="26"/>
        </w:rPr>
      </w:pPr>
    </w:p>
    <w:p w:rsidR="00A65832" w:rsidRDefault="0011234E">
      <w:pPr>
        <w:ind w:left="5141"/>
        <w:rPr>
          <w:sz w:val="24"/>
          <w:szCs w:val="24"/>
        </w:rPr>
      </w:pPr>
      <w:r>
        <w:rPr>
          <w:sz w:val="24"/>
          <w:szCs w:val="24"/>
        </w:rPr>
        <w:t xml:space="preserve">Mr.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rul Pr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</w:p>
    <w:p w:rsidR="00A65832" w:rsidRDefault="0011234E">
      <w:pPr>
        <w:ind w:left="5141"/>
        <w:rPr>
          <w:sz w:val="24"/>
          <w:szCs w:val="24"/>
        </w:rPr>
      </w:pPr>
      <w:r>
        <w:rPr>
          <w:sz w:val="24"/>
          <w:szCs w:val="24"/>
        </w:rPr>
        <w:t xml:space="preserve">Assistant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ssor</w:t>
      </w:r>
    </w:p>
    <w:p w:rsidR="00A65832" w:rsidRDefault="00A65832">
      <w:pPr>
        <w:spacing w:before="16" w:line="260" w:lineRule="exact"/>
        <w:rPr>
          <w:sz w:val="26"/>
          <w:szCs w:val="26"/>
        </w:rPr>
      </w:pPr>
    </w:p>
    <w:p w:rsidR="00A65832" w:rsidRDefault="0011234E">
      <w:pPr>
        <w:ind w:left="5141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ujatha</w:t>
      </w:r>
    </w:p>
    <w:p w:rsidR="00A65832" w:rsidRDefault="0011234E">
      <w:pPr>
        <w:ind w:left="5141"/>
        <w:rPr>
          <w:sz w:val="24"/>
          <w:szCs w:val="24"/>
        </w:rPr>
      </w:pPr>
      <w:r>
        <w:rPr>
          <w:sz w:val="24"/>
          <w:szCs w:val="24"/>
        </w:rPr>
        <w:t xml:space="preserve">Assistant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ssor</w:t>
      </w:r>
    </w:p>
    <w:p w:rsidR="00A65832" w:rsidRDefault="00A65832">
      <w:pPr>
        <w:spacing w:before="16" w:line="260" w:lineRule="exact"/>
        <w:rPr>
          <w:sz w:val="26"/>
          <w:szCs w:val="26"/>
        </w:rPr>
      </w:pPr>
    </w:p>
    <w:p w:rsidR="00A65832" w:rsidRDefault="0011234E">
      <w:pPr>
        <w:ind w:left="5141" w:right="2206"/>
        <w:rPr>
          <w:sz w:val="24"/>
          <w:szCs w:val="24"/>
        </w:rPr>
        <w:sectPr w:rsidR="00A65832">
          <w:pgSz w:w="11920" w:h="16840"/>
          <w:pgMar w:top="1060" w:right="1320" w:bottom="280" w:left="1340" w:header="0" w:footer="910" w:gutter="0"/>
          <w:cols w:space="720"/>
        </w:sectPr>
      </w:pPr>
      <w:r>
        <w:rPr>
          <w:sz w:val="24"/>
          <w:szCs w:val="24"/>
        </w:rPr>
        <w:t>Ms.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M. Col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Couns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or</w:t>
      </w:r>
    </w:p>
    <w:p w:rsidR="00A65832" w:rsidRDefault="00A65832">
      <w:pPr>
        <w:spacing w:line="200" w:lineRule="exact"/>
      </w:pPr>
    </w:p>
    <w:p w:rsidR="00A65832" w:rsidRDefault="00A65832">
      <w:pPr>
        <w:spacing w:line="200" w:lineRule="exact"/>
      </w:pPr>
    </w:p>
    <w:p w:rsidR="00A65832" w:rsidRDefault="00A65832">
      <w:pPr>
        <w:spacing w:before="6" w:line="240" w:lineRule="exact"/>
        <w:rPr>
          <w:sz w:val="24"/>
          <w:szCs w:val="24"/>
        </w:rPr>
      </w:pPr>
    </w:p>
    <w:p w:rsidR="00A65832" w:rsidRDefault="0011234E">
      <w:pPr>
        <w:spacing w:before="29" w:line="260" w:lineRule="exact"/>
        <w:ind w:left="100"/>
        <w:rPr>
          <w:sz w:val="24"/>
          <w:szCs w:val="24"/>
        </w:rPr>
      </w:pPr>
      <w:r>
        <w:rPr>
          <w:b/>
          <w:position w:val="-1"/>
          <w:sz w:val="24"/>
          <w:szCs w:val="24"/>
          <w:u w:val="thick" w:color="000000"/>
        </w:rPr>
        <w:t>Ag</w:t>
      </w:r>
      <w:r>
        <w:rPr>
          <w:b/>
          <w:spacing w:val="-1"/>
          <w:position w:val="-1"/>
          <w:sz w:val="24"/>
          <w:szCs w:val="24"/>
          <w:u w:val="thick" w:color="000000"/>
        </w:rPr>
        <w:t>e</w:t>
      </w:r>
      <w:r>
        <w:rPr>
          <w:b/>
          <w:spacing w:val="1"/>
          <w:position w:val="-1"/>
          <w:sz w:val="24"/>
          <w:szCs w:val="24"/>
          <w:u w:val="thick" w:color="000000"/>
        </w:rPr>
        <w:t>nd</w:t>
      </w:r>
      <w:r>
        <w:rPr>
          <w:b/>
          <w:position w:val="-1"/>
          <w:sz w:val="24"/>
          <w:szCs w:val="24"/>
          <w:u w:val="thick" w:color="000000"/>
        </w:rPr>
        <w:t>a</w:t>
      </w:r>
    </w:p>
    <w:p w:rsidR="00A65832" w:rsidRDefault="00A65832">
      <w:pPr>
        <w:spacing w:before="3" w:line="260" w:lineRule="exact"/>
        <w:rPr>
          <w:sz w:val="26"/>
          <w:szCs w:val="26"/>
        </w:rPr>
      </w:pPr>
    </w:p>
    <w:p w:rsidR="00A65832" w:rsidRDefault="0011234E">
      <w:pPr>
        <w:spacing w:before="15"/>
        <w:ind w:left="46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App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vised 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Ev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luation </w:t>
      </w:r>
      <w:r>
        <w:rPr>
          <w:spacing w:val="3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rn 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 xml:space="preserve">for </w:t>
      </w:r>
      <w:r>
        <w:rPr>
          <w:spacing w:val="3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. </w:t>
      </w:r>
      <w:r>
        <w:rPr>
          <w:spacing w:val="3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hol</w:t>
      </w:r>
      <w:r>
        <w:rPr>
          <w:spacing w:val="3"/>
          <w:sz w:val="24"/>
          <w:szCs w:val="24"/>
        </w:rPr>
        <w:t>o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 xml:space="preserve">y </w:t>
      </w:r>
      <w:r>
        <w:rPr>
          <w:spacing w:val="3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M.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.</w:t>
      </w:r>
    </w:p>
    <w:p w:rsidR="00A65832" w:rsidRDefault="0011234E">
      <w:pPr>
        <w:spacing w:line="260" w:lineRule="exact"/>
        <w:ind w:left="820"/>
        <w:rPr>
          <w:sz w:val="24"/>
          <w:szCs w:val="24"/>
        </w:rPr>
      </w:pPr>
      <w:r>
        <w:rPr>
          <w:sz w:val="24"/>
          <w:szCs w:val="24"/>
        </w:rPr>
        <w:t>Couns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ing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hol</w:t>
      </w:r>
      <w:r>
        <w:rPr>
          <w:spacing w:val="3"/>
          <w:sz w:val="24"/>
          <w:szCs w:val="24"/>
        </w:rPr>
        <w:t>o</w:t>
      </w:r>
      <w:r>
        <w:rPr>
          <w:spacing w:val="2"/>
          <w:sz w:val="24"/>
          <w:szCs w:val="24"/>
        </w:rPr>
        <w:t>g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.</w:t>
      </w:r>
    </w:p>
    <w:p w:rsidR="00A65832" w:rsidRDefault="00A65832">
      <w:pPr>
        <w:spacing w:before="3" w:line="280" w:lineRule="exact"/>
        <w:rPr>
          <w:sz w:val="28"/>
          <w:szCs w:val="28"/>
        </w:rPr>
      </w:pPr>
    </w:p>
    <w:p w:rsidR="00A65832" w:rsidRDefault="0011234E">
      <w:pPr>
        <w:spacing w:line="260" w:lineRule="exact"/>
        <w:ind w:left="100"/>
        <w:rPr>
          <w:sz w:val="24"/>
          <w:szCs w:val="24"/>
        </w:rPr>
      </w:pPr>
      <w:r>
        <w:rPr>
          <w:b/>
          <w:position w:val="-1"/>
          <w:sz w:val="24"/>
          <w:szCs w:val="24"/>
          <w:u w:val="thick" w:color="000000"/>
        </w:rPr>
        <w:t>R</w:t>
      </w:r>
      <w:r>
        <w:rPr>
          <w:b/>
          <w:spacing w:val="-1"/>
          <w:position w:val="-1"/>
          <w:sz w:val="24"/>
          <w:szCs w:val="24"/>
          <w:u w:val="thick" w:color="000000"/>
        </w:rPr>
        <w:t>e</w:t>
      </w:r>
      <w:r>
        <w:rPr>
          <w:b/>
          <w:position w:val="-1"/>
          <w:sz w:val="24"/>
          <w:szCs w:val="24"/>
          <w:u w:val="thick" w:color="000000"/>
        </w:rPr>
        <w:t>sol</w:t>
      </w:r>
      <w:r>
        <w:rPr>
          <w:b/>
          <w:spacing w:val="1"/>
          <w:position w:val="-1"/>
          <w:sz w:val="24"/>
          <w:szCs w:val="24"/>
          <w:u w:val="thick" w:color="000000"/>
        </w:rPr>
        <w:t>u</w:t>
      </w:r>
      <w:r>
        <w:rPr>
          <w:b/>
          <w:position w:val="-1"/>
          <w:sz w:val="24"/>
          <w:szCs w:val="24"/>
          <w:u w:val="thick" w:color="000000"/>
        </w:rPr>
        <w:t>tions</w:t>
      </w:r>
      <w:r>
        <w:rPr>
          <w:b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b/>
          <w:position w:val="-1"/>
          <w:sz w:val="24"/>
          <w:szCs w:val="24"/>
          <w:u w:val="thick" w:color="000000"/>
        </w:rPr>
        <w:t>a</w:t>
      </w:r>
      <w:r>
        <w:rPr>
          <w:b/>
          <w:spacing w:val="1"/>
          <w:position w:val="-1"/>
          <w:sz w:val="24"/>
          <w:szCs w:val="24"/>
          <w:u w:val="thick" w:color="000000"/>
        </w:rPr>
        <w:t>n</w:t>
      </w:r>
      <w:r>
        <w:rPr>
          <w:b/>
          <w:position w:val="-1"/>
          <w:sz w:val="24"/>
          <w:szCs w:val="24"/>
          <w:u w:val="thick" w:color="000000"/>
        </w:rPr>
        <w:t>d</w:t>
      </w:r>
      <w:r>
        <w:rPr>
          <w:b/>
          <w:spacing w:val="-2"/>
          <w:position w:val="-1"/>
          <w:sz w:val="24"/>
          <w:szCs w:val="24"/>
          <w:u w:val="thick" w:color="000000"/>
        </w:rPr>
        <w:t xml:space="preserve"> </w:t>
      </w:r>
      <w:r>
        <w:rPr>
          <w:b/>
          <w:spacing w:val="1"/>
          <w:position w:val="-1"/>
          <w:sz w:val="24"/>
          <w:szCs w:val="24"/>
          <w:u w:val="thick" w:color="000000"/>
        </w:rPr>
        <w:t>Su</w:t>
      </w:r>
      <w:r>
        <w:rPr>
          <w:b/>
          <w:position w:val="-1"/>
          <w:sz w:val="24"/>
          <w:szCs w:val="24"/>
          <w:u w:val="thick" w:color="000000"/>
        </w:rPr>
        <w:t>gg</w:t>
      </w:r>
      <w:r>
        <w:rPr>
          <w:b/>
          <w:spacing w:val="-1"/>
          <w:position w:val="-1"/>
          <w:sz w:val="24"/>
          <w:szCs w:val="24"/>
          <w:u w:val="thick" w:color="000000"/>
        </w:rPr>
        <w:t>e</w:t>
      </w:r>
      <w:r>
        <w:rPr>
          <w:b/>
          <w:spacing w:val="-2"/>
          <w:position w:val="-1"/>
          <w:sz w:val="24"/>
          <w:szCs w:val="24"/>
          <w:u w:val="thick" w:color="000000"/>
        </w:rPr>
        <w:t>s</w:t>
      </w:r>
      <w:r>
        <w:rPr>
          <w:b/>
          <w:position w:val="-1"/>
          <w:sz w:val="24"/>
          <w:szCs w:val="24"/>
          <w:u w:val="thick" w:color="000000"/>
        </w:rPr>
        <w:t>tions</w:t>
      </w:r>
    </w:p>
    <w:p w:rsidR="00A65832" w:rsidRDefault="00A65832">
      <w:pPr>
        <w:spacing w:before="14" w:line="200" w:lineRule="exact"/>
      </w:pPr>
    </w:p>
    <w:p w:rsidR="00A65832" w:rsidRDefault="0011234E">
      <w:pPr>
        <w:spacing w:before="29" w:line="359" w:lineRule="auto"/>
        <w:ind w:left="100" w:right="65" w:firstLine="360"/>
        <w:rPr>
          <w:sz w:val="24"/>
          <w:szCs w:val="24"/>
        </w:rPr>
      </w:pPr>
      <w:r>
        <w:rPr>
          <w:sz w:val="24"/>
          <w:szCs w:val="24"/>
        </w:rPr>
        <w:t>The</w:t>
      </w:r>
      <w:r>
        <w:rPr>
          <w:spacing w:val="1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both</w:t>
      </w:r>
      <w:r>
        <w:rPr>
          <w:spacing w:val="1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.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.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.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Ev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luation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rns.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a 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w s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 to 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por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ted.</w:t>
      </w:r>
    </w:p>
    <w:p w:rsidR="00A65832" w:rsidRDefault="00A65832">
      <w:pPr>
        <w:spacing w:before="6" w:line="100" w:lineRule="exact"/>
        <w:rPr>
          <w:sz w:val="11"/>
          <w:szCs w:val="11"/>
        </w:rPr>
      </w:pPr>
    </w:p>
    <w:p w:rsidR="00A65832" w:rsidRDefault="0011234E">
      <w:pPr>
        <w:ind w:left="460"/>
        <w:rPr>
          <w:sz w:val="24"/>
          <w:szCs w:val="24"/>
        </w:rPr>
      </w:pPr>
      <w:r>
        <w:rPr>
          <w:b/>
          <w:sz w:val="24"/>
          <w:szCs w:val="24"/>
        </w:rPr>
        <w:t xml:space="preserve">1.   </w:t>
      </w:r>
      <w:r>
        <w:rPr>
          <w:b/>
          <w:sz w:val="24"/>
          <w:szCs w:val="24"/>
          <w:u w:val="thick" w:color="000000"/>
        </w:rPr>
        <w:t>B.</w:t>
      </w:r>
      <w:r>
        <w:rPr>
          <w:b/>
          <w:spacing w:val="1"/>
          <w:sz w:val="24"/>
          <w:szCs w:val="24"/>
          <w:u w:val="thick" w:color="000000"/>
        </w:rPr>
        <w:t>S</w:t>
      </w:r>
      <w:r>
        <w:rPr>
          <w:b/>
          <w:spacing w:val="-1"/>
          <w:sz w:val="24"/>
          <w:szCs w:val="24"/>
          <w:u w:val="thick" w:color="000000"/>
        </w:rPr>
        <w:t>c</w:t>
      </w:r>
      <w:r>
        <w:rPr>
          <w:b/>
          <w:sz w:val="24"/>
          <w:szCs w:val="24"/>
          <w:u w:val="thick" w:color="000000"/>
        </w:rPr>
        <w:t>. Eval</w:t>
      </w:r>
      <w:r>
        <w:rPr>
          <w:b/>
          <w:spacing w:val="1"/>
          <w:sz w:val="24"/>
          <w:szCs w:val="24"/>
          <w:u w:val="thick" w:color="000000"/>
        </w:rPr>
        <w:t>u</w:t>
      </w:r>
      <w:r>
        <w:rPr>
          <w:b/>
          <w:sz w:val="24"/>
          <w:szCs w:val="24"/>
          <w:u w:val="thick" w:color="000000"/>
        </w:rPr>
        <w:t>a</w:t>
      </w:r>
      <w:r>
        <w:rPr>
          <w:b/>
          <w:spacing w:val="-1"/>
          <w:sz w:val="24"/>
          <w:szCs w:val="24"/>
          <w:u w:val="thick" w:color="000000"/>
        </w:rPr>
        <w:t>t</w:t>
      </w:r>
      <w:r>
        <w:rPr>
          <w:b/>
          <w:sz w:val="24"/>
          <w:szCs w:val="24"/>
          <w:u w:val="thick" w:color="000000"/>
        </w:rPr>
        <w:t>ion</w:t>
      </w:r>
      <w:r>
        <w:rPr>
          <w:b/>
          <w:spacing w:val="1"/>
          <w:sz w:val="24"/>
          <w:szCs w:val="24"/>
          <w:u w:val="thick" w:color="000000"/>
        </w:rPr>
        <w:t xml:space="preserve"> </w:t>
      </w:r>
      <w:r>
        <w:rPr>
          <w:b/>
          <w:spacing w:val="-3"/>
          <w:sz w:val="24"/>
          <w:szCs w:val="24"/>
          <w:u w:val="thick" w:color="000000"/>
        </w:rPr>
        <w:t>P</w:t>
      </w:r>
      <w:r>
        <w:rPr>
          <w:b/>
          <w:sz w:val="24"/>
          <w:szCs w:val="24"/>
          <w:u w:val="thick" w:color="000000"/>
        </w:rPr>
        <w:t>a</w:t>
      </w:r>
      <w:r>
        <w:rPr>
          <w:b/>
          <w:spacing w:val="-1"/>
          <w:sz w:val="24"/>
          <w:szCs w:val="24"/>
          <w:u w:val="thick" w:color="000000"/>
        </w:rPr>
        <w:t>t</w:t>
      </w:r>
      <w:r>
        <w:rPr>
          <w:b/>
          <w:sz w:val="24"/>
          <w:szCs w:val="24"/>
          <w:u w:val="thick" w:color="000000"/>
        </w:rPr>
        <w:t>t</w:t>
      </w:r>
      <w:r>
        <w:rPr>
          <w:b/>
          <w:spacing w:val="-2"/>
          <w:sz w:val="24"/>
          <w:szCs w:val="24"/>
          <w:u w:val="thick" w:color="000000"/>
        </w:rPr>
        <w:t>e</w:t>
      </w:r>
      <w:r>
        <w:rPr>
          <w:b/>
          <w:spacing w:val="1"/>
          <w:sz w:val="24"/>
          <w:szCs w:val="24"/>
          <w:u w:val="thick" w:color="000000"/>
        </w:rPr>
        <w:t>rn</w:t>
      </w:r>
      <w:r>
        <w:rPr>
          <w:b/>
          <w:sz w:val="24"/>
          <w:szCs w:val="24"/>
          <w:u w:val="thick" w:color="000000"/>
        </w:rPr>
        <w:t>:</w:t>
      </w:r>
    </w:p>
    <w:p w:rsidR="00A65832" w:rsidRDefault="00A65832">
      <w:pPr>
        <w:spacing w:before="2" w:line="120" w:lineRule="exact"/>
        <w:rPr>
          <w:sz w:val="13"/>
          <w:szCs w:val="13"/>
        </w:rPr>
      </w:pPr>
    </w:p>
    <w:p w:rsidR="00A65832" w:rsidRDefault="0011234E">
      <w:pPr>
        <w:ind w:left="46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omponents,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it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sted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that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5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ks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ould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be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</w:p>
    <w:p w:rsidR="00A65832" w:rsidRDefault="00A65832">
      <w:pPr>
        <w:spacing w:before="8" w:line="120" w:lineRule="exact"/>
        <w:rPr>
          <w:sz w:val="13"/>
          <w:szCs w:val="13"/>
        </w:rPr>
      </w:pPr>
    </w:p>
    <w:p w:rsidR="00A65832" w:rsidRDefault="0011234E">
      <w:pPr>
        <w:ind w:left="782" w:right="440"/>
        <w:jc w:val="center"/>
        <w:rPr>
          <w:sz w:val="24"/>
          <w:szCs w:val="24"/>
        </w:rPr>
      </w:pPr>
      <w:r>
        <w:rPr>
          <w:sz w:val="24"/>
          <w:szCs w:val="24"/>
        </w:rPr>
        <w:t>Assi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nment or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nste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 of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ss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5 ma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ks for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Assi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and Semina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A65832" w:rsidRDefault="00A65832">
      <w:pPr>
        <w:spacing w:before="2" w:line="140" w:lineRule="exact"/>
        <w:rPr>
          <w:sz w:val="14"/>
          <w:szCs w:val="14"/>
        </w:rPr>
      </w:pPr>
    </w:p>
    <w:p w:rsidR="00A65832" w:rsidRDefault="0011234E">
      <w:pPr>
        <w:ind w:left="460"/>
        <w:rPr>
          <w:sz w:val="24"/>
          <w:szCs w:val="24"/>
        </w:rPr>
      </w:pPr>
      <w:r>
        <w:rPr>
          <w:b/>
          <w:sz w:val="24"/>
          <w:szCs w:val="24"/>
        </w:rPr>
        <w:t xml:space="preserve">2.   </w:t>
      </w:r>
      <w:r>
        <w:rPr>
          <w:b/>
          <w:spacing w:val="-1"/>
          <w:sz w:val="24"/>
          <w:szCs w:val="24"/>
          <w:u w:val="thick" w:color="000000"/>
        </w:rPr>
        <w:t>M</w:t>
      </w:r>
      <w:r>
        <w:rPr>
          <w:b/>
          <w:sz w:val="24"/>
          <w:szCs w:val="24"/>
          <w:u w:val="thick" w:color="000000"/>
        </w:rPr>
        <w:t>.</w:t>
      </w:r>
      <w:r>
        <w:rPr>
          <w:b/>
          <w:spacing w:val="1"/>
          <w:sz w:val="24"/>
          <w:szCs w:val="24"/>
          <w:u w:val="thick" w:color="000000"/>
        </w:rPr>
        <w:t>S</w:t>
      </w:r>
      <w:r>
        <w:rPr>
          <w:b/>
          <w:spacing w:val="-1"/>
          <w:sz w:val="24"/>
          <w:szCs w:val="24"/>
          <w:u w:val="thick" w:color="000000"/>
        </w:rPr>
        <w:t>c</w:t>
      </w:r>
      <w:r>
        <w:rPr>
          <w:b/>
          <w:sz w:val="24"/>
          <w:szCs w:val="24"/>
          <w:u w:val="thick" w:color="000000"/>
        </w:rPr>
        <w:t>. Eval</w:t>
      </w:r>
      <w:r>
        <w:rPr>
          <w:b/>
          <w:spacing w:val="1"/>
          <w:sz w:val="24"/>
          <w:szCs w:val="24"/>
          <w:u w:val="thick" w:color="000000"/>
        </w:rPr>
        <w:t>u</w:t>
      </w:r>
      <w:r>
        <w:rPr>
          <w:b/>
          <w:sz w:val="24"/>
          <w:szCs w:val="24"/>
          <w:u w:val="thick" w:color="000000"/>
        </w:rPr>
        <w:t>a</w:t>
      </w:r>
      <w:r>
        <w:rPr>
          <w:b/>
          <w:spacing w:val="-1"/>
          <w:sz w:val="24"/>
          <w:szCs w:val="24"/>
          <w:u w:val="thick" w:color="000000"/>
        </w:rPr>
        <w:t>t</w:t>
      </w:r>
      <w:r>
        <w:rPr>
          <w:b/>
          <w:sz w:val="24"/>
          <w:szCs w:val="24"/>
          <w:u w:val="thick" w:color="000000"/>
        </w:rPr>
        <w:t>ion</w:t>
      </w:r>
      <w:r>
        <w:rPr>
          <w:b/>
          <w:spacing w:val="1"/>
          <w:sz w:val="24"/>
          <w:szCs w:val="24"/>
          <w:u w:val="thick" w:color="000000"/>
        </w:rPr>
        <w:t xml:space="preserve"> </w:t>
      </w:r>
      <w:r>
        <w:rPr>
          <w:b/>
          <w:spacing w:val="-3"/>
          <w:sz w:val="24"/>
          <w:szCs w:val="24"/>
          <w:u w:val="thick" w:color="000000"/>
        </w:rPr>
        <w:t>P</w:t>
      </w:r>
      <w:r>
        <w:rPr>
          <w:b/>
          <w:sz w:val="24"/>
          <w:szCs w:val="24"/>
          <w:u w:val="thick" w:color="000000"/>
        </w:rPr>
        <w:t>a</w:t>
      </w:r>
      <w:r>
        <w:rPr>
          <w:b/>
          <w:spacing w:val="-1"/>
          <w:sz w:val="24"/>
          <w:szCs w:val="24"/>
          <w:u w:val="thick" w:color="000000"/>
        </w:rPr>
        <w:t>t</w:t>
      </w:r>
      <w:r>
        <w:rPr>
          <w:b/>
          <w:sz w:val="24"/>
          <w:szCs w:val="24"/>
          <w:u w:val="thick" w:color="000000"/>
        </w:rPr>
        <w:t>te</w:t>
      </w:r>
      <w:r>
        <w:rPr>
          <w:b/>
          <w:spacing w:val="-1"/>
          <w:sz w:val="24"/>
          <w:szCs w:val="24"/>
          <w:u w:val="thick" w:color="000000"/>
        </w:rPr>
        <w:t>r</w:t>
      </w:r>
      <w:r>
        <w:rPr>
          <w:b/>
          <w:spacing w:val="1"/>
          <w:sz w:val="24"/>
          <w:szCs w:val="24"/>
          <w:u w:val="thick" w:color="000000"/>
        </w:rPr>
        <w:t>n</w:t>
      </w:r>
      <w:r>
        <w:rPr>
          <w:b/>
          <w:sz w:val="24"/>
          <w:szCs w:val="24"/>
          <w:u w:val="thick" w:color="000000"/>
        </w:rPr>
        <w:t>:</w:t>
      </w:r>
    </w:p>
    <w:p w:rsidR="00A65832" w:rsidRDefault="00A65832">
      <w:pPr>
        <w:spacing w:before="4" w:line="120" w:lineRule="exact"/>
        <w:rPr>
          <w:sz w:val="13"/>
          <w:szCs w:val="13"/>
        </w:rPr>
      </w:pPr>
    </w:p>
    <w:p w:rsidR="00A65832" w:rsidRDefault="0011234E">
      <w:pPr>
        <w:tabs>
          <w:tab w:val="left" w:pos="820"/>
        </w:tabs>
        <w:spacing w:line="357" w:lineRule="auto"/>
        <w:ind w:left="820" w:right="60" w:hanging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ompone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ts,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it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sug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sted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19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b</w:t>
      </w:r>
      <w:r>
        <w:rPr>
          <w:sz w:val="24"/>
          <w:szCs w:val="24"/>
        </w:rPr>
        <w:t>oth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Q</w:t>
      </w:r>
      <w:r>
        <w:rPr>
          <w:spacing w:val="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lass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tests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ould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 xml:space="preserve">be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10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ould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for M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Q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5 ma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lass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test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5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lso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sted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we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number of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lass tests so that more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ge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ould be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A65832" w:rsidRDefault="0011234E">
      <w:pPr>
        <w:tabs>
          <w:tab w:val="left" w:pos="820"/>
        </w:tabs>
        <w:spacing w:before="6" w:line="357" w:lineRule="auto"/>
        <w:ind w:left="820" w:right="66" w:hanging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sted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4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oth</w:t>
      </w:r>
      <w:r>
        <w:rPr>
          <w:spacing w:val="4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nment</w:t>
      </w:r>
      <w:r>
        <w:rPr>
          <w:spacing w:val="4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inar</w:t>
      </w:r>
      <w:r>
        <w:rPr>
          <w:spacing w:val="4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4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lubbed</w:t>
      </w:r>
      <w:r>
        <w:rPr>
          <w:spacing w:val="4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10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ks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ould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ing 5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nment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rks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.</w:t>
      </w:r>
      <w:r>
        <w:rPr>
          <w:spacing w:val="4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4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omponent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students</w:t>
      </w:r>
      <w:r>
        <w:rPr>
          <w:spacing w:val="3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rite</w:t>
      </w:r>
      <w:r>
        <w:rPr>
          <w:spacing w:val="3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3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4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t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pr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k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semina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A65832" w:rsidRDefault="00A65832">
      <w:pPr>
        <w:spacing w:before="7" w:line="120" w:lineRule="exact"/>
        <w:rPr>
          <w:sz w:val="12"/>
          <w:szCs w:val="12"/>
        </w:rPr>
      </w:pPr>
    </w:p>
    <w:p w:rsidR="00A65832" w:rsidRDefault="0011234E">
      <w:pPr>
        <w:spacing w:line="360" w:lineRule="auto"/>
        <w:ind w:left="100" w:right="66" w:firstLine="720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ided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rtme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2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ul</w:t>
      </w:r>
      <w:r>
        <w:rPr>
          <w:spacing w:val="6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por</w:t>
      </w:r>
      <w:r>
        <w:rPr>
          <w:spacing w:val="-2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ions</w:t>
      </w:r>
      <w:r>
        <w:rPr>
          <w:spacing w:val="2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iven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 of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tud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s.</w:t>
      </w:r>
    </w:p>
    <w:p w:rsidR="00A65832" w:rsidRDefault="00A65832">
      <w:pPr>
        <w:spacing w:before="3" w:line="120" w:lineRule="exact"/>
        <w:rPr>
          <w:sz w:val="12"/>
          <w:szCs w:val="12"/>
        </w:rPr>
      </w:pPr>
    </w:p>
    <w:p w:rsidR="00A65832" w:rsidRDefault="0011234E">
      <w:pPr>
        <w:spacing w:line="360" w:lineRule="auto"/>
        <w:ind w:left="100" w:right="60" w:firstLine="720"/>
        <w:jc w:val="both"/>
        <w:rPr>
          <w:sz w:val="24"/>
          <w:szCs w:val="24"/>
        </w:rPr>
        <w:sectPr w:rsidR="00A65832">
          <w:pgSz w:w="11920" w:h="16840"/>
          <w:pgMar w:top="1560" w:right="1340" w:bottom="280" w:left="1340" w:header="0" w:footer="910" w:gutter="0"/>
          <w:cols w:space="720"/>
        </w:sect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r. Anthoniammal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vote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 thanks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 the m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 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oe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lso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thank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D.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nth,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sikal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A.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oseph Eins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r.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Mani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fering the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ble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sugg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thank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sta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f for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their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won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ul coll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bor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the m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 xml:space="preserve">me to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3.00</w:t>
      </w:r>
      <w:r>
        <w:rPr>
          <w:spacing w:val="1"/>
          <w:sz w:val="24"/>
          <w:szCs w:val="24"/>
        </w:rPr>
        <w:t xml:space="preserve"> P</w:t>
      </w:r>
      <w:r>
        <w:rPr>
          <w:sz w:val="24"/>
          <w:szCs w:val="24"/>
        </w:rPr>
        <w:t>M.</w:t>
      </w:r>
    </w:p>
    <w:p w:rsidR="00A65832" w:rsidRDefault="0011234E">
      <w:pPr>
        <w:spacing w:before="72" w:line="260" w:lineRule="exact"/>
        <w:ind w:left="220"/>
        <w:rPr>
          <w:sz w:val="24"/>
          <w:szCs w:val="24"/>
        </w:rPr>
      </w:pPr>
      <w:r>
        <w:rPr>
          <w:b/>
          <w:spacing w:val="1"/>
          <w:position w:val="-1"/>
          <w:sz w:val="24"/>
          <w:szCs w:val="24"/>
          <w:u w:val="thick" w:color="000000"/>
        </w:rPr>
        <w:t>S</w:t>
      </w:r>
      <w:r>
        <w:rPr>
          <w:b/>
          <w:position w:val="-1"/>
          <w:sz w:val="24"/>
          <w:szCs w:val="24"/>
          <w:u w:val="thick" w:color="000000"/>
        </w:rPr>
        <w:t>ig</w:t>
      </w:r>
      <w:r>
        <w:rPr>
          <w:b/>
          <w:spacing w:val="1"/>
          <w:position w:val="-1"/>
          <w:sz w:val="24"/>
          <w:szCs w:val="24"/>
          <w:u w:val="thick" w:color="000000"/>
        </w:rPr>
        <w:t>n</w:t>
      </w:r>
      <w:r>
        <w:rPr>
          <w:b/>
          <w:position w:val="-1"/>
          <w:sz w:val="24"/>
          <w:szCs w:val="24"/>
          <w:u w:val="thick" w:color="000000"/>
        </w:rPr>
        <w:t>a</w:t>
      </w:r>
      <w:r>
        <w:rPr>
          <w:b/>
          <w:spacing w:val="-1"/>
          <w:position w:val="-1"/>
          <w:sz w:val="24"/>
          <w:szCs w:val="24"/>
          <w:u w:val="thick" w:color="000000"/>
        </w:rPr>
        <w:t>t</w:t>
      </w:r>
      <w:r>
        <w:rPr>
          <w:b/>
          <w:spacing w:val="1"/>
          <w:position w:val="-1"/>
          <w:sz w:val="24"/>
          <w:szCs w:val="24"/>
          <w:u w:val="thick" w:color="000000"/>
        </w:rPr>
        <w:t>u</w:t>
      </w:r>
      <w:r>
        <w:rPr>
          <w:b/>
          <w:spacing w:val="-1"/>
          <w:position w:val="-1"/>
          <w:sz w:val="24"/>
          <w:szCs w:val="24"/>
          <w:u w:val="thick" w:color="000000"/>
        </w:rPr>
        <w:t>r</w:t>
      </w:r>
      <w:r>
        <w:rPr>
          <w:b/>
          <w:position w:val="-1"/>
          <w:sz w:val="24"/>
          <w:szCs w:val="24"/>
          <w:u w:val="thick" w:color="000000"/>
        </w:rPr>
        <w:t>e</w:t>
      </w:r>
      <w:r>
        <w:rPr>
          <w:b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b/>
          <w:position w:val="-1"/>
          <w:sz w:val="24"/>
          <w:szCs w:val="24"/>
          <w:u w:val="thick" w:color="000000"/>
        </w:rPr>
        <w:t>of</w:t>
      </w:r>
      <w:r>
        <w:rPr>
          <w:b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b/>
          <w:spacing w:val="-1"/>
          <w:position w:val="-1"/>
          <w:sz w:val="24"/>
          <w:szCs w:val="24"/>
          <w:u w:val="thick" w:color="000000"/>
        </w:rPr>
        <w:t>t</w:t>
      </w:r>
      <w:r>
        <w:rPr>
          <w:b/>
          <w:spacing w:val="1"/>
          <w:position w:val="-1"/>
          <w:sz w:val="24"/>
          <w:szCs w:val="24"/>
          <w:u w:val="thick" w:color="000000"/>
        </w:rPr>
        <w:t>h</w:t>
      </w:r>
      <w:r>
        <w:rPr>
          <w:b/>
          <w:position w:val="-1"/>
          <w:sz w:val="24"/>
          <w:szCs w:val="24"/>
          <w:u w:val="thick" w:color="000000"/>
        </w:rPr>
        <w:t>e</w:t>
      </w:r>
      <w:r>
        <w:rPr>
          <w:b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b/>
          <w:spacing w:val="-3"/>
          <w:position w:val="-1"/>
          <w:sz w:val="24"/>
          <w:szCs w:val="24"/>
          <w:u w:val="thick" w:color="000000"/>
        </w:rPr>
        <w:t>P</w:t>
      </w:r>
      <w:r>
        <w:rPr>
          <w:b/>
          <w:position w:val="-1"/>
          <w:sz w:val="24"/>
          <w:szCs w:val="24"/>
          <w:u w:val="thick" w:color="000000"/>
        </w:rPr>
        <w:t>a</w:t>
      </w:r>
      <w:r>
        <w:rPr>
          <w:b/>
          <w:spacing w:val="1"/>
          <w:position w:val="-1"/>
          <w:sz w:val="24"/>
          <w:szCs w:val="24"/>
          <w:u w:val="thick" w:color="000000"/>
        </w:rPr>
        <w:t>n</w:t>
      </w:r>
      <w:r>
        <w:rPr>
          <w:b/>
          <w:spacing w:val="-1"/>
          <w:position w:val="-1"/>
          <w:sz w:val="24"/>
          <w:szCs w:val="24"/>
          <w:u w:val="thick" w:color="000000"/>
        </w:rPr>
        <w:t>e</w:t>
      </w:r>
      <w:r>
        <w:rPr>
          <w:b/>
          <w:position w:val="-1"/>
          <w:sz w:val="24"/>
          <w:szCs w:val="24"/>
          <w:u w:val="thick" w:color="000000"/>
        </w:rPr>
        <w:t>l M</w:t>
      </w:r>
      <w:r>
        <w:rPr>
          <w:b/>
          <w:spacing w:val="1"/>
          <w:position w:val="-1"/>
          <w:sz w:val="24"/>
          <w:szCs w:val="24"/>
          <w:u w:val="thick" w:color="000000"/>
        </w:rPr>
        <w:t>e</w:t>
      </w:r>
      <w:r>
        <w:rPr>
          <w:b/>
          <w:spacing w:val="-3"/>
          <w:position w:val="-1"/>
          <w:sz w:val="24"/>
          <w:szCs w:val="24"/>
          <w:u w:val="thick" w:color="000000"/>
        </w:rPr>
        <w:t>m</w:t>
      </w:r>
      <w:r>
        <w:rPr>
          <w:b/>
          <w:spacing w:val="1"/>
          <w:position w:val="-1"/>
          <w:sz w:val="24"/>
          <w:szCs w:val="24"/>
          <w:u w:val="thick" w:color="000000"/>
        </w:rPr>
        <w:t>b</w:t>
      </w:r>
      <w:r>
        <w:rPr>
          <w:b/>
          <w:spacing w:val="-1"/>
          <w:position w:val="-1"/>
          <w:sz w:val="24"/>
          <w:szCs w:val="24"/>
          <w:u w:val="thick" w:color="000000"/>
        </w:rPr>
        <w:t>er</w:t>
      </w:r>
      <w:r>
        <w:rPr>
          <w:b/>
          <w:position w:val="-1"/>
          <w:sz w:val="24"/>
          <w:szCs w:val="24"/>
          <w:u w:val="thick" w:color="000000"/>
        </w:rPr>
        <w:t>s</w:t>
      </w:r>
    </w:p>
    <w:p w:rsidR="00A65832" w:rsidRDefault="00A65832">
      <w:pPr>
        <w:spacing w:before="5" w:line="160" w:lineRule="exact"/>
        <w:rPr>
          <w:sz w:val="17"/>
          <w:szCs w:val="17"/>
        </w:rPr>
      </w:pPr>
    </w:p>
    <w:p w:rsidR="00A65832" w:rsidRDefault="00A65832">
      <w:pPr>
        <w:spacing w:line="200" w:lineRule="exact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9"/>
        <w:gridCol w:w="4811"/>
        <w:gridCol w:w="3221"/>
      </w:tblGrid>
      <w:tr w:rsidR="00A65832">
        <w:trPr>
          <w:trHeight w:hRule="exact" w:val="264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40" w:lineRule="exact"/>
              <w:ind w:left="179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S. </w:t>
            </w:r>
            <w:r>
              <w:rPr>
                <w:b/>
                <w:spacing w:val="-1"/>
                <w:sz w:val="22"/>
                <w:szCs w:val="22"/>
              </w:rPr>
              <w:t>N</w:t>
            </w:r>
            <w:r>
              <w:rPr>
                <w:b/>
                <w:spacing w:val="1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40" w:lineRule="exact"/>
              <w:ind w:left="1794" w:right="1794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</w:t>
            </w:r>
            <w:r>
              <w:rPr>
                <w:b/>
                <w:spacing w:val="-3"/>
                <w:sz w:val="22"/>
                <w:szCs w:val="22"/>
              </w:rPr>
              <w:t>M</w:t>
            </w:r>
            <w:r>
              <w:rPr>
                <w:b/>
                <w:spacing w:val="1"/>
                <w:sz w:val="22"/>
                <w:szCs w:val="22"/>
              </w:rPr>
              <w:t>B</w:t>
            </w:r>
            <w:r>
              <w:rPr>
                <w:b/>
                <w:spacing w:val="-1"/>
                <w:sz w:val="22"/>
                <w:szCs w:val="22"/>
              </w:rPr>
              <w:t>ER</w:t>
            </w:r>
            <w:r>
              <w:rPr>
                <w:b/>
                <w:sz w:val="22"/>
                <w:szCs w:val="22"/>
              </w:rPr>
              <w:t>S</w:t>
            </w:r>
          </w:p>
        </w:tc>
        <w:tc>
          <w:tcPr>
            <w:tcW w:w="3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40" w:lineRule="exact"/>
              <w:ind w:left="949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</w:t>
            </w:r>
            <w:r>
              <w:rPr>
                <w:b/>
                <w:spacing w:val="-1"/>
                <w:sz w:val="22"/>
                <w:szCs w:val="22"/>
              </w:rPr>
              <w:t>GNATUR</w:t>
            </w:r>
            <w:r>
              <w:rPr>
                <w:b/>
                <w:sz w:val="22"/>
                <w:szCs w:val="22"/>
              </w:rPr>
              <w:t>E</w:t>
            </w:r>
          </w:p>
        </w:tc>
      </w:tr>
      <w:tr w:rsidR="00A65832">
        <w:trPr>
          <w:trHeight w:hRule="exact" w:val="1114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60" w:lineRule="exact"/>
              <w:ind w:left="391" w:right="3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irp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rson, </w:t>
            </w:r>
            <w:r>
              <w:rPr>
                <w:spacing w:val="-1"/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&amp;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si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tant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ro</w:t>
            </w:r>
            <w:r>
              <w:rPr>
                <w:spacing w:val="-1"/>
                <w:sz w:val="24"/>
                <w:szCs w:val="24"/>
              </w:rPr>
              <w:t>fe</w:t>
            </w:r>
            <w:r>
              <w:rPr>
                <w:sz w:val="24"/>
                <w:szCs w:val="24"/>
              </w:rPr>
              <w:t>ssor</w:t>
            </w:r>
          </w:p>
          <w:p w:rsidR="00A65832" w:rsidRDefault="0011234E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v. D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pacing w:val="2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oe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nj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y</w:t>
            </w:r>
          </w:p>
          <w:p w:rsidR="00A65832" w:rsidRDefault="0011234E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rtme</w:t>
            </w:r>
            <w:r>
              <w:rPr>
                <w:spacing w:val="-1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Couns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5"/>
                <w:sz w:val="24"/>
                <w:szCs w:val="24"/>
              </w:rPr>
              <w:t>s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hol</w:t>
            </w:r>
            <w:r>
              <w:rPr>
                <w:spacing w:val="3"/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y</w:t>
            </w:r>
          </w:p>
          <w:p w:rsidR="00A65832" w:rsidRDefault="0011234E">
            <w:pPr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ac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ea</w:t>
            </w:r>
            <w:r>
              <w:rPr>
                <w:sz w:val="24"/>
                <w:szCs w:val="24"/>
              </w:rPr>
              <w:t>rt Co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utono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ous)</w:t>
            </w:r>
          </w:p>
        </w:tc>
        <w:tc>
          <w:tcPr>
            <w:tcW w:w="3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A65832"/>
        </w:tc>
      </w:tr>
      <w:tr w:rsidR="00A65832">
        <w:trPr>
          <w:trHeight w:hRule="exact" w:val="280"/>
        </w:trPr>
        <w:tc>
          <w:tcPr>
            <w:tcW w:w="98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60" w:lineRule="exact"/>
              <w:ind w:left="391" w:right="3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1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65832" w:rsidRDefault="0011234E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rsi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Nomin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322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65832" w:rsidRDefault="00A65832"/>
        </w:tc>
      </w:tr>
      <w:tr w:rsidR="00A65832">
        <w:trPr>
          <w:trHeight w:hRule="exact" w:val="1110"/>
        </w:trPr>
        <w:tc>
          <w:tcPr>
            <w:tcW w:w="98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A65832"/>
        </w:tc>
        <w:tc>
          <w:tcPr>
            <w:tcW w:w="481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. D. Ba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niG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nth</w:t>
            </w:r>
          </w:p>
          <w:p w:rsidR="00A65832" w:rsidRDefault="0011234E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Asso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iate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ro</w:t>
            </w:r>
            <w:r>
              <w:rPr>
                <w:spacing w:val="-1"/>
                <w:sz w:val="24"/>
                <w:szCs w:val="24"/>
              </w:rPr>
              <w:t>fe</w:t>
            </w:r>
            <w:r>
              <w:rPr>
                <w:sz w:val="24"/>
                <w:szCs w:val="24"/>
              </w:rPr>
              <w:t>ss</w:t>
            </w:r>
            <w:r>
              <w:rPr>
                <w:spacing w:val="3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</w:t>
            </w:r>
          </w:p>
          <w:p w:rsidR="00A65832" w:rsidRDefault="0011234E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rtme</w:t>
            </w:r>
            <w:r>
              <w:rPr>
                <w:spacing w:val="-1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Applied P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hol</w:t>
            </w:r>
            <w:r>
              <w:rPr>
                <w:spacing w:val="3"/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y</w:t>
            </w:r>
          </w:p>
          <w:p w:rsidR="00A65832" w:rsidRDefault="0011234E">
            <w:pPr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ondich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Univ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rsi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y</w:t>
            </w:r>
          </w:p>
        </w:tc>
        <w:tc>
          <w:tcPr>
            <w:tcW w:w="322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A65832"/>
        </w:tc>
      </w:tr>
      <w:tr w:rsidR="00A65832">
        <w:trPr>
          <w:trHeight w:hRule="exact" w:val="280"/>
        </w:trPr>
        <w:tc>
          <w:tcPr>
            <w:tcW w:w="98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60" w:lineRule="exact"/>
              <w:ind w:left="391" w:right="3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1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65832" w:rsidRDefault="0011234E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ubje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 E</w:t>
            </w:r>
            <w:r>
              <w:rPr>
                <w:spacing w:val="2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rt</w:t>
            </w:r>
          </w:p>
        </w:tc>
        <w:tc>
          <w:tcPr>
            <w:tcW w:w="322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65832" w:rsidRDefault="00A65832"/>
        </w:tc>
      </w:tr>
      <w:tr w:rsidR="00A65832">
        <w:trPr>
          <w:trHeight w:hRule="exact" w:val="1110"/>
        </w:trPr>
        <w:tc>
          <w:tcPr>
            <w:tcW w:w="98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A65832"/>
        </w:tc>
        <w:tc>
          <w:tcPr>
            <w:tcW w:w="481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sikala</w:t>
            </w:r>
          </w:p>
          <w:p w:rsidR="00A65832" w:rsidRDefault="0011234E">
            <w:pPr>
              <w:ind w:left="102" w:right="20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Assistant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ro</w:t>
            </w:r>
            <w:r>
              <w:rPr>
                <w:spacing w:val="-1"/>
                <w:sz w:val="24"/>
                <w:szCs w:val="24"/>
              </w:rPr>
              <w:t>fe</w:t>
            </w:r>
            <w:r>
              <w:rPr>
                <w:sz w:val="24"/>
                <w:szCs w:val="24"/>
              </w:rPr>
              <w:t>ssor 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rtme</w:t>
            </w:r>
            <w:r>
              <w:rPr>
                <w:spacing w:val="-1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t of P</w:t>
            </w:r>
            <w:r>
              <w:rPr>
                <w:spacing w:val="5"/>
                <w:sz w:val="24"/>
                <w:szCs w:val="24"/>
              </w:rPr>
              <w:t>s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hol</w:t>
            </w:r>
            <w:r>
              <w:rPr>
                <w:spacing w:val="3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gy Univ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rsi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f 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322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A65832"/>
        </w:tc>
      </w:tr>
      <w:tr w:rsidR="00A65832">
        <w:trPr>
          <w:trHeight w:hRule="exact" w:val="1116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60" w:lineRule="exact"/>
              <w:ind w:left="391" w:right="3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60" w:lineRule="exact"/>
              <w:ind w:left="102" w:right="2542"/>
              <w:jc w:val="both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ndust</w:t>
            </w:r>
            <w:r>
              <w:rPr>
                <w:spacing w:val="4"/>
                <w:sz w:val="24"/>
                <w:szCs w:val="24"/>
              </w:rPr>
              <w:t>r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/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ield E</w:t>
            </w:r>
            <w:r>
              <w:rPr>
                <w:spacing w:val="2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rt</w:t>
            </w:r>
          </w:p>
          <w:p w:rsidR="00A65832" w:rsidRDefault="0011234E">
            <w:pPr>
              <w:ind w:left="102" w:right="24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. A. </w:t>
            </w:r>
            <w:r>
              <w:rPr>
                <w:spacing w:val="2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oseph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Eins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in Couns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or</w:t>
            </w:r>
            <w:r>
              <w:rPr>
                <w:spacing w:val="-1"/>
                <w:sz w:val="24"/>
                <w:szCs w:val="24"/>
              </w:rPr>
              <w:t xml:space="preserve"> a</w:t>
            </w:r>
            <w:r>
              <w:rPr>
                <w:sz w:val="24"/>
                <w:szCs w:val="24"/>
              </w:rPr>
              <w:t>nd T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z w:val="24"/>
                <w:szCs w:val="24"/>
              </w:rPr>
              <w:t>in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 Ch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3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A65832"/>
        </w:tc>
      </w:tr>
      <w:tr w:rsidR="00A65832">
        <w:trPr>
          <w:trHeight w:hRule="exact" w:val="280"/>
        </w:trPr>
        <w:tc>
          <w:tcPr>
            <w:tcW w:w="98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60" w:lineRule="exact"/>
              <w:ind w:left="391" w:right="3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1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65832" w:rsidRDefault="0011234E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Alumni</w:t>
            </w:r>
          </w:p>
        </w:tc>
        <w:tc>
          <w:tcPr>
            <w:tcW w:w="322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65832" w:rsidRDefault="00A65832"/>
        </w:tc>
      </w:tr>
      <w:tr w:rsidR="00A65832">
        <w:trPr>
          <w:trHeight w:hRule="exact" w:val="1192"/>
        </w:trPr>
        <w:tc>
          <w:tcPr>
            <w:tcW w:w="98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A65832"/>
        </w:tc>
        <w:tc>
          <w:tcPr>
            <w:tcW w:w="481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r. 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ni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za</w:t>
            </w:r>
            <w:r>
              <w:rPr>
                <w:sz w:val="24"/>
                <w:szCs w:val="24"/>
              </w:rPr>
              <w:t>r</w:t>
            </w:r>
          </w:p>
          <w:p w:rsidR="00A65832" w:rsidRDefault="0011234E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or</w:t>
            </w:r>
            <w:r>
              <w:rPr>
                <w:spacing w:val="-1"/>
                <w:sz w:val="24"/>
                <w:szCs w:val="24"/>
              </w:rPr>
              <w:t xml:space="preserve"> a</w:t>
            </w:r>
            <w:r>
              <w:rPr>
                <w:sz w:val="24"/>
                <w:szCs w:val="24"/>
              </w:rPr>
              <w:t>nd T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z w:val="24"/>
                <w:szCs w:val="24"/>
              </w:rPr>
              <w:t>in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</w:p>
          <w:p w:rsidR="00A65832" w:rsidRDefault="0011234E">
            <w:pPr>
              <w:spacing w:before="2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Don 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osco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 Centre</w:t>
            </w:r>
          </w:p>
          <w:p w:rsidR="00A65832" w:rsidRDefault="0011234E">
            <w:pPr>
              <w:spacing w:before="41"/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ope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2"/>
                <w:w w:val="95"/>
                <w:sz w:val="24"/>
                <w:szCs w:val="24"/>
              </w:rPr>
              <w:t>J</w:t>
            </w:r>
            <w:r>
              <w:rPr>
                <w:w w:val="95"/>
                <w:sz w:val="24"/>
                <w:szCs w:val="24"/>
              </w:rPr>
              <w:t>ohn‟s</w:t>
            </w:r>
            <w:r>
              <w:rPr>
                <w:spacing w:val="8"/>
                <w:w w:val="95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Ga</w:t>
            </w:r>
            <w:r>
              <w:rPr>
                <w:sz w:val="24"/>
                <w:szCs w:val="24"/>
              </w:rPr>
              <w:t>rd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n, Ch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322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A65832"/>
        </w:tc>
      </w:tr>
      <w:tr w:rsidR="00A65832">
        <w:trPr>
          <w:trHeight w:hRule="exact" w:val="280"/>
        </w:trPr>
        <w:tc>
          <w:tcPr>
            <w:tcW w:w="98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60" w:lineRule="exact"/>
              <w:ind w:left="391" w:right="3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1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65832" w:rsidRDefault="0011234E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r:</w:t>
            </w:r>
          </w:p>
        </w:tc>
        <w:tc>
          <w:tcPr>
            <w:tcW w:w="322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65832" w:rsidRDefault="00A65832"/>
        </w:tc>
      </w:tr>
      <w:tr w:rsidR="00A65832">
        <w:trPr>
          <w:trHeight w:hRule="exact" w:val="1110"/>
        </w:trPr>
        <w:tc>
          <w:tcPr>
            <w:tcW w:w="98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A65832"/>
        </w:tc>
        <w:tc>
          <w:tcPr>
            <w:tcW w:w="481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v.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r. P.Anthoni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</w:p>
          <w:p w:rsidR="00A65832" w:rsidRDefault="0011234E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Assistant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ro</w:t>
            </w:r>
            <w:r>
              <w:rPr>
                <w:spacing w:val="-1"/>
                <w:sz w:val="24"/>
                <w:szCs w:val="24"/>
              </w:rPr>
              <w:t>fe</w:t>
            </w:r>
            <w:r>
              <w:rPr>
                <w:sz w:val="24"/>
                <w:szCs w:val="24"/>
              </w:rPr>
              <w:t>ssor</w:t>
            </w:r>
          </w:p>
          <w:p w:rsidR="00A65832" w:rsidRDefault="0011234E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rtme</w:t>
            </w:r>
            <w:r>
              <w:rPr>
                <w:spacing w:val="-1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Couns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5"/>
                <w:sz w:val="24"/>
                <w:szCs w:val="24"/>
              </w:rPr>
              <w:t>s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hol</w:t>
            </w:r>
            <w:r>
              <w:rPr>
                <w:spacing w:val="3"/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y</w:t>
            </w:r>
          </w:p>
          <w:p w:rsidR="00A65832" w:rsidRDefault="0011234E">
            <w:pPr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ac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d 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ea</w:t>
            </w:r>
            <w:r>
              <w:rPr>
                <w:sz w:val="24"/>
                <w:szCs w:val="24"/>
              </w:rPr>
              <w:t>rt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Col</w:t>
            </w:r>
            <w:r>
              <w:rPr>
                <w:spacing w:val="1"/>
                <w:sz w:val="24"/>
                <w:szCs w:val="24"/>
              </w:rPr>
              <w:t>le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utono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ous)</w:t>
            </w:r>
          </w:p>
        </w:tc>
        <w:tc>
          <w:tcPr>
            <w:tcW w:w="322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A65832"/>
        </w:tc>
      </w:tr>
      <w:tr w:rsidR="00A65832">
        <w:trPr>
          <w:trHeight w:hRule="exact" w:val="1114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60" w:lineRule="exact"/>
              <w:ind w:left="391" w:right="3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Mr.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rul Pr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</w:p>
          <w:p w:rsidR="00A65832" w:rsidRDefault="0011234E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Assistant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ro</w:t>
            </w:r>
            <w:r>
              <w:rPr>
                <w:spacing w:val="-1"/>
                <w:sz w:val="24"/>
                <w:szCs w:val="24"/>
              </w:rPr>
              <w:t>fe</w:t>
            </w:r>
            <w:r>
              <w:rPr>
                <w:sz w:val="24"/>
                <w:szCs w:val="24"/>
              </w:rPr>
              <w:t>ssor</w:t>
            </w:r>
          </w:p>
          <w:p w:rsidR="00A65832" w:rsidRDefault="0011234E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rtme</w:t>
            </w:r>
            <w:r>
              <w:rPr>
                <w:spacing w:val="-1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Couns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5"/>
                <w:sz w:val="24"/>
                <w:szCs w:val="24"/>
              </w:rPr>
              <w:t>s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hol</w:t>
            </w:r>
            <w:r>
              <w:rPr>
                <w:spacing w:val="3"/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y</w:t>
            </w:r>
          </w:p>
          <w:p w:rsidR="00A65832" w:rsidRDefault="0011234E">
            <w:pPr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ac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d 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ea</w:t>
            </w:r>
            <w:r>
              <w:rPr>
                <w:sz w:val="24"/>
                <w:szCs w:val="24"/>
              </w:rPr>
              <w:t>rt Co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utono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ous)</w:t>
            </w:r>
          </w:p>
        </w:tc>
        <w:tc>
          <w:tcPr>
            <w:tcW w:w="3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A65832"/>
        </w:tc>
      </w:tr>
      <w:tr w:rsidR="00A65832">
        <w:trPr>
          <w:trHeight w:hRule="exact" w:val="1117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60" w:lineRule="exact"/>
              <w:ind w:left="391" w:right="3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ujatha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ul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</w:p>
          <w:p w:rsidR="00A65832" w:rsidRDefault="0011234E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Assistant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ro</w:t>
            </w:r>
            <w:r>
              <w:rPr>
                <w:spacing w:val="-1"/>
                <w:sz w:val="24"/>
                <w:szCs w:val="24"/>
              </w:rPr>
              <w:t>fe</w:t>
            </w:r>
            <w:r>
              <w:rPr>
                <w:sz w:val="24"/>
                <w:szCs w:val="24"/>
              </w:rPr>
              <w:t>ssor</w:t>
            </w:r>
          </w:p>
          <w:p w:rsidR="00A65832" w:rsidRDefault="0011234E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rtme</w:t>
            </w:r>
            <w:r>
              <w:rPr>
                <w:spacing w:val="-1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Couns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5"/>
                <w:sz w:val="24"/>
                <w:szCs w:val="24"/>
              </w:rPr>
              <w:t>s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hol</w:t>
            </w:r>
            <w:r>
              <w:rPr>
                <w:spacing w:val="3"/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y</w:t>
            </w:r>
          </w:p>
          <w:p w:rsidR="00A65832" w:rsidRDefault="0011234E">
            <w:pPr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ac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d 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ea</w:t>
            </w:r>
            <w:r>
              <w:rPr>
                <w:sz w:val="24"/>
                <w:szCs w:val="24"/>
              </w:rPr>
              <w:t>rt Co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utono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ous)</w:t>
            </w:r>
          </w:p>
        </w:tc>
        <w:tc>
          <w:tcPr>
            <w:tcW w:w="3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A65832"/>
        </w:tc>
      </w:tr>
      <w:tr w:rsidR="00A65832">
        <w:trPr>
          <w:trHeight w:hRule="exact" w:val="280"/>
        </w:trPr>
        <w:tc>
          <w:tcPr>
            <w:tcW w:w="98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60" w:lineRule="exact"/>
              <w:ind w:left="391" w:right="3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81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65832" w:rsidRDefault="0011234E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Ms.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3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5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</w:p>
        </w:tc>
        <w:tc>
          <w:tcPr>
            <w:tcW w:w="322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65832" w:rsidRDefault="00A65832"/>
        </w:tc>
      </w:tr>
      <w:tr w:rsidR="00A65832">
        <w:trPr>
          <w:trHeight w:hRule="exact" w:val="276"/>
        </w:trPr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65832" w:rsidRDefault="00A65832"/>
        </w:tc>
        <w:tc>
          <w:tcPr>
            <w:tcW w:w="48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65832" w:rsidRDefault="0011234E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Couns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or</w:t>
            </w:r>
          </w:p>
        </w:tc>
        <w:tc>
          <w:tcPr>
            <w:tcW w:w="322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65832" w:rsidRDefault="00A65832"/>
        </w:tc>
      </w:tr>
      <w:tr w:rsidR="00A65832">
        <w:trPr>
          <w:trHeight w:hRule="exact" w:val="282"/>
        </w:trPr>
        <w:tc>
          <w:tcPr>
            <w:tcW w:w="98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A65832"/>
        </w:tc>
        <w:tc>
          <w:tcPr>
            <w:tcW w:w="481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ac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d 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ea</w:t>
            </w:r>
            <w:r>
              <w:rPr>
                <w:sz w:val="24"/>
                <w:szCs w:val="24"/>
              </w:rPr>
              <w:t>rt Co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utono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ous)</w:t>
            </w:r>
          </w:p>
        </w:tc>
        <w:tc>
          <w:tcPr>
            <w:tcW w:w="322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A65832"/>
        </w:tc>
      </w:tr>
    </w:tbl>
    <w:p w:rsidR="00A65832" w:rsidRDefault="00A65832">
      <w:pPr>
        <w:spacing w:before="8" w:line="160" w:lineRule="exact"/>
        <w:rPr>
          <w:sz w:val="16"/>
          <w:szCs w:val="16"/>
        </w:rPr>
      </w:pPr>
    </w:p>
    <w:p w:rsidR="00A65832" w:rsidRDefault="00A65832">
      <w:pPr>
        <w:spacing w:line="200" w:lineRule="exact"/>
      </w:pPr>
    </w:p>
    <w:p w:rsidR="00A65832" w:rsidRDefault="00A65832">
      <w:pPr>
        <w:spacing w:line="200" w:lineRule="exact"/>
      </w:pPr>
    </w:p>
    <w:p w:rsidR="00A65832" w:rsidRDefault="00A65832">
      <w:pPr>
        <w:spacing w:line="200" w:lineRule="exact"/>
      </w:pPr>
    </w:p>
    <w:p w:rsidR="00A65832" w:rsidRDefault="00A65832">
      <w:pPr>
        <w:spacing w:line="200" w:lineRule="exact"/>
      </w:pPr>
    </w:p>
    <w:p w:rsidR="00A65832" w:rsidRDefault="00A65832">
      <w:pPr>
        <w:spacing w:line="200" w:lineRule="exact"/>
      </w:pPr>
    </w:p>
    <w:p w:rsidR="00A65832" w:rsidRDefault="00A65832">
      <w:pPr>
        <w:spacing w:line="200" w:lineRule="exact"/>
      </w:pPr>
    </w:p>
    <w:p w:rsidR="00A65832" w:rsidRDefault="00A65832">
      <w:pPr>
        <w:spacing w:line="200" w:lineRule="exact"/>
      </w:pPr>
    </w:p>
    <w:p w:rsidR="00A65832" w:rsidRDefault="00A65832">
      <w:pPr>
        <w:spacing w:line="200" w:lineRule="exact"/>
      </w:pPr>
    </w:p>
    <w:p w:rsidR="00A65832" w:rsidRDefault="00A65832">
      <w:pPr>
        <w:spacing w:line="200" w:lineRule="exact"/>
      </w:pPr>
    </w:p>
    <w:p w:rsidR="00A65832" w:rsidRDefault="00A65832">
      <w:pPr>
        <w:spacing w:line="200" w:lineRule="exact"/>
      </w:pPr>
    </w:p>
    <w:p w:rsidR="00A65832" w:rsidRDefault="00A65832">
      <w:pPr>
        <w:spacing w:line="200" w:lineRule="exact"/>
      </w:pPr>
    </w:p>
    <w:p w:rsidR="00A65832" w:rsidRDefault="00A65832">
      <w:pPr>
        <w:spacing w:line="200" w:lineRule="exact"/>
      </w:pPr>
    </w:p>
    <w:p w:rsidR="00A65832" w:rsidRDefault="0011234E">
      <w:pPr>
        <w:spacing w:before="12"/>
        <w:ind w:left="4531" w:right="4308"/>
        <w:jc w:val="center"/>
        <w:rPr>
          <w:rFonts w:ascii="Calibri" w:eastAsia="Calibri" w:hAnsi="Calibri" w:cs="Calibri"/>
          <w:sz w:val="22"/>
          <w:szCs w:val="22"/>
        </w:rPr>
        <w:sectPr w:rsidR="00A65832">
          <w:footerReference w:type="default" r:id="rId61"/>
          <w:pgSz w:w="11920" w:h="16840"/>
          <w:pgMar w:top="1060" w:right="1440" w:bottom="280" w:left="1220" w:header="0" w:footer="0" w:gutter="0"/>
          <w:cols w:space="720"/>
        </w:sectPr>
      </w:pP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6</w:t>
      </w:r>
    </w:p>
    <w:p w:rsidR="00A65832" w:rsidRDefault="0011234E">
      <w:pPr>
        <w:spacing w:before="63"/>
        <w:ind w:left="3013" w:right="3053"/>
        <w:jc w:val="center"/>
        <w:rPr>
          <w:sz w:val="28"/>
          <w:szCs w:val="28"/>
        </w:rPr>
      </w:pPr>
      <w:r>
        <w:rPr>
          <w:b/>
          <w:spacing w:val="-1"/>
          <w:sz w:val="28"/>
          <w:szCs w:val="28"/>
          <w:u w:val="thick" w:color="000000"/>
        </w:rPr>
        <w:t>D</w:t>
      </w:r>
      <w:r>
        <w:rPr>
          <w:b/>
          <w:sz w:val="28"/>
          <w:szCs w:val="28"/>
          <w:u w:val="thick" w:color="000000"/>
        </w:rPr>
        <w:t>ep</w:t>
      </w:r>
      <w:r>
        <w:rPr>
          <w:b/>
          <w:spacing w:val="1"/>
          <w:sz w:val="28"/>
          <w:szCs w:val="28"/>
          <w:u w:val="thick" w:color="000000"/>
        </w:rPr>
        <w:t>a</w:t>
      </w:r>
      <w:r>
        <w:rPr>
          <w:b/>
          <w:sz w:val="28"/>
          <w:szCs w:val="28"/>
          <w:u w:val="thick" w:color="000000"/>
        </w:rPr>
        <w:t>rt</w:t>
      </w:r>
      <w:r>
        <w:rPr>
          <w:b/>
          <w:spacing w:val="-3"/>
          <w:sz w:val="28"/>
          <w:szCs w:val="28"/>
          <w:u w:val="thick" w:color="000000"/>
        </w:rPr>
        <w:t>m</w:t>
      </w:r>
      <w:r>
        <w:rPr>
          <w:b/>
          <w:sz w:val="28"/>
          <w:szCs w:val="28"/>
          <w:u w:val="thick" w:color="000000"/>
        </w:rPr>
        <w:t xml:space="preserve">ent of </w:t>
      </w:r>
      <w:r>
        <w:rPr>
          <w:b/>
          <w:spacing w:val="-1"/>
          <w:sz w:val="28"/>
          <w:szCs w:val="28"/>
          <w:u w:val="thick" w:color="000000"/>
        </w:rPr>
        <w:t>Ps</w:t>
      </w:r>
      <w:r>
        <w:rPr>
          <w:b/>
          <w:spacing w:val="1"/>
          <w:sz w:val="28"/>
          <w:szCs w:val="28"/>
          <w:u w:val="thick" w:color="000000"/>
        </w:rPr>
        <w:t>y</w:t>
      </w:r>
      <w:r>
        <w:rPr>
          <w:b/>
          <w:spacing w:val="-2"/>
          <w:sz w:val="28"/>
          <w:szCs w:val="28"/>
          <w:u w:val="thick" w:color="000000"/>
        </w:rPr>
        <w:t>c</w:t>
      </w:r>
      <w:r>
        <w:rPr>
          <w:b/>
          <w:sz w:val="28"/>
          <w:szCs w:val="28"/>
          <w:u w:val="thick" w:color="000000"/>
        </w:rPr>
        <w:t>h</w:t>
      </w:r>
      <w:r>
        <w:rPr>
          <w:b/>
          <w:spacing w:val="1"/>
          <w:sz w:val="28"/>
          <w:szCs w:val="28"/>
          <w:u w:val="thick" w:color="000000"/>
        </w:rPr>
        <w:t>o</w:t>
      </w:r>
      <w:r>
        <w:rPr>
          <w:b/>
          <w:spacing w:val="-1"/>
          <w:sz w:val="28"/>
          <w:szCs w:val="28"/>
          <w:u w:val="thick" w:color="000000"/>
        </w:rPr>
        <w:t>lo</w:t>
      </w:r>
      <w:r>
        <w:rPr>
          <w:b/>
          <w:spacing w:val="1"/>
          <w:sz w:val="28"/>
          <w:szCs w:val="28"/>
          <w:u w:val="thick" w:color="000000"/>
        </w:rPr>
        <w:t>g</w:t>
      </w:r>
      <w:r>
        <w:rPr>
          <w:b/>
          <w:sz w:val="28"/>
          <w:szCs w:val="28"/>
          <w:u w:val="thick" w:color="000000"/>
        </w:rPr>
        <w:t>y</w:t>
      </w:r>
    </w:p>
    <w:p w:rsidR="00A65832" w:rsidRDefault="0011234E">
      <w:pPr>
        <w:spacing w:line="300" w:lineRule="exact"/>
        <w:ind w:left="1723" w:right="1762"/>
        <w:jc w:val="center"/>
        <w:rPr>
          <w:sz w:val="28"/>
          <w:szCs w:val="28"/>
        </w:rPr>
      </w:pPr>
      <w:r>
        <w:rPr>
          <w:b/>
          <w:position w:val="-1"/>
          <w:sz w:val="28"/>
          <w:szCs w:val="28"/>
          <w:u w:val="thick" w:color="000000"/>
        </w:rPr>
        <w:t>S</w:t>
      </w:r>
      <w:r>
        <w:rPr>
          <w:b/>
          <w:spacing w:val="1"/>
          <w:position w:val="-1"/>
          <w:sz w:val="28"/>
          <w:szCs w:val="28"/>
          <w:u w:val="thick" w:color="000000"/>
        </w:rPr>
        <w:t>a</w:t>
      </w:r>
      <w:r>
        <w:rPr>
          <w:b/>
          <w:position w:val="-1"/>
          <w:sz w:val="28"/>
          <w:szCs w:val="28"/>
          <w:u w:val="thick" w:color="000000"/>
        </w:rPr>
        <w:t>c</w:t>
      </w:r>
      <w:r>
        <w:rPr>
          <w:b/>
          <w:spacing w:val="-7"/>
          <w:position w:val="-1"/>
          <w:sz w:val="28"/>
          <w:szCs w:val="28"/>
          <w:u w:val="thick" w:color="000000"/>
        </w:rPr>
        <w:t>r</w:t>
      </w:r>
      <w:r>
        <w:rPr>
          <w:b/>
          <w:position w:val="-1"/>
          <w:sz w:val="28"/>
          <w:szCs w:val="28"/>
          <w:u w:val="thick" w:color="000000"/>
        </w:rPr>
        <w:t>ed</w:t>
      </w:r>
      <w:r>
        <w:rPr>
          <w:b/>
          <w:spacing w:val="-7"/>
          <w:position w:val="-1"/>
          <w:sz w:val="28"/>
          <w:szCs w:val="28"/>
          <w:u w:val="thick" w:color="000000"/>
        </w:rPr>
        <w:t xml:space="preserve"> </w:t>
      </w:r>
      <w:r>
        <w:rPr>
          <w:b/>
          <w:position w:val="-1"/>
          <w:sz w:val="28"/>
          <w:szCs w:val="28"/>
          <w:u w:val="thick" w:color="000000"/>
        </w:rPr>
        <w:t>H</w:t>
      </w:r>
      <w:r>
        <w:rPr>
          <w:b/>
          <w:spacing w:val="-2"/>
          <w:position w:val="-1"/>
          <w:sz w:val="28"/>
          <w:szCs w:val="28"/>
          <w:u w:val="thick" w:color="000000"/>
        </w:rPr>
        <w:t>e</w:t>
      </w:r>
      <w:r>
        <w:rPr>
          <w:b/>
          <w:spacing w:val="1"/>
          <w:position w:val="-1"/>
          <w:sz w:val="28"/>
          <w:szCs w:val="28"/>
          <w:u w:val="thick" w:color="000000"/>
        </w:rPr>
        <w:t>a</w:t>
      </w:r>
      <w:r>
        <w:rPr>
          <w:b/>
          <w:position w:val="-1"/>
          <w:sz w:val="28"/>
          <w:szCs w:val="28"/>
          <w:u w:val="thick" w:color="000000"/>
        </w:rPr>
        <w:t>rt</w:t>
      </w:r>
      <w:r>
        <w:rPr>
          <w:b/>
          <w:spacing w:val="-7"/>
          <w:position w:val="-1"/>
          <w:sz w:val="28"/>
          <w:szCs w:val="28"/>
          <w:u w:val="thick" w:color="000000"/>
        </w:rPr>
        <w:t xml:space="preserve"> </w:t>
      </w:r>
      <w:r>
        <w:rPr>
          <w:b/>
          <w:spacing w:val="-1"/>
          <w:position w:val="-1"/>
          <w:sz w:val="28"/>
          <w:szCs w:val="28"/>
          <w:u w:val="thick" w:color="000000"/>
        </w:rPr>
        <w:t>Co</w:t>
      </w:r>
      <w:r>
        <w:rPr>
          <w:b/>
          <w:spacing w:val="1"/>
          <w:position w:val="-1"/>
          <w:sz w:val="28"/>
          <w:szCs w:val="28"/>
          <w:u w:val="thick" w:color="000000"/>
        </w:rPr>
        <w:t>ll</w:t>
      </w:r>
      <w:r>
        <w:rPr>
          <w:b/>
          <w:spacing w:val="-2"/>
          <w:position w:val="-1"/>
          <w:sz w:val="28"/>
          <w:szCs w:val="28"/>
          <w:u w:val="thick" w:color="000000"/>
        </w:rPr>
        <w:t>e</w:t>
      </w:r>
      <w:r>
        <w:rPr>
          <w:b/>
          <w:spacing w:val="-1"/>
          <w:position w:val="-1"/>
          <w:sz w:val="28"/>
          <w:szCs w:val="28"/>
          <w:u w:val="thick" w:color="000000"/>
        </w:rPr>
        <w:t>g</w:t>
      </w:r>
      <w:r>
        <w:rPr>
          <w:b/>
          <w:position w:val="-1"/>
          <w:sz w:val="28"/>
          <w:szCs w:val="28"/>
          <w:u w:val="thick" w:color="000000"/>
        </w:rPr>
        <w:t>e</w:t>
      </w:r>
      <w:r>
        <w:rPr>
          <w:b/>
          <w:spacing w:val="-7"/>
          <w:position w:val="-1"/>
          <w:sz w:val="28"/>
          <w:szCs w:val="28"/>
          <w:u w:val="thick" w:color="000000"/>
        </w:rPr>
        <w:t xml:space="preserve"> </w:t>
      </w:r>
      <w:r>
        <w:rPr>
          <w:b/>
          <w:position w:val="-1"/>
          <w:sz w:val="28"/>
          <w:szCs w:val="28"/>
          <w:u w:val="thick" w:color="000000"/>
        </w:rPr>
        <w:t>(</w:t>
      </w:r>
      <w:r>
        <w:rPr>
          <w:b/>
          <w:spacing w:val="-1"/>
          <w:position w:val="-1"/>
          <w:sz w:val="28"/>
          <w:szCs w:val="28"/>
          <w:u w:val="thick" w:color="000000"/>
        </w:rPr>
        <w:t>A</w:t>
      </w:r>
      <w:r>
        <w:rPr>
          <w:b/>
          <w:position w:val="-1"/>
          <w:sz w:val="28"/>
          <w:szCs w:val="28"/>
          <w:u w:val="thick" w:color="000000"/>
        </w:rPr>
        <w:t>ut</w:t>
      </w:r>
      <w:r>
        <w:rPr>
          <w:b/>
          <w:spacing w:val="1"/>
          <w:position w:val="-1"/>
          <w:sz w:val="28"/>
          <w:szCs w:val="28"/>
          <w:u w:val="thick" w:color="000000"/>
        </w:rPr>
        <w:t>o</w:t>
      </w:r>
      <w:r>
        <w:rPr>
          <w:b/>
          <w:spacing w:val="-3"/>
          <w:position w:val="-1"/>
          <w:sz w:val="28"/>
          <w:szCs w:val="28"/>
          <w:u w:val="thick" w:color="000000"/>
        </w:rPr>
        <w:t>n</w:t>
      </w:r>
      <w:r>
        <w:rPr>
          <w:b/>
          <w:spacing w:val="1"/>
          <w:position w:val="-1"/>
          <w:sz w:val="28"/>
          <w:szCs w:val="28"/>
          <w:u w:val="thick" w:color="000000"/>
        </w:rPr>
        <w:t>o</w:t>
      </w:r>
      <w:r>
        <w:rPr>
          <w:b/>
          <w:spacing w:val="-3"/>
          <w:position w:val="-1"/>
          <w:sz w:val="28"/>
          <w:szCs w:val="28"/>
          <w:u w:val="thick" w:color="000000"/>
        </w:rPr>
        <w:t>m</w:t>
      </w:r>
      <w:r>
        <w:rPr>
          <w:b/>
          <w:spacing w:val="1"/>
          <w:position w:val="-1"/>
          <w:sz w:val="28"/>
          <w:szCs w:val="28"/>
          <w:u w:val="thick" w:color="000000"/>
        </w:rPr>
        <w:t>o</w:t>
      </w:r>
      <w:r>
        <w:rPr>
          <w:b/>
          <w:position w:val="-1"/>
          <w:sz w:val="28"/>
          <w:szCs w:val="28"/>
          <w:u w:val="thick" w:color="000000"/>
        </w:rPr>
        <w:t>u</w:t>
      </w:r>
      <w:r>
        <w:rPr>
          <w:b/>
          <w:spacing w:val="1"/>
          <w:position w:val="-1"/>
          <w:sz w:val="28"/>
          <w:szCs w:val="28"/>
          <w:u w:val="thick" w:color="000000"/>
        </w:rPr>
        <w:t>s</w:t>
      </w:r>
      <w:r>
        <w:rPr>
          <w:b/>
          <w:position w:val="-1"/>
          <w:sz w:val="28"/>
          <w:szCs w:val="28"/>
          <w:u w:val="thick" w:color="000000"/>
        </w:rPr>
        <w:t>),</w:t>
      </w:r>
      <w:r>
        <w:rPr>
          <w:b/>
          <w:spacing w:val="-12"/>
          <w:position w:val="-1"/>
          <w:sz w:val="28"/>
          <w:szCs w:val="28"/>
          <w:u w:val="thick" w:color="000000"/>
        </w:rPr>
        <w:t xml:space="preserve"> </w:t>
      </w:r>
      <w:r>
        <w:rPr>
          <w:b/>
          <w:spacing w:val="-7"/>
          <w:position w:val="-1"/>
          <w:sz w:val="28"/>
          <w:szCs w:val="28"/>
          <w:u w:val="thick" w:color="000000"/>
        </w:rPr>
        <w:t>T</w:t>
      </w:r>
      <w:r>
        <w:rPr>
          <w:b/>
          <w:spacing w:val="1"/>
          <w:position w:val="-1"/>
          <w:sz w:val="28"/>
          <w:szCs w:val="28"/>
          <w:u w:val="thick" w:color="000000"/>
        </w:rPr>
        <w:t>i</w:t>
      </w:r>
      <w:r>
        <w:rPr>
          <w:b/>
          <w:spacing w:val="-2"/>
          <w:position w:val="-1"/>
          <w:sz w:val="28"/>
          <w:szCs w:val="28"/>
          <w:u w:val="thick" w:color="000000"/>
        </w:rPr>
        <w:t>r</w:t>
      </w:r>
      <w:r>
        <w:rPr>
          <w:b/>
          <w:position w:val="-1"/>
          <w:sz w:val="28"/>
          <w:szCs w:val="28"/>
          <w:u w:val="thick" w:color="000000"/>
        </w:rPr>
        <w:t>up</w:t>
      </w:r>
      <w:r>
        <w:rPr>
          <w:b/>
          <w:spacing w:val="1"/>
          <w:position w:val="-1"/>
          <w:sz w:val="28"/>
          <w:szCs w:val="28"/>
          <w:u w:val="thick" w:color="000000"/>
        </w:rPr>
        <w:t>a</w:t>
      </w:r>
      <w:r>
        <w:rPr>
          <w:b/>
          <w:position w:val="-1"/>
          <w:sz w:val="28"/>
          <w:szCs w:val="28"/>
          <w:u w:val="thick" w:color="000000"/>
        </w:rPr>
        <w:t>ttur</w:t>
      </w:r>
    </w:p>
    <w:p w:rsidR="00A65832" w:rsidRDefault="00A65832">
      <w:pPr>
        <w:spacing w:before="19" w:line="240" w:lineRule="exact"/>
        <w:rPr>
          <w:sz w:val="24"/>
          <w:szCs w:val="24"/>
        </w:rPr>
      </w:pPr>
    </w:p>
    <w:p w:rsidR="00A65832" w:rsidRDefault="0011234E">
      <w:pPr>
        <w:spacing w:before="24" w:line="300" w:lineRule="exact"/>
        <w:ind w:left="317"/>
        <w:rPr>
          <w:sz w:val="28"/>
          <w:szCs w:val="28"/>
        </w:rPr>
      </w:pPr>
      <w:r>
        <w:rPr>
          <w:b/>
          <w:position w:val="-1"/>
          <w:sz w:val="28"/>
          <w:szCs w:val="28"/>
          <w:u w:val="thick" w:color="000000"/>
        </w:rPr>
        <w:t>Que</w:t>
      </w:r>
      <w:r>
        <w:rPr>
          <w:b/>
          <w:spacing w:val="1"/>
          <w:position w:val="-1"/>
          <w:sz w:val="28"/>
          <w:szCs w:val="28"/>
          <w:u w:val="thick" w:color="000000"/>
        </w:rPr>
        <w:t>s</w:t>
      </w:r>
      <w:r>
        <w:rPr>
          <w:b/>
          <w:spacing w:val="-2"/>
          <w:position w:val="-1"/>
          <w:sz w:val="28"/>
          <w:szCs w:val="28"/>
          <w:u w:val="thick" w:color="000000"/>
        </w:rPr>
        <w:t>t</w:t>
      </w:r>
      <w:r>
        <w:rPr>
          <w:b/>
          <w:spacing w:val="-1"/>
          <w:position w:val="-1"/>
          <w:sz w:val="28"/>
          <w:szCs w:val="28"/>
          <w:u w:val="thick" w:color="000000"/>
        </w:rPr>
        <w:t>i</w:t>
      </w:r>
      <w:r>
        <w:rPr>
          <w:b/>
          <w:spacing w:val="1"/>
          <w:position w:val="-1"/>
          <w:sz w:val="28"/>
          <w:szCs w:val="28"/>
          <w:u w:val="thick" w:color="000000"/>
        </w:rPr>
        <w:t>o</w:t>
      </w:r>
      <w:r>
        <w:rPr>
          <w:b/>
          <w:position w:val="-1"/>
          <w:sz w:val="28"/>
          <w:szCs w:val="28"/>
          <w:u w:val="thick" w:color="000000"/>
        </w:rPr>
        <w:t>n</w:t>
      </w:r>
      <w:r>
        <w:rPr>
          <w:b/>
          <w:spacing w:val="-5"/>
          <w:position w:val="-1"/>
          <w:sz w:val="28"/>
          <w:szCs w:val="28"/>
          <w:u w:val="thick" w:color="000000"/>
        </w:rPr>
        <w:t xml:space="preserve"> </w:t>
      </w:r>
      <w:r>
        <w:rPr>
          <w:b/>
          <w:spacing w:val="-1"/>
          <w:position w:val="-1"/>
          <w:sz w:val="28"/>
          <w:szCs w:val="28"/>
          <w:u w:val="thick" w:color="000000"/>
        </w:rPr>
        <w:t>P</w:t>
      </w:r>
      <w:r>
        <w:rPr>
          <w:b/>
          <w:spacing w:val="1"/>
          <w:position w:val="-1"/>
          <w:sz w:val="28"/>
          <w:szCs w:val="28"/>
          <w:u w:val="thick" w:color="000000"/>
        </w:rPr>
        <w:t>a</w:t>
      </w:r>
      <w:r>
        <w:rPr>
          <w:b/>
          <w:position w:val="-1"/>
          <w:sz w:val="28"/>
          <w:szCs w:val="28"/>
          <w:u w:val="thick" w:color="000000"/>
        </w:rPr>
        <w:t>per</w:t>
      </w:r>
      <w:r>
        <w:rPr>
          <w:b/>
          <w:spacing w:val="-3"/>
          <w:position w:val="-1"/>
          <w:sz w:val="28"/>
          <w:szCs w:val="28"/>
          <w:u w:val="thick" w:color="000000"/>
        </w:rPr>
        <w:t xml:space="preserve"> </w:t>
      </w:r>
      <w:r>
        <w:rPr>
          <w:b/>
          <w:spacing w:val="-1"/>
          <w:position w:val="-1"/>
          <w:sz w:val="28"/>
          <w:szCs w:val="28"/>
          <w:u w:val="thick" w:color="000000"/>
        </w:rPr>
        <w:t>P</w:t>
      </w:r>
      <w:r>
        <w:rPr>
          <w:b/>
          <w:spacing w:val="1"/>
          <w:position w:val="-1"/>
          <w:sz w:val="28"/>
          <w:szCs w:val="28"/>
          <w:u w:val="thick" w:color="000000"/>
        </w:rPr>
        <w:t>a</w:t>
      </w:r>
      <w:r>
        <w:rPr>
          <w:b/>
          <w:position w:val="-1"/>
          <w:sz w:val="28"/>
          <w:szCs w:val="28"/>
          <w:u w:val="thick" w:color="000000"/>
        </w:rPr>
        <w:t>t</w:t>
      </w:r>
      <w:r>
        <w:rPr>
          <w:b/>
          <w:spacing w:val="-2"/>
          <w:position w:val="-1"/>
          <w:sz w:val="28"/>
          <w:szCs w:val="28"/>
          <w:u w:val="thick" w:color="000000"/>
        </w:rPr>
        <w:t>t</w:t>
      </w:r>
      <w:r>
        <w:rPr>
          <w:b/>
          <w:position w:val="-1"/>
          <w:sz w:val="28"/>
          <w:szCs w:val="28"/>
          <w:u w:val="thick" w:color="000000"/>
        </w:rPr>
        <w:t>ern</w:t>
      </w:r>
      <w:r>
        <w:rPr>
          <w:b/>
          <w:spacing w:val="-2"/>
          <w:position w:val="-1"/>
          <w:sz w:val="28"/>
          <w:szCs w:val="28"/>
          <w:u w:val="thick" w:color="000000"/>
        </w:rPr>
        <w:t xml:space="preserve"> </w:t>
      </w:r>
      <w:r>
        <w:rPr>
          <w:b/>
          <w:position w:val="-1"/>
          <w:sz w:val="28"/>
          <w:szCs w:val="28"/>
          <w:u w:val="thick" w:color="000000"/>
        </w:rPr>
        <w:t>f</w:t>
      </w:r>
      <w:r>
        <w:rPr>
          <w:b/>
          <w:spacing w:val="1"/>
          <w:position w:val="-1"/>
          <w:sz w:val="28"/>
          <w:szCs w:val="28"/>
          <w:u w:val="thick" w:color="000000"/>
        </w:rPr>
        <w:t>o</w:t>
      </w:r>
      <w:r>
        <w:rPr>
          <w:b/>
          <w:position w:val="-1"/>
          <w:sz w:val="28"/>
          <w:szCs w:val="28"/>
          <w:u w:val="thick" w:color="000000"/>
        </w:rPr>
        <w:t>r</w:t>
      </w:r>
      <w:r>
        <w:rPr>
          <w:b/>
          <w:spacing w:val="-3"/>
          <w:position w:val="-1"/>
          <w:sz w:val="28"/>
          <w:szCs w:val="28"/>
          <w:u w:val="thick" w:color="000000"/>
        </w:rPr>
        <w:t xml:space="preserve"> </w:t>
      </w:r>
      <w:r>
        <w:rPr>
          <w:b/>
          <w:position w:val="-1"/>
          <w:sz w:val="28"/>
          <w:szCs w:val="28"/>
          <w:u w:val="thick" w:color="000000"/>
        </w:rPr>
        <w:t>B.Sc.</w:t>
      </w:r>
      <w:r>
        <w:rPr>
          <w:b/>
          <w:spacing w:val="-1"/>
          <w:position w:val="-1"/>
          <w:sz w:val="28"/>
          <w:szCs w:val="28"/>
          <w:u w:val="thick" w:color="000000"/>
        </w:rPr>
        <w:t xml:space="preserve"> </w:t>
      </w:r>
      <w:r>
        <w:rPr>
          <w:b/>
          <w:spacing w:val="-2"/>
          <w:position w:val="-1"/>
          <w:sz w:val="28"/>
          <w:szCs w:val="28"/>
          <w:u w:val="thick" w:color="000000"/>
        </w:rPr>
        <w:t>P</w:t>
      </w:r>
      <w:r>
        <w:rPr>
          <w:b/>
          <w:position w:val="-1"/>
          <w:sz w:val="28"/>
          <w:szCs w:val="28"/>
          <w:u w:val="thick" w:color="000000"/>
        </w:rPr>
        <w:t>S</w:t>
      </w:r>
      <w:r>
        <w:rPr>
          <w:b/>
          <w:spacing w:val="-1"/>
          <w:position w:val="-1"/>
          <w:sz w:val="28"/>
          <w:szCs w:val="28"/>
          <w:u w:val="thick" w:color="000000"/>
        </w:rPr>
        <w:t>YC</w:t>
      </w:r>
      <w:r>
        <w:rPr>
          <w:b/>
          <w:position w:val="-1"/>
          <w:sz w:val="28"/>
          <w:szCs w:val="28"/>
          <w:u w:val="thick" w:color="000000"/>
        </w:rPr>
        <w:t>HOLOGY</w:t>
      </w:r>
      <w:r>
        <w:rPr>
          <w:b/>
          <w:spacing w:val="-1"/>
          <w:position w:val="-1"/>
          <w:sz w:val="28"/>
          <w:szCs w:val="28"/>
          <w:u w:val="thick" w:color="000000"/>
        </w:rPr>
        <w:t xml:space="preserve"> </w:t>
      </w:r>
      <w:r>
        <w:rPr>
          <w:b/>
          <w:spacing w:val="-3"/>
          <w:position w:val="-1"/>
          <w:sz w:val="28"/>
          <w:szCs w:val="28"/>
          <w:u w:val="thick" w:color="000000"/>
        </w:rPr>
        <w:t>(</w:t>
      </w:r>
      <w:r>
        <w:rPr>
          <w:b/>
          <w:spacing w:val="1"/>
          <w:position w:val="-1"/>
          <w:sz w:val="28"/>
          <w:szCs w:val="28"/>
          <w:u w:val="thick" w:color="000000"/>
        </w:rPr>
        <w:t>2</w:t>
      </w:r>
      <w:r>
        <w:rPr>
          <w:b/>
          <w:spacing w:val="-1"/>
          <w:position w:val="-1"/>
          <w:sz w:val="28"/>
          <w:szCs w:val="28"/>
          <w:u w:val="thick" w:color="000000"/>
        </w:rPr>
        <w:t>02</w:t>
      </w:r>
      <w:r>
        <w:rPr>
          <w:b/>
          <w:spacing w:val="2"/>
          <w:position w:val="-1"/>
          <w:sz w:val="28"/>
          <w:szCs w:val="28"/>
          <w:u w:val="thick" w:color="000000"/>
        </w:rPr>
        <w:t>1</w:t>
      </w:r>
      <w:r>
        <w:rPr>
          <w:b/>
          <w:spacing w:val="1"/>
          <w:position w:val="-1"/>
          <w:sz w:val="28"/>
          <w:szCs w:val="28"/>
          <w:u w:val="thick" w:color="000000"/>
        </w:rPr>
        <w:t>-</w:t>
      </w:r>
      <w:r>
        <w:rPr>
          <w:b/>
          <w:spacing w:val="-1"/>
          <w:position w:val="-1"/>
          <w:sz w:val="28"/>
          <w:szCs w:val="28"/>
          <w:u w:val="thick" w:color="000000"/>
        </w:rPr>
        <w:t>20</w:t>
      </w:r>
      <w:r>
        <w:rPr>
          <w:b/>
          <w:spacing w:val="1"/>
          <w:position w:val="-1"/>
          <w:sz w:val="28"/>
          <w:szCs w:val="28"/>
          <w:u w:val="thick" w:color="000000"/>
        </w:rPr>
        <w:t>2</w:t>
      </w:r>
      <w:r>
        <w:rPr>
          <w:b/>
          <w:position w:val="-1"/>
          <w:sz w:val="28"/>
          <w:szCs w:val="28"/>
          <w:u w:val="thick" w:color="000000"/>
        </w:rPr>
        <w:t>2</w:t>
      </w:r>
      <w:r>
        <w:rPr>
          <w:b/>
          <w:spacing w:val="1"/>
          <w:position w:val="-1"/>
          <w:sz w:val="28"/>
          <w:szCs w:val="28"/>
          <w:u w:val="thick" w:color="000000"/>
        </w:rPr>
        <w:t xml:space="preserve"> </w:t>
      </w:r>
      <w:r>
        <w:rPr>
          <w:b/>
          <w:spacing w:val="-3"/>
          <w:position w:val="-1"/>
          <w:sz w:val="28"/>
          <w:szCs w:val="28"/>
          <w:u w:val="thick" w:color="000000"/>
        </w:rPr>
        <w:t>On</w:t>
      </w:r>
      <w:r>
        <w:rPr>
          <w:b/>
          <w:spacing w:val="1"/>
          <w:position w:val="-1"/>
          <w:sz w:val="28"/>
          <w:szCs w:val="28"/>
          <w:u w:val="thick" w:color="000000"/>
        </w:rPr>
        <w:t>wa</w:t>
      </w:r>
      <w:r>
        <w:rPr>
          <w:b/>
          <w:position w:val="-1"/>
          <w:sz w:val="28"/>
          <w:szCs w:val="28"/>
          <w:u w:val="thick" w:color="000000"/>
        </w:rPr>
        <w:t>r</w:t>
      </w:r>
      <w:r>
        <w:rPr>
          <w:b/>
          <w:spacing w:val="-3"/>
          <w:position w:val="-1"/>
          <w:sz w:val="28"/>
          <w:szCs w:val="28"/>
          <w:u w:val="thick" w:color="000000"/>
        </w:rPr>
        <w:t>d</w:t>
      </w:r>
      <w:r>
        <w:rPr>
          <w:b/>
          <w:spacing w:val="1"/>
          <w:position w:val="-1"/>
          <w:sz w:val="28"/>
          <w:szCs w:val="28"/>
          <w:u w:val="thick" w:color="000000"/>
        </w:rPr>
        <w:t>s</w:t>
      </w:r>
      <w:r>
        <w:rPr>
          <w:b/>
          <w:position w:val="-1"/>
          <w:sz w:val="28"/>
          <w:szCs w:val="28"/>
          <w:u w:val="thick" w:color="000000"/>
        </w:rPr>
        <w:t>)</w:t>
      </w:r>
    </w:p>
    <w:p w:rsidR="00A65832" w:rsidRDefault="00A65832">
      <w:pPr>
        <w:spacing w:before="18" w:line="240" w:lineRule="exact"/>
        <w:rPr>
          <w:sz w:val="24"/>
          <w:szCs w:val="24"/>
        </w:rPr>
      </w:pPr>
    </w:p>
    <w:p w:rsidR="00A65832" w:rsidRDefault="0011234E">
      <w:pPr>
        <w:spacing w:before="29" w:line="260" w:lineRule="exact"/>
        <w:ind w:left="120"/>
        <w:rPr>
          <w:sz w:val="24"/>
          <w:szCs w:val="24"/>
        </w:rPr>
      </w:pPr>
      <w:r>
        <w:rPr>
          <w:b/>
          <w:position w:val="-1"/>
          <w:sz w:val="24"/>
          <w:szCs w:val="24"/>
          <w:u w:val="thick" w:color="000000"/>
        </w:rPr>
        <w:t>CA</w:t>
      </w:r>
      <w:r>
        <w:rPr>
          <w:b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b/>
          <w:position w:val="-1"/>
          <w:sz w:val="24"/>
          <w:szCs w:val="24"/>
          <w:u w:val="thick" w:color="000000"/>
        </w:rPr>
        <w:t>Q</w:t>
      </w:r>
      <w:r>
        <w:rPr>
          <w:b/>
          <w:spacing w:val="1"/>
          <w:position w:val="-1"/>
          <w:sz w:val="24"/>
          <w:szCs w:val="24"/>
          <w:u w:val="thick" w:color="000000"/>
        </w:rPr>
        <w:t>u</w:t>
      </w:r>
      <w:r>
        <w:rPr>
          <w:b/>
          <w:spacing w:val="-1"/>
          <w:position w:val="-1"/>
          <w:sz w:val="24"/>
          <w:szCs w:val="24"/>
          <w:u w:val="thick" w:color="000000"/>
        </w:rPr>
        <w:t>e</w:t>
      </w:r>
      <w:r>
        <w:rPr>
          <w:b/>
          <w:position w:val="-1"/>
          <w:sz w:val="24"/>
          <w:szCs w:val="24"/>
          <w:u w:val="thick" w:color="000000"/>
        </w:rPr>
        <w:t>stion</w:t>
      </w:r>
      <w:r>
        <w:rPr>
          <w:b/>
          <w:spacing w:val="1"/>
          <w:position w:val="-1"/>
          <w:sz w:val="24"/>
          <w:szCs w:val="24"/>
          <w:u w:val="thick" w:color="000000"/>
        </w:rPr>
        <w:t xml:space="preserve"> p</w:t>
      </w:r>
      <w:r>
        <w:rPr>
          <w:b/>
          <w:position w:val="-1"/>
          <w:sz w:val="24"/>
          <w:szCs w:val="24"/>
          <w:u w:val="thick" w:color="000000"/>
        </w:rPr>
        <w:t>a</w:t>
      </w:r>
      <w:r>
        <w:rPr>
          <w:b/>
          <w:spacing w:val="1"/>
          <w:position w:val="-1"/>
          <w:sz w:val="24"/>
          <w:szCs w:val="24"/>
          <w:u w:val="thick" w:color="000000"/>
        </w:rPr>
        <w:t>p</w:t>
      </w:r>
      <w:r>
        <w:rPr>
          <w:b/>
          <w:spacing w:val="-1"/>
          <w:position w:val="-1"/>
          <w:sz w:val="24"/>
          <w:szCs w:val="24"/>
          <w:u w:val="thick" w:color="000000"/>
        </w:rPr>
        <w:t>e</w:t>
      </w:r>
      <w:r>
        <w:rPr>
          <w:b/>
          <w:position w:val="-1"/>
          <w:sz w:val="24"/>
          <w:szCs w:val="24"/>
          <w:u w:val="thick" w:color="000000"/>
        </w:rPr>
        <w:t>r</w:t>
      </w:r>
      <w:r>
        <w:rPr>
          <w:b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b/>
          <w:spacing w:val="-3"/>
          <w:position w:val="-1"/>
          <w:sz w:val="24"/>
          <w:szCs w:val="24"/>
          <w:u w:val="thick" w:color="000000"/>
        </w:rPr>
        <w:t>P</w:t>
      </w:r>
      <w:r>
        <w:rPr>
          <w:b/>
          <w:position w:val="-1"/>
          <w:sz w:val="24"/>
          <w:szCs w:val="24"/>
          <w:u w:val="thick" w:color="000000"/>
        </w:rPr>
        <w:t>a</w:t>
      </w:r>
      <w:r>
        <w:rPr>
          <w:b/>
          <w:spacing w:val="1"/>
          <w:position w:val="-1"/>
          <w:sz w:val="24"/>
          <w:szCs w:val="24"/>
          <w:u w:val="thick" w:color="000000"/>
        </w:rPr>
        <w:t>t</w:t>
      </w:r>
      <w:r>
        <w:rPr>
          <w:b/>
          <w:position w:val="-1"/>
          <w:sz w:val="24"/>
          <w:szCs w:val="24"/>
          <w:u w:val="thick" w:color="000000"/>
        </w:rPr>
        <w:t>t</w:t>
      </w:r>
      <w:r>
        <w:rPr>
          <w:b/>
          <w:spacing w:val="-2"/>
          <w:position w:val="-1"/>
          <w:sz w:val="24"/>
          <w:szCs w:val="24"/>
          <w:u w:val="thick" w:color="000000"/>
        </w:rPr>
        <w:t>e</w:t>
      </w:r>
      <w:r>
        <w:rPr>
          <w:b/>
          <w:spacing w:val="-1"/>
          <w:position w:val="-1"/>
          <w:sz w:val="24"/>
          <w:szCs w:val="24"/>
          <w:u w:val="thick" w:color="000000"/>
        </w:rPr>
        <w:t>r</w:t>
      </w:r>
      <w:r>
        <w:rPr>
          <w:b/>
          <w:position w:val="-1"/>
          <w:sz w:val="24"/>
          <w:szCs w:val="24"/>
          <w:u w:val="thick" w:color="000000"/>
        </w:rPr>
        <w:t>n</w:t>
      </w:r>
    </w:p>
    <w:p w:rsidR="00A65832" w:rsidRDefault="00A65832">
      <w:pPr>
        <w:spacing w:before="1" w:line="280" w:lineRule="exact"/>
        <w:rPr>
          <w:sz w:val="28"/>
          <w:szCs w:val="28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87"/>
        <w:gridCol w:w="2694"/>
      </w:tblGrid>
      <w:tr w:rsidR="00A65832">
        <w:trPr>
          <w:trHeight w:hRule="exact" w:val="286"/>
        </w:trPr>
        <w:tc>
          <w:tcPr>
            <w:tcW w:w="90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60" w:lineRule="exact"/>
              <w:ind w:left="4010" w:right="4010"/>
              <w:jc w:val="center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pacing w:val="-1"/>
                <w:sz w:val="24"/>
                <w:szCs w:val="24"/>
              </w:rPr>
              <w:t>ec</w:t>
            </w:r>
            <w:r>
              <w:rPr>
                <w:b/>
                <w:sz w:val="24"/>
                <w:szCs w:val="24"/>
              </w:rPr>
              <w:t>tion</w:t>
            </w:r>
            <w:r>
              <w:rPr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</w:t>
            </w:r>
          </w:p>
        </w:tc>
      </w:tr>
      <w:tr w:rsidR="00A65832">
        <w:trPr>
          <w:trHeight w:hRule="exact" w:val="286"/>
        </w:trPr>
        <w:tc>
          <w:tcPr>
            <w:tcW w:w="6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</w:t>
            </w:r>
            <w:r>
              <w:rPr>
                <w:spacing w:val="-1"/>
                <w:sz w:val="24"/>
                <w:szCs w:val="24"/>
              </w:rPr>
              <w:t>we</w:t>
            </w:r>
            <w:r>
              <w:rPr>
                <w:sz w:val="24"/>
                <w:szCs w:val="24"/>
              </w:rPr>
              <w:t xml:space="preserve">r 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LL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3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Qu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ns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60" w:lineRule="exact"/>
              <w:ind w:left="5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6*2 =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12 Ma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ks</w:t>
            </w:r>
          </w:p>
        </w:tc>
      </w:tr>
      <w:tr w:rsidR="00A65832">
        <w:trPr>
          <w:trHeight w:hRule="exact" w:val="286"/>
        </w:trPr>
        <w:tc>
          <w:tcPr>
            <w:tcW w:w="90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60" w:lineRule="exact"/>
              <w:ind w:left="4013" w:right="4015"/>
              <w:jc w:val="center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pacing w:val="-1"/>
                <w:sz w:val="24"/>
                <w:szCs w:val="24"/>
              </w:rPr>
              <w:t>ec</w:t>
            </w:r>
            <w:r>
              <w:rPr>
                <w:b/>
                <w:sz w:val="24"/>
                <w:szCs w:val="24"/>
              </w:rPr>
              <w:t>tion B</w:t>
            </w:r>
          </w:p>
        </w:tc>
      </w:tr>
      <w:tr w:rsidR="00A65832">
        <w:trPr>
          <w:trHeight w:hRule="exact" w:val="288"/>
        </w:trPr>
        <w:tc>
          <w:tcPr>
            <w:tcW w:w="6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</w:t>
            </w:r>
            <w:r>
              <w:rPr>
                <w:spacing w:val="-1"/>
                <w:sz w:val="24"/>
                <w:szCs w:val="24"/>
              </w:rPr>
              <w:t>we</w:t>
            </w:r>
            <w:r>
              <w:rPr>
                <w:sz w:val="24"/>
                <w:szCs w:val="24"/>
              </w:rPr>
              <w:t xml:space="preserve">r 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LL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3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Qu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ns (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r </w:t>
            </w:r>
            <w:r>
              <w:rPr>
                <w:spacing w:val="-1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r </w:t>
            </w:r>
            <w:r>
              <w:rPr>
                <w:spacing w:val="4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60" w:lineRule="exact"/>
              <w:ind w:left="5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3*6 =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18 Ma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ks</w:t>
            </w:r>
          </w:p>
        </w:tc>
      </w:tr>
      <w:tr w:rsidR="00A65832">
        <w:trPr>
          <w:trHeight w:hRule="exact" w:val="286"/>
        </w:trPr>
        <w:tc>
          <w:tcPr>
            <w:tcW w:w="90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60" w:lineRule="exact"/>
              <w:ind w:left="4006" w:right="4009"/>
              <w:jc w:val="center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pacing w:val="-1"/>
                <w:sz w:val="24"/>
                <w:szCs w:val="24"/>
              </w:rPr>
              <w:t>ec</w:t>
            </w:r>
            <w:r>
              <w:rPr>
                <w:b/>
                <w:sz w:val="24"/>
                <w:szCs w:val="24"/>
              </w:rPr>
              <w:t>tion C</w:t>
            </w:r>
          </w:p>
        </w:tc>
      </w:tr>
      <w:tr w:rsidR="00A65832">
        <w:trPr>
          <w:trHeight w:hRule="exact" w:val="286"/>
        </w:trPr>
        <w:tc>
          <w:tcPr>
            <w:tcW w:w="6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</w:t>
            </w:r>
            <w:r>
              <w:rPr>
                <w:spacing w:val="-1"/>
                <w:sz w:val="24"/>
                <w:szCs w:val="24"/>
              </w:rPr>
              <w:t>we</w:t>
            </w:r>
            <w:r>
              <w:rPr>
                <w:sz w:val="24"/>
                <w:szCs w:val="24"/>
              </w:rPr>
              <w:t xml:space="preserve">r 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NY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 xml:space="preserve">O </w:t>
            </w:r>
            <w:r>
              <w:rPr>
                <w:spacing w:val="-1"/>
                <w:sz w:val="24"/>
                <w:szCs w:val="24"/>
              </w:rPr>
              <w:t>Q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ons Out of Th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Q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ons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60" w:lineRule="exact"/>
              <w:ind w:left="5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2*10 =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20 </w:t>
            </w:r>
            <w:r>
              <w:rPr>
                <w:sz w:val="24"/>
                <w:szCs w:val="24"/>
              </w:rPr>
              <w:t>Ma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ks</w:t>
            </w:r>
          </w:p>
        </w:tc>
      </w:tr>
      <w:tr w:rsidR="00A65832">
        <w:trPr>
          <w:trHeight w:hRule="exact" w:val="286"/>
        </w:trPr>
        <w:tc>
          <w:tcPr>
            <w:tcW w:w="6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60" w:lineRule="exact"/>
              <w:ind w:left="2729" w:right="2729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</w:t>
            </w:r>
            <w:r>
              <w:rPr>
                <w:b/>
                <w:spacing w:val="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AL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60" w:lineRule="exact"/>
              <w:ind w:left="85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50 </w:t>
            </w: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pacing w:val="1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s</w:t>
            </w:r>
          </w:p>
        </w:tc>
      </w:tr>
    </w:tbl>
    <w:p w:rsidR="00A65832" w:rsidRDefault="00A65832">
      <w:pPr>
        <w:spacing w:before="9" w:line="100" w:lineRule="exact"/>
        <w:rPr>
          <w:sz w:val="11"/>
          <w:szCs w:val="11"/>
        </w:rPr>
      </w:pPr>
    </w:p>
    <w:p w:rsidR="00A65832" w:rsidRDefault="00A65832">
      <w:pPr>
        <w:spacing w:line="200" w:lineRule="exact"/>
      </w:pPr>
    </w:p>
    <w:p w:rsidR="00A65832" w:rsidRDefault="00A65832">
      <w:pPr>
        <w:spacing w:line="200" w:lineRule="exact"/>
      </w:pPr>
    </w:p>
    <w:p w:rsidR="00A65832" w:rsidRDefault="0011234E">
      <w:pPr>
        <w:spacing w:before="29" w:line="260" w:lineRule="exact"/>
        <w:ind w:left="120"/>
        <w:rPr>
          <w:sz w:val="24"/>
          <w:szCs w:val="24"/>
        </w:rPr>
      </w:pPr>
      <w:r>
        <w:rPr>
          <w:b/>
          <w:spacing w:val="1"/>
          <w:position w:val="-1"/>
          <w:sz w:val="24"/>
          <w:szCs w:val="24"/>
          <w:u w:val="thick" w:color="000000"/>
        </w:rPr>
        <w:t>S</w:t>
      </w:r>
      <w:r>
        <w:rPr>
          <w:b/>
          <w:spacing w:val="-1"/>
          <w:position w:val="-1"/>
          <w:sz w:val="24"/>
          <w:szCs w:val="24"/>
          <w:u w:val="thick" w:color="000000"/>
        </w:rPr>
        <w:t>eme</w:t>
      </w:r>
      <w:r>
        <w:rPr>
          <w:b/>
          <w:position w:val="-1"/>
          <w:sz w:val="24"/>
          <w:szCs w:val="24"/>
          <w:u w:val="thick" w:color="000000"/>
        </w:rPr>
        <w:t>st</w:t>
      </w:r>
      <w:r>
        <w:rPr>
          <w:b/>
          <w:spacing w:val="1"/>
          <w:position w:val="-1"/>
          <w:sz w:val="24"/>
          <w:szCs w:val="24"/>
          <w:u w:val="thick" w:color="000000"/>
        </w:rPr>
        <w:t>e</w:t>
      </w:r>
      <w:r>
        <w:rPr>
          <w:b/>
          <w:position w:val="-1"/>
          <w:sz w:val="24"/>
          <w:szCs w:val="24"/>
          <w:u w:val="thick" w:color="000000"/>
        </w:rPr>
        <w:t>r</w:t>
      </w:r>
      <w:r>
        <w:rPr>
          <w:b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b/>
          <w:position w:val="-1"/>
          <w:sz w:val="24"/>
          <w:szCs w:val="24"/>
          <w:u w:val="thick" w:color="000000"/>
        </w:rPr>
        <w:t>Q</w:t>
      </w:r>
      <w:r>
        <w:rPr>
          <w:b/>
          <w:spacing w:val="1"/>
          <w:position w:val="-1"/>
          <w:sz w:val="24"/>
          <w:szCs w:val="24"/>
          <w:u w:val="thick" w:color="000000"/>
        </w:rPr>
        <w:t>u</w:t>
      </w:r>
      <w:r>
        <w:rPr>
          <w:b/>
          <w:spacing w:val="-1"/>
          <w:position w:val="-1"/>
          <w:sz w:val="24"/>
          <w:szCs w:val="24"/>
          <w:u w:val="thick" w:color="000000"/>
        </w:rPr>
        <w:t>e</w:t>
      </w:r>
      <w:r>
        <w:rPr>
          <w:b/>
          <w:position w:val="-1"/>
          <w:sz w:val="24"/>
          <w:szCs w:val="24"/>
          <w:u w:val="thick" w:color="000000"/>
        </w:rPr>
        <w:t>stion</w:t>
      </w:r>
      <w:r>
        <w:rPr>
          <w:b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b/>
          <w:spacing w:val="-3"/>
          <w:position w:val="-1"/>
          <w:sz w:val="24"/>
          <w:szCs w:val="24"/>
          <w:u w:val="thick" w:color="000000"/>
        </w:rPr>
        <w:t>P</w:t>
      </w:r>
      <w:r>
        <w:rPr>
          <w:b/>
          <w:position w:val="-1"/>
          <w:sz w:val="24"/>
          <w:szCs w:val="24"/>
          <w:u w:val="thick" w:color="000000"/>
        </w:rPr>
        <w:t>a</w:t>
      </w:r>
      <w:r>
        <w:rPr>
          <w:b/>
          <w:spacing w:val="3"/>
          <w:position w:val="-1"/>
          <w:sz w:val="24"/>
          <w:szCs w:val="24"/>
          <w:u w:val="thick" w:color="000000"/>
        </w:rPr>
        <w:t>p</w:t>
      </w:r>
      <w:r>
        <w:rPr>
          <w:b/>
          <w:spacing w:val="-1"/>
          <w:position w:val="-1"/>
          <w:sz w:val="24"/>
          <w:szCs w:val="24"/>
          <w:u w:val="thick" w:color="000000"/>
        </w:rPr>
        <w:t>e</w:t>
      </w:r>
      <w:r>
        <w:rPr>
          <w:b/>
          <w:position w:val="-1"/>
          <w:sz w:val="24"/>
          <w:szCs w:val="24"/>
          <w:u w:val="thick" w:color="000000"/>
        </w:rPr>
        <w:t>r</w:t>
      </w:r>
      <w:r>
        <w:rPr>
          <w:b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b/>
          <w:spacing w:val="-3"/>
          <w:position w:val="-1"/>
          <w:sz w:val="24"/>
          <w:szCs w:val="24"/>
          <w:u w:val="thick" w:color="000000"/>
        </w:rPr>
        <w:t>P</w:t>
      </w:r>
      <w:r>
        <w:rPr>
          <w:b/>
          <w:position w:val="-1"/>
          <w:sz w:val="24"/>
          <w:szCs w:val="24"/>
          <w:u w:val="thick" w:color="000000"/>
        </w:rPr>
        <w:t>a</w:t>
      </w:r>
      <w:r>
        <w:rPr>
          <w:b/>
          <w:spacing w:val="-1"/>
          <w:position w:val="-1"/>
          <w:sz w:val="24"/>
          <w:szCs w:val="24"/>
          <w:u w:val="thick" w:color="000000"/>
        </w:rPr>
        <w:t>t</w:t>
      </w:r>
      <w:r>
        <w:rPr>
          <w:b/>
          <w:spacing w:val="1"/>
          <w:position w:val="-1"/>
          <w:sz w:val="24"/>
          <w:szCs w:val="24"/>
          <w:u w:val="thick" w:color="000000"/>
        </w:rPr>
        <w:t>t</w:t>
      </w:r>
      <w:r>
        <w:rPr>
          <w:b/>
          <w:spacing w:val="-1"/>
          <w:position w:val="-1"/>
          <w:sz w:val="24"/>
          <w:szCs w:val="24"/>
          <w:u w:val="thick" w:color="000000"/>
        </w:rPr>
        <w:t>er</w:t>
      </w:r>
      <w:r>
        <w:rPr>
          <w:b/>
          <w:position w:val="-1"/>
          <w:sz w:val="24"/>
          <w:szCs w:val="24"/>
          <w:u w:val="thick" w:color="000000"/>
        </w:rPr>
        <w:t>n</w:t>
      </w:r>
    </w:p>
    <w:p w:rsidR="00A65832" w:rsidRDefault="00A65832">
      <w:pPr>
        <w:spacing w:before="3" w:line="280" w:lineRule="exact"/>
        <w:rPr>
          <w:sz w:val="28"/>
          <w:szCs w:val="28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87"/>
        <w:gridCol w:w="2694"/>
      </w:tblGrid>
      <w:tr w:rsidR="00A65832">
        <w:trPr>
          <w:trHeight w:hRule="exact" w:val="286"/>
        </w:trPr>
        <w:tc>
          <w:tcPr>
            <w:tcW w:w="90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60" w:lineRule="exact"/>
              <w:ind w:left="4010" w:right="4010"/>
              <w:jc w:val="center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pacing w:val="-1"/>
                <w:sz w:val="24"/>
                <w:szCs w:val="24"/>
              </w:rPr>
              <w:t>ec</w:t>
            </w:r>
            <w:r>
              <w:rPr>
                <w:b/>
                <w:sz w:val="24"/>
                <w:szCs w:val="24"/>
              </w:rPr>
              <w:t>tion</w:t>
            </w:r>
            <w:r>
              <w:rPr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</w:t>
            </w:r>
          </w:p>
        </w:tc>
      </w:tr>
      <w:tr w:rsidR="00A65832">
        <w:trPr>
          <w:trHeight w:hRule="exact" w:val="286"/>
        </w:trPr>
        <w:tc>
          <w:tcPr>
            <w:tcW w:w="6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</w:t>
            </w:r>
            <w:r>
              <w:rPr>
                <w:spacing w:val="-1"/>
                <w:sz w:val="24"/>
                <w:szCs w:val="24"/>
              </w:rPr>
              <w:t>we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LL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3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Qu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ns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60" w:lineRule="exact"/>
              <w:ind w:left="5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10*2 =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 Ma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ks</w:t>
            </w:r>
          </w:p>
        </w:tc>
      </w:tr>
      <w:tr w:rsidR="00A65832">
        <w:trPr>
          <w:trHeight w:hRule="exact" w:val="286"/>
        </w:trPr>
        <w:tc>
          <w:tcPr>
            <w:tcW w:w="90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60" w:lineRule="exact"/>
              <w:ind w:left="4013" w:right="4015"/>
              <w:jc w:val="center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pacing w:val="-1"/>
                <w:sz w:val="24"/>
                <w:szCs w:val="24"/>
              </w:rPr>
              <w:t>ec</w:t>
            </w:r>
            <w:r>
              <w:rPr>
                <w:b/>
                <w:sz w:val="24"/>
                <w:szCs w:val="24"/>
              </w:rPr>
              <w:t>tion B</w:t>
            </w:r>
          </w:p>
        </w:tc>
      </w:tr>
      <w:tr w:rsidR="00A65832">
        <w:trPr>
          <w:trHeight w:hRule="exact" w:val="286"/>
        </w:trPr>
        <w:tc>
          <w:tcPr>
            <w:tcW w:w="6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</w:t>
            </w:r>
            <w:r>
              <w:rPr>
                <w:spacing w:val="-1"/>
                <w:sz w:val="24"/>
                <w:szCs w:val="24"/>
              </w:rPr>
              <w:t>we</w:t>
            </w:r>
            <w:r>
              <w:rPr>
                <w:sz w:val="24"/>
                <w:szCs w:val="24"/>
              </w:rPr>
              <w:t xml:space="preserve">r 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LL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3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Qu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ns (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r </w:t>
            </w:r>
            <w:r>
              <w:rPr>
                <w:spacing w:val="-1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r </w:t>
            </w:r>
            <w:r>
              <w:rPr>
                <w:spacing w:val="4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60" w:lineRule="exact"/>
              <w:ind w:left="5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5*7 =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35 Ma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ks</w:t>
            </w:r>
          </w:p>
        </w:tc>
      </w:tr>
      <w:tr w:rsidR="00A65832">
        <w:trPr>
          <w:trHeight w:hRule="exact" w:val="286"/>
        </w:trPr>
        <w:tc>
          <w:tcPr>
            <w:tcW w:w="90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60" w:lineRule="exact"/>
              <w:ind w:left="4006" w:right="4009"/>
              <w:jc w:val="center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pacing w:val="-1"/>
                <w:sz w:val="24"/>
                <w:szCs w:val="24"/>
              </w:rPr>
              <w:t>ec</w:t>
            </w:r>
            <w:r>
              <w:rPr>
                <w:b/>
                <w:sz w:val="24"/>
                <w:szCs w:val="24"/>
              </w:rPr>
              <w:t>tion C</w:t>
            </w:r>
          </w:p>
        </w:tc>
      </w:tr>
      <w:tr w:rsidR="00A65832">
        <w:trPr>
          <w:trHeight w:hRule="exact" w:val="288"/>
        </w:trPr>
        <w:tc>
          <w:tcPr>
            <w:tcW w:w="6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</w:t>
            </w:r>
            <w:r>
              <w:rPr>
                <w:spacing w:val="-1"/>
                <w:sz w:val="24"/>
                <w:szCs w:val="24"/>
              </w:rPr>
              <w:t>we</w:t>
            </w:r>
            <w:r>
              <w:rPr>
                <w:sz w:val="24"/>
                <w:szCs w:val="24"/>
              </w:rPr>
              <w:t xml:space="preserve">r 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NY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THREE </w:t>
            </w:r>
            <w:r>
              <w:rPr>
                <w:spacing w:val="1"/>
                <w:sz w:val="24"/>
                <w:szCs w:val="24"/>
              </w:rPr>
              <w:t>Q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ons Out of </w:t>
            </w:r>
            <w:r>
              <w:rPr>
                <w:spacing w:val="-2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 xml:space="preserve">ive </w:t>
            </w:r>
            <w:r>
              <w:rPr>
                <w:spacing w:val="-1"/>
                <w:sz w:val="24"/>
                <w:szCs w:val="24"/>
              </w:rPr>
              <w:t>Q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ons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60" w:lineRule="exact"/>
              <w:ind w:left="5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3*15 =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45 Ma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ks</w:t>
            </w:r>
          </w:p>
        </w:tc>
      </w:tr>
      <w:tr w:rsidR="00A65832">
        <w:trPr>
          <w:trHeight w:hRule="exact" w:val="286"/>
        </w:trPr>
        <w:tc>
          <w:tcPr>
            <w:tcW w:w="6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60" w:lineRule="exact"/>
              <w:ind w:left="2729" w:right="2729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</w:t>
            </w:r>
            <w:r>
              <w:rPr>
                <w:b/>
                <w:spacing w:val="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AL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60" w:lineRule="exact"/>
              <w:ind w:left="79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100 </w:t>
            </w: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pacing w:val="1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s</w:t>
            </w:r>
          </w:p>
        </w:tc>
      </w:tr>
    </w:tbl>
    <w:p w:rsidR="00A65832" w:rsidRDefault="00A65832">
      <w:pPr>
        <w:spacing w:before="9" w:line="160" w:lineRule="exact"/>
        <w:rPr>
          <w:sz w:val="17"/>
          <w:szCs w:val="17"/>
        </w:rPr>
      </w:pPr>
    </w:p>
    <w:p w:rsidR="00A65832" w:rsidRDefault="00A65832">
      <w:pPr>
        <w:spacing w:line="200" w:lineRule="exact"/>
      </w:pPr>
    </w:p>
    <w:p w:rsidR="00A65832" w:rsidRDefault="00A65832">
      <w:pPr>
        <w:spacing w:line="200" w:lineRule="exact"/>
      </w:pPr>
    </w:p>
    <w:p w:rsidR="00A65832" w:rsidRDefault="0011234E">
      <w:pPr>
        <w:spacing w:before="29"/>
        <w:ind w:left="120"/>
        <w:rPr>
          <w:sz w:val="24"/>
          <w:szCs w:val="24"/>
        </w:rPr>
      </w:pP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al 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val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: 50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s</w:t>
      </w:r>
    </w:p>
    <w:p w:rsidR="00A65832" w:rsidRDefault="00A65832">
      <w:pPr>
        <w:spacing w:before="6" w:line="120" w:lineRule="exact"/>
        <w:rPr>
          <w:sz w:val="13"/>
          <w:szCs w:val="13"/>
        </w:rPr>
      </w:pPr>
    </w:p>
    <w:p w:rsidR="00A65832" w:rsidRDefault="00A65832">
      <w:pPr>
        <w:spacing w:line="200" w:lineRule="exact"/>
      </w:pPr>
    </w:p>
    <w:p w:rsidR="00A65832" w:rsidRDefault="0011234E">
      <w:pPr>
        <w:spacing w:line="260" w:lineRule="exact"/>
        <w:ind w:left="120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Ex</w:t>
      </w:r>
      <w:r>
        <w:rPr>
          <w:b/>
          <w:spacing w:val="-1"/>
          <w:position w:val="-1"/>
          <w:sz w:val="24"/>
          <w:szCs w:val="24"/>
        </w:rPr>
        <w:t>ter</w:t>
      </w:r>
      <w:r>
        <w:rPr>
          <w:b/>
          <w:spacing w:val="1"/>
          <w:position w:val="-1"/>
          <w:sz w:val="24"/>
          <w:szCs w:val="24"/>
        </w:rPr>
        <w:t>n</w:t>
      </w:r>
      <w:r>
        <w:rPr>
          <w:b/>
          <w:position w:val="-1"/>
          <w:sz w:val="24"/>
          <w:szCs w:val="24"/>
        </w:rPr>
        <w:t xml:space="preserve">al </w:t>
      </w:r>
      <w:r>
        <w:rPr>
          <w:b/>
          <w:spacing w:val="1"/>
          <w:position w:val="-1"/>
          <w:sz w:val="24"/>
          <w:szCs w:val="24"/>
        </w:rPr>
        <w:t>E</w:t>
      </w:r>
      <w:r>
        <w:rPr>
          <w:b/>
          <w:position w:val="-1"/>
          <w:sz w:val="24"/>
          <w:szCs w:val="24"/>
        </w:rPr>
        <w:t>val</w:t>
      </w:r>
      <w:r>
        <w:rPr>
          <w:b/>
          <w:spacing w:val="1"/>
          <w:position w:val="-1"/>
          <w:sz w:val="24"/>
          <w:szCs w:val="24"/>
        </w:rPr>
        <w:t>u</w:t>
      </w:r>
      <w:r>
        <w:rPr>
          <w:b/>
          <w:position w:val="-1"/>
          <w:sz w:val="24"/>
          <w:szCs w:val="24"/>
        </w:rPr>
        <w:t>a</w:t>
      </w:r>
      <w:r>
        <w:rPr>
          <w:b/>
          <w:spacing w:val="-1"/>
          <w:position w:val="-1"/>
          <w:sz w:val="24"/>
          <w:szCs w:val="24"/>
        </w:rPr>
        <w:t>t</w:t>
      </w:r>
      <w:r>
        <w:rPr>
          <w:b/>
          <w:position w:val="-1"/>
          <w:sz w:val="24"/>
          <w:szCs w:val="24"/>
        </w:rPr>
        <w:t>io</w:t>
      </w:r>
      <w:r>
        <w:rPr>
          <w:b/>
          <w:spacing w:val="1"/>
          <w:position w:val="-1"/>
          <w:sz w:val="24"/>
          <w:szCs w:val="24"/>
        </w:rPr>
        <w:t>n</w:t>
      </w:r>
      <w:r>
        <w:rPr>
          <w:b/>
          <w:position w:val="-1"/>
          <w:sz w:val="24"/>
          <w:szCs w:val="24"/>
        </w:rPr>
        <w:t>: 50</w:t>
      </w:r>
      <w:r>
        <w:rPr>
          <w:b/>
          <w:spacing w:val="-3"/>
          <w:position w:val="-1"/>
          <w:sz w:val="24"/>
          <w:szCs w:val="24"/>
        </w:rPr>
        <w:t xml:space="preserve"> </w:t>
      </w:r>
      <w:r>
        <w:rPr>
          <w:b/>
          <w:spacing w:val="-1"/>
          <w:position w:val="-1"/>
          <w:sz w:val="24"/>
          <w:szCs w:val="24"/>
        </w:rPr>
        <w:t>M</w:t>
      </w:r>
      <w:r>
        <w:rPr>
          <w:b/>
          <w:position w:val="-1"/>
          <w:sz w:val="24"/>
          <w:szCs w:val="24"/>
        </w:rPr>
        <w:t>a</w:t>
      </w:r>
      <w:r>
        <w:rPr>
          <w:b/>
          <w:spacing w:val="-1"/>
          <w:position w:val="-1"/>
          <w:sz w:val="24"/>
          <w:szCs w:val="24"/>
        </w:rPr>
        <w:t>r</w:t>
      </w:r>
      <w:r>
        <w:rPr>
          <w:b/>
          <w:spacing w:val="1"/>
          <w:position w:val="-1"/>
          <w:sz w:val="24"/>
          <w:szCs w:val="24"/>
        </w:rPr>
        <w:t>k</w:t>
      </w:r>
      <w:r>
        <w:rPr>
          <w:b/>
          <w:position w:val="-1"/>
          <w:sz w:val="24"/>
          <w:szCs w:val="24"/>
        </w:rPr>
        <w:t>s</w:t>
      </w:r>
    </w:p>
    <w:p w:rsidR="00A65832" w:rsidRDefault="00A65832">
      <w:pPr>
        <w:spacing w:before="4" w:line="100" w:lineRule="exact"/>
        <w:rPr>
          <w:sz w:val="11"/>
          <w:szCs w:val="11"/>
        </w:rPr>
      </w:pPr>
    </w:p>
    <w:p w:rsidR="00A65832" w:rsidRDefault="00A65832">
      <w:pPr>
        <w:spacing w:line="200" w:lineRule="exact"/>
      </w:pPr>
    </w:p>
    <w:p w:rsidR="00A65832" w:rsidRDefault="0011234E">
      <w:pPr>
        <w:spacing w:before="29"/>
        <w:ind w:left="3397" w:right="36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al C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ts</w:t>
      </w:r>
    </w:p>
    <w:p w:rsidR="00A65832" w:rsidRDefault="00A65832">
      <w:pPr>
        <w:spacing w:before="13" w:line="260" w:lineRule="exact"/>
        <w:rPr>
          <w:sz w:val="26"/>
          <w:szCs w:val="26"/>
        </w:rPr>
      </w:pPr>
    </w:p>
    <w:tbl>
      <w:tblPr>
        <w:tblW w:w="0" w:type="auto"/>
        <w:tblInd w:w="27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4"/>
        <w:gridCol w:w="1474"/>
      </w:tblGrid>
      <w:tr w:rsidR="00A65832">
        <w:trPr>
          <w:trHeight w:hRule="exact" w:val="310"/>
        </w:trPr>
        <w:tc>
          <w:tcPr>
            <w:tcW w:w="2254" w:type="dxa"/>
            <w:tcBorders>
              <w:top w:val="single" w:sz="7" w:space="0" w:color="3A3A3E"/>
              <w:left w:val="single" w:sz="7" w:space="0" w:color="3A3A3E"/>
              <w:bottom w:val="single" w:sz="8" w:space="0" w:color="222222"/>
              <w:right w:val="single" w:sz="7" w:space="0" w:color="3A3A3E"/>
            </w:tcBorders>
          </w:tcPr>
          <w:p w:rsidR="00A65832" w:rsidRDefault="0011234E">
            <w:pPr>
              <w:spacing w:line="260" w:lineRule="exact"/>
              <w:ind w:left="-1"/>
              <w:rPr>
                <w:sz w:val="24"/>
                <w:szCs w:val="24"/>
              </w:rPr>
            </w:pPr>
            <w:r>
              <w:rPr>
                <w:b/>
                <w:spacing w:val="1"/>
                <w:w w:val="104"/>
                <w:sz w:val="24"/>
                <w:szCs w:val="24"/>
              </w:rPr>
              <w:t>Co</w:t>
            </w:r>
            <w:r>
              <w:rPr>
                <w:b/>
                <w:w w:val="104"/>
                <w:sz w:val="24"/>
                <w:szCs w:val="24"/>
              </w:rPr>
              <w:t>m</w:t>
            </w:r>
            <w:r>
              <w:rPr>
                <w:b/>
                <w:spacing w:val="-1"/>
                <w:w w:val="104"/>
                <w:sz w:val="24"/>
                <w:szCs w:val="24"/>
              </w:rPr>
              <w:t>p</w:t>
            </w:r>
            <w:r>
              <w:rPr>
                <w:b/>
                <w:spacing w:val="1"/>
                <w:w w:val="104"/>
                <w:sz w:val="24"/>
                <w:szCs w:val="24"/>
              </w:rPr>
              <w:t>o</w:t>
            </w:r>
            <w:r>
              <w:rPr>
                <w:b/>
                <w:w w:val="104"/>
                <w:sz w:val="24"/>
                <w:szCs w:val="24"/>
              </w:rPr>
              <w:t>n</w:t>
            </w:r>
            <w:r>
              <w:rPr>
                <w:b/>
                <w:spacing w:val="1"/>
                <w:w w:val="104"/>
                <w:sz w:val="24"/>
                <w:szCs w:val="24"/>
              </w:rPr>
              <w:t>e</w:t>
            </w:r>
            <w:r>
              <w:rPr>
                <w:b/>
                <w:spacing w:val="2"/>
                <w:w w:val="104"/>
                <w:sz w:val="24"/>
                <w:szCs w:val="24"/>
              </w:rPr>
              <w:t>n</w:t>
            </w:r>
            <w:r>
              <w:rPr>
                <w:b/>
                <w:w w:val="104"/>
                <w:sz w:val="24"/>
                <w:szCs w:val="24"/>
              </w:rPr>
              <w:t>t</w:t>
            </w:r>
          </w:p>
        </w:tc>
        <w:tc>
          <w:tcPr>
            <w:tcW w:w="1474" w:type="dxa"/>
            <w:tcBorders>
              <w:top w:val="single" w:sz="7" w:space="0" w:color="3A3A3E"/>
              <w:left w:val="single" w:sz="7" w:space="0" w:color="3A3A3E"/>
              <w:bottom w:val="single" w:sz="7" w:space="0" w:color="3A3A3E"/>
              <w:right w:val="single" w:sz="7" w:space="0" w:color="3A3A3E"/>
            </w:tcBorders>
          </w:tcPr>
          <w:p w:rsidR="00A65832" w:rsidRDefault="0011234E">
            <w:pPr>
              <w:spacing w:line="260" w:lineRule="exact"/>
              <w:ind w:left="412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pacing w:val="1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s</w:t>
            </w:r>
          </w:p>
        </w:tc>
      </w:tr>
      <w:tr w:rsidR="00A65832">
        <w:trPr>
          <w:trHeight w:hRule="exact" w:val="289"/>
        </w:trPr>
        <w:tc>
          <w:tcPr>
            <w:tcW w:w="2254" w:type="dxa"/>
            <w:tcBorders>
              <w:top w:val="single" w:sz="8" w:space="0" w:color="222222"/>
              <w:left w:val="single" w:sz="7" w:space="0" w:color="3A3A3E"/>
              <w:bottom w:val="single" w:sz="7" w:space="0" w:color="3A3A3E"/>
              <w:right w:val="single" w:sz="7" w:space="0" w:color="3A3A3E"/>
            </w:tcBorders>
          </w:tcPr>
          <w:p w:rsidR="00A65832" w:rsidRDefault="0011234E">
            <w:pPr>
              <w:spacing w:line="240" w:lineRule="exact"/>
              <w:ind w:lef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>
              <w:rPr>
                <w:spacing w:val="30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CA</w:t>
            </w:r>
          </w:p>
        </w:tc>
        <w:tc>
          <w:tcPr>
            <w:tcW w:w="1474" w:type="dxa"/>
            <w:tcBorders>
              <w:top w:val="single" w:sz="7" w:space="0" w:color="3A3A3E"/>
              <w:left w:val="single" w:sz="7" w:space="0" w:color="3A3A3E"/>
              <w:bottom w:val="single" w:sz="7" w:space="0" w:color="3A3A3E"/>
              <w:right w:val="single" w:sz="7" w:space="0" w:color="3A3A3E"/>
            </w:tcBorders>
          </w:tcPr>
          <w:p w:rsidR="00A65832" w:rsidRDefault="0011234E">
            <w:pPr>
              <w:spacing w:line="240" w:lineRule="exact"/>
              <w:ind w:left="4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A65832">
        <w:trPr>
          <w:trHeight w:hRule="exact" w:val="302"/>
        </w:trPr>
        <w:tc>
          <w:tcPr>
            <w:tcW w:w="2254" w:type="dxa"/>
            <w:tcBorders>
              <w:top w:val="single" w:sz="7" w:space="0" w:color="3A3A3E"/>
              <w:left w:val="single" w:sz="7" w:space="0" w:color="3A3A3E"/>
              <w:bottom w:val="single" w:sz="7" w:space="0" w:color="3A3A3E"/>
              <w:right w:val="single" w:sz="7" w:space="0" w:color="3A3A3E"/>
            </w:tcBorders>
          </w:tcPr>
          <w:p w:rsidR="00A65832" w:rsidRDefault="0011234E">
            <w:pPr>
              <w:spacing w:line="260" w:lineRule="exact"/>
              <w:ind w:lef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  <w:r>
              <w:rPr>
                <w:spacing w:val="42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  <w:u w:val="single" w:color="282828"/>
              </w:rPr>
              <w:t>CA</w:t>
            </w:r>
          </w:p>
        </w:tc>
        <w:tc>
          <w:tcPr>
            <w:tcW w:w="1474" w:type="dxa"/>
            <w:tcBorders>
              <w:top w:val="single" w:sz="7" w:space="0" w:color="3A3A3E"/>
              <w:left w:val="single" w:sz="7" w:space="0" w:color="3A3A3E"/>
              <w:bottom w:val="single" w:sz="7" w:space="0" w:color="3A3A3E"/>
              <w:right w:val="single" w:sz="7" w:space="0" w:color="3A3A3E"/>
            </w:tcBorders>
          </w:tcPr>
          <w:p w:rsidR="00A65832" w:rsidRDefault="0011234E">
            <w:pPr>
              <w:spacing w:line="260" w:lineRule="exact"/>
              <w:ind w:left="501" w:right="6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A65832">
        <w:trPr>
          <w:trHeight w:hRule="exact" w:val="298"/>
        </w:trPr>
        <w:tc>
          <w:tcPr>
            <w:tcW w:w="2254" w:type="dxa"/>
            <w:tcBorders>
              <w:top w:val="single" w:sz="7" w:space="0" w:color="3A3A3E"/>
              <w:left w:val="single" w:sz="7" w:space="0" w:color="3A3A3E"/>
              <w:bottom w:val="single" w:sz="7" w:space="0" w:color="3A3A3E"/>
              <w:right w:val="single" w:sz="7" w:space="0" w:color="3A3A3E"/>
            </w:tcBorders>
          </w:tcPr>
          <w:p w:rsidR="00A65832" w:rsidRDefault="0011234E">
            <w:pPr>
              <w:spacing w:line="260" w:lineRule="exact"/>
              <w:ind w:left="-1"/>
              <w:rPr>
                <w:sz w:val="24"/>
                <w:szCs w:val="24"/>
              </w:rPr>
            </w:pPr>
            <w:r>
              <w:rPr>
                <w:spacing w:val="-1"/>
                <w:w w:val="110"/>
                <w:sz w:val="24"/>
                <w:szCs w:val="24"/>
              </w:rPr>
              <w:t>A</w:t>
            </w:r>
            <w:r>
              <w:rPr>
                <w:spacing w:val="1"/>
                <w:w w:val="110"/>
                <w:sz w:val="24"/>
                <w:szCs w:val="24"/>
              </w:rPr>
              <w:t>t</w:t>
            </w:r>
            <w:r>
              <w:rPr>
                <w:spacing w:val="-1"/>
                <w:w w:val="110"/>
                <w:sz w:val="24"/>
                <w:szCs w:val="24"/>
              </w:rPr>
              <w:t>t</w:t>
            </w:r>
            <w:r>
              <w:rPr>
                <w:w w:val="110"/>
                <w:sz w:val="24"/>
                <w:szCs w:val="24"/>
              </w:rPr>
              <w:t>enda</w:t>
            </w:r>
            <w:r>
              <w:rPr>
                <w:spacing w:val="1"/>
                <w:w w:val="110"/>
                <w:sz w:val="24"/>
                <w:szCs w:val="24"/>
              </w:rPr>
              <w:t>n</w:t>
            </w:r>
            <w:r>
              <w:rPr>
                <w:w w:val="110"/>
                <w:sz w:val="24"/>
                <w:szCs w:val="24"/>
                <w:u w:val="single" w:color="222222"/>
              </w:rPr>
              <w:t>ce</w:t>
            </w:r>
          </w:p>
        </w:tc>
        <w:tc>
          <w:tcPr>
            <w:tcW w:w="1474" w:type="dxa"/>
            <w:tcBorders>
              <w:top w:val="single" w:sz="7" w:space="0" w:color="3A3A3E"/>
              <w:left w:val="single" w:sz="7" w:space="0" w:color="3A3A3E"/>
              <w:bottom w:val="single" w:sz="7" w:space="0" w:color="3A3A3E"/>
              <w:right w:val="single" w:sz="7" w:space="0" w:color="3A3A3E"/>
            </w:tcBorders>
          </w:tcPr>
          <w:p w:rsidR="00A65832" w:rsidRDefault="0011234E">
            <w:pPr>
              <w:spacing w:line="260" w:lineRule="exact"/>
              <w:ind w:left="607" w:right="667"/>
              <w:jc w:val="center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5</w:t>
            </w:r>
          </w:p>
        </w:tc>
      </w:tr>
      <w:tr w:rsidR="00A65832">
        <w:trPr>
          <w:trHeight w:hRule="exact" w:val="293"/>
        </w:trPr>
        <w:tc>
          <w:tcPr>
            <w:tcW w:w="2254" w:type="dxa"/>
            <w:tcBorders>
              <w:top w:val="single" w:sz="7" w:space="0" w:color="3A3A3E"/>
              <w:left w:val="single" w:sz="7" w:space="0" w:color="3A3A3E"/>
              <w:bottom w:val="single" w:sz="7" w:space="0" w:color="3A3A3E"/>
              <w:right w:val="single" w:sz="7" w:space="0" w:color="3A3A3E"/>
            </w:tcBorders>
          </w:tcPr>
          <w:p w:rsidR="00A65832" w:rsidRDefault="0011234E">
            <w:pPr>
              <w:spacing w:line="240" w:lineRule="exact"/>
              <w:ind w:lef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Q</w:t>
            </w:r>
          </w:p>
        </w:tc>
        <w:tc>
          <w:tcPr>
            <w:tcW w:w="1474" w:type="dxa"/>
            <w:tcBorders>
              <w:top w:val="single" w:sz="7" w:space="0" w:color="3A3A3E"/>
              <w:left w:val="single" w:sz="7" w:space="0" w:color="3A3A3E"/>
              <w:bottom w:val="single" w:sz="7" w:space="0" w:color="3A3A3E"/>
              <w:right w:val="single" w:sz="7" w:space="0" w:color="3A3A3E"/>
            </w:tcBorders>
          </w:tcPr>
          <w:p w:rsidR="00A65832" w:rsidRDefault="0011234E">
            <w:pPr>
              <w:spacing w:line="240" w:lineRule="exact"/>
              <w:ind w:left="602" w:right="6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65832">
        <w:trPr>
          <w:trHeight w:hRule="exact" w:val="290"/>
        </w:trPr>
        <w:tc>
          <w:tcPr>
            <w:tcW w:w="2254" w:type="dxa"/>
            <w:tcBorders>
              <w:top w:val="single" w:sz="7" w:space="0" w:color="3A3A3E"/>
              <w:left w:val="single" w:sz="7" w:space="0" w:color="3A3A3E"/>
              <w:bottom w:val="single" w:sz="7" w:space="0" w:color="3A3A3E"/>
              <w:right w:val="single" w:sz="7" w:space="0" w:color="3A3A3E"/>
            </w:tcBorders>
          </w:tcPr>
          <w:p w:rsidR="00A65832" w:rsidRDefault="0011234E">
            <w:pPr>
              <w:spacing w:line="240" w:lineRule="exact"/>
              <w:ind w:lef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sts</w:t>
            </w:r>
          </w:p>
        </w:tc>
        <w:tc>
          <w:tcPr>
            <w:tcW w:w="1474" w:type="dxa"/>
            <w:tcBorders>
              <w:top w:val="single" w:sz="7" w:space="0" w:color="3A3A3E"/>
              <w:left w:val="single" w:sz="7" w:space="0" w:color="3A3A3E"/>
              <w:bottom w:val="single" w:sz="7" w:space="0" w:color="3A3A3E"/>
              <w:right w:val="single" w:sz="7" w:space="0" w:color="3A3A3E"/>
            </w:tcBorders>
          </w:tcPr>
          <w:p w:rsidR="00A65832" w:rsidRDefault="0011234E">
            <w:pPr>
              <w:spacing w:line="240" w:lineRule="exact"/>
              <w:ind w:left="602" w:right="6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65832">
        <w:trPr>
          <w:trHeight w:hRule="exact" w:val="288"/>
        </w:trPr>
        <w:tc>
          <w:tcPr>
            <w:tcW w:w="2254" w:type="dxa"/>
            <w:tcBorders>
              <w:top w:val="single" w:sz="7" w:space="0" w:color="3A3A3E"/>
              <w:left w:val="single" w:sz="7" w:space="0" w:color="3A3A3E"/>
              <w:bottom w:val="single" w:sz="7" w:space="0" w:color="3A3A3E"/>
              <w:right w:val="single" w:sz="7" w:space="0" w:color="3A3A3E"/>
            </w:tcBorders>
          </w:tcPr>
          <w:p w:rsidR="00A65832" w:rsidRDefault="0011234E">
            <w:pPr>
              <w:spacing w:line="240" w:lineRule="exact"/>
              <w:ind w:left="-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r /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nment</w:t>
            </w:r>
          </w:p>
        </w:tc>
        <w:tc>
          <w:tcPr>
            <w:tcW w:w="1474" w:type="dxa"/>
            <w:tcBorders>
              <w:top w:val="single" w:sz="7" w:space="0" w:color="3A3A3E"/>
              <w:left w:val="single" w:sz="7" w:space="0" w:color="3A3A3E"/>
              <w:bottom w:val="single" w:sz="7" w:space="0" w:color="3A3A3E"/>
              <w:right w:val="single" w:sz="7" w:space="0" w:color="3A3A3E"/>
            </w:tcBorders>
          </w:tcPr>
          <w:p w:rsidR="00A65832" w:rsidRDefault="0011234E">
            <w:pPr>
              <w:spacing w:line="240" w:lineRule="exact"/>
              <w:ind w:left="554" w:right="7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65832">
        <w:trPr>
          <w:trHeight w:hRule="exact" w:val="288"/>
        </w:trPr>
        <w:tc>
          <w:tcPr>
            <w:tcW w:w="2254" w:type="dxa"/>
            <w:tcBorders>
              <w:top w:val="single" w:sz="7" w:space="0" w:color="3A3A3E"/>
              <w:left w:val="single" w:sz="7" w:space="0" w:color="3A3A3E"/>
              <w:bottom w:val="single" w:sz="7" w:space="0" w:color="3A3A3E"/>
              <w:right w:val="single" w:sz="7" w:space="0" w:color="3A3A3E"/>
            </w:tcBorders>
          </w:tcPr>
          <w:p w:rsidR="00A65832" w:rsidRDefault="0011234E">
            <w:pPr>
              <w:spacing w:line="240" w:lineRule="exact"/>
              <w:ind w:left="-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</w:t>
            </w:r>
            <w:r>
              <w:rPr>
                <w:b/>
                <w:spacing w:val="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AL</w:t>
            </w:r>
          </w:p>
        </w:tc>
        <w:tc>
          <w:tcPr>
            <w:tcW w:w="1474" w:type="dxa"/>
            <w:tcBorders>
              <w:top w:val="single" w:sz="7" w:space="0" w:color="3A3A3E"/>
              <w:left w:val="single" w:sz="7" w:space="0" w:color="3A3A3E"/>
              <w:bottom w:val="single" w:sz="7" w:space="0" w:color="3A3A3E"/>
              <w:right w:val="single" w:sz="7" w:space="0" w:color="3A3A3E"/>
            </w:tcBorders>
          </w:tcPr>
          <w:p w:rsidR="00A65832" w:rsidRDefault="0011234E">
            <w:pPr>
              <w:spacing w:line="240" w:lineRule="exact"/>
              <w:ind w:left="501" w:right="64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</w:tr>
    </w:tbl>
    <w:p w:rsidR="00A65832" w:rsidRDefault="00A65832">
      <w:pPr>
        <w:sectPr w:rsidR="00A65832">
          <w:footerReference w:type="default" r:id="rId62"/>
          <w:pgSz w:w="11920" w:h="16840"/>
          <w:pgMar w:top="1560" w:right="1280" w:bottom="280" w:left="1320" w:header="0" w:footer="1000" w:gutter="0"/>
          <w:pgNumType w:start="107"/>
          <w:cols w:space="720"/>
        </w:sectPr>
      </w:pPr>
    </w:p>
    <w:p w:rsidR="00A65832" w:rsidRDefault="0011234E">
      <w:pPr>
        <w:spacing w:before="69"/>
        <w:ind w:left="3013" w:right="3053"/>
        <w:jc w:val="center"/>
        <w:rPr>
          <w:sz w:val="28"/>
          <w:szCs w:val="28"/>
        </w:rPr>
      </w:pPr>
      <w:r>
        <w:rPr>
          <w:b/>
          <w:spacing w:val="-1"/>
          <w:sz w:val="28"/>
          <w:szCs w:val="28"/>
          <w:u w:val="thick" w:color="000000"/>
        </w:rPr>
        <w:t>D</w:t>
      </w:r>
      <w:r>
        <w:rPr>
          <w:b/>
          <w:sz w:val="28"/>
          <w:szCs w:val="28"/>
          <w:u w:val="thick" w:color="000000"/>
        </w:rPr>
        <w:t>ep</w:t>
      </w:r>
      <w:r>
        <w:rPr>
          <w:b/>
          <w:spacing w:val="1"/>
          <w:sz w:val="28"/>
          <w:szCs w:val="28"/>
          <w:u w:val="thick" w:color="000000"/>
        </w:rPr>
        <w:t>a</w:t>
      </w:r>
      <w:r>
        <w:rPr>
          <w:b/>
          <w:sz w:val="28"/>
          <w:szCs w:val="28"/>
          <w:u w:val="thick" w:color="000000"/>
        </w:rPr>
        <w:t>rt</w:t>
      </w:r>
      <w:r>
        <w:rPr>
          <w:b/>
          <w:spacing w:val="-3"/>
          <w:sz w:val="28"/>
          <w:szCs w:val="28"/>
          <w:u w:val="thick" w:color="000000"/>
        </w:rPr>
        <w:t>m</w:t>
      </w:r>
      <w:r>
        <w:rPr>
          <w:b/>
          <w:sz w:val="28"/>
          <w:szCs w:val="28"/>
          <w:u w:val="thick" w:color="000000"/>
        </w:rPr>
        <w:t xml:space="preserve">ent of </w:t>
      </w:r>
      <w:r>
        <w:rPr>
          <w:b/>
          <w:spacing w:val="-1"/>
          <w:sz w:val="28"/>
          <w:szCs w:val="28"/>
          <w:u w:val="thick" w:color="000000"/>
        </w:rPr>
        <w:t>Ps</w:t>
      </w:r>
      <w:r>
        <w:rPr>
          <w:b/>
          <w:spacing w:val="1"/>
          <w:sz w:val="28"/>
          <w:szCs w:val="28"/>
          <w:u w:val="thick" w:color="000000"/>
        </w:rPr>
        <w:t>y</w:t>
      </w:r>
      <w:r>
        <w:rPr>
          <w:b/>
          <w:spacing w:val="-2"/>
          <w:sz w:val="28"/>
          <w:szCs w:val="28"/>
          <w:u w:val="thick" w:color="000000"/>
        </w:rPr>
        <w:t>c</w:t>
      </w:r>
      <w:r>
        <w:rPr>
          <w:b/>
          <w:sz w:val="28"/>
          <w:szCs w:val="28"/>
          <w:u w:val="thick" w:color="000000"/>
        </w:rPr>
        <w:t>h</w:t>
      </w:r>
      <w:r>
        <w:rPr>
          <w:b/>
          <w:spacing w:val="1"/>
          <w:sz w:val="28"/>
          <w:szCs w:val="28"/>
          <w:u w:val="thick" w:color="000000"/>
        </w:rPr>
        <w:t>o</w:t>
      </w:r>
      <w:r>
        <w:rPr>
          <w:b/>
          <w:spacing w:val="-1"/>
          <w:sz w:val="28"/>
          <w:szCs w:val="28"/>
          <w:u w:val="thick" w:color="000000"/>
        </w:rPr>
        <w:t>lo</w:t>
      </w:r>
      <w:r>
        <w:rPr>
          <w:b/>
          <w:spacing w:val="1"/>
          <w:sz w:val="28"/>
          <w:szCs w:val="28"/>
          <w:u w:val="thick" w:color="000000"/>
        </w:rPr>
        <w:t>g</w:t>
      </w:r>
      <w:r>
        <w:rPr>
          <w:b/>
          <w:sz w:val="28"/>
          <w:szCs w:val="28"/>
          <w:u w:val="thick" w:color="000000"/>
        </w:rPr>
        <w:t>y</w:t>
      </w:r>
    </w:p>
    <w:p w:rsidR="00A65832" w:rsidRDefault="00A65832">
      <w:pPr>
        <w:spacing w:before="10" w:line="180" w:lineRule="exact"/>
        <w:rPr>
          <w:sz w:val="18"/>
          <w:szCs w:val="18"/>
        </w:rPr>
      </w:pPr>
    </w:p>
    <w:p w:rsidR="00A65832" w:rsidRDefault="0011234E">
      <w:pPr>
        <w:spacing w:line="300" w:lineRule="exact"/>
        <w:ind w:left="1723" w:right="1762"/>
        <w:jc w:val="center"/>
        <w:rPr>
          <w:sz w:val="28"/>
          <w:szCs w:val="28"/>
        </w:rPr>
      </w:pPr>
      <w:r>
        <w:rPr>
          <w:b/>
          <w:position w:val="-1"/>
          <w:sz w:val="28"/>
          <w:szCs w:val="28"/>
          <w:u w:val="thick" w:color="000000"/>
        </w:rPr>
        <w:t>S</w:t>
      </w:r>
      <w:r>
        <w:rPr>
          <w:b/>
          <w:spacing w:val="1"/>
          <w:position w:val="-1"/>
          <w:sz w:val="28"/>
          <w:szCs w:val="28"/>
          <w:u w:val="thick" w:color="000000"/>
        </w:rPr>
        <w:t>a</w:t>
      </w:r>
      <w:r>
        <w:rPr>
          <w:b/>
          <w:position w:val="-1"/>
          <w:sz w:val="28"/>
          <w:szCs w:val="28"/>
          <w:u w:val="thick" w:color="000000"/>
        </w:rPr>
        <w:t>c</w:t>
      </w:r>
      <w:r>
        <w:rPr>
          <w:b/>
          <w:spacing w:val="-7"/>
          <w:position w:val="-1"/>
          <w:sz w:val="28"/>
          <w:szCs w:val="28"/>
          <w:u w:val="thick" w:color="000000"/>
        </w:rPr>
        <w:t>r</w:t>
      </w:r>
      <w:r>
        <w:rPr>
          <w:b/>
          <w:position w:val="-1"/>
          <w:sz w:val="28"/>
          <w:szCs w:val="28"/>
          <w:u w:val="thick" w:color="000000"/>
        </w:rPr>
        <w:t>ed</w:t>
      </w:r>
      <w:r>
        <w:rPr>
          <w:b/>
          <w:spacing w:val="-7"/>
          <w:position w:val="-1"/>
          <w:sz w:val="28"/>
          <w:szCs w:val="28"/>
          <w:u w:val="thick" w:color="000000"/>
        </w:rPr>
        <w:t xml:space="preserve"> </w:t>
      </w:r>
      <w:r>
        <w:rPr>
          <w:b/>
          <w:position w:val="-1"/>
          <w:sz w:val="28"/>
          <w:szCs w:val="28"/>
          <w:u w:val="thick" w:color="000000"/>
        </w:rPr>
        <w:t>H</w:t>
      </w:r>
      <w:r>
        <w:rPr>
          <w:b/>
          <w:spacing w:val="-2"/>
          <w:position w:val="-1"/>
          <w:sz w:val="28"/>
          <w:szCs w:val="28"/>
          <w:u w:val="thick" w:color="000000"/>
        </w:rPr>
        <w:t>e</w:t>
      </w:r>
      <w:r>
        <w:rPr>
          <w:b/>
          <w:spacing w:val="1"/>
          <w:position w:val="-1"/>
          <w:sz w:val="28"/>
          <w:szCs w:val="28"/>
          <w:u w:val="thick" w:color="000000"/>
        </w:rPr>
        <w:t>a</w:t>
      </w:r>
      <w:r>
        <w:rPr>
          <w:b/>
          <w:position w:val="-1"/>
          <w:sz w:val="28"/>
          <w:szCs w:val="28"/>
          <w:u w:val="thick" w:color="000000"/>
        </w:rPr>
        <w:t>rt</w:t>
      </w:r>
      <w:r>
        <w:rPr>
          <w:b/>
          <w:spacing w:val="-7"/>
          <w:position w:val="-1"/>
          <w:sz w:val="28"/>
          <w:szCs w:val="28"/>
          <w:u w:val="thick" w:color="000000"/>
        </w:rPr>
        <w:t xml:space="preserve"> </w:t>
      </w:r>
      <w:r>
        <w:rPr>
          <w:b/>
          <w:spacing w:val="-1"/>
          <w:position w:val="-1"/>
          <w:sz w:val="28"/>
          <w:szCs w:val="28"/>
          <w:u w:val="thick" w:color="000000"/>
        </w:rPr>
        <w:t>Co</w:t>
      </w:r>
      <w:r>
        <w:rPr>
          <w:b/>
          <w:spacing w:val="1"/>
          <w:position w:val="-1"/>
          <w:sz w:val="28"/>
          <w:szCs w:val="28"/>
          <w:u w:val="thick" w:color="000000"/>
        </w:rPr>
        <w:t>ll</w:t>
      </w:r>
      <w:r>
        <w:rPr>
          <w:b/>
          <w:spacing w:val="-2"/>
          <w:position w:val="-1"/>
          <w:sz w:val="28"/>
          <w:szCs w:val="28"/>
          <w:u w:val="thick" w:color="000000"/>
        </w:rPr>
        <w:t>e</w:t>
      </w:r>
      <w:r>
        <w:rPr>
          <w:b/>
          <w:spacing w:val="-1"/>
          <w:position w:val="-1"/>
          <w:sz w:val="28"/>
          <w:szCs w:val="28"/>
          <w:u w:val="thick" w:color="000000"/>
        </w:rPr>
        <w:t>g</w:t>
      </w:r>
      <w:r>
        <w:rPr>
          <w:b/>
          <w:position w:val="-1"/>
          <w:sz w:val="28"/>
          <w:szCs w:val="28"/>
          <w:u w:val="thick" w:color="000000"/>
        </w:rPr>
        <w:t>e</w:t>
      </w:r>
      <w:r>
        <w:rPr>
          <w:b/>
          <w:spacing w:val="-7"/>
          <w:position w:val="-1"/>
          <w:sz w:val="28"/>
          <w:szCs w:val="28"/>
          <w:u w:val="thick" w:color="000000"/>
        </w:rPr>
        <w:t xml:space="preserve"> </w:t>
      </w:r>
      <w:r>
        <w:rPr>
          <w:b/>
          <w:position w:val="-1"/>
          <w:sz w:val="28"/>
          <w:szCs w:val="28"/>
          <w:u w:val="thick" w:color="000000"/>
        </w:rPr>
        <w:t>(</w:t>
      </w:r>
      <w:r>
        <w:rPr>
          <w:b/>
          <w:spacing w:val="-1"/>
          <w:position w:val="-1"/>
          <w:sz w:val="28"/>
          <w:szCs w:val="28"/>
          <w:u w:val="thick" w:color="000000"/>
        </w:rPr>
        <w:t>A</w:t>
      </w:r>
      <w:r>
        <w:rPr>
          <w:b/>
          <w:position w:val="-1"/>
          <w:sz w:val="28"/>
          <w:szCs w:val="28"/>
          <w:u w:val="thick" w:color="000000"/>
        </w:rPr>
        <w:t>ut</w:t>
      </w:r>
      <w:r>
        <w:rPr>
          <w:b/>
          <w:spacing w:val="1"/>
          <w:position w:val="-1"/>
          <w:sz w:val="28"/>
          <w:szCs w:val="28"/>
          <w:u w:val="thick" w:color="000000"/>
        </w:rPr>
        <w:t>o</w:t>
      </w:r>
      <w:r>
        <w:rPr>
          <w:b/>
          <w:spacing w:val="-3"/>
          <w:position w:val="-1"/>
          <w:sz w:val="28"/>
          <w:szCs w:val="28"/>
          <w:u w:val="thick" w:color="000000"/>
        </w:rPr>
        <w:t>n</w:t>
      </w:r>
      <w:r>
        <w:rPr>
          <w:b/>
          <w:spacing w:val="1"/>
          <w:position w:val="-1"/>
          <w:sz w:val="28"/>
          <w:szCs w:val="28"/>
          <w:u w:val="thick" w:color="000000"/>
        </w:rPr>
        <w:t>o</w:t>
      </w:r>
      <w:r>
        <w:rPr>
          <w:b/>
          <w:spacing w:val="-3"/>
          <w:position w:val="-1"/>
          <w:sz w:val="28"/>
          <w:szCs w:val="28"/>
          <w:u w:val="thick" w:color="000000"/>
        </w:rPr>
        <w:t>m</w:t>
      </w:r>
      <w:r>
        <w:rPr>
          <w:b/>
          <w:spacing w:val="1"/>
          <w:position w:val="-1"/>
          <w:sz w:val="28"/>
          <w:szCs w:val="28"/>
          <w:u w:val="thick" w:color="000000"/>
        </w:rPr>
        <w:t>o</w:t>
      </w:r>
      <w:r>
        <w:rPr>
          <w:b/>
          <w:position w:val="-1"/>
          <w:sz w:val="28"/>
          <w:szCs w:val="28"/>
          <w:u w:val="thick" w:color="000000"/>
        </w:rPr>
        <w:t>u</w:t>
      </w:r>
      <w:r>
        <w:rPr>
          <w:b/>
          <w:spacing w:val="1"/>
          <w:position w:val="-1"/>
          <w:sz w:val="28"/>
          <w:szCs w:val="28"/>
          <w:u w:val="thick" w:color="000000"/>
        </w:rPr>
        <w:t>s</w:t>
      </w:r>
      <w:r>
        <w:rPr>
          <w:b/>
          <w:position w:val="-1"/>
          <w:sz w:val="28"/>
          <w:szCs w:val="28"/>
          <w:u w:val="thick" w:color="000000"/>
        </w:rPr>
        <w:t>),</w:t>
      </w:r>
      <w:r>
        <w:rPr>
          <w:b/>
          <w:spacing w:val="-12"/>
          <w:position w:val="-1"/>
          <w:sz w:val="28"/>
          <w:szCs w:val="28"/>
          <w:u w:val="thick" w:color="000000"/>
        </w:rPr>
        <w:t xml:space="preserve"> </w:t>
      </w:r>
      <w:r>
        <w:rPr>
          <w:b/>
          <w:spacing w:val="-7"/>
          <w:position w:val="-1"/>
          <w:sz w:val="28"/>
          <w:szCs w:val="28"/>
          <w:u w:val="thick" w:color="000000"/>
        </w:rPr>
        <w:t>T</w:t>
      </w:r>
      <w:r>
        <w:rPr>
          <w:b/>
          <w:spacing w:val="1"/>
          <w:position w:val="-1"/>
          <w:sz w:val="28"/>
          <w:szCs w:val="28"/>
          <w:u w:val="thick" w:color="000000"/>
        </w:rPr>
        <w:t>i</w:t>
      </w:r>
      <w:r>
        <w:rPr>
          <w:b/>
          <w:spacing w:val="-2"/>
          <w:position w:val="-1"/>
          <w:sz w:val="28"/>
          <w:szCs w:val="28"/>
          <w:u w:val="thick" w:color="000000"/>
        </w:rPr>
        <w:t>r</w:t>
      </w:r>
      <w:r>
        <w:rPr>
          <w:b/>
          <w:position w:val="-1"/>
          <w:sz w:val="28"/>
          <w:szCs w:val="28"/>
          <w:u w:val="thick" w:color="000000"/>
        </w:rPr>
        <w:t>up</w:t>
      </w:r>
      <w:r>
        <w:rPr>
          <w:b/>
          <w:spacing w:val="1"/>
          <w:position w:val="-1"/>
          <w:sz w:val="28"/>
          <w:szCs w:val="28"/>
          <w:u w:val="thick" w:color="000000"/>
        </w:rPr>
        <w:t>a</w:t>
      </w:r>
      <w:r>
        <w:rPr>
          <w:b/>
          <w:position w:val="-1"/>
          <w:sz w:val="28"/>
          <w:szCs w:val="28"/>
          <w:u w:val="thick" w:color="000000"/>
        </w:rPr>
        <w:t>ttur</w:t>
      </w:r>
    </w:p>
    <w:p w:rsidR="00A65832" w:rsidRDefault="00A65832">
      <w:pPr>
        <w:spacing w:line="200" w:lineRule="exact"/>
      </w:pPr>
    </w:p>
    <w:p w:rsidR="00A65832" w:rsidRDefault="00A65832">
      <w:pPr>
        <w:spacing w:before="5" w:line="220" w:lineRule="exact"/>
        <w:rPr>
          <w:sz w:val="22"/>
          <w:szCs w:val="22"/>
        </w:rPr>
      </w:pPr>
    </w:p>
    <w:p w:rsidR="00A65832" w:rsidRDefault="0011234E">
      <w:pPr>
        <w:spacing w:before="24" w:line="300" w:lineRule="exact"/>
        <w:ind w:left="276"/>
        <w:rPr>
          <w:sz w:val="28"/>
          <w:szCs w:val="28"/>
        </w:rPr>
      </w:pPr>
      <w:r>
        <w:rPr>
          <w:b/>
          <w:position w:val="-1"/>
          <w:sz w:val="28"/>
          <w:szCs w:val="28"/>
          <w:u w:val="thick" w:color="000000"/>
        </w:rPr>
        <w:t>Que</w:t>
      </w:r>
      <w:r>
        <w:rPr>
          <w:b/>
          <w:spacing w:val="1"/>
          <w:position w:val="-1"/>
          <w:sz w:val="28"/>
          <w:szCs w:val="28"/>
          <w:u w:val="thick" w:color="000000"/>
        </w:rPr>
        <w:t>s</w:t>
      </w:r>
      <w:r>
        <w:rPr>
          <w:b/>
          <w:spacing w:val="-2"/>
          <w:position w:val="-1"/>
          <w:sz w:val="28"/>
          <w:szCs w:val="28"/>
          <w:u w:val="thick" w:color="000000"/>
        </w:rPr>
        <w:t>t</w:t>
      </w:r>
      <w:r>
        <w:rPr>
          <w:b/>
          <w:spacing w:val="-1"/>
          <w:position w:val="-1"/>
          <w:sz w:val="28"/>
          <w:szCs w:val="28"/>
          <w:u w:val="thick" w:color="000000"/>
        </w:rPr>
        <w:t>i</w:t>
      </w:r>
      <w:r>
        <w:rPr>
          <w:b/>
          <w:spacing w:val="1"/>
          <w:position w:val="-1"/>
          <w:sz w:val="28"/>
          <w:szCs w:val="28"/>
          <w:u w:val="thick" w:color="000000"/>
        </w:rPr>
        <w:t>o</w:t>
      </w:r>
      <w:r>
        <w:rPr>
          <w:b/>
          <w:position w:val="-1"/>
          <w:sz w:val="28"/>
          <w:szCs w:val="28"/>
          <w:u w:val="thick" w:color="000000"/>
        </w:rPr>
        <w:t>n</w:t>
      </w:r>
      <w:r>
        <w:rPr>
          <w:b/>
          <w:spacing w:val="-5"/>
          <w:position w:val="-1"/>
          <w:sz w:val="28"/>
          <w:szCs w:val="28"/>
          <w:u w:val="thick" w:color="000000"/>
        </w:rPr>
        <w:t xml:space="preserve"> </w:t>
      </w:r>
      <w:r>
        <w:rPr>
          <w:b/>
          <w:spacing w:val="-1"/>
          <w:position w:val="-1"/>
          <w:sz w:val="28"/>
          <w:szCs w:val="28"/>
          <w:u w:val="thick" w:color="000000"/>
        </w:rPr>
        <w:t>P</w:t>
      </w:r>
      <w:r>
        <w:rPr>
          <w:b/>
          <w:spacing w:val="1"/>
          <w:position w:val="-1"/>
          <w:sz w:val="28"/>
          <w:szCs w:val="28"/>
          <w:u w:val="thick" w:color="000000"/>
        </w:rPr>
        <w:t>a</w:t>
      </w:r>
      <w:r>
        <w:rPr>
          <w:b/>
          <w:position w:val="-1"/>
          <w:sz w:val="28"/>
          <w:szCs w:val="28"/>
          <w:u w:val="thick" w:color="000000"/>
        </w:rPr>
        <w:t>per</w:t>
      </w:r>
      <w:r>
        <w:rPr>
          <w:b/>
          <w:spacing w:val="-3"/>
          <w:position w:val="-1"/>
          <w:sz w:val="28"/>
          <w:szCs w:val="28"/>
          <w:u w:val="thick" w:color="000000"/>
        </w:rPr>
        <w:t xml:space="preserve"> </w:t>
      </w:r>
      <w:r>
        <w:rPr>
          <w:b/>
          <w:spacing w:val="-1"/>
          <w:position w:val="-1"/>
          <w:sz w:val="28"/>
          <w:szCs w:val="28"/>
          <w:u w:val="thick" w:color="000000"/>
        </w:rPr>
        <w:t>P</w:t>
      </w:r>
      <w:r>
        <w:rPr>
          <w:b/>
          <w:spacing w:val="1"/>
          <w:position w:val="-1"/>
          <w:sz w:val="28"/>
          <w:szCs w:val="28"/>
          <w:u w:val="thick" w:color="000000"/>
        </w:rPr>
        <w:t>a</w:t>
      </w:r>
      <w:r>
        <w:rPr>
          <w:b/>
          <w:position w:val="-1"/>
          <w:sz w:val="28"/>
          <w:szCs w:val="28"/>
          <w:u w:val="thick" w:color="000000"/>
        </w:rPr>
        <w:t>t</w:t>
      </w:r>
      <w:r>
        <w:rPr>
          <w:b/>
          <w:spacing w:val="-2"/>
          <w:position w:val="-1"/>
          <w:sz w:val="28"/>
          <w:szCs w:val="28"/>
          <w:u w:val="thick" w:color="000000"/>
        </w:rPr>
        <w:t>t</w:t>
      </w:r>
      <w:r>
        <w:rPr>
          <w:b/>
          <w:position w:val="-1"/>
          <w:sz w:val="28"/>
          <w:szCs w:val="28"/>
          <w:u w:val="thick" w:color="000000"/>
        </w:rPr>
        <w:t>ern</w:t>
      </w:r>
      <w:r>
        <w:rPr>
          <w:b/>
          <w:spacing w:val="-2"/>
          <w:position w:val="-1"/>
          <w:sz w:val="28"/>
          <w:szCs w:val="28"/>
          <w:u w:val="thick" w:color="000000"/>
        </w:rPr>
        <w:t xml:space="preserve"> </w:t>
      </w:r>
      <w:r>
        <w:rPr>
          <w:b/>
          <w:position w:val="-1"/>
          <w:sz w:val="28"/>
          <w:szCs w:val="28"/>
          <w:u w:val="thick" w:color="000000"/>
        </w:rPr>
        <w:t>f</w:t>
      </w:r>
      <w:r>
        <w:rPr>
          <w:b/>
          <w:spacing w:val="1"/>
          <w:position w:val="-1"/>
          <w:sz w:val="28"/>
          <w:szCs w:val="28"/>
          <w:u w:val="thick" w:color="000000"/>
        </w:rPr>
        <w:t>o</w:t>
      </w:r>
      <w:r>
        <w:rPr>
          <w:b/>
          <w:position w:val="-1"/>
          <w:sz w:val="28"/>
          <w:szCs w:val="28"/>
          <w:u w:val="thick" w:color="000000"/>
        </w:rPr>
        <w:t xml:space="preserve">r </w:t>
      </w:r>
      <w:r>
        <w:rPr>
          <w:b/>
          <w:spacing w:val="-2"/>
          <w:position w:val="-1"/>
          <w:sz w:val="28"/>
          <w:szCs w:val="28"/>
          <w:u w:val="thick" w:color="000000"/>
        </w:rPr>
        <w:t>M</w:t>
      </w:r>
      <w:r>
        <w:rPr>
          <w:b/>
          <w:position w:val="-1"/>
          <w:sz w:val="28"/>
          <w:szCs w:val="28"/>
          <w:u w:val="thick" w:color="000000"/>
        </w:rPr>
        <w:t>.Sc.</w:t>
      </w:r>
      <w:r>
        <w:rPr>
          <w:b/>
          <w:spacing w:val="-1"/>
          <w:position w:val="-1"/>
          <w:sz w:val="28"/>
          <w:szCs w:val="28"/>
          <w:u w:val="thick" w:color="000000"/>
        </w:rPr>
        <w:t xml:space="preserve"> </w:t>
      </w:r>
      <w:r>
        <w:rPr>
          <w:b/>
          <w:spacing w:val="-2"/>
          <w:position w:val="-1"/>
          <w:sz w:val="28"/>
          <w:szCs w:val="28"/>
          <w:u w:val="thick" w:color="000000"/>
        </w:rPr>
        <w:t>P</w:t>
      </w:r>
      <w:r>
        <w:rPr>
          <w:b/>
          <w:position w:val="-1"/>
          <w:sz w:val="28"/>
          <w:szCs w:val="28"/>
          <w:u w:val="thick" w:color="000000"/>
        </w:rPr>
        <w:t>S</w:t>
      </w:r>
      <w:r>
        <w:rPr>
          <w:b/>
          <w:spacing w:val="-1"/>
          <w:position w:val="-1"/>
          <w:sz w:val="28"/>
          <w:szCs w:val="28"/>
          <w:u w:val="thick" w:color="000000"/>
        </w:rPr>
        <w:t>YC</w:t>
      </w:r>
      <w:r>
        <w:rPr>
          <w:b/>
          <w:position w:val="-1"/>
          <w:sz w:val="28"/>
          <w:szCs w:val="28"/>
          <w:u w:val="thick" w:color="000000"/>
        </w:rPr>
        <w:t>HOLOGY</w:t>
      </w:r>
      <w:r>
        <w:rPr>
          <w:b/>
          <w:spacing w:val="-1"/>
          <w:position w:val="-1"/>
          <w:sz w:val="28"/>
          <w:szCs w:val="28"/>
          <w:u w:val="thick" w:color="000000"/>
        </w:rPr>
        <w:t xml:space="preserve"> </w:t>
      </w:r>
      <w:r>
        <w:rPr>
          <w:b/>
          <w:spacing w:val="-3"/>
          <w:position w:val="-1"/>
          <w:sz w:val="28"/>
          <w:szCs w:val="28"/>
          <w:u w:val="thick" w:color="000000"/>
        </w:rPr>
        <w:t>(</w:t>
      </w:r>
      <w:r>
        <w:rPr>
          <w:b/>
          <w:spacing w:val="1"/>
          <w:position w:val="-1"/>
          <w:sz w:val="28"/>
          <w:szCs w:val="28"/>
          <w:u w:val="thick" w:color="000000"/>
        </w:rPr>
        <w:t>2</w:t>
      </w:r>
      <w:r>
        <w:rPr>
          <w:b/>
          <w:spacing w:val="-1"/>
          <w:position w:val="-1"/>
          <w:sz w:val="28"/>
          <w:szCs w:val="28"/>
          <w:u w:val="thick" w:color="000000"/>
        </w:rPr>
        <w:t>02</w:t>
      </w:r>
      <w:r>
        <w:rPr>
          <w:b/>
          <w:spacing w:val="2"/>
          <w:position w:val="-1"/>
          <w:sz w:val="28"/>
          <w:szCs w:val="28"/>
          <w:u w:val="thick" w:color="000000"/>
        </w:rPr>
        <w:t>1</w:t>
      </w:r>
      <w:r>
        <w:rPr>
          <w:b/>
          <w:spacing w:val="1"/>
          <w:position w:val="-1"/>
          <w:sz w:val="28"/>
          <w:szCs w:val="28"/>
          <w:u w:val="thick" w:color="000000"/>
        </w:rPr>
        <w:t>-</w:t>
      </w:r>
      <w:r>
        <w:rPr>
          <w:b/>
          <w:spacing w:val="-1"/>
          <w:position w:val="-1"/>
          <w:sz w:val="28"/>
          <w:szCs w:val="28"/>
          <w:u w:val="thick" w:color="000000"/>
        </w:rPr>
        <w:t>20</w:t>
      </w:r>
      <w:r>
        <w:rPr>
          <w:b/>
          <w:spacing w:val="1"/>
          <w:position w:val="-1"/>
          <w:sz w:val="28"/>
          <w:szCs w:val="28"/>
          <w:u w:val="thick" w:color="000000"/>
        </w:rPr>
        <w:t>2</w:t>
      </w:r>
      <w:r>
        <w:rPr>
          <w:b/>
          <w:position w:val="-1"/>
          <w:sz w:val="28"/>
          <w:szCs w:val="28"/>
          <w:u w:val="thick" w:color="000000"/>
        </w:rPr>
        <w:t>2</w:t>
      </w:r>
      <w:r>
        <w:rPr>
          <w:b/>
          <w:spacing w:val="1"/>
          <w:position w:val="-1"/>
          <w:sz w:val="28"/>
          <w:szCs w:val="28"/>
          <w:u w:val="thick" w:color="000000"/>
        </w:rPr>
        <w:t xml:space="preserve"> </w:t>
      </w:r>
      <w:r>
        <w:rPr>
          <w:b/>
          <w:spacing w:val="-3"/>
          <w:position w:val="-1"/>
          <w:sz w:val="28"/>
          <w:szCs w:val="28"/>
          <w:u w:val="thick" w:color="000000"/>
        </w:rPr>
        <w:t>On</w:t>
      </w:r>
      <w:r>
        <w:rPr>
          <w:b/>
          <w:spacing w:val="1"/>
          <w:position w:val="-1"/>
          <w:sz w:val="28"/>
          <w:szCs w:val="28"/>
          <w:u w:val="thick" w:color="000000"/>
        </w:rPr>
        <w:t>wa</w:t>
      </w:r>
      <w:r>
        <w:rPr>
          <w:b/>
          <w:position w:val="-1"/>
          <w:sz w:val="28"/>
          <w:szCs w:val="28"/>
          <w:u w:val="thick" w:color="000000"/>
        </w:rPr>
        <w:t>r</w:t>
      </w:r>
      <w:r>
        <w:rPr>
          <w:b/>
          <w:spacing w:val="-3"/>
          <w:position w:val="-1"/>
          <w:sz w:val="28"/>
          <w:szCs w:val="28"/>
          <w:u w:val="thick" w:color="000000"/>
        </w:rPr>
        <w:t>d</w:t>
      </w:r>
      <w:r>
        <w:rPr>
          <w:b/>
          <w:spacing w:val="1"/>
          <w:position w:val="-1"/>
          <w:sz w:val="28"/>
          <w:szCs w:val="28"/>
          <w:u w:val="thick" w:color="000000"/>
        </w:rPr>
        <w:t>s</w:t>
      </w:r>
      <w:r>
        <w:rPr>
          <w:b/>
          <w:position w:val="-1"/>
          <w:sz w:val="28"/>
          <w:szCs w:val="28"/>
          <w:u w:val="thick" w:color="000000"/>
        </w:rPr>
        <w:t>)</w:t>
      </w:r>
    </w:p>
    <w:p w:rsidR="00A65832" w:rsidRDefault="00A65832">
      <w:pPr>
        <w:spacing w:before="14" w:line="240" w:lineRule="exact"/>
        <w:rPr>
          <w:sz w:val="24"/>
          <w:szCs w:val="24"/>
        </w:rPr>
      </w:pPr>
    </w:p>
    <w:p w:rsidR="00A65832" w:rsidRDefault="0011234E">
      <w:pPr>
        <w:spacing w:before="29" w:line="260" w:lineRule="exact"/>
        <w:ind w:left="120"/>
        <w:rPr>
          <w:sz w:val="24"/>
          <w:szCs w:val="24"/>
        </w:rPr>
      </w:pPr>
      <w:r>
        <w:rPr>
          <w:b/>
          <w:position w:val="-1"/>
          <w:sz w:val="24"/>
          <w:szCs w:val="24"/>
          <w:u w:val="thick" w:color="000000"/>
        </w:rPr>
        <w:t>CA</w:t>
      </w:r>
      <w:r>
        <w:rPr>
          <w:b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b/>
          <w:position w:val="-1"/>
          <w:sz w:val="24"/>
          <w:szCs w:val="24"/>
          <w:u w:val="thick" w:color="000000"/>
        </w:rPr>
        <w:t>Q</w:t>
      </w:r>
      <w:r>
        <w:rPr>
          <w:b/>
          <w:spacing w:val="1"/>
          <w:position w:val="-1"/>
          <w:sz w:val="24"/>
          <w:szCs w:val="24"/>
          <w:u w:val="thick" w:color="000000"/>
        </w:rPr>
        <w:t>u</w:t>
      </w:r>
      <w:r>
        <w:rPr>
          <w:b/>
          <w:spacing w:val="-1"/>
          <w:position w:val="-1"/>
          <w:sz w:val="24"/>
          <w:szCs w:val="24"/>
          <w:u w:val="thick" w:color="000000"/>
        </w:rPr>
        <w:t>e</w:t>
      </w:r>
      <w:r>
        <w:rPr>
          <w:b/>
          <w:position w:val="-1"/>
          <w:sz w:val="24"/>
          <w:szCs w:val="24"/>
          <w:u w:val="thick" w:color="000000"/>
        </w:rPr>
        <w:t>stion</w:t>
      </w:r>
      <w:r>
        <w:rPr>
          <w:b/>
          <w:spacing w:val="1"/>
          <w:position w:val="-1"/>
          <w:sz w:val="24"/>
          <w:szCs w:val="24"/>
          <w:u w:val="thick" w:color="000000"/>
        </w:rPr>
        <w:t xml:space="preserve"> p</w:t>
      </w:r>
      <w:r>
        <w:rPr>
          <w:b/>
          <w:position w:val="-1"/>
          <w:sz w:val="24"/>
          <w:szCs w:val="24"/>
          <w:u w:val="thick" w:color="000000"/>
        </w:rPr>
        <w:t>a</w:t>
      </w:r>
      <w:r>
        <w:rPr>
          <w:b/>
          <w:spacing w:val="1"/>
          <w:position w:val="-1"/>
          <w:sz w:val="24"/>
          <w:szCs w:val="24"/>
          <w:u w:val="thick" w:color="000000"/>
        </w:rPr>
        <w:t>p</w:t>
      </w:r>
      <w:r>
        <w:rPr>
          <w:b/>
          <w:spacing w:val="-1"/>
          <w:position w:val="-1"/>
          <w:sz w:val="24"/>
          <w:szCs w:val="24"/>
          <w:u w:val="thick" w:color="000000"/>
        </w:rPr>
        <w:t>e</w:t>
      </w:r>
      <w:r>
        <w:rPr>
          <w:b/>
          <w:position w:val="-1"/>
          <w:sz w:val="24"/>
          <w:szCs w:val="24"/>
          <w:u w:val="thick" w:color="000000"/>
        </w:rPr>
        <w:t>r</w:t>
      </w:r>
      <w:r>
        <w:rPr>
          <w:b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b/>
          <w:spacing w:val="-3"/>
          <w:position w:val="-1"/>
          <w:sz w:val="24"/>
          <w:szCs w:val="24"/>
          <w:u w:val="thick" w:color="000000"/>
        </w:rPr>
        <w:t>P</w:t>
      </w:r>
      <w:r>
        <w:rPr>
          <w:b/>
          <w:position w:val="-1"/>
          <w:sz w:val="24"/>
          <w:szCs w:val="24"/>
          <w:u w:val="thick" w:color="000000"/>
        </w:rPr>
        <w:t>a</w:t>
      </w:r>
      <w:r>
        <w:rPr>
          <w:b/>
          <w:spacing w:val="1"/>
          <w:position w:val="-1"/>
          <w:sz w:val="24"/>
          <w:szCs w:val="24"/>
          <w:u w:val="thick" w:color="000000"/>
        </w:rPr>
        <w:t>t</w:t>
      </w:r>
      <w:r>
        <w:rPr>
          <w:b/>
          <w:position w:val="-1"/>
          <w:sz w:val="24"/>
          <w:szCs w:val="24"/>
          <w:u w:val="thick" w:color="000000"/>
        </w:rPr>
        <w:t>t</w:t>
      </w:r>
      <w:r>
        <w:rPr>
          <w:b/>
          <w:spacing w:val="-2"/>
          <w:position w:val="-1"/>
          <w:sz w:val="24"/>
          <w:szCs w:val="24"/>
          <w:u w:val="thick" w:color="000000"/>
        </w:rPr>
        <w:t>e</w:t>
      </w:r>
      <w:r>
        <w:rPr>
          <w:b/>
          <w:spacing w:val="-1"/>
          <w:position w:val="-1"/>
          <w:sz w:val="24"/>
          <w:szCs w:val="24"/>
          <w:u w:val="thick" w:color="000000"/>
        </w:rPr>
        <w:t>r</w:t>
      </w:r>
      <w:r>
        <w:rPr>
          <w:b/>
          <w:position w:val="-1"/>
          <w:sz w:val="24"/>
          <w:szCs w:val="24"/>
          <w:u w:val="thick" w:color="000000"/>
        </w:rPr>
        <w:t>n</w:t>
      </w:r>
    </w:p>
    <w:p w:rsidR="00A65832" w:rsidRDefault="00A65832">
      <w:pPr>
        <w:spacing w:before="1" w:line="280" w:lineRule="exact"/>
        <w:rPr>
          <w:sz w:val="28"/>
          <w:szCs w:val="28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87"/>
        <w:gridCol w:w="2694"/>
      </w:tblGrid>
      <w:tr w:rsidR="00A65832">
        <w:trPr>
          <w:trHeight w:hRule="exact" w:val="286"/>
        </w:trPr>
        <w:tc>
          <w:tcPr>
            <w:tcW w:w="90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60" w:lineRule="exact"/>
              <w:ind w:left="4010" w:right="4010"/>
              <w:jc w:val="center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pacing w:val="-1"/>
                <w:sz w:val="24"/>
                <w:szCs w:val="24"/>
              </w:rPr>
              <w:t>ec</w:t>
            </w:r>
            <w:r>
              <w:rPr>
                <w:b/>
                <w:sz w:val="24"/>
                <w:szCs w:val="24"/>
              </w:rPr>
              <w:t>tion</w:t>
            </w:r>
            <w:r>
              <w:rPr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</w:t>
            </w:r>
          </w:p>
        </w:tc>
      </w:tr>
      <w:tr w:rsidR="00A65832">
        <w:trPr>
          <w:trHeight w:hRule="exact" w:val="286"/>
        </w:trPr>
        <w:tc>
          <w:tcPr>
            <w:tcW w:w="6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</w:t>
            </w:r>
            <w:r>
              <w:rPr>
                <w:spacing w:val="-1"/>
                <w:sz w:val="24"/>
                <w:szCs w:val="24"/>
              </w:rPr>
              <w:t>we</w:t>
            </w:r>
            <w:r>
              <w:rPr>
                <w:sz w:val="24"/>
                <w:szCs w:val="24"/>
              </w:rPr>
              <w:t xml:space="preserve">r 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LL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3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Qu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ns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60" w:lineRule="exact"/>
              <w:ind w:left="5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6*2 =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12 Ma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ks</w:t>
            </w:r>
          </w:p>
        </w:tc>
      </w:tr>
      <w:tr w:rsidR="00A65832">
        <w:trPr>
          <w:trHeight w:hRule="exact" w:val="288"/>
        </w:trPr>
        <w:tc>
          <w:tcPr>
            <w:tcW w:w="90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60" w:lineRule="exact"/>
              <w:ind w:left="4013" w:right="4015"/>
              <w:jc w:val="center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pacing w:val="-1"/>
                <w:sz w:val="24"/>
                <w:szCs w:val="24"/>
              </w:rPr>
              <w:t>ec</w:t>
            </w:r>
            <w:r>
              <w:rPr>
                <w:b/>
                <w:sz w:val="24"/>
                <w:szCs w:val="24"/>
              </w:rPr>
              <w:t>tion B</w:t>
            </w:r>
          </w:p>
        </w:tc>
      </w:tr>
      <w:tr w:rsidR="00A65832">
        <w:trPr>
          <w:trHeight w:hRule="exact" w:val="286"/>
        </w:trPr>
        <w:tc>
          <w:tcPr>
            <w:tcW w:w="6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</w:t>
            </w:r>
            <w:r>
              <w:rPr>
                <w:spacing w:val="-1"/>
                <w:sz w:val="24"/>
                <w:szCs w:val="24"/>
              </w:rPr>
              <w:t>we</w:t>
            </w:r>
            <w:r>
              <w:rPr>
                <w:sz w:val="24"/>
                <w:szCs w:val="24"/>
              </w:rPr>
              <w:t xml:space="preserve">r 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LL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3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Qu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ns (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r </w:t>
            </w:r>
            <w:r>
              <w:rPr>
                <w:spacing w:val="-1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r </w:t>
            </w:r>
            <w:r>
              <w:rPr>
                <w:spacing w:val="4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60" w:lineRule="exact"/>
              <w:ind w:left="5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3*6 =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18 Ma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ks</w:t>
            </w:r>
          </w:p>
        </w:tc>
      </w:tr>
      <w:tr w:rsidR="00A65832">
        <w:trPr>
          <w:trHeight w:hRule="exact" w:val="286"/>
        </w:trPr>
        <w:tc>
          <w:tcPr>
            <w:tcW w:w="90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60" w:lineRule="exact"/>
              <w:ind w:left="4006" w:right="4009"/>
              <w:jc w:val="center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pacing w:val="-1"/>
                <w:sz w:val="24"/>
                <w:szCs w:val="24"/>
              </w:rPr>
              <w:t>ec</w:t>
            </w:r>
            <w:r>
              <w:rPr>
                <w:b/>
                <w:sz w:val="24"/>
                <w:szCs w:val="24"/>
              </w:rPr>
              <w:t>tion C</w:t>
            </w:r>
          </w:p>
        </w:tc>
      </w:tr>
      <w:tr w:rsidR="00A65832">
        <w:trPr>
          <w:trHeight w:hRule="exact" w:val="286"/>
        </w:trPr>
        <w:tc>
          <w:tcPr>
            <w:tcW w:w="6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</w:t>
            </w:r>
            <w:r>
              <w:rPr>
                <w:spacing w:val="-1"/>
                <w:sz w:val="24"/>
                <w:szCs w:val="24"/>
              </w:rPr>
              <w:t>we</w:t>
            </w:r>
            <w:r>
              <w:rPr>
                <w:sz w:val="24"/>
                <w:szCs w:val="24"/>
              </w:rPr>
              <w:t xml:space="preserve">r 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NY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 xml:space="preserve">O </w:t>
            </w:r>
            <w:r>
              <w:rPr>
                <w:spacing w:val="-1"/>
                <w:sz w:val="24"/>
                <w:szCs w:val="24"/>
              </w:rPr>
              <w:t>Q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ons Out of Th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Q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ons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60" w:lineRule="exact"/>
              <w:ind w:left="5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2*10 =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 Ma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ks</w:t>
            </w:r>
          </w:p>
        </w:tc>
      </w:tr>
      <w:tr w:rsidR="00A65832">
        <w:trPr>
          <w:trHeight w:hRule="exact" w:val="286"/>
        </w:trPr>
        <w:tc>
          <w:tcPr>
            <w:tcW w:w="6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60" w:lineRule="exact"/>
              <w:ind w:left="2729" w:right="2729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</w:t>
            </w:r>
            <w:r>
              <w:rPr>
                <w:b/>
                <w:spacing w:val="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AL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60" w:lineRule="exact"/>
              <w:ind w:left="85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50 </w:t>
            </w: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pacing w:val="1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s</w:t>
            </w:r>
          </w:p>
        </w:tc>
      </w:tr>
    </w:tbl>
    <w:p w:rsidR="00A65832" w:rsidRDefault="00A65832">
      <w:pPr>
        <w:spacing w:before="9" w:line="100" w:lineRule="exact"/>
        <w:rPr>
          <w:sz w:val="11"/>
          <w:szCs w:val="11"/>
        </w:rPr>
      </w:pPr>
    </w:p>
    <w:p w:rsidR="00A65832" w:rsidRDefault="00A65832">
      <w:pPr>
        <w:spacing w:line="200" w:lineRule="exact"/>
      </w:pPr>
    </w:p>
    <w:p w:rsidR="00A65832" w:rsidRDefault="00A65832">
      <w:pPr>
        <w:spacing w:line="200" w:lineRule="exact"/>
      </w:pPr>
    </w:p>
    <w:p w:rsidR="00A65832" w:rsidRDefault="0011234E">
      <w:pPr>
        <w:spacing w:before="29" w:line="260" w:lineRule="exact"/>
        <w:ind w:left="120"/>
        <w:rPr>
          <w:sz w:val="24"/>
          <w:szCs w:val="24"/>
        </w:rPr>
      </w:pPr>
      <w:r>
        <w:rPr>
          <w:b/>
          <w:spacing w:val="1"/>
          <w:position w:val="-1"/>
          <w:sz w:val="24"/>
          <w:szCs w:val="24"/>
          <w:u w:val="thick" w:color="000000"/>
        </w:rPr>
        <w:t>S</w:t>
      </w:r>
      <w:r>
        <w:rPr>
          <w:b/>
          <w:spacing w:val="-1"/>
          <w:position w:val="-1"/>
          <w:sz w:val="24"/>
          <w:szCs w:val="24"/>
          <w:u w:val="thick" w:color="000000"/>
        </w:rPr>
        <w:t>eme</w:t>
      </w:r>
      <w:r>
        <w:rPr>
          <w:b/>
          <w:position w:val="-1"/>
          <w:sz w:val="24"/>
          <w:szCs w:val="24"/>
          <w:u w:val="thick" w:color="000000"/>
        </w:rPr>
        <w:t>st</w:t>
      </w:r>
      <w:r>
        <w:rPr>
          <w:b/>
          <w:spacing w:val="1"/>
          <w:position w:val="-1"/>
          <w:sz w:val="24"/>
          <w:szCs w:val="24"/>
          <w:u w:val="thick" w:color="000000"/>
        </w:rPr>
        <w:t>e</w:t>
      </w:r>
      <w:r>
        <w:rPr>
          <w:b/>
          <w:position w:val="-1"/>
          <w:sz w:val="24"/>
          <w:szCs w:val="24"/>
          <w:u w:val="thick" w:color="000000"/>
        </w:rPr>
        <w:t>r</w:t>
      </w:r>
      <w:r>
        <w:rPr>
          <w:b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b/>
          <w:position w:val="-1"/>
          <w:sz w:val="24"/>
          <w:szCs w:val="24"/>
          <w:u w:val="thick" w:color="000000"/>
        </w:rPr>
        <w:t>Q</w:t>
      </w:r>
      <w:r>
        <w:rPr>
          <w:b/>
          <w:spacing w:val="1"/>
          <w:position w:val="-1"/>
          <w:sz w:val="24"/>
          <w:szCs w:val="24"/>
          <w:u w:val="thick" w:color="000000"/>
        </w:rPr>
        <w:t>u</w:t>
      </w:r>
      <w:r>
        <w:rPr>
          <w:b/>
          <w:spacing w:val="-1"/>
          <w:position w:val="-1"/>
          <w:sz w:val="24"/>
          <w:szCs w:val="24"/>
          <w:u w:val="thick" w:color="000000"/>
        </w:rPr>
        <w:t>e</w:t>
      </w:r>
      <w:r>
        <w:rPr>
          <w:b/>
          <w:position w:val="-1"/>
          <w:sz w:val="24"/>
          <w:szCs w:val="24"/>
          <w:u w:val="thick" w:color="000000"/>
        </w:rPr>
        <w:t>stion</w:t>
      </w:r>
      <w:r>
        <w:rPr>
          <w:b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b/>
          <w:spacing w:val="-3"/>
          <w:position w:val="-1"/>
          <w:sz w:val="24"/>
          <w:szCs w:val="24"/>
          <w:u w:val="thick" w:color="000000"/>
        </w:rPr>
        <w:t>P</w:t>
      </w:r>
      <w:r>
        <w:rPr>
          <w:b/>
          <w:position w:val="-1"/>
          <w:sz w:val="24"/>
          <w:szCs w:val="24"/>
          <w:u w:val="thick" w:color="000000"/>
        </w:rPr>
        <w:t>a</w:t>
      </w:r>
      <w:r>
        <w:rPr>
          <w:b/>
          <w:spacing w:val="3"/>
          <w:position w:val="-1"/>
          <w:sz w:val="24"/>
          <w:szCs w:val="24"/>
          <w:u w:val="thick" w:color="000000"/>
        </w:rPr>
        <w:t>p</w:t>
      </w:r>
      <w:r>
        <w:rPr>
          <w:b/>
          <w:spacing w:val="-1"/>
          <w:position w:val="-1"/>
          <w:sz w:val="24"/>
          <w:szCs w:val="24"/>
          <w:u w:val="thick" w:color="000000"/>
        </w:rPr>
        <w:t>e</w:t>
      </w:r>
      <w:r>
        <w:rPr>
          <w:b/>
          <w:position w:val="-1"/>
          <w:sz w:val="24"/>
          <w:szCs w:val="24"/>
          <w:u w:val="thick" w:color="000000"/>
        </w:rPr>
        <w:t>r</w:t>
      </w:r>
      <w:r>
        <w:rPr>
          <w:b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b/>
          <w:spacing w:val="-3"/>
          <w:position w:val="-1"/>
          <w:sz w:val="24"/>
          <w:szCs w:val="24"/>
          <w:u w:val="thick" w:color="000000"/>
        </w:rPr>
        <w:t>P</w:t>
      </w:r>
      <w:r>
        <w:rPr>
          <w:b/>
          <w:position w:val="-1"/>
          <w:sz w:val="24"/>
          <w:szCs w:val="24"/>
          <w:u w:val="thick" w:color="000000"/>
        </w:rPr>
        <w:t>a</w:t>
      </w:r>
      <w:r>
        <w:rPr>
          <w:b/>
          <w:spacing w:val="-1"/>
          <w:position w:val="-1"/>
          <w:sz w:val="24"/>
          <w:szCs w:val="24"/>
          <w:u w:val="thick" w:color="000000"/>
        </w:rPr>
        <w:t>t</w:t>
      </w:r>
      <w:r>
        <w:rPr>
          <w:b/>
          <w:spacing w:val="1"/>
          <w:position w:val="-1"/>
          <w:sz w:val="24"/>
          <w:szCs w:val="24"/>
          <w:u w:val="thick" w:color="000000"/>
        </w:rPr>
        <w:t>t</w:t>
      </w:r>
      <w:r>
        <w:rPr>
          <w:b/>
          <w:spacing w:val="-1"/>
          <w:position w:val="-1"/>
          <w:sz w:val="24"/>
          <w:szCs w:val="24"/>
          <w:u w:val="thick" w:color="000000"/>
        </w:rPr>
        <w:t>er</w:t>
      </w:r>
      <w:r>
        <w:rPr>
          <w:b/>
          <w:position w:val="-1"/>
          <w:sz w:val="24"/>
          <w:szCs w:val="24"/>
          <w:u w:val="thick" w:color="000000"/>
        </w:rPr>
        <w:t>n</w:t>
      </w:r>
    </w:p>
    <w:p w:rsidR="00A65832" w:rsidRDefault="00A65832">
      <w:pPr>
        <w:spacing w:before="3" w:line="280" w:lineRule="exact"/>
        <w:rPr>
          <w:sz w:val="28"/>
          <w:szCs w:val="28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87"/>
        <w:gridCol w:w="2694"/>
      </w:tblGrid>
      <w:tr w:rsidR="00A65832">
        <w:trPr>
          <w:trHeight w:hRule="exact" w:val="286"/>
        </w:trPr>
        <w:tc>
          <w:tcPr>
            <w:tcW w:w="90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60" w:lineRule="exact"/>
              <w:ind w:left="4010" w:right="4010"/>
              <w:jc w:val="center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pacing w:val="-1"/>
                <w:sz w:val="24"/>
                <w:szCs w:val="24"/>
              </w:rPr>
              <w:t>ec</w:t>
            </w:r>
            <w:r>
              <w:rPr>
                <w:b/>
                <w:sz w:val="24"/>
                <w:szCs w:val="24"/>
              </w:rPr>
              <w:t>tion</w:t>
            </w:r>
            <w:r>
              <w:rPr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</w:t>
            </w:r>
          </w:p>
        </w:tc>
      </w:tr>
      <w:tr w:rsidR="00A65832">
        <w:trPr>
          <w:trHeight w:hRule="exact" w:val="286"/>
        </w:trPr>
        <w:tc>
          <w:tcPr>
            <w:tcW w:w="6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</w:t>
            </w:r>
            <w:r>
              <w:rPr>
                <w:spacing w:val="-1"/>
                <w:sz w:val="24"/>
                <w:szCs w:val="24"/>
              </w:rPr>
              <w:t>we</w:t>
            </w:r>
            <w:r>
              <w:rPr>
                <w:sz w:val="24"/>
                <w:szCs w:val="24"/>
              </w:rPr>
              <w:t xml:space="preserve">r 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LL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3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Qu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ns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60" w:lineRule="exact"/>
              <w:ind w:left="5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10*2 =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 Ma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ks</w:t>
            </w:r>
          </w:p>
        </w:tc>
      </w:tr>
      <w:tr w:rsidR="00A65832">
        <w:trPr>
          <w:trHeight w:hRule="exact" w:val="286"/>
        </w:trPr>
        <w:tc>
          <w:tcPr>
            <w:tcW w:w="90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60" w:lineRule="exact"/>
              <w:ind w:left="4013" w:right="4015"/>
              <w:jc w:val="center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pacing w:val="-1"/>
                <w:sz w:val="24"/>
                <w:szCs w:val="24"/>
              </w:rPr>
              <w:t>ec</w:t>
            </w:r>
            <w:r>
              <w:rPr>
                <w:b/>
                <w:sz w:val="24"/>
                <w:szCs w:val="24"/>
              </w:rPr>
              <w:t>tion B</w:t>
            </w:r>
          </w:p>
        </w:tc>
      </w:tr>
      <w:tr w:rsidR="00A65832">
        <w:trPr>
          <w:trHeight w:hRule="exact" w:val="286"/>
        </w:trPr>
        <w:tc>
          <w:tcPr>
            <w:tcW w:w="6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</w:t>
            </w:r>
            <w:r>
              <w:rPr>
                <w:spacing w:val="-1"/>
                <w:sz w:val="24"/>
                <w:szCs w:val="24"/>
              </w:rPr>
              <w:t>we</w:t>
            </w:r>
            <w:r>
              <w:rPr>
                <w:sz w:val="24"/>
                <w:szCs w:val="24"/>
              </w:rPr>
              <w:t xml:space="preserve">r 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LL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3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Qu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ns (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r </w:t>
            </w:r>
            <w:r>
              <w:rPr>
                <w:spacing w:val="-1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r </w:t>
            </w:r>
            <w:r>
              <w:rPr>
                <w:spacing w:val="4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60" w:lineRule="exact"/>
              <w:ind w:left="5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5*7 =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35 Ma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ks</w:t>
            </w:r>
          </w:p>
        </w:tc>
      </w:tr>
      <w:tr w:rsidR="00A65832">
        <w:trPr>
          <w:trHeight w:hRule="exact" w:val="288"/>
        </w:trPr>
        <w:tc>
          <w:tcPr>
            <w:tcW w:w="90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60" w:lineRule="exact"/>
              <w:ind w:left="4006" w:right="4009"/>
              <w:jc w:val="center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pacing w:val="-1"/>
                <w:sz w:val="24"/>
                <w:szCs w:val="24"/>
              </w:rPr>
              <w:t>ec</w:t>
            </w:r>
            <w:r>
              <w:rPr>
                <w:b/>
                <w:sz w:val="24"/>
                <w:szCs w:val="24"/>
              </w:rPr>
              <w:t>tion C</w:t>
            </w:r>
          </w:p>
        </w:tc>
      </w:tr>
      <w:tr w:rsidR="00A65832">
        <w:trPr>
          <w:trHeight w:hRule="exact" w:val="286"/>
        </w:trPr>
        <w:tc>
          <w:tcPr>
            <w:tcW w:w="6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</w:t>
            </w:r>
            <w:r>
              <w:rPr>
                <w:spacing w:val="-1"/>
                <w:sz w:val="24"/>
                <w:szCs w:val="24"/>
              </w:rPr>
              <w:t>we</w:t>
            </w:r>
            <w:r>
              <w:rPr>
                <w:sz w:val="24"/>
                <w:szCs w:val="24"/>
              </w:rPr>
              <w:t xml:space="preserve">r 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NY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THREE </w:t>
            </w:r>
            <w:r>
              <w:rPr>
                <w:spacing w:val="1"/>
                <w:sz w:val="24"/>
                <w:szCs w:val="24"/>
              </w:rPr>
              <w:t>Q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ons Out of 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 xml:space="preserve">ive </w:t>
            </w:r>
            <w:r>
              <w:rPr>
                <w:spacing w:val="-1"/>
                <w:sz w:val="24"/>
                <w:szCs w:val="24"/>
              </w:rPr>
              <w:t>Q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ons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60" w:lineRule="exact"/>
              <w:ind w:left="5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3*15 =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45 Ma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ks</w:t>
            </w:r>
          </w:p>
        </w:tc>
      </w:tr>
      <w:tr w:rsidR="00A65832">
        <w:trPr>
          <w:trHeight w:hRule="exact" w:val="286"/>
        </w:trPr>
        <w:tc>
          <w:tcPr>
            <w:tcW w:w="6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60" w:lineRule="exact"/>
              <w:ind w:left="2729" w:right="2729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</w:t>
            </w:r>
            <w:r>
              <w:rPr>
                <w:b/>
                <w:spacing w:val="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AL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832" w:rsidRDefault="0011234E">
            <w:pPr>
              <w:spacing w:line="260" w:lineRule="exact"/>
              <w:ind w:left="79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100 </w:t>
            </w: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pacing w:val="1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s</w:t>
            </w:r>
          </w:p>
        </w:tc>
      </w:tr>
    </w:tbl>
    <w:p w:rsidR="00A65832" w:rsidRDefault="00A65832">
      <w:pPr>
        <w:spacing w:before="9" w:line="160" w:lineRule="exact"/>
        <w:rPr>
          <w:sz w:val="17"/>
          <w:szCs w:val="17"/>
        </w:rPr>
      </w:pPr>
    </w:p>
    <w:p w:rsidR="00A65832" w:rsidRDefault="00A65832">
      <w:pPr>
        <w:spacing w:line="200" w:lineRule="exact"/>
      </w:pPr>
    </w:p>
    <w:p w:rsidR="00A65832" w:rsidRDefault="00A65832">
      <w:pPr>
        <w:spacing w:line="200" w:lineRule="exact"/>
      </w:pPr>
    </w:p>
    <w:p w:rsidR="00A65832" w:rsidRDefault="0011234E">
      <w:pPr>
        <w:spacing w:before="29"/>
        <w:ind w:left="120"/>
        <w:rPr>
          <w:sz w:val="24"/>
          <w:szCs w:val="24"/>
        </w:rPr>
      </w:pP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al 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val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: 50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s</w:t>
      </w:r>
    </w:p>
    <w:p w:rsidR="00A65832" w:rsidRDefault="00A65832">
      <w:pPr>
        <w:spacing w:before="8" w:line="120" w:lineRule="exact"/>
        <w:rPr>
          <w:sz w:val="13"/>
          <w:szCs w:val="13"/>
        </w:rPr>
      </w:pPr>
    </w:p>
    <w:p w:rsidR="00A65832" w:rsidRDefault="00A65832">
      <w:pPr>
        <w:spacing w:line="200" w:lineRule="exact"/>
      </w:pPr>
    </w:p>
    <w:p w:rsidR="00A65832" w:rsidRDefault="0011234E">
      <w:pPr>
        <w:spacing w:line="260" w:lineRule="exact"/>
        <w:ind w:left="120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Ex</w:t>
      </w:r>
      <w:r>
        <w:rPr>
          <w:b/>
          <w:spacing w:val="-1"/>
          <w:position w:val="-1"/>
          <w:sz w:val="24"/>
          <w:szCs w:val="24"/>
        </w:rPr>
        <w:t>ter</w:t>
      </w:r>
      <w:r>
        <w:rPr>
          <w:b/>
          <w:spacing w:val="1"/>
          <w:position w:val="-1"/>
          <w:sz w:val="24"/>
          <w:szCs w:val="24"/>
        </w:rPr>
        <w:t>n</w:t>
      </w:r>
      <w:r>
        <w:rPr>
          <w:b/>
          <w:position w:val="-1"/>
          <w:sz w:val="24"/>
          <w:szCs w:val="24"/>
        </w:rPr>
        <w:t xml:space="preserve">al </w:t>
      </w:r>
      <w:r>
        <w:rPr>
          <w:b/>
          <w:spacing w:val="1"/>
          <w:position w:val="-1"/>
          <w:sz w:val="24"/>
          <w:szCs w:val="24"/>
        </w:rPr>
        <w:t>E</w:t>
      </w:r>
      <w:r>
        <w:rPr>
          <w:b/>
          <w:position w:val="-1"/>
          <w:sz w:val="24"/>
          <w:szCs w:val="24"/>
        </w:rPr>
        <w:t>val</w:t>
      </w:r>
      <w:r>
        <w:rPr>
          <w:b/>
          <w:spacing w:val="1"/>
          <w:position w:val="-1"/>
          <w:sz w:val="24"/>
          <w:szCs w:val="24"/>
        </w:rPr>
        <w:t>u</w:t>
      </w:r>
      <w:r>
        <w:rPr>
          <w:b/>
          <w:position w:val="-1"/>
          <w:sz w:val="24"/>
          <w:szCs w:val="24"/>
        </w:rPr>
        <w:t>a</w:t>
      </w:r>
      <w:r>
        <w:rPr>
          <w:b/>
          <w:spacing w:val="-1"/>
          <w:position w:val="-1"/>
          <w:sz w:val="24"/>
          <w:szCs w:val="24"/>
        </w:rPr>
        <w:t>t</w:t>
      </w:r>
      <w:r>
        <w:rPr>
          <w:b/>
          <w:position w:val="-1"/>
          <w:sz w:val="24"/>
          <w:szCs w:val="24"/>
        </w:rPr>
        <w:t>io</w:t>
      </w:r>
      <w:r>
        <w:rPr>
          <w:b/>
          <w:spacing w:val="1"/>
          <w:position w:val="-1"/>
          <w:sz w:val="24"/>
          <w:szCs w:val="24"/>
        </w:rPr>
        <w:t>n</w:t>
      </w:r>
      <w:r>
        <w:rPr>
          <w:b/>
          <w:position w:val="-1"/>
          <w:sz w:val="24"/>
          <w:szCs w:val="24"/>
        </w:rPr>
        <w:t>: 50</w:t>
      </w:r>
      <w:r>
        <w:rPr>
          <w:b/>
          <w:spacing w:val="-3"/>
          <w:position w:val="-1"/>
          <w:sz w:val="24"/>
          <w:szCs w:val="24"/>
        </w:rPr>
        <w:t xml:space="preserve"> </w:t>
      </w:r>
      <w:r>
        <w:rPr>
          <w:b/>
          <w:spacing w:val="-1"/>
          <w:position w:val="-1"/>
          <w:sz w:val="24"/>
          <w:szCs w:val="24"/>
        </w:rPr>
        <w:t>M</w:t>
      </w:r>
      <w:r>
        <w:rPr>
          <w:b/>
          <w:position w:val="-1"/>
          <w:sz w:val="24"/>
          <w:szCs w:val="24"/>
        </w:rPr>
        <w:t>a</w:t>
      </w:r>
      <w:r>
        <w:rPr>
          <w:b/>
          <w:spacing w:val="-1"/>
          <w:position w:val="-1"/>
          <w:sz w:val="24"/>
          <w:szCs w:val="24"/>
        </w:rPr>
        <w:t>r</w:t>
      </w:r>
      <w:r>
        <w:rPr>
          <w:b/>
          <w:spacing w:val="1"/>
          <w:position w:val="-1"/>
          <w:sz w:val="24"/>
          <w:szCs w:val="24"/>
        </w:rPr>
        <w:t>k</w:t>
      </w:r>
      <w:r>
        <w:rPr>
          <w:b/>
          <w:position w:val="-1"/>
          <w:sz w:val="24"/>
          <w:szCs w:val="24"/>
        </w:rPr>
        <w:t>s</w:t>
      </w:r>
    </w:p>
    <w:p w:rsidR="00A65832" w:rsidRDefault="00A65832">
      <w:pPr>
        <w:spacing w:before="2" w:line="100" w:lineRule="exact"/>
        <w:rPr>
          <w:sz w:val="11"/>
          <w:szCs w:val="11"/>
        </w:rPr>
      </w:pPr>
    </w:p>
    <w:p w:rsidR="00A65832" w:rsidRDefault="00A65832">
      <w:pPr>
        <w:spacing w:line="200" w:lineRule="exact"/>
      </w:pPr>
    </w:p>
    <w:p w:rsidR="00A65832" w:rsidRDefault="0011234E">
      <w:pPr>
        <w:spacing w:before="29"/>
        <w:ind w:left="3397" w:right="36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al C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ts</w:t>
      </w:r>
    </w:p>
    <w:p w:rsidR="00A65832" w:rsidRDefault="00A65832">
      <w:pPr>
        <w:spacing w:before="13" w:line="260" w:lineRule="exact"/>
        <w:rPr>
          <w:sz w:val="26"/>
          <w:szCs w:val="26"/>
        </w:rPr>
      </w:pPr>
    </w:p>
    <w:tbl>
      <w:tblPr>
        <w:tblW w:w="0" w:type="auto"/>
        <w:tblInd w:w="27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4"/>
        <w:gridCol w:w="1418"/>
      </w:tblGrid>
      <w:tr w:rsidR="00A65832">
        <w:trPr>
          <w:trHeight w:hRule="exact" w:val="312"/>
        </w:trPr>
        <w:tc>
          <w:tcPr>
            <w:tcW w:w="2324" w:type="dxa"/>
            <w:tcBorders>
              <w:top w:val="single" w:sz="7" w:space="0" w:color="3A3A3E"/>
              <w:left w:val="single" w:sz="7" w:space="0" w:color="3A3A3E"/>
              <w:bottom w:val="single" w:sz="8" w:space="0" w:color="222222"/>
              <w:right w:val="single" w:sz="7" w:space="0" w:color="3A3A3E"/>
            </w:tcBorders>
          </w:tcPr>
          <w:p w:rsidR="00A65832" w:rsidRDefault="0011234E">
            <w:pPr>
              <w:spacing w:line="260" w:lineRule="exact"/>
              <w:ind w:left="109"/>
              <w:rPr>
                <w:sz w:val="24"/>
                <w:szCs w:val="24"/>
              </w:rPr>
            </w:pPr>
            <w:r>
              <w:rPr>
                <w:b/>
                <w:spacing w:val="1"/>
                <w:w w:val="104"/>
                <w:sz w:val="24"/>
                <w:szCs w:val="24"/>
              </w:rPr>
              <w:t>Co</w:t>
            </w:r>
            <w:r>
              <w:rPr>
                <w:b/>
                <w:w w:val="104"/>
                <w:sz w:val="24"/>
                <w:szCs w:val="24"/>
              </w:rPr>
              <w:t>m</w:t>
            </w:r>
            <w:r>
              <w:rPr>
                <w:b/>
                <w:spacing w:val="-1"/>
                <w:w w:val="104"/>
                <w:sz w:val="24"/>
                <w:szCs w:val="24"/>
              </w:rPr>
              <w:t>p</w:t>
            </w:r>
            <w:r>
              <w:rPr>
                <w:b/>
                <w:spacing w:val="1"/>
                <w:w w:val="104"/>
                <w:sz w:val="24"/>
                <w:szCs w:val="24"/>
              </w:rPr>
              <w:t>o</w:t>
            </w:r>
            <w:r>
              <w:rPr>
                <w:b/>
                <w:w w:val="104"/>
                <w:sz w:val="24"/>
                <w:szCs w:val="24"/>
              </w:rPr>
              <w:t>n</w:t>
            </w:r>
            <w:r>
              <w:rPr>
                <w:b/>
                <w:spacing w:val="1"/>
                <w:w w:val="104"/>
                <w:sz w:val="24"/>
                <w:szCs w:val="24"/>
              </w:rPr>
              <w:t>e</w:t>
            </w:r>
            <w:r>
              <w:rPr>
                <w:b/>
                <w:spacing w:val="2"/>
                <w:w w:val="104"/>
                <w:sz w:val="24"/>
                <w:szCs w:val="24"/>
              </w:rPr>
              <w:t>n</w:t>
            </w:r>
            <w:r>
              <w:rPr>
                <w:b/>
                <w:w w:val="104"/>
                <w:sz w:val="24"/>
                <w:szCs w:val="24"/>
              </w:rPr>
              <w:t>t</w:t>
            </w:r>
          </w:p>
        </w:tc>
        <w:tc>
          <w:tcPr>
            <w:tcW w:w="1418" w:type="dxa"/>
            <w:tcBorders>
              <w:top w:val="single" w:sz="7" w:space="0" w:color="3A3A3E"/>
              <w:left w:val="single" w:sz="7" w:space="0" w:color="3A3A3E"/>
              <w:bottom w:val="single" w:sz="7" w:space="0" w:color="3A3A3E"/>
              <w:right w:val="single" w:sz="7" w:space="0" w:color="3A3A3E"/>
            </w:tcBorders>
          </w:tcPr>
          <w:p w:rsidR="00A65832" w:rsidRDefault="0011234E">
            <w:pPr>
              <w:spacing w:line="260" w:lineRule="exact"/>
              <w:ind w:left="412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pacing w:val="1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s</w:t>
            </w:r>
          </w:p>
        </w:tc>
      </w:tr>
      <w:tr w:rsidR="00A65832">
        <w:trPr>
          <w:trHeight w:hRule="exact" w:val="286"/>
        </w:trPr>
        <w:tc>
          <w:tcPr>
            <w:tcW w:w="2324" w:type="dxa"/>
            <w:tcBorders>
              <w:top w:val="single" w:sz="8" w:space="0" w:color="222222"/>
              <w:left w:val="single" w:sz="7" w:space="0" w:color="3A3A3E"/>
              <w:bottom w:val="single" w:sz="7" w:space="0" w:color="3A3A3E"/>
              <w:right w:val="single" w:sz="7" w:space="0" w:color="3A3A3E"/>
            </w:tcBorders>
          </w:tcPr>
          <w:p w:rsidR="00A65832" w:rsidRDefault="0011234E">
            <w:pPr>
              <w:spacing w:line="240" w:lineRule="exact"/>
              <w:ind w:lef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>
              <w:rPr>
                <w:spacing w:val="30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CA</w:t>
            </w:r>
          </w:p>
        </w:tc>
        <w:tc>
          <w:tcPr>
            <w:tcW w:w="1418" w:type="dxa"/>
            <w:tcBorders>
              <w:top w:val="single" w:sz="7" w:space="0" w:color="3A3A3E"/>
              <w:left w:val="single" w:sz="7" w:space="0" w:color="3A3A3E"/>
              <w:bottom w:val="single" w:sz="7" w:space="0" w:color="3A3A3E"/>
              <w:right w:val="single" w:sz="7" w:space="0" w:color="3A3A3E"/>
            </w:tcBorders>
          </w:tcPr>
          <w:p w:rsidR="00A65832" w:rsidRDefault="0011234E">
            <w:pPr>
              <w:spacing w:line="240" w:lineRule="exact"/>
              <w:ind w:left="535" w:right="5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A65832">
        <w:trPr>
          <w:trHeight w:hRule="exact" w:val="302"/>
        </w:trPr>
        <w:tc>
          <w:tcPr>
            <w:tcW w:w="2324" w:type="dxa"/>
            <w:tcBorders>
              <w:top w:val="single" w:sz="7" w:space="0" w:color="3A3A3E"/>
              <w:left w:val="single" w:sz="7" w:space="0" w:color="3A3A3E"/>
              <w:bottom w:val="single" w:sz="7" w:space="0" w:color="3A3A3E"/>
              <w:right w:val="single" w:sz="7" w:space="0" w:color="3A3A3E"/>
            </w:tcBorders>
          </w:tcPr>
          <w:p w:rsidR="00A65832" w:rsidRDefault="0011234E">
            <w:pPr>
              <w:spacing w:line="260" w:lineRule="exact"/>
              <w:ind w:lef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  <w:r>
              <w:rPr>
                <w:spacing w:val="42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  <w:u w:val="single" w:color="282828"/>
              </w:rPr>
              <w:t>CA</w:t>
            </w:r>
          </w:p>
        </w:tc>
        <w:tc>
          <w:tcPr>
            <w:tcW w:w="1418" w:type="dxa"/>
            <w:tcBorders>
              <w:top w:val="single" w:sz="7" w:space="0" w:color="3A3A3E"/>
              <w:left w:val="single" w:sz="7" w:space="0" w:color="3A3A3E"/>
              <w:bottom w:val="single" w:sz="7" w:space="0" w:color="3A3A3E"/>
              <w:right w:val="single" w:sz="7" w:space="0" w:color="3A3A3E"/>
            </w:tcBorders>
          </w:tcPr>
          <w:p w:rsidR="00A65832" w:rsidRDefault="0011234E">
            <w:pPr>
              <w:spacing w:line="260" w:lineRule="exact"/>
              <w:ind w:left="542" w:right="5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A65832">
        <w:trPr>
          <w:trHeight w:hRule="exact" w:val="298"/>
        </w:trPr>
        <w:tc>
          <w:tcPr>
            <w:tcW w:w="2324" w:type="dxa"/>
            <w:tcBorders>
              <w:top w:val="single" w:sz="7" w:space="0" w:color="3A3A3E"/>
              <w:left w:val="single" w:sz="7" w:space="0" w:color="3A3A3E"/>
              <w:bottom w:val="single" w:sz="7" w:space="0" w:color="3A3A3E"/>
              <w:right w:val="single" w:sz="7" w:space="0" w:color="3A3A3E"/>
            </w:tcBorders>
          </w:tcPr>
          <w:p w:rsidR="00A65832" w:rsidRDefault="0011234E">
            <w:pPr>
              <w:spacing w:line="260" w:lineRule="exact"/>
              <w:ind w:lef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Q +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Class 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sts</w:t>
            </w:r>
          </w:p>
        </w:tc>
        <w:tc>
          <w:tcPr>
            <w:tcW w:w="1418" w:type="dxa"/>
            <w:tcBorders>
              <w:top w:val="single" w:sz="7" w:space="0" w:color="3A3A3E"/>
              <w:left w:val="single" w:sz="7" w:space="0" w:color="3A3A3E"/>
              <w:bottom w:val="single" w:sz="7" w:space="0" w:color="3A3A3E"/>
              <w:right w:val="single" w:sz="7" w:space="0" w:color="3A3A3E"/>
            </w:tcBorders>
          </w:tcPr>
          <w:p w:rsidR="00A65832" w:rsidRDefault="0011234E">
            <w:pPr>
              <w:spacing w:line="260" w:lineRule="exact"/>
              <w:ind w:left="542" w:right="5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65832">
        <w:trPr>
          <w:trHeight w:hRule="exact" w:val="293"/>
        </w:trPr>
        <w:tc>
          <w:tcPr>
            <w:tcW w:w="2324" w:type="dxa"/>
            <w:tcBorders>
              <w:top w:val="single" w:sz="7" w:space="0" w:color="3A3A3E"/>
              <w:left w:val="single" w:sz="7" w:space="0" w:color="3A3A3E"/>
              <w:bottom w:val="single" w:sz="7" w:space="0" w:color="3A3A3E"/>
              <w:right w:val="single" w:sz="7" w:space="0" w:color="3A3A3E"/>
            </w:tcBorders>
          </w:tcPr>
          <w:p w:rsidR="00A65832" w:rsidRDefault="0011234E">
            <w:pPr>
              <w:spacing w:line="240" w:lineRule="exact"/>
              <w:ind w:left="-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 +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Ass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nment</w:t>
            </w:r>
          </w:p>
        </w:tc>
        <w:tc>
          <w:tcPr>
            <w:tcW w:w="1418" w:type="dxa"/>
            <w:tcBorders>
              <w:top w:val="single" w:sz="7" w:space="0" w:color="3A3A3E"/>
              <w:left w:val="single" w:sz="7" w:space="0" w:color="3A3A3E"/>
              <w:bottom w:val="single" w:sz="7" w:space="0" w:color="3A3A3E"/>
              <w:right w:val="single" w:sz="7" w:space="0" w:color="3A3A3E"/>
            </w:tcBorders>
          </w:tcPr>
          <w:p w:rsidR="00A65832" w:rsidRDefault="0011234E">
            <w:pPr>
              <w:spacing w:line="240" w:lineRule="exact"/>
              <w:ind w:left="563" w:right="5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65832">
        <w:trPr>
          <w:trHeight w:hRule="exact" w:val="288"/>
        </w:trPr>
        <w:tc>
          <w:tcPr>
            <w:tcW w:w="2324" w:type="dxa"/>
            <w:tcBorders>
              <w:top w:val="single" w:sz="7" w:space="0" w:color="3A3A3E"/>
              <w:left w:val="single" w:sz="7" w:space="0" w:color="3A3A3E"/>
              <w:bottom w:val="single" w:sz="7" w:space="0" w:color="3A3A3E"/>
              <w:right w:val="single" w:sz="7" w:space="0" w:color="3A3A3E"/>
            </w:tcBorders>
          </w:tcPr>
          <w:p w:rsidR="00A65832" w:rsidRDefault="0011234E">
            <w:pPr>
              <w:spacing w:line="240" w:lineRule="exact"/>
              <w:ind w:left="11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</w:t>
            </w:r>
            <w:r>
              <w:rPr>
                <w:b/>
                <w:spacing w:val="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AL</w:t>
            </w:r>
          </w:p>
        </w:tc>
        <w:tc>
          <w:tcPr>
            <w:tcW w:w="1418" w:type="dxa"/>
            <w:tcBorders>
              <w:top w:val="single" w:sz="7" w:space="0" w:color="3A3A3E"/>
              <w:left w:val="single" w:sz="7" w:space="0" w:color="3A3A3E"/>
              <w:bottom w:val="single" w:sz="7" w:space="0" w:color="3A3A3E"/>
              <w:right w:val="single" w:sz="7" w:space="0" w:color="3A3A3E"/>
            </w:tcBorders>
          </w:tcPr>
          <w:p w:rsidR="00A65832" w:rsidRDefault="0011234E">
            <w:pPr>
              <w:spacing w:line="240" w:lineRule="exact"/>
              <w:ind w:left="563" w:right="523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</w:tr>
    </w:tbl>
    <w:p w:rsidR="00A65832" w:rsidRDefault="00A65832">
      <w:pPr>
        <w:sectPr w:rsidR="00A65832">
          <w:pgSz w:w="11920" w:h="16840"/>
          <w:pgMar w:top="1060" w:right="1280" w:bottom="280" w:left="1320" w:header="0" w:footer="1000" w:gutter="0"/>
          <w:cols w:space="720"/>
        </w:sectPr>
      </w:pPr>
    </w:p>
    <w:p w:rsidR="00A65832" w:rsidRDefault="00A65832">
      <w:pPr>
        <w:spacing w:before="5" w:line="100" w:lineRule="exact"/>
        <w:rPr>
          <w:sz w:val="11"/>
          <w:szCs w:val="11"/>
        </w:rPr>
      </w:pPr>
    </w:p>
    <w:p w:rsidR="00A65832" w:rsidRDefault="0011234E">
      <w:pPr>
        <w:spacing w:line="320" w:lineRule="exact"/>
        <w:ind w:left="2275" w:right="2875" w:firstLine="4"/>
        <w:jc w:val="center"/>
        <w:rPr>
          <w:sz w:val="28"/>
          <w:szCs w:val="28"/>
        </w:rPr>
      </w:pPr>
      <w:r>
        <w:rPr>
          <w:b/>
          <w:spacing w:val="-1"/>
          <w:sz w:val="28"/>
          <w:szCs w:val="28"/>
          <w:u w:val="thick" w:color="000000"/>
        </w:rPr>
        <w:t>M</w:t>
      </w:r>
      <w:r>
        <w:rPr>
          <w:b/>
          <w:spacing w:val="1"/>
          <w:sz w:val="28"/>
          <w:szCs w:val="28"/>
          <w:u w:val="thick" w:color="000000"/>
        </w:rPr>
        <w:t>i</w:t>
      </w:r>
      <w:r>
        <w:rPr>
          <w:b/>
          <w:sz w:val="28"/>
          <w:szCs w:val="28"/>
          <w:u w:val="thick" w:color="000000"/>
        </w:rPr>
        <w:t>nut</w:t>
      </w:r>
      <w:r>
        <w:rPr>
          <w:b/>
          <w:spacing w:val="-3"/>
          <w:sz w:val="28"/>
          <w:szCs w:val="28"/>
          <w:u w:val="thick" w:color="000000"/>
        </w:rPr>
        <w:t>e</w:t>
      </w:r>
      <w:r>
        <w:rPr>
          <w:b/>
          <w:sz w:val="28"/>
          <w:szCs w:val="28"/>
          <w:u w:val="thick" w:color="000000"/>
        </w:rPr>
        <w:t>s</w:t>
      </w:r>
      <w:r>
        <w:rPr>
          <w:b/>
          <w:spacing w:val="1"/>
          <w:sz w:val="28"/>
          <w:szCs w:val="28"/>
          <w:u w:val="thick" w:color="000000"/>
        </w:rPr>
        <w:t xml:space="preserve"> </w:t>
      </w:r>
      <w:r>
        <w:rPr>
          <w:b/>
          <w:sz w:val="28"/>
          <w:szCs w:val="28"/>
          <w:u w:val="thick" w:color="000000"/>
        </w:rPr>
        <w:t>of</w:t>
      </w:r>
      <w:r>
        <w:rPr>
          <w:b/>
          <w:spacing w:val="-2"/>
          <w:sz w:val="28"/>
          <w:szCs w:val="28"/>
          <w:u w:val="thick" w:color="000000"/>
        </w:rPr>
        <w:t xml:space="preserve"> </w:t>
      </w:r>
      <w:r>
        <w:rPr>
          <w:b/>
          <w:spacing w:val="1"/>
          <w:sz w:val="28"/>
          <w:szCs w:val="28"/>
          <w:u w:val="thick" w:color="000000"/>
        </w:rPr>
        <w:t>1</w:t>
      </w:r>
      <w:r>
        <w:rPr>
          <w:b/>
          <w:spacing w:val="2"/>
          <w:sz w:val="28"/>
          <w:szCs w:val="28"/>
          <w:u w:val="thick" w:color="000000"/>
        </w:rPr>
        <w:t>4</w:t>
      </w:r>
      <w:r>
        <w:rPr>
          <w:b/>
          <w:position w:val="13"/>
          <w:sz w:val="18"/>
          <w:szCs w:val="18"/>
          <w:u w:val="thick" w:color="000000"/>
        </w:rPr>
        <w:t>th</w:t>
      </w:r>
      <w:r>
        <w:rPr>
          <w:b/>
          <w:spacing w:val="23"/>
          <w:position w:val="13"/>
          <w:sz w:val="18"/>
          <w:szCs w:val="18"/>
          <w:u w:val="thick" w:color="000000"/>
        </w:rPr>
        <w:t xml:space="preserve"> </w:t>
      </w:r>
      <w:r>
        <w:rPr>
          <w:b/>
          <w:sz w:val="28"/>
          <w:szCs w:val="28"/>
          <w:u w:val="thick" w:color="000000"/>
        </w:rPr>
        <w:t>Or</w:t>
      </w:r>
      <w:r>
        <w:rPr>
          <w:b/>
          <w:spacing w:val="-3"/>
          <w:sz w:val="28"/>
          <w:szCs w:val="28"/>
          <w:u w:val="thick" w:color="000000"/>
        </w:rPr>
        <w:t>d</w:t>
      </w:r>
      <w:r>
        <w:rPr>
          <w:b/>
          <w:spacing w:val="-1"/>
          <w:sz w:val="28"/>
          <w:szCs w:val="28"/>
          <w:u w:val="thick" w:color="000000"/>
        </w:rPr>
        <w:t>i</w:t>
      </w:r>
      <w:r>
        <w:rPr>
          <w:b/>
          <w:sz w:val="28"/>
          <w:szCs w:val="28"/>
          <w:u w:val="thick" w:color="000000"/>
        </w:rPr>
        <w:t>n</w:t>
      </w:r>
      <w:r>
        <w:rPr>
          <w:b/>
          <w:spacing w:val="1"/>
          <w:sz w:val="28"/>
          <w:szCs w:val="28"/>
          <w:u w:val="thick" w:color="000000"/>
        </w:rPr>
        <w:t>a</w:t>
      </w:r>
      <w:r>
        <w:rPr>
          <w:b/>
          <w:spacing w:val="-2"/>
          <w:sz w:val="28"/>
          <w:szCs w:val="28"/>
          <w:u w:val="thick" w:color="000000"/>
        </w:rPr>
        <w:t>r</w:t>
      </w:r>
      <w:r>
        <w:rPr>
          <w:b/>
          <w:sz w:val="28"/>
          <w:szCs w:val="28"/>
          <w:u w:val="thick" w:color="000000"/>
        </w:rPr>
        <w:t>y</w:t>
      </w:r>
      <w:r>
        <w:rPr>
          <w:b/>
          <w:spacing w:val="1"/>
          <w:sz w:val="28"/>
          <w:szCs w:val="28"/>
          <w:u w:val="thick" w:color="000000"/>
        </w:rPr>
        <w:t xml:space="preserve"> </w:t>
      </w:r>
      <w:r>
        <w:rPr>
          <w:b/>
          <w:spacing w:val="-2"/>
          <w:sz w:val="28"/>
          <w:szCs w:val="28"/>
          <w:u w:val="thick" w:color="000000"/>
        </w:rPr>
        <w:t>M</w:t>
      </w:r>
      <w:r>
        <w:rPr>
          <w:b/>
          <w:sz w:val="28"/>
          <w:szCs w:val="28"/>
          <w:u w:val="thick" w:color="000000"/>
        </w:rPr>
        <w:t>ee</w:t>
      </w:r>
      <w:r>
        <w:rPr>
          <w:b/>
          <w:spacing w:val="-2"/>
          <w:sz w:val="28"/>
          <w:szCs w:val="28"/>
          <w:u w:val="thick" w:color="000000"/>
        </w:rPr>
        <w:t>t</w:t>
      </w:r>
      <w:r>
        <w:rPr>
          <w:b/>
          <w:spacing w:val="1"/>
          <w:sz w:val="28"/>
          <w:szCs w:val="28"/>
          <w:u w:val="thick" w:color="000000"/>
        </w:rPr>
        <w:t>i</w:t>
      </w:r>
      <w:r>
        <w:rPr>
          <w:b/>
          <w:sz w:val="28"/>
          <w:szCs w:val="28"/>
          <w:u w:val="thick" w:color="000000"/>
        </w:rPr>
        <w:t>ng</w:t>
      </w:r>
      <w:r>
        <w:rPr>
          <w:b/>
          <w:spacing w:val="-2"/>
          <w:sz w:val="28"/>
          <w:szCs w:val="28"/>
          <w:u w:val="thick" w:color="000000"/>
        </w:rPr>
        <w:t xml:space="preserve"> </w:t>
      </w:r>
      <w:r>
        <w:rPr>
          <w:b/>
          <w:spacing w:val="1"/>
          <w:sz w:val="28"/>
          <w:szCs w:val="28"/>
          <w:u w:val="thick" w:color="000000"/>
        </w:rPr>
        <w:t>o</w:t>
      </w:r>
      <w:r>
        <w:rPr>
          <w:b/>
          <w:sz w:val="28"/>
          <w:szCs w:val="28"/>
          <w:u w:val="thick" w:color="000000"/>
        </w:rPr>
        <w:t>f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thick" w:color="000000"/>
        </w:rPr>
        <w:t>B</w:t>
      </w:r>
      <w:r>
        <w:rPr>
          <w:b/>
          <w:spacing w:val="-1"/>
          <w:sz w:val="28"/>
          <w:szCs w:val="28"/>
          <w:u w:val="thick" w:color="000000"/>
        </w:rPr>
        <w:t>o</w:t>
      </w:r>
      <w:r>
        <w:rPr>
          <w:b/>
          <w:spacing w:val="1"/>
          <w:sz w:val="28"/>
          <w:szCs w:val="28"/>
          <w:u w:val="thick" w:color="000000"/>
        </w:rPr>
        <w:t>a</w:t>
      </w:r>
      <w:r>
        <w:rPr>
          <w:b/>
          <w:sz w:val="28"/>
          <w:szCs w:val="28"/>
          <w:u w:val="thick" w:color="000000"/>
        </w:rPr>
        <w:t xml:space="preserve">rd of </w:t>
      </w:r>
      <w:r>
        <w:rPr>
          <w:b/>
          <w:spacing w:val="-3"/>
          <w:sz w:val="28"/>
          <w:szCs w:val="28"/>
          <w:u w:val="thick" w:color="000000"/>
        </w:rPr>
        <w:t>S</w:t>
      </w:r>
      <w:r>
        <w:rPr>
          <w:b/>
          <w:sz w:val="28"/>
          <w:szCs w:val="28"/>
          <w:u w:val="thick" w:color="000000"/>
        </w:rPr>
        <w:t>tud</w:t>
      </w:r>
      <w:r>
        <w:rPr>
          <w:b/>
          <w:spacing w:val="-1"/>
          <w:sz w:val="28"/>
          <w:szCs w:val="28"/>
          <w:u w:val="thick" w:color="000000"/>
        </w:rPr>
        <w:t>i</w:t>
      </w:r>
      <w:r>
        <w:rPr>
          <w:b/>
          <w:sz w:val="28"/>
          <w:szCs w:val="28"/>
          <w:u w:val="thick" w:color="000000"/>
        </w:rPr>
        <w:t>es</w:t>
      </w:r>
      <w:r>
        <w:rPr>
          <w:b/>
          <w:spacing w:val="-2"/>
          <w:sz w:val="28"/>
          <w:szCs w:val="28"/>
          <w:u w:val="thick" w:color="000000"/>
        </w:rPr>
        <w:t xml:space="preserve"> </w:t>
      </w:r>
      <w:r>
        <w:rPr>
          <w:b/>
          <w:spacing w:val="1"/>
          <w:sz w:val="28"/>
          <w:szCs w:val="28"/>
          <w:u w:val="thick" w:color="000000"/>
        </w:rPr>
        <w:t>i</w:t>
      </w:r>
      <w:r>
        <w:rPr>
          <w:b/>
          <w:sz w:val="28"/>
          <w:szCs w:val="28"/>
          <w:u w:val="thick" w:color="000000"/>
        </w:rPr>
        <w:t>n</w:t>
      </w:r>
      <w:r>
        <w:rPr>
          <w:b/>
          <w:spacing w:val="-3"/>
          <w:sz w:val="28"/>
          <w:szCs w:val="28"/>
          <w:u w:val="thick" w:color="000000"/>
        </w:rPr>
        <w:t xml:space="preserve"> </w:t>
      </w:r>
      <w:r>
        <w:rPr>
          <w:b/>
          <w:spacing w:val="-1"/>
          <w:sz w:val="28"/>
          <w:szCs w:val="28"/>
          <w:u w:val="thick" w:color="000000"/>
        </w:rPr>
        <w:t>P</w:t>
      </w:r>
      <w:r>
        <w:rPr>
          <w:b/>
          <w:sz w:val="28"/>
          <w:szCs w:val="28"/>
          <w:u w:val="thick" w:color="000000"/>
        </w:rPr>
        <w:t xml:space="preserve">G and </w:t>
      </w:r>
      <w:r>
        <w:rPr>
          <w:b/>
          <w:spacing w:val="-1"/>
          <w:sz w:val="28"/>
          <w:szCs w:val="28"/>
          <w:u w:val="thick" w:color="000000"/>
        </w:rPr>
        <w:t>R</w:t>
      </w:r>
      <w:r>
        <w:rPr>
          <w:b/>
          <w:sz w:val="28"/>
          <w:szCs w:val="28"/>
          <w:u w:val="thick" w:color="000000"/>
        </w:rPr>
        <w:t>e</w:t>
      </w:r>
      <w:r>
        <w:rPr>
          <w:b/>
          <w:spacing w:val="1"/>
          <w:sz w:val="28"/>
          <w:szCs w:val="28"/>
          <w:u w:val="thick" w:color="000000"/>
        </w:rPr>
        <w:t>s</w:t>
      </w:r>
      <w:r>
        <w:rPr>
          <w:b/>
          <w:spacing w:val="-2"/>
          <w:sz w:val="28"/>
          <w:szCs w:val="28"/>
          <w:u w:val="thick" w:color="000000"/>
        </w:rPr>
        <w:t>e</w:t>
      </w:r>
      <w:r>
        <w:rPr>
          <w:b/>
          <w:spacing w:val="1"/>
          <w:sz w:val="28"/>
          <w:szCs w:val="28"/>
          <w:u w:val="thick" w:color="000000"/>
        </w:rPr>
        <w:t>a</w:t>
      </w:r>
      <w:r>
        <w:rPr>
          <w:b/>
          <w:sz w:val="28"/>
          <w:szCs w:val="28"/>
          <w:u w:val="thick" w:color="000000"/>
        </w:rPr>
        <w:t>rch</w:t>
      </w:r>
      <w:r>
        <w:rPr>
          <w:b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  <w:u w:val="thick" w:color="000000"/>
        </w:rPr>
        <w:t>D</w:t>
      </w:r>
      <w:r>
        <w:rPr>
          <w:b/>
          <w:sz w:val="28"/>
          <w:szCs w:val="28"/>
          <w:u w:val="thick" w:color="000000"/>
        </w:rPr>
        <w:t>ep</w:t>
      </w:r>
      <w:r>
        <w:rPr>
          <w:b/>
          <w:spacing w:val="1"/>
          <w:sz w:val="28"/>
          <w:szCs w:val="28"/>
          <w:u w:val="thick" w:color="000000"/>
        </w:rPr>
        <w:t>a</w:t>
      </w:r>
      <w:r>
        <w:rPr>
          <w:b/>
          <w:sz w:val="28"/>
          <w:szCs w:val="28"/>
          <w:u w:val="thick" w:color="000000"/>
        </w:rPr>
        <w:t>rt</w:t>
      </w:r>
      <w:r>
        <w:rPr>
          <w:b/>
          <w:spacing w:val="-3"/>
          <w:sz w:val="28"/>
          <w:szCs w:val="28"/>
          <w:u w:val="thick" w:color="000000"/>
        </w:rPr>
        <w:t>m</w:t>
      </w:r>
      <w:r>
        <w:rPr>
          <w:b/>
          <w:sz w:val="28"/>
          <w:szCs w:val="28"/>
          <w:u w:val="thick" w:color="000000"/>
        </w:rPr>
        <w:t xml:space="preserve">ent of </w:t>
      </w:r>
      <w:r>
        <w:rPr>
          <w:b/>
          <w:spacing w:val="-1"/>
          <w:sz w:val="28"/>
          <w:szCs w:val="28"/>
          <w:u w:val="thick" w:color="000000"/>
        </w:rPr>
        <w:t>C</w:t>
      </w:r>
      <w:r>
        <w:rPr>
          <w:b/>
          <w:spacing w:val="1"/>
          <w:sz w:val="28"/>
          <w:szCs w:val="28"/>
          <w:u w:val="thick" w:color="000000"/>
        </w:rPr>
        <w:t>o</w:t>
      </w:r>
      <w:r>
        <w:rPr>
          <w:b/>
          <w:spacing w:val="-3"/>
          <w:sz w:val="28"/>
          <w:szCs w:val="28"/>
          <w:u w:val="thick" w:color="000000"/>
        </w:rPr>
        <w:t>m</w:t>
      </w:r>
      <w:r>
        <w:rPr>
          <w:b/>
          <w:sz w:val="28"/>
          <w:szCs w:val="28"/>
          <w:u w:val="thick" w:color="000000"/>
        </w:rPr>
        <w:t xml:space="preserve">puter </w:t>
      </w:r>
      <w:r>
        <w:rPr>
          <w:b/>
          <w:spacing w:val="-2"/>
          <w:sz w:val="28"/>
          <w:szCs w:val="28"/>
          <w:u w:val="thick" w:color="000000"/>
        </w:rPr>
        <w:t>A</w:t>
      </w:r>
      <w:r>
        <w:rPr>
          <w:b/>
          <w:sz w:val="28"/>
          <w:szCs w:val="28"/>
          <w:u w:val="thick" w:color="000000"/>
        </w:rPr>
        <w:t>pp</w:t>
      </w:r>
      <w:r>
        <w:rPr>
          <w:b/>
          <w:spacing w:val="-1"/>
          <w:sz w:val="28"/>
          <w:szCs w:val="28"/>
          <w:u w:val="thick" w:color="000000"/>
        </w:rPr>
        <w:t>l</w:t>
      </w:r>
      <w:r>
        <w:rPr>
          <w:b/>
          <w:spacing w:val="1"/>
          <w:sz w:val="28"/>
          <w:szCs w:val="28"/>
          <w:u w:val="thick" w:color="000000"/>
        </w:rPr>
        <w:t>i</w:t>
      </w:r>
      <w:r>
        <w:rPr>
          <w:b/>
          <w:spacing w:val="-2"/>
          <w:sz w:val="28"/>
          <w:szCs w:val="28"/>
          <w:u w:val="thick" w:color="000000"/>
        </w:rPr>
        <w:t>c</w:t>
      </w:r>
      <w:r>
        <w:rPr>
          <w:b/>
          <w:spacing w:val="1"/>
          <w:sz w:val="28"/>
          <w:szCs w:val="28"/>
          <w:u w:val="thick" w:color="000000"/>
        </w:rPr>
        <w:t>a</w:t>
      </w:r>
      <w:r>
        <w:rPr>
          <w:b/>
          <w:sz w:val="28"/>
          <w:szCs w:val="28"/>
          <w:u w:val="thick" w:color="000000"/>
        </w:rPr>
        <w:t>t</w:t>
      </w:r>
      <w:r>
        <w:rPr>
          <w:b/>
          <w:spacing w:val="-1"/>
          <w:sz w:val="28"/>
          <w:szCs w:val="28"/>
          <w:u w:val="thick" w:color="000000"/>
        </w:rPr>
        <w:t>i</w:t>
      </w:r>
      <w:r>
        <w:rPr>
          <w:b/>
          <w:spacing w:val="1"/>
          <w:sz w:val="28"/>
          <w:szCs w:val="28"/>
          <w:u w:val="thick" w:color="000000"/>
        </w:rPr>
        <w:t>o</w:t>
      </w:r>
      <w:r>
        <w:rPr>
          <w:b/>
          <w:spacing w:val="-3"/>
          <w:sz w:val="28"/>
          <w:szCs w:val="28"/>
          <w:u w:val="thick" w:color="000000"/>
        </w:rPr>
        <w:t>n</w:t>
      </w:r>
      <w:r>
        <w:rPr>
          <w:b/>
          <w:sz w:val="28"/>
          <w:szCs w:val="28"/>
          <w:u w:val="thick" w:color="000000"/>
        </w:rPr>
        <w:t>s</w:t>
      </w:r>
    </w:p>
    <w:p w:rsidR="00A65832" w:rsidRDefault="00A65832">
      <w:pPr>
        <w:spacing w:before="19" w:line="200" w:lineRule="exact"/>
      </w:pPr>
    </w:p>
    <w:p w:rsidR="00A65832" w:rsidRDefault="0011234E">
      <w:pPr>
        <w:ind w:left="100"/>
        <w:rPr>
          <w:sz w:val="24"/>
          <w:szCs w:val="24"/>
        </w:rPr>
      </w:pPr>
      <w:r>
        <w:pict>
          <v:group id="_x0000_s1029" style="position:absolute;left:0;text-align:left;margin-left:70.6pt;margin-top:.6pt;width:454.25pt;height:0;z-index:-7542;mso-position-horizontal-relative:page" coordorigin="1412,12" coordsize="9085,0">
            <v:shape id="_x0000_s1030" style="position:absolute;left:1412;top:12;width:9085;height:0" coordorigin="1412,12" coordsize="9085,0" path="m1412,12r9085,e" filled="f" strokeweight=".58pt">
              <v:path arrowok="t"/>
            </v:shape>
            <w10:wrap anchorx="page"/>
          </v:group>
        </w:pict>
      </w:r>
      <w:r>
        <w:rPr>
          <w:b/>
          <w:sz w:val="24"/>
          <w:szCs w:val="24"/>
        </w:rPr>
        <w:t>Da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 xml:space="preserve">e               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: 1</w:t>
      </w:r>
      <w:r>
        <w:rPr>
          <w:b/>
          <w:spacing w:val="-1"/>
          <w:sz w:val="24"/>
          <w:szCs w:val="24"/>
        </w:rPr>
        <w:t>8</w:t>
      </w:r>
      <w:r>
        <w:rPr>
          <w:b/>
          <w:spacing w:val="-1"/>
          <w:position w:val="11"/>
          <w:sz w:val="16"/>
          <w:szCs w:val="16"/>
        </w:rPr>
        <w:t>t</w:t>
      </w:r>
      <w:r>
        <w:rPr>
          <w:b/>
          <w:position w:val="11"/>
          <w:sz w:val="16"/>
          <w:szCs w:val="16"/>
        </w:rPr>
        <w:t>h</w:t>
      </w:r>
      <w:r>
        <w:rPr>
          <w:b/>
          <w:spacing w:val="19"/>
          <w:position w:val="11"/>
          <w:sz w:val="16"/>
          <w:szCs w:val="16"/>
        </w:rPr>
        <w:t xml:space="preserve"> </w:t>
      </w:r>
      <w:r>
        <w:rPr>
          <w:b/>
          <w:sz w:val="24"/>
          <w:szCs w:val="24"/>
        </w:rPr>
        <w:t>Nov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3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2021</w:t>
      </w:r>
    </w:p>
    <w:p w:rsidR="00A65832" w:rsidRDefault="0011234E">
      <w:pPr>
        <w:spacing w:before="23" w:line="380" w:lineRule="exact"/>
        <w:ind w:left="100" w:right="6807"/>
        <w:rPr>
          <w:sz w:val="24"/>
          <w:szCs w:val="24"/>
        </w:rPr>
      </w:pPr>
      <w:r>
        <w:pict>
          <v:group id="_x0000_s1027" style="position:absolute;left:0;text-align:left;margin-left:70.6pt;margin-top:40.95pt;width:454.25pt;height:0;z-index:-7541;mso-position-horizontal-relative:page" coordorigin="1412,819" coordsize="9085,0">
            <v:shape id="_x0000_s1028" style="position:absolute;left:1412;top:819;width:9085;height:0" coordorigin="1412,819" coordsize="9085,0" path="m1412,819r9085,e" filled="f" strokeweight=".58pt">
              <v:path arrowok="t"/>
            </v:shape>
            <w10:wrap anchorx="page"/>
          </v:group>
        </w:pict>
      </w:r>
      <w:r>
        <w:rPr>
          <w:b/>
          <w:sz w:val="24"/>
          <w:szCs w:val="24"/>
        </w:rPr>
        <w:t>Ti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 xml:space="preserve">e              </w:t>
      </w:r>
      <w:r>
        <w:rPr>
          <w:b/>
          <w:spacing w:val="9"/>
          <w:sz w:val="24"/>
          <w:szCs w:val="24"/>
        </w:rPr>
        <w:t xml:space="preserve"> </w:t>
      </w:r>
      <w:r>
        <w:rPr>
          <w:b/>
          <w:sz w:val="24"/>
          <w:szCs w:val="24"/>
        </w:rPr>
        <w:t>: 02.</w:t>
      </w:r>
      <w:r>
        <w:rPr>
          <w:b/>
          <w:spacing w:val="-1"/>
          <w:sz w:val="24"/>
          <w:szCs w:val="24"/>
        </w:rPr>
        <w:t>0</w:t>
      </w:r>
      <w:r>
        <w:rPr>
          <w:b/>
          <w:sz w:val="24"/>
          <w:szCs w:val="24"/>
        </w:rPr>
        <w:t xml:space="preserve">0 PM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lat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r</w:t>
      </w:r>
      <w:r>
        <w:rPr>
          <w:b/>
          <w:sz w:val="24"/>
          <w:szCs w:val="24"/>
        </w:rPr>
        <w:t>m</w:t>
      </w:r>
      <w:r>
        <w:rPr>
          <w:b/>
          <w:sz w:val="24"/>
          <w:szCs w:val="24"/>
        </w:rPr>
        <w:t xml:space="preserve">       </w:t>
      </w:r>
      <w:r>
        <w:rPr>
          <w:b/>
          <w:spacing w:val="40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: </w:t>
      </w:r>
      <w:r>
        <w:rPr>
          <w:b/>
          <w:spacing w:val="-3"/>
          <w:sz w:val="24"/>
          <w:szCs w:val="24"/>
        </w:rPr>
        <w:t>G</w:t>
      </w:r>
      <w:r>
        <w:rPr>
          <w:b/>
          <w:sz w:val="24"/>
          <w:szCs w:val="24"/>
        </w:rPr>
        <w:t>oogle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Me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t</w:t>
      </w:r>
    </w:p>
    <w:p w:rsidR="00A65832" w:rsidRDefault="00A65832">
      <w:pPr>
        <w:spacing w:before="13" w:line="240" w:lineRule="exact"/>
        <w:rPr>
          <w:sz w:val="24"/>
          <w:szCs w:val="24"/>
        </w:rPr>
      </w:pPr>
    </w:p>
    <w:p w:rsidR="00A65832" w:rsidRDefault="0011234E">
      <w:pPr>
        <w:spacing w:before="29"/>
        <w:ind w:left="100"/>
        <w:rPr>
          <w:sz w:val="24"/>
          <w:szCs w:val="24"/>
        </w:rPr>
        <w:sectPr w:rsidR="00A65832">
          <w:pgSz w:w="11920" w:h="16840"/>
          <w:pgMar w:top="1020" w:right="740" w:bottom="280" w:left="1340" w:header="0" w:footer="1000" w:gutter="0"/>
          <w:cols w:space="720"/>
        </w:sectPr>
      </w:pPr>
      <w:r>
        <w:pict>
          <v:shape id="_x0000_s1026" type="#_x0000_t202" style="position:absolute;left:0;text-align:left;margin-left:71.75pt;margin-top:15pt;width:481.35pt;height:576.45pt;z-index:-754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30"/>
                    <w:gridCol w:w="5713"/>
                    <w:gridCol w:w="3066"/>
                  </w:tblGrid>
                  <w:tr w:rsidR="00A65832">
                    <w:trPr>
                      <w:trHeight w:hRule="exact" w:val="516"/>
                    </w:trPr>
                    <w:tc>
                      <w:tcPr>
                        <w:tcW w:w="83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BEBEBE"/>
                      </w:tcPr>
                      <w:p w:rsidR="00A65832" w:rsidRDefault="0011234E">
                        <w:pPr>
                          <w:spacing w:line="260" w:lineRule="exact"/>
                          <w:ind w:left="165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.No</w:t>
                        </w:r>
                      </w:p>
                    </w:tc>
                    <w:tc>
                      <w:tcPr>
                        <w:tcW w:w="571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BEBEBE"/>
                      </w:tcPr>
                      <w:p w:rsidR="00A65832" w:rsidRDefault="0011234E">
                        <w:pPr>
                          <w:spacing w:line="260" w:lineRule="exact"/>
                          <w:ind w:left="176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b/>
                            <w:spacing w:val="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b/>
                            <w:spacing w:val="-3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of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e 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b/>
                            <w:spacing w:val="-3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b/>
                            <w:spacing w:val="3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r</w:t>
                        </w:r>
                      </w:p>
                    </w:tc>
                    <w:tc>
                      <w:tcPr>
                        <w:tcW w:w="30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BEBEBE"/>
                      </w:tcPr>
                      <w:p w:rsidR="00A65832" w:rsidRDefault="0011234E">
                        <w:pPr>
                          <w:spacing w:line="260" w:lineRule="exact"/>
                          <w:ind w:left="919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sig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ion</w:t>
                        </w:r>
                      </w:p>
                    </w:tc>
                  </w:tr>
                  <w:tr w:rsidR="00A65832">
                    <w:trPr>
                      <w:trHeight w:hRule="exact" w:val="843"/>
                    </w:trPr>
                    <w:tc>
                      <w:tcPr>
                        <w:tcW w:w="83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65832" w:rsidRDefault="00A65832">
                        <w:pPr>
                          <w:spacing w:before="4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A65832" w:rsidRDefault="0011234E">
                        <w:pPr>
                          <w:ind w:left="311" w:right="311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571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65832" w:rsidRDefault="0011234E">
                        <w:pPr>
                          <w:spacing w:line="260" w:lineRule="exact"/>
                          <w:ind w:left="102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. A.</w:t>
                        </w:r>
                        <w:r>
                          <w:rPr>
                            <w:b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b/>
                            <w:spacing w:val="2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Lo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is Raj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,  </w:t>
                        </w:r>
                        <w:r>
                          <w:rPr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ea</w:t>
                        </w:r>
                        <w:r>
                          <w:rPr>
                            <w:sz w:val="24"/>
                            <w:szCs w:val="24"/>
                          </w:rPr>
                          <w:t>d,</w:t>
                        </w:r>
                      </w:p>
                      <w:p w:rsidR="00A65832" w:rsidRDefault="0011234E">
                        <w:pPr>
                          <w:ind w:left="102" w:right="18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G 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nd Res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ea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sz w:val="24"/>
                            <w:szCs w:val="24"/>
                          </w:rPr>
                          <w:t>h D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sz w:val="24"/>
                            <w:szCs w:val="24"/>
                          </w:rPr>
                          <w:t>ment of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Compu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r 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ppl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ca</w:t>
                        </w:r>
                        <w:r>
                          <w:rPr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on, 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ac</w:t>
                        </w:r>
                        <w:r>
                          <w:rPr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d 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ea</w:t>
                        </w:r>
                        <w:r>
                          <w:rPr>
                            <w:sz w:val="24"/>
                            <w:szCs w:val="24"/>
                          </w:rPr>
                          <w:t>rt Co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(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utono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ous), 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sz w:val="24"/>
                            <w:szCs w:val="24"/>
                          </w:rPr>
                          <w:t>irup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sz w:val="24"/>
                            <w:szCs w:val="24"/>
                          </w:rPr>
                          <w:t>ur</w:t>
                        </w:r>
                      </w:p>
                    </w:tc>
                    <w:tc>
                      <w:tcPr>
                        <w:tcW w:w="30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65832" w:rsidRDefault="00A65832">
                        <w:pPr>
                          <w:spacing w:before="9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A65832" w:rsidRDefault="0011234E">
                        <w:pPr>
                          <w:ind w:left="102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Cha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b/>
                            <w:spacing w:val="-3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an</w:t>
                        </w:r>
                      </w:p>
                    </w:tc>
                  </w:tr>
                  <w:tr w:rsidR="00A65832">
                    <w:trPr>
                      <w:trHeight w:hRule="exact" w:val="1390"/>
                    </w:trPr>
                    <w:tc>
                      <w:tcPr>
                        <w:tcW w:w="83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65832" w:rsidRDefault="00A65832">
                        <w:pPr>
                          <w:spacing w:line="200" w:lineRule="exact"/>
                        </w:pPr>
                      </w:p>
                      <w:p w:rsidR="00A65832" w:rsidRDefault="00A65832">
                        <w:pPr>
                          <w:spacing w:before="5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A65832" w:rsidRDefault="0011234E">
                        <w:pPr>
                          <w:ind w:left="311" w:right="311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571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65832" w:rsidRDefault="0011234E">
                        <w:pPr>
                          <w:spacing w:line="260" w:lineRule="exact"/>
                          <w:ind w:left="102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. J. Bagy</w:t>
                        </w:r>
                        <w:r>
                          <w:rPr>
                            <w:b/>
                            <w:spacing w:val="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b/>
                            <w:spacing w:val="-3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b/>
                            <w:spacing w:val="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, </w:t>
                        </w:r>
                        <w:r>
                          <w:rPr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ea</w:t>
                        </w:r>
                        <w:r>
                          <w:rPr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of </w:t>
                        </w:r>
                        <w:r>
                          <w:rPr>
                            <w:sz w:val="24"/>
                            <w:szCs w:val="24"/>
                          </w:rPr>
                          <w:t>the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rtme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z w:val="24"/>
                            <w:szCs w:val="24"/>
                          </w:rPr>
                          <w:t>t</w:t>
                        </w:r>
                      </w:p>
                      <w:p w:rsidR="00A65832" w:rsidRDefault="0011234E">
                        <w:pPr>
                          <w:ind w:left="102" w:right="2323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rtme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z w:val="24"/>
                            <w:szCs w:val="24"/>
                          </w:rPr>
                          <w:t>t of Co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sz w:val="24"/>
                            <w:szCs w:val="24"/>
                          </w:rPr>
                          <w:t>puter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 xml:space="preserve"> S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sz w:val="24"/>
                            <w:szCs w:val="24"/>
                          </w:rPr>
                          <w:t>ien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sz w:val="24"/>
                            <w:szCs w:val="24"/>
                          </w:rPr>
                          <w:t>e Gov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rnm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nt A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sz w:val="24"/>
                            <w:szCs w:val="24"/>
                          </w:rPr>
                          <w:t>ts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Col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le</w:t>
                        </w:r>
                        <w:r>
                          <w:rPr>
                            <w:sz w:val="24"/>
                            <w:szCs w:val="24"/>
                          </w:rPr>
                          <w:t>ge Dh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rm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puri, 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rm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sz w:val="24"/>
                            <w:szCs w:val="24"/>
                          </w:rPr>
                          <w:t>ri Dist.</w:t>
                        </w:r>
                      </w:p>
                      <w:p w:rsidR="00A65832" w:rsidRDefault="0011234E">
                        <w:pPr>
                          <w:ind w:left="102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sz w:val="24"/>
                            <w:szCs w:val="24"/>
                          </w:rPr>
                          <w:t>h: 94438 49453, Em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sz w:val="24"/>
                            <w:szCs w:val="24"/>
                          </w:rPr>
                          <w:t>: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hyperlink r:id="rId63">
                          <w:r>
                            <w:rPr>
                              <w:sz w:val="24"/>
                              <w:szCs w:val="24"/>
                              <w:u w:val="single" w:color="000000"/>
                            </w:rPr>
                            <w:t>b</w:t>
                          </w:r>
                          <w:r>
                            <w:rPr>
                              <w:spacing w:val="-1"/>
                              <w:sz w:val="24"/>
                              <w:szCs w:val="24"/>
                              <w:u w:val="single" w:color="000000"/>
                            </w:rPr>
                            <w:t>a</w:t>
                          </w:r>
                          <w:r>
                            <w:rPr>
                              <w:spacing w:val="2"/>
                              <w:sz w:val="24"/>
                              <w:szCs w:val="24"/>
                              <w:u w:val="single" w:color="000000"/>
                            </w:rPr>
                            <w:t>g</w:t>
                          </w:r>
                          <w:r>
                            <w:rPr>
                              <w:spacing w:val="-5"/>
                              <w:sz w:val="24"/>
                              <w:szCs w:val="24"/>
                              <w:u w:val="single" w:color="000000"/>
                            </w:rPr>
                            <w:t>y</w:t>
                          </w:r>
                          <w:r>
                            <w:rPr>
                              <w:spacing w:val="1"/>
                              <w:sz w:val="24"/>
                              <w:szCs w:val="24"/>
                              <w:u w:val="single" w:color="000000"/>
                            </w:rPr>
                            <w:t>a</w:t>
                          </w:r>
                          <w:r>
                            <w:rPr>
                              <w:spacing w:val="2"/>
                              <w:sz w:val="24"/>
                              <w:szCs w:val="24"/>
                              <w:u w:val="single" w:color="000000"/>
                            </w:rPr>
                            <w:t>.</w:t>
                          </w:r>
                          <w:r>
                            <w:rPr>
                              <w:spacing w:val="-2"/>
                              <w:sz w:val="24"/>
                              <w:szCs w:val="24"/>
                              <w:u w:val="single" w:color="000000"/>
                            </w:rPr>
                            <w:t>g</w:t>
                          </w:r>
                          <w:r>
                            <w:rPr>
                              <w:spacing w:val="1"/>
                              <w:sz w:val="24"/>
                              <w:szCs w:val="24"/>
                              <w:u w:val="single" w:color="000000"/>
                            </w:rPr>
                            <w:t>a</w:t>
                          </w:r>
                          <w:r>
                            <w:rPr>
                              <w:spacing w:val="-1"/>
                              <w:sz w:val="24"/>
                              <w:szCs w:val="24"/>
                              <w:u w:val="single" w:color="000000"/>
                            </w:rPr>
                            <w:t>c</w:t>
                          </w:r>
                          <w:r>
                            <w:rPr>
                              <w:spacing w:val="2"/>
                              <w:sz w:val="24"/>
                              <w:szCs w:val="24"/>
                              <w:u w:val="single" w:color="000000"/>
                            </w:rPr>
                            <w:t>@</w:t>
                          </w:r>
                          <w:r>
                            <w:rPr>
                              <w:spacing w:val="-2"/>
                              <w:sz w:val="24"/>
                              <w:szCs w:val="24"/>
                              <w:u w:val="single" w:color="000000"/>
                            </w:rPr>
                            <w:t>g</w:t>
                          </w:r>
                          <w:r>
                            <w:rPr>
                              <w:sz w:val="24"/>
                              <w:szCs w:val="24"/>
                              <w:u w:val="single" w:color="000000"/>
                            </w:rPr>
                            <w:t>mail.com</w:t>
                          </w:r>
                        </w:hyperlink>
                      </w:p>
                    </w:tc>
                    <w:tc>
                      <w:tcPr>
                        <w:tcW w:w="30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65832" w:rsidRDefault="00A65832">
                        <w:pPr>
                          <w:spacing w:before="1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A65832" w:rsidRDefault="0011234E">
                        <w:pPr>
                          <w:ind w:left="102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Un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er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sity N</w:t>
                        </w:r>
                        <w:r>
                          <w:rPr>
                            <w:b/>
                            <w:spacing w:val="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b/>
                            <w:spacing w:val="-3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e</w:t>
                        </w:r>
                      </w:p>
                    </w:tc>
                  </w:tr>
                  <w:tr w:rsidR="00A65832">
                    <w:trPr>
                      <w:trHeight w:hRule="exact" w:val="1668"/>
                    </w:trPr>
                    <w:tc>
                      <w:tcPr>
                        <w:tcW w:w="83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65832" w:rsidRDefault="00A65832">
                        <w:pPr>
                          <w:spacing w:before="5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A65832" w:rsidRDefault="00A65832">
                        <w:pPr>
                          <w:spacing w:line="200" w:lineRule="exact"/>
                        </w:pPr>
                      </w:p>
                      <w:p w:rsidR="00A65832" w:rsidRDefault="00A65832">
                        <w:pPr>
                          <w:spacing w:line="200" w:lineRule="exact"/>
                        </w:pPr>
                      </w:p>
                      <w:p w:rsidR="00A65832" w:rsidRDefault="0011234E">
                        <w:pPr>
                          <w:ind w:left="311" w:right="311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571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65832" w:rsidRDefault="0011234E">
                        <w:pPr>
                          <w:spacing w:line="260" w:lineRule="exact"/>
                          <w:ind w:left="102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. A. 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il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Dona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b/>
                            <w:spacing w:val="2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, 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Assistant 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sz w:val="24"/>
                            <w:szCs w:val="24"/>
                          </w:rPr>
                          <w:t>ro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fe</w:t>
                        </w:r>
                        <w:r>
                          <w:rPr>
                            <w:sz w:val="24"/>
                            <w:szCs w:val="24"/>
                          </w:rPr>
                          <w:t>ssor</w:t>
                        </w:r>
                      </w:p>
                      <w:p w:rsidR="00A65832" w:rsidRDefault="0011234E">
                        <w:pPr>
                          <w:ind w:left="102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rtme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z w:val="24"/>
                            <w:szCs w:val="24"/>
                          </w:rPr>
                          <w:t>t of Co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sz w:val="24"/>
                            <w:szCs w:val="24"/>
                          </w:rPr>
                          <w:t>puter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 xml:space="preserve"> S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sz w:val="24"/>
                            <w:szCs w:val="24"/>
                          </w:rPr>
                          <w:t>ien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sz w:val="24"/>
                            <w:szCs w:val="24"/>
                          </w:rPr>
                          <w:t>e</w:t>
                        </w:r>
                      </w:p>
                      <w:p w:rsidR="00A65832" w:rsidRDefault="0011234E">
                        <w:pPr>
                          <w:ind w:left="102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CH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spacing w:val="-6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T 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(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ee</w:t>
                        </w:r>
                        <w:r>
                          <w:rPr>
                            <w:sz w:val="24"/>
                            <w:szCs w:val="24"/>
                          </w:rPr>
                          <w:t>med to be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Univ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rsi</w:t>
                        </w:r>
                        <w:r>
                          <w:rPr>
                            <w:spacing w:val="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spacing w:val="-5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sz w:val="24"/>
                            <w:szCs w:val="24"/>
                          </w:rPr>
                          <w:t>)</w:t>
                        </w:r>
                      </w:p>
                      <w:p w:rsidR="00A65832" w:rsidRDefault="0011234E">
                        <w:pPr>
                          <w:ind w:left="102" w:right="62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ntr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l 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mpus, Hosur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Ro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d, </w:t>
                        </w: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ni N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r, S.G. 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pacing w:val="3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spacing w:val="-5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luru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5600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sz w:val="24"/>
                            <w:szCs w:val="24"/>
                          </w:rPr>
                          <w:t>9</w:t>
                        </w:r>
                      </w:p>
                      <w:p w:rsidR="00A65832" w:rsidRDefault="0011234E">
                        <w:pPr>
                          <w:ind w:left="102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sz w:val="24"/>
                            <w:szCs w:val="24"/>
                          </w:rPr>
                          <w:t>h: 73059 13183, Em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sz w:val="24"/>
                            <w:szCs w:val="24"/>
                          </w:rPr>
                          <w:t>: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hyperlink r:id="rId64">
                          <w:r>
                            <w:rPr>
                              <w:spacing w:val="-1"/>
                              <w:sz w:val="24"/>
                              <w:szCs w:val="24"/>
                              <w:u w:val="single" w:color="000000"/>
                            </w:rPr>
                            <w:t>cec</w:t>
                          </w:r>
                          <w:r>
                            <w:rPr>
                              <w:sz w:val="24"/>
                              <w:szCs w:val="24"/>
                              <w:u w:val="single" w:color="000000"/>
                            </w:rPr>
                            <w:t>i</w:t>
                          </w:r>
                          <w:r>
                            <w:rPr>
                              <w:spacing w:val="1"/>
                              <w:sz w:val="24"/>
                              <w:szCs w:val="24"/>
                              <w:u w:val="single" w:color="000000"/>
                            </w:rPr>
                            <w:t>l</w:t>
                          </w:r>
                          <w:r>
                            <w:rPr>
                              <w:sz w:val="24"/>
                              <w:szCs w:val="24"/>
                              <w:u w:val="single" w:color="000000"/>
                            </w:rPr>
                            <w:t>don</w:t>
                          </w:r>
                          <w:r>
                            <w:rPr>
                              <w:spacing w:val="-1"/>
                              <w:sz w:val="24"/>
                              <w:szCs w:val="24"/>
                              <w:u w:val="single" w:color="000000"/>
                            </w:rPr>
                            <w:t>a</w:t>
                          </w:r>
                          <w:r>
                            <w:rPr>
                              <w:sz w:val="24"/>
                              <w:szCs w:val="24"/>
                              <w:u w:val="single" w:color="000000"/>
                            </w:rPr>
                            <w:t>ld6</w:t>
                          </w:r>
                          <w:r>
                            <w:rPr>
                              <w:spacing w:val="2"/>
                              <w:sz w:val="24"/>
                              <w:szCs w:val="24"/>
                              <w:u w:val="single" w:color="000000"/>
                            </w:rPr>
                            <w:t>@</w:t>
                          </w:r>
                          <w:r>
                            <w:rPr>
                              <w:spacing w:val="-2"/>
                              <w:sz w:val="24"/>
                              <w:szCs w:val="24"/>
                              <w:u w:val="single" w:color="000000"/>
                            </w:rPr>
                            <w:t>g</w:t>
                          </w:r>
                          <w:r>
                            <w:rPr>
                              <w:sz w:val="24"/>
                              <w:szCs w:val="24"/>
                              <w:u w:val="single" w:color="000000"/>
                            </w:rPr>
                            <w:t>mail.c</w:t>
                          </w:r>
                          <w:r>
                            <w:rPr>
                              <w:spacing w:val="2"/>
                              <w:sz w:val="24"/>
                              <w:szCs w:val="24"/>
                              <w:u w:val="single" w:color="000000"/>
                            </w:rPr>
                            <w:t>o</w:t>
                          </w:r>
                          <w:r>
                            <w:rPr>
                              <w:sz w:val="24"/>
                              <w:szCs w:val="24"/>
                              <w:u w:val="single" w:color="000000"/>
                            </w:rPr>
                            <w:t>m</w:t>
                          </w:r>
                        </w:hyperlink>
                      </w:p>
                    </w:tc>
                    <w:tc>
                      <w:tcPr>
                        <w:tcW w:w="30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65832" w:rsidRDefault="00A65832">
                        <w:pPr>
                          <w:spacing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A65832" w:rsidRDefault="00A65832">
                        <w:pPr>
                          <w:spacing w:line="200" w:lineRule="exact"/>
                        </w:pPr>
                      </w:p>
                      <w:p w:rsidR="00A65832" w:rsidRDefault="0011234E">
                        <w:pPr>
                          <w:ind w:left="102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Sub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j</w:t>
                        </w:r>
                        <w:r>
                          <w:rPr>
                            <w:b/>
                            <w:spacing w:val="-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t Ex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er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t</w:t>
                        </w:r>
                      </w:p>
                    </w:tc>
                  </w:tr>
                  <w:tr w:rsidR="00A65832">
                    <w:trPr>
                      <w:trHeight w:hRule="exact" w:val="1390"/>
                    </w:trPr>
                    <w:tc>
                      <w:tcPr>
                        <w:tcW w:w="83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65832" w:rsidRDefault="00A65832">
                        <w:pPr>
                          <w:spacing w:line="200" w:lineRule="exact"/>
                        </w:pPr>
                      </w:p>
                      <w:p w:rsidR="00A65832" w:rsidRDefault="00A65832">
                        <w:pPr>
                          <w:spacing w:before="3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A65832" w:rsidRDefault="0011234E">
                        <w:pPr>
                          <w:ind w:left="311" w:right="311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571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65832" w:rsidRDefault="0011234E">
                        <w:pPr>
                          <w:spacing w:line="260" w:lineRule="exact"/>
                          <w:ind w:left="102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Mr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. L.</w:t>
                        </w:r>
                        <w:r>
                          <w:rPr>
                            <w:b/>
                            <w:spacing w:val="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re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b/>
                            <w:spacing w:val="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 xml:space="preserve"> Su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re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sh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Jo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hn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y</w:t>
                        </w:r>
                      </w:p>
                      <w:p w:rsidR="00A65832" w:rsidRDefault="0011234E">
                        <w:pPr>
                          <w:spacing w:line="260" w:lineRule="exact"/>
                          <w:ind w:left="102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r. 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uto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z w:val="24"/>
                            <w:szCs w:val="24"/>
                          </w:rPr>
                          <w:t>on An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pacing w:val="3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spacing w:val="-5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sz w:val="24"/>
                            <w:szCs w:val="24"/>
                          </w:rPr>
                          <w:t>st,</w:t>
                        </w:r>
                      </w:p>
                      <w:p w:rsidR="00A65832" w:rsidRDefault="0011234E">
                        <w:pPr>
                          <w:ind w:left="102" w:right="3156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rac</w:t>
                        </w:r>
                        <w:r>
                          <w:rPr>
                            <w:sz w:val="24"/>
                            <w:szCs w:val="24"/>
                          </w:rPr>
                          <w:t>le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ec</w:t>
                        </w:r>
                        <w:r>
                          <w:rPr>
                            <w:sz w:val="24"/>
                            <w:szCs w:val="24"/>
                          </w:rPr>
                          <w:t>hnol</w:t>
                        </w:r>
                        <w:r>
                          <w:rPr>
                            <w:spacing w:val="3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spacing w:val="-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rk, </w:t>
                        </w: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spacing w:val="3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sz w:val="24"/>
                            <w:szCs w:val="24"/>
                          </w:rPr>
                          <w:t>ru.</w:t>
                        </w:r>
                      </w:p>
                      <w:p w:rsidR="00A65832" w:rsidRDefault="0011234E">
                        <w:pPr>
                          <w:ind w:left="102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sz w:val="24"/>
                            <w:szCs w:val="24"/>
                          </w:rPr>
                          <w:t>h: 9731105441, Em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sz w:val="24"/>
                            <w:szCs w:val="24"/>
                          </w:rPr>
                          <w:t>: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hyperlink r:id="rId65">
                          <w:r>
                            <w:rPr>
                              <w:spacing w:val="-1"/>
                              <w:sz w:val="24"/>
                              <w:szCs w:val="24"/>
                              <w:u w:val="single" w:color="000000"/>
                            </w:rPr>
                            <w:t>F</w:t>
                          </w:r>
                          <w:r>
                            <w:rPr>
                              <w:sz w:val="24"/>
                              <w:szCs w:val="24"/>
                              <w:u w:val="single" w:color="000000"/>
                            </w:rPr>
                            <w:t>r</w:t>
                          </w:r>
                          <w:r>
                            <w:rPr>
                              <w:spacing w:val="-2"/>
                              <w:sz w:val="24"/>
                              <w:szCs w:val="24"/>
                              <w:u w:val="single" w:color="000000"/>
                            </w:rPr>
                            <w:t>e</w:t>
                          </w:r>
                          <w:r>
                            <w:rPr>
                              <w:spacing w:val="2"/>
                              <w:sz w:val="24"/>
                              <w:szCs w:val="24"/>
                              <w:u w:val="single" w:color="000000"/>
                            </w:rPr>
                            <w:t>d</w:t>
                          </w:r>
                          <w:r>
                            <w:rPr>
                              <w:sz w:val="24"/>
                              <w:szCs w:val="24"/>
                              <w:u w:val="single" w:color="000000"/>
                            </w:rPr>
                            <w:t>ri</w:t>
                          </w:r>
                          <w:r>
                            <w:rPr>
                              <w:spacing w:val="-1"/>
                              <w:sz w:val="24"/>
                              <w:szCs w:val="24"/>
                              <w:u w:val="single" w:color="000000"/>
                            </w:rPr>
                            <w:t>c</w:t>
                          </w:r>
                          <w:r>
                            <w:rPr>
                              <w:sz w:val="24"/>
                              <w:szCs w:val="24"/>
                              <w:u w:val="single" w:color="000000"/>
                            </w:rPr>
                            <w:t>k.sur</w:t>
                          </w:r>
                          <w:r>
                            <w:rPr>
                              <w:spacing w:val="-1"/>
                              <w:sz w:val="24"/>
                              <w:szCs w:val="24"/>
                              <w:u w:val="single" w:color="000000"/>
                            </w:rPr>
                            <w:t>e</w:t>
                          </w:r>
                          <w:r>
                            <w:rPr>
                              <w:sz w:val="24"/>
                              <w:szCs w:val="24"/>
                              <w:u w:val="single" w:color="000000"/>
                            </w:rPr>
                            <w:t>sh</w:t>
                          </w:r>
                          <w:r>
                            <w:rPr>
                              <w:spacing w:val="2"/>
                              <w:sz w:val="24"/>
                              <w:szCs w:val="24"/>
                              <w:u w:val="single" w:color="000000"/>
                            </w:rPr>
                            <w:t>@</w:t>
                          </w:r>
                          <w:r>
                            <w:rPr>
                              <w:spacing w:val="-2"/>
                              <w:sz w:val="24"/>
                              <w:szCs w:val="24"/>
                              <w:u w:val="single" w:color="000000"/>
                            </w:rPr>
                            <w:t>g</w:t>
                          </w:r>
                          <w:r>
                            <w:rPr>
                              <w:spacing w:val="3"/>
                              <w:sz w:val="24"/>
                              <w:szCs w:val="24"/>
                              <w:u w:val="single" w:color="000000"/>
                            </w:rPr>
                            <w:t>m</w:t>
                          </w:r>
                          <w:r>
                            <w:rPr>
                              <w:spacing w:val="-1"/>
                              <w:sz w:val="24"/>
                              <w:szCs w:val="24"/>
                              <w:u w:val="single" w:color="000000"/>
                            </w:rPr>
                            <w:t>a</w:t>
                          </w:r>
                          <w:r>
                            <w:rPr>
                              <w:sz w:val="24"/>
                              <w:szCs w:val="24"/>
                              <w:u w:val="single" w:color="000000"/>
                            </w:rPr>
                            <w:t>i</w:t>
                          </w:r>
                          <w:r>
                            <w:rPr>
                              <w:spacing w:val="1"/>
                              <w:sz w:val="24"/>
                              <w:szCs w:val="24"/>
                              <w:u w:val="single" w:color="000000"/>
                            </w:rPr>
                            <w:t>l</w:t>
                          </w:r>
                          <w:r>
                            <w:rPr>
                              <w:sz w:val="24"/>
                              <w:szCs w:val="24"/>
                              <w:u w:val="single" w:color="000000"/>
                            </w:rPr>
                            <w:t>.</w:t>
                          </w:r>
                          <w:r>
                            <w:rPr>
                              <w:spacing w:val="1"/>
                              <w:sz w:val="24"/>
                              <w:szCs w:val="24"/>
                              <w:u w:val="single" w:color="000000"/>
                            </w:rPr>
                            <w:t>c</w:t>
                          </w:r>
                          <w:r>
                            <w:rPr>
                              <w:sz w:val="24"/>
                              <w:szCs w:val="24"/>
                              <w:u w:val="single" w:color="000000"/>
                            </w:rPr>
                            <w:t>om</w:t>
                          </w:r>
                        </w:hyperlink>
                      </w:p>
                    </w:tc>
                    <w:tc>
                      <w:tcPr>
                        <w:tcW w:w="30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65832" w:rsidRDefault="00A65832">
                        <w:pPr>
                          <w:spacing w:before="1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A65832" w:rsidRDefault="0011234E">
                        <w:pPr>
                          <w:ind w:left="102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ndu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st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y R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re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ta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b/>
                            <w:spacing w:val="3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e</w:t>
                        </w:r>
                      </w:p>
                    </w:tc>
                  </w:tr>
                  <w:tr w:rsidR="00A65832">
                    <w:trPr>
                      <w:trHeight w:hRule="exact" w:val="1390"/>
                    </w:trPr>
                    <w:tc>
                      <w:tcPr>
                        <w:tcW w:w="83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65832" w:rsidRDefault="00A65832">
                        <w:pPr>
                          <w:spacing w:line="200" w:lineRule="exact"/>
                        </w:pPr>
                      </w:p>
                      <w:p w:rsidR="00A65832" w:rsidRDefault="00A65832">
                        <w:pPr>
                          <w:spacing w:before="5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A65832" w:rsidRDefault="0011234E">
                        <w:pPr>
                          <w:ind w:left="311" w:right="311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571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65832" w:rsidRDefault="0011234E">
                        <w:pPr>
                          <w:spacing w:line="260" w:lineRule="exact"/>
                          <w:ind w:left="102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Mr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b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b/>
                            <w:spacing w:val="2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Bas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r</w:t>
                        </w:r>
                      </w:p>
                      <w:p w:rsidR="00A65832" w:rsidRDefault="0011234E">
                        <w:pPr>
                          <w:spacing w:line="260" w:lineRule="exact"/>
                          <w:ind w:left="102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ec</w:t>
                        </w:r>
                        <w:r>
                          <w:rPr>
                            <w:sz w:val="24"/>
                            <w:szCs w:val="24"/>
                          </w:rPr>
                          <w:t>hnic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l 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sz w:val="24"/>
                            <w:szCs w:val="24"/>
                          </w:rPr>
                          <w:t>uppo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sz w:val="24"/>
                            <w:szCs w:val="24"/>
                          </w:rPr>
                          <w:t>t E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pacing w:val="3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ee</w:t>
                        </w:r>
                        <w:r>
                          <w:rPr>
                            <w:sz w:val="24"/>
                            <w:szCs w:val="24"/>
                          </w:rPr>
                          <w:t>r</w:t>
                        </w:r>
                      </w:p>
                      <w:p w:rsidR="00A65832" w:rsidRDefault="0011234E">
                        <w:pPr>
                          <w:spacing w:line="260" w:lineRule="exact"/>
                          <w:ind w:left="102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position w:val="-1"/>
                            <w:sz w:val="24"/>
                            <w:szCs w:val="24"/>
                          </w:rPr>
                          <w:t>Me</w:t>
                        </w:r>
                        <w:r>
                          <w:rPr>
                            <w:spacing w:val="-1"/>
                            <w:position w:val="-1"/>
                            <w:sz w:val="24"/>
                            <w:szCs w:val="24"/>
                          </w:rPr>
                          <w:t>rce</w:t>
                        </w:r>
                        <w:r>
                          <w:rPr>
                            <w:spacing w:val="2"/>
                            <w:position w:val="-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spacing w:val="-1"/>
                            <w:position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position w:val="-1"/>
                            <w:sz w:val="24"/>
                            <w:szCs w:val="24"/>
                          </w:rPr>
                          <w:t>z</w:t>
                        </w:r>
                        <w:r>
                          <w:rPr>
                            <w:spacing w:val="1"/>
                            <w:position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position w:val="-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spacing w:val="-1"/>
                            <w:position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position w:val="-1"/>
                            <w:sz w:val="24"/>
                            <w:szCs w:val="24"/>
                          </w:rPr>
                          <w:t>nz</w:t>
                        </w:r>
                      </w:p>
                      <w:p w:rsidR="00A65832" w:rsidRDefault="0011234E">
                        <w:pPr>
                          <w:spacing w:line="280" w:lineRule="exact"/>
                          <w:ind w:left="102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spacing w:val="-1"/>
                            <w:position w:val="1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position w:val="1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spacing w:val="21"/>
                            <w:position w:val="1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Cross Pow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r 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sz w:val="24"/>
                            <w:szCs w:val="24"/>
                          </w:rPr>
                          <w:t>ouse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Colo</w:t>
                        </w:r>
                        <w:r>
                          <w:rPr>
                            <w:spacing w:val="3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pacing w:val="-5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sz w:val="24"/>
                            <w:szCs w:val="24"/>
                          </w:rPr>
                          <w:t>ishn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spacing w:val="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z w:val="24"/>
                            <w:szCs w:val="24"/>
                          </w:rPr>
                          <w:t>ri</w:t>
                        </w:r>
                      </w:p>
                      <w:p w:rsidR="00A65832" w:rsidRDefault="0011234E">
                        <w:pPr>
                          <w:ind w:left="102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sz w:val="24"/>
                            <w:szCs w:val="24"/>
                          </w:rPr>
                          <w:t>h:88830 86638, Em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sz w:val="24"/>
                            <w:szCs w:val="24"/>
                          </w:rPr>
                          <w:t>:</w:t>
                        </w: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hyperlink r:id="rId66">
                          <w:r>
                            <w:rPr>
                              <w:spacing w:val="-2"/>
                              <w:sz w:val="24"/>
                              <w:szCs w:val="24"/>
                            </w:rPr>
                            <w:t>g</w:t>
                          </w:r>
                          <w:r>
                            <w:rPr>
                              <w:spacing w:val="-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spacing w:val="2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spacing w:val="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spacing w:val="-2"/>
                              <w:sz w:val="24"/>
                              <w:szCs w:val="24"/>
                            </w:rPr>
                            <w:t>g</w:t>
                          </w:r>
                          <w:r>
                            <w:rPr>
                              <w:spacing w:val="-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sz w:val="24"/>
                              <w:szCs w:val="24"/>
                            </w:rPr>
                            <w:t>b</w:t>
                          </w:r>
                          <w:r>
                            <w:rPr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spacing w:val="2"/>
                              <w:sz w:val="24"/>
                              <w:szCs w:val="24"/>
                            </w:rPr>
                            <w:t>k</w:t>
                          </w:r>
                          <w:r>
                            <w:rPr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sz w:val="24"/>
                              <w:szCs w:val="24"/>
                            </w:rPr>
                            <w:t>r5</w:t>
                          </w:r>
                          <w:r>
                            <w:rPr>
                              <w:spacing w:val="1"/>
                              <w:sz w:val="24"/>
                              <w:szCs w:val="24"/>
                            </w:rPr>
                            <w:t>@</w:t>
                          </w:r>
                          <w:r>
                            <w:rPr>
                              <w:spacing w:val="-2"/>
                              <w:sz w:val="24"/>
                              <w:szCs w:val="24"/>
                            </w:rPr>
                            <w:t>g</w:t>
                          </w:r>
                          <w:r>
                            <w:rPr>
                              <w:sz w:val="24"/>
                              <w:szCs w:val="24"/>
                            </w:rPr>
                            <w:t>mail.c</w:t>
                          </w:r>
                          <w:r>
                            <w:rPr>
                              <w:spacing w:val="2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sz w:val="24"/>
                              <w:szCs w:val="24"/>
                            </w:rPr>
                            <w:t>m</w:t>
                          </w:r>
                        </w:hyperlink>
                      </w:p>
                    </w:tc>
                    <w:tc>
                      <w:tcPr>
                        <w:tcW w:w="30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65832" w:rsidRDefault="00A65832">
                        <w:pPr>
                          <w:spacing w:before="1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A65832" w:rsidRDefault="0011234E">
                        <w:pPr>
                          <w:ind w:left="102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ndu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st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y R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re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ta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b/>
                            <w:spacing w:val="3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e</w:t>
                        </w:r>
                      </w:p>
                    </w:tc>
                  </w:tr>
                  <w:tr w:rsidR="00A65832">
                    <w:trPr>
                      <w:trHeight w:hRule="exact" w:val="1666"/>
                    </w:trPr>
                    <w:tc>
                      <w:tcPr>
                        <w:tcW w:w="83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65832" w:rsidRDefault="00A65832">
                        <w:pPr>
                          <w:spacing w:before="3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A65832" w:rsidRDefault="00A65832">
                        <w:pPr>
                          <w:spacing w:line="200" w:lineRule="exact"/>
                        </w:pPr>
                      </w:p>
                      <w:p w:rsidR="00A65832" w:rsidRDefault="00A65832">
                        <w:pPr>
                          <w:spacing w:line="200" w:lineRule="exact"/>
                        </w:pPr>
                      </w:p>
                      <w:p w:rsidR="00A65832" w:rsidRDefault="0011234E">
                        <w:pPr>
                          <w:ind w:left="311" w:right="311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571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65832" w:rsidRDefault="0011234E">
                        <w:pPr>
                          <w:spacing w:line="260" w:lineRule="exact"/>
                          <w:ind w:left="102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s. A. Joice</w:t>
                        </w:r>
                        <w:r>
                          <w:rPr>
                            <w:b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Sh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b/>
                            <w:spacing w:val="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, 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Assistant 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sz w:val="24"/>
                            <w:szCs w:val="24"/>
                          </w:rPr>
                          <w:t>ro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fe</w:t>
                        </w:r>
                        <w:r>
                          <w:rPr>
                            <w:sz w:val="24"/>
                            <w:szCs w:val="24"/>
                          </w:rPr>
                          <w:t>ssor</w:t>
                        </w:r>
                      </w:p>
                      <w:p w:rsidR="00A65832" w:rsidRDefault="0011234E">
                        <w:pPr>
                          <w:ind w:left="102" w:right="156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G 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rtme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z w:val="24"/>
                            <w:szCs w:val="24"/>
                          </w:rPr>
                          <w:t>t of Co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sz w:val="24"/>
                            <w:szCs w:val="24"/>
                          </w:rPr>
                          <w:t>uter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sz w:val="24"/>
                            <w:szCs w:val="24"/>
                          </w:rPr>
                          <w:t>ien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ce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, 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pacing w:val="3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m 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sz w:val="24"/>
                            <w:szCs w:val="24"/>
                          </w:rPr>
                          <w:t>ol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sz w:val="24"/>
                            <w:szCs w:val="24"/>
                          </w:rPr>
                          <w:t>ts and S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sz w:val="24"/>
                            <w:szCs w:val="24"/>
                          </w:rPr>
                          <w:t>ien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, Ann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ma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lam, Vil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sz w:val="24"/>
                            <w:szCs w:val="24"/>
                          </w:rPr>
                          <w:t>upu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m District.</w:t>
                        </w:r>
                      </w:p>
                      <w:p w:rsidR="00A65832" w:rsidRDefault="0011234E">
                        <w:pPr>
                          <w:ind w:left="102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sz w:val="24"/>
                            <w:szCs w:val="24"/>
                          </w:rPr>
                          <w:t>h: 96000 30492,</w:t>
                        </w:r>
                      </w:p>
                      <w:p w:rsidR="00A65832" w:rsidRDefault="0011234E">
                        <w:pPr>
                          <w:ind w:left="102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Email: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hyperlink r:id="rId67">
                          <w:r>
                            <w:rPr>
                              <w:spacing w:val="-1"/>
                              <w:sz w:val="24"/>
                              <w:szCs w:val="24"/>
                              <w:u w:val="single" w:color="000000"/>
                            </w:rPr>
                            <w:t>a</w:t>
                          </w:r>
                          <w:r>
                            <w:rPr>
                              <w:sz w:val="24"/>
                              <w:szCs w:val="24"/>
                              <w:u w:val="single" w:color="000000"/>
                            </w:rPr>
                            <w:t>m</w:t>
                          </w:r>
                          <w:r>
                            <w:rPr>
                              <w:spacing w:val="1"/>
                              <w:sz w:val="24"/>
                              <w:szCs w:val="24"/>
                              <w:u w:val="single" w:color="000000"/>
                            </w:rPr>
                            <w:t>j</w:t>
                          </w:r>
                          <w:r>
                            <w:rPr>
                              <w:sz w:val="24"/>
                              <w:szCs w:val="24"/>
                              <w:u w:val="single" w:color="000000"/>
                            </w:rPr>
                            <w:t>oic</w:t>
                          </w:r>
                          <w:r>
                            <w:rPr>
                              <w:spacing w:val="-1"/>
                              <w:sz w:val="24"/>
                              <w:szCs w:val="24"/>
                              <w:u w:val="single" w:color="000000"/>
                            </w:rPr>
                            <w:t>ea</w:t>
                          </w:r>
                          <w:r>
                            <w:rPr>
                              <w:spacing w:val="2"/>
                              <w:sz w:val="24"/>
                              <w:szCs w:val="24"/>
                              <w:u w:val="single" w:color="000000"/>
                            </w:rPr>
                            <w:t>u</w:t>
                          </w:r>
                          <w:r>
                            <w:rPr>
                              <w:spacing w:val="-2"/>
                              <w:sz w:val="24"/>
                              <w:szCs w:val="24"/>
                              <w:u w:val="single" w:color="000000"/>
                            </w:rPr>
                            <w:t>g</w:t>
                          </w:r>
                          <w:r>
                            <w:rPr>
                              <w:sz w:val="24"/>
                              <w:szCs w:val="24"/>
                              <w:u w:val="single" w:color="000000"/>
                            </w:rPr>
                            <w:t>ust</w:t>
                          </w:r>
                          <w:r>
                            <w:rPr>
                              <w:spacing w:val="1"/>
                              <w:sz w:val="24"/>
                              <w:szCs w:val="24"/>
                              <w:u w:val="single" w:color="000000"/>
                            </w:rPr>
                            <w:t>i</w:t>
                          </w:r>
                          <w:r>
                            <w:rPr>
                              <w:sz w:val="24"/>
                              <w:szCs w:val="24"/>
                              <w:u w:val="single" w:color="000000"/>
                            </w:rPr>
                            <w:t>n</w:t>
                          </w:r>
                          <w:r>
                            <w:rPr>
                              <w:spacing w:val="-1"/>
                              <w:sz w:val="24"/>
                              <w:szCs w:val="24"/>
                              <w:u w:val="single" w:color="000000"/>
                            </w:rPr>
                            <w:t>e</w:t>
                          </w:r>
                          <w:r>
                            <w:rPr>
                              <w:sz w:val="24"/>
                              <w:szCs w:val="24"/>
                              <w:u w:val="single" w:color="000000"/>
                            </w:rPr>
                            <w:t>@</w:t>
                          </w:r>
                          <w:r>
                            <w:rPr>
                              <w:spacing w:val="-3"/>
                              <w:sz w:val="24"/>
                              <w:szCs w:val="24"/>
                              <w:u w:val="single" w:color="000000"/>
                            </w:rPr>
                            <w:t>g</w:t>
                          </w:r>
                          <w:r>
                            <w:rPr>
                              <w:sz w:val="24"/>
                              <w:szCs w:val="24"/>
                              <w:u w:val="single" w:color="000000"/>
                            </w:rPr>
                            <w:t>mail.com</w:t>
                          </w:r>
                        </w:hyperlink>
                      </w:p>
                    </w:tc>
                    <w:tc>
                      <w:tcPr>
                        <w:tcW w:w="30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65832" w:rsidRDefault="00A65832">
                        <w:pPr>
                          <w:spacing w:before="8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A65832" w:rsidRDefault="00A65832">
                        <w:pPr>
                          <w:spacing w:line="200" w:lineRule="exact"/>
                        </w:pPr>
                      </w:p>
                      <w:p w:rsidR="00A65832" w:rsidRDefault="0011234E">
                        <w:pPr>
                          <w:ind w:left="102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Al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b/>
                            <w:spacing w:val="-3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i R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re</w:t>
                        </w:r>
                        <w:r>
                          <w:rPr>
                            <w:b/>
                            <w:spacing w:val="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ta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ive</w:t>
                        </w:r>
                      </w:p>
                    </w:tc>
                  </w:tr>
                  <w:tr w:rsidR="00A65832">
                    <w:trPr>
                      <w:trHeight w:hRule="exact" w:val="528"/>
                    </w:trPr>
                    <w:tc>
                      <w:tcPr>
                        <w:tcW w:w="83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65832" w:rsidRDefault="0011234E">
                        <w:pPr>
                          <w:spacing w:line="260" w:lineRule="exact"/>
                          <w:ind w:left="311" w:right="311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571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65832" w:rsidRDefault="0011234E">
                        <w:pPr>
                          <w:spacing w:before="94"/>
                          <w:ind w:left="102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Mr. 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sz w:val="24"/>
                            <w:szCs w:val="24"/>
                          </w:rPr>
                          <w:t>. Thomas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nu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l</w:t>
                        </w:r>
                      </w:p>
                    </w:tc>
                    <w:tc>
                      <w:tcPr>
                        <w:tcW w:w="30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65832" w:rsidRDefault="0011234E">
                        <w:pPr>
                          <w:spacing w:line="260" w:lineRule="exact"/>
                          <w:ind w:left="102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b/>
                            <w:spacing w:val="-3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r</w:t>
                        </w:r>
                      </w:p>
                    </w:tc>
                  </w:tr>
                  <w:tr w:rsidR="00A65832">
                    <w:trPr>
                      <w:trHeight w:hRule="exact" w:val="526"/>
                    </w:trPr>
                    <w:tc>
                      <w:tcPr>
                        <w:tcW w:w="83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65832" w:rsidRDefault="0011234E">
                        <w:pPr>
                          <w:spacing w:line="260" w:lineRule="exact"/>
                          <w:ind w:left="311" w:right="311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571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65832" w:rsidRDefault="0011234E">
                        <w:pPr>
                          <w:spacing w:before="91"/>
                          <w:ind w:left="102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Mr. 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. 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J</w:t>
                        </w:r>
                        <w:r>
                          <w:rPr>
                            <w:sz w:val="24"/>
                            <w:szCs w:val="24"/>
                          </w:rPr>
                          <w:t>ohn Ma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z w:val="24"/>
                            <w:szCs w:val="24"/>
                          </w:rPr>
                          <w:t>n</w:t>
                        </w:r>
                      </w:p>
                    </w:tc>
                    <w:tc>
                      <w:tcPr>
                        <w:tcW w:w="30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65832" w:rsidRDefault="0011234E">
                        <w:pPr>
                          <w:spacing w:line="260" w:lineRule="exact"/>
                          <w:ind w:left="102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b/>
                            <w:spacing w:val="-3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r</w:t>
                        </w:r>
                      </w:p>
                    </w:tc>
                  </w:tr>
                  <w:tr w:rsidR="00A65832">
                    <w:trPr>
                      <w:trHeight w:hRule="exact" w:val="528"/>
                    </w:trPr>
                    <w:tc>
                      <w:tcPr>
                        <w:tcW w:w="83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65832" w:rsidRDefault="0011234E">
                        <w:pPr>
                          <w:spacing w:line="260" w:lineRule="exact"/>
                          <w:ind w:left="311" w:right="311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571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65832" w:rsidRDefault="0011234E">
                        <w:pPr>
                          <w:spacing w:before="94"/>
                          <w:ind w:left="102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Mrs. 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. 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spacing w:val="5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pacing w:val="-5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sz w:val="24"/>
                            <w:szCs w:val="24"/>
                          </w:rPr>
                          <w:t>a</w:t>
                        </w:r>
                      </w:p>
                    </w:tc>
                    <w:tc>
                      <w:tcPr>
                        <w:tcW w:w="30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65832" w:rsidRDefault="0011234E">
                        <w:pPr>
                          <w:ind w:left="102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b/>
                            <w:spacing w:val="-3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r</w:t>
                        </w:r>
                      </w:p>
                    </w:tc>
                  </w:tr>
                  <w:tr w:rsidR="00A65832">
                    <w:trPr>
                      <w:trHeight w:hRule="exact" w:val="528"/>
                    </w:trPr>
                    <w:tc>
                      <w:tcPr>
                        <w:tcW w:w="83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65832" w:rsidRDefault="0011234E">
                        <w:pPr>
                          <w:spacing w:line="260" w:lineRule="exact"/>
                          <w:ind w:left="311" w:right="311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571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65832" w:rsidRDefault="0011234E">
                        <w:pPr>
                          <w:spacing w:before="94"/>
                          <w:ind w:left="102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Mr. S. Antho</w:t>
                        </w:r>
                        <w:r>
                          <w:rPr>
                            <w:spacing w:val="3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spacing w:val="-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sz w:val="24"/>
                            <w:szCs w:val="24"/>
                          </w:rPr>
                          <w:t>hi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sz w:val="24"/>
                            <w:szCs w:val="24"/>
                          </w:rPr>
                          <w:t>omen R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j</w:t>
                        </w:r>
                      </w:p>
                    </w:tc>
                    <w:tc>
                      <w:tcPr>
                        <w:tcW w:w="30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65832" w:rsidRDefault="0011234E">
                        <w:pPr>
                          <w:spacing w:line="260" w:lineRule="exact"/>
                          <w:ind w:left="102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b/>
                            <w:spacing w:val="-3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r</w:t>
                        </w:r>
                      </w:p>
                    </w:tc>
                  </w:tr>
                  <w:tr w:rsidR="00A65832">
                    <w:trPr>
                      <w:trHeight w:hRule="exact" w:val="528"/>
                    </w:trPr>
                    <w:tc>
                      <w:tcPr>
                        <w:tcW w:w="83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65832" w:rsidRDefault="0011234E">
                        <w:pPr>
                          <w:spacing w:line="260" w:lineRule="exact"/>
                          <w:ind w:left="251" w:right="251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571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65832" w:rsidRDefault="0011234E">
                        <w:pPr>
                          <w:spacing w:before="94"/>
                          <w:ind w:left="102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Mr. R. V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ee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rag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n</w:t>
                        </w:r>
                      </w:p>
                    </w:tc>
                    <w:tc>
                      <w:tcPr>
                        <w:tcW w:w="30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65832" w:rsidRDefault="0011234E">
                        <w:pPr>
                          <w:spacing w:line="260" w:lineRule="exact"/>
                          <w:ind w:left="102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b/>
                            <w:spacing w:val="-3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r</w:t>
                        </w:r>
                      </w:p>
                    </w:tc>
                  </w:tr>
                </w:tbl>
                <w:p w:rsidR="00A65832" w:rsidRDefault="00A65832"/>
              </w:txbxContent>
            </v:textbox>
            <w10:wrap anchorx="page"/>
          </v:shape>
        </w:pict>
      </w:r>
      <w:r>
        <w:rPr>
          <w:b/>
          <w:spacing w:val="-1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s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re</w:t>
      </w:r>
      <w:r>
        <w:rPr>
          <w:b/>
          <w:spacing w:val="2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</w:t>
      </w:r>
    </w:p>
    <w:p w:rsidR="00A65832" w:rsidRDefault="0011234E">
      <w:pPr>
        <w:spacing w:before="72"/>
        <w:ind w:left="100"/>
        <w:rPr>
          <w:sz w:val="24"/>
          <w:szCs w:val="24"/>
        </w:rPr>
      </w:pPr>
      <w:r>
        <w:rPr>
          <w:b/>
          <w:sz w:val="24"/>
          <w:szCs w:val="24"/>
        </w:rPr>
        <w:t>Ag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nd</w:t>
      </w:r>
      <w:r>
        <w:rPr>
          <w:b/>
          <w:sz w:val="24"/>
          <w:szCs w:val="24"/>
        </w:rPr>
        <w:t>a</w:t>
      </w:r>
    </w:p>
    <w:p w:rsidR="00A65832" w:rsidRDefault="00A65832">
      <w:pPr>
        <w:spacing w:before="6" w:line="160" w:lineRule="exact"/>
        <w:rPr>
          <w:sz w:val="17"/>
          <w:szCs w:val="17"/>
        </w:rPr>
      </w:pPr>
    </w:p>
    <w:p w:rsidR="00A65832" w:rsidRDefault="0011234E">
      <w:pPr>
        <w:ind w:left="46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Minutes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 13</w:t>
      </w:r>
      <w:r>
        <w:rPr>
          <w:spacing w:val="1"/>
          <w:position w:val="11"/>
          <w:sz w:val="16"/>
          <w:szCs w:val="16"/>
        </w:rPr>
        <w:t>t</w:t>
      </w:r>
      <w:r>
        <w:rPr>
          <w:position w:val="11"/>
          <w:sz w:val="16"/>
          <w:szCs w:val="16"/>
        </w:rPr>
        <w:t>h</w:t>
      </w:r>
      <w:r>
        <w:rPr>
          <w:spacing w:val="21"/>
          <w:position w:val="11"/>
          <w:sz w:val="16"/>
          <w:szCs w:val="16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 of Studies me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on 1</w:t>
      </w:r>
      <w:r>
        <w:rPr>
          <w:spacing w:val="1"/>
          <w:sz w:val="24"/>
          <w:szCs w:val="24"/>
        </w:rPr>
        <w:t>6</w:t>
      </w:r>
      <w:r>
        <w:rPr>
          <w:spacing w:val="1"/>
          <w:position w:val="11"/>
          <w:sz w:val="16"/>
          <w:szCs w:val="16"/>
        </w:rPr>
        <w:t>t</w:t>
      </w:r>
      <w:r>
        <w:rPr>
          <w:position w:val="11"/>
          <w:sz w:val="16"/>
          <w:szCs w:val="16"/>
        </w:rPr>
        <w:t>h</w:t>
      </w:r>
      <w:r>
        <w:rPr>
          <w:spacing w:val="21"/>
          <w:position w:val="11"/>
          <w:sz w:val="16"/>
          <w:szCs w:val="16"/>
        </w:rPr>
        <w:t xml:space="preserve"> </w:t>
      </w:r>
      <w:r>
        <w:rPr>
          <w:sz w:val="24"/>
          <w:szCs w:val="24"/>
        </w:rPr>
        <w:t>Ap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, 2021.</w:t>
      </w:r>
    </w:p>
    <w:p w:rsidR="00A65832" w:rsidRDefault="0011234E">
      <w:pPr>
        <w:tabs>
          <w:tab w:val="left" w:pos="820"/>
        </w:tabs>
        <w:spacing w:before="19" w:line="260" w:lineRule="exact"/>
        <w:ind w:left="820" w:right="77" w:hanging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view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ing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labi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-3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tch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students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202</w:t>
      </w:r>
      <w:r>
        <w:rPr>
          <w:spacing w:val="3"/>
          <w:sz w:val="24"/>
          <w:szCs w:val="24"/>
        </w:rPr>
        <w:t>1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2022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onw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rds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 the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Out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4"/>
          <w:sz w:val="24"/>
          <w:szCs w:val="24"/>
        </w:rPr>
        <w:t>e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Edu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ulu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.</w:t>
      </w:r>
    </w:p>
    <w:p w:rsidR="00A65832" w:rsidRDefault="0011234E">
      <w:pPr>
        <w:spacing w:line="280" w:lineRule="exact"/>
        <w:ind w:left="460"/>
        <w:rPr>
          <w:sz w:val="24"/>
          <w:szCs w:val="24"/>
        </w:rPr>
      </w:pPr>
      <w:r>
        <w:rPr>
          <w:position w:val="-1"/>
          <w:sz w:val="24"/>
          <w:szCs w:val="24"/>
        </w:rPr>
        <w:t xml:space="preserve">   </w:t>
      </w:r>
      <w:r>
        <w:rPr>
          <w:spacing w:val="10"/>
          <w:position w:val="-1"/>
          <w:sz w:val="24"/>
          <w:szCs w:val="24"/>
        </w:rPr>
        <w:t xml:space="preserve"> </w:t>
      </w:r>
      <w:r>
        <w:rPr>
          <w:spacing w:val="-3"/>
          <w:position w:val="-1"/>
          <w:sz w:val="24"/>
          <w:szCs w:val="24"/>
        </w:rPr>
        <w:t>I</w:t>
      </w:r>
      <w:r>
        <w:rPr>
          <w:spacing w:val="2"/>
          <w:position w:val="-1"/>
          <w:sz w:val="24"/>
          <w:szCs w:val="24"/>
        </w:rPr>
        <w:t>n</w:t>
      </w:r>
      <w:r>
        <w:rPr>
          <w:spacing w:val="-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lus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on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of </w:t>
      </w:r>
      <w:r>
        <w:rPr>
          <w:spacing w:val="4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two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n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w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c</w:t>
      </w:r>
      <w:r>
        <w:rPr>
          <w:spacing w:val="2"/>
          <w:position w:val="-1"/>
          <w:sz w:val="24"/>
          <w:szCs w:val="24"/>
        </w:rPr>
        <w:t>o</w:t>
      </w:r>
      <w:r>
        <w:rPr>
          <w:position w:val="-1"/>
          <w:sz w:val="24"/>
          <w:szCs w:val="24"/>
        </w:rPr>
        <w:t>u</w:t>
      </w:r>
      <w:r>
        <w:rPr>
          <w:spacing w:val="-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s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s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ins</w:t>
      </w:r>
      <w:r>
        <w:rPr>
          <w:spacing w:val="1"/>
          <w:position w:val="-1"/>
          <w:sz w:val="24"/>
          <w:szCs w:val="24"/>
        </w:rPr>
        <w:t>t</w:t>
      </w:r>
      <w:r>
        <w:rPr>
          <w:spacing w:val="-1"/>
          <w:position w:val="-1"/>
          <w:sz w:val="24"/>
          <w:szCs w:val="24"/>
        </w:rPr>
        <w:t>ea</w:t>
      </w:r>
      <w:r>
        <w:rPr>
          <w:position w:val="-1"/>
          <w:sz w:val="24"/>
          <w:szCs w:val="24"/>
        </w:rPr>
        <w:t>d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of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the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foll</w:t>
      </w:r>
      <w:r>
        <w:rPr>
          <w:spacing w:val="2"/>
          <w:position w:val="-1"/>
          <w:sz w:val="24"/>
          <w:szCs w:val="24"/>
        </w:rPr>
        <w:t>o</w:t>
      </w:r>
      <w:r>
        <w:rPr>
          <w:position w:val="-1"/>
          <w:sz w:val="24"/>
          <w:szCs w:val="24"/>
        </w:rPr>
        <w:t xml:space="preserve">wing </w:t>
      </w:r>
      <w:r>
        <w:rPr>
          <w:spacing w:val="-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o</w:t>
      </w:r>
      <w:r>
        <w:rPr>
          <w:spacing w:val="2"/>
          <w:position w:val="-1"/>
          <w:sz w:val="24"/>
          <w:szCs w:val="24"/>
        </w:rPr>
        <w:t>u</w:t>
      </w:r>
      <w:r>
        <w:rPr>
          <w:position w:val="-1"/>
          <w:sz w:val="24"/>
          <w:szCs w:val="24"/>
        </w:rPr>
        <w:t>rs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s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in</w:t>
      </w:r>
      <w:r>
        <w:rPr>
          <w:spacing w:val="3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P</w:t>
      </w:r>
      <w:r>
        <w:rPr>
          <w:position w:val="-1"/>
          <w:sz w:val="24"/>
          <w:szCs w:val="24"/>
        </w:rPr>
        <w:t>G</w:t>
      </w:r>
      <w:r>
        <w:rPr>
          <w:spacing w:val="8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Diplo</w:t>
      </w:r>
      <w:r>
        <w:rPr>
          <w:spacing w:val="1"/>
          <w:position w:val="-1"/>
          <w:sz w:val="24"/>
          <w:szCs w:val="24"/>
        </w:rPr>
        <w:t>m</w:t>
      </w:r>
      <w:r>
        <w:rPr>
          <w:position w:val="-1"/>
          <w:sz w:val="24"/>
          <w:szCs w:val="24"/>
        </w:rPr>
        <w:t>a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in</w:t>
      </w:r>
      <w:r>
        <w:rPr>
          <w:spacing w:val="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D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ta</w:t>
      </w:r>
    </w:p>
    <w:p w:rsidR="00A65832" w:rsidRDefault="0011234E">
      <w:pPr>
        <w:spacing w:line="260" w:lineRule="exact"/>
        <w:ind w:left="820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ien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</w:p>
    <w:p w:rsidR="00A65832" w:rsidRDefault="0011234E">
      <w:pPr>
        <w:spacing w:before="2"/>
        <w:ind w:left="1053"/>
        <w:rPr>
          <w:sz w:val="24"/>
          <w:szCs w:val="24"/>
        </w:rPr>
      </w:pPr>
      <w:r>
        <w:rPr>
          <w:sz w:val="24"/>
          <w:szCs w:val="24"/>
        </w:rPr>
        <w:t>i.</w:t>
      </w:r>
      <w:r>
        <w:rPr>
          <w:sz w:val="24"/>
          <w:szCs w:val="24"/>
        </w:rPr>
        <w:t xml:space="preserve">      Opti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T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hniques</w:t>
      </w:r>
    </w:p>
    <w:p w:rsidR="00A65832" w:rsidRDefault="00A65832">
      <w:pPr>
        <w:spacing w:before="7" w:line="120" w:lineRule="exact"/>
        <w:rPr>
          <w:sz w:val="13"/>
          <w:szCs w:val="13"/>
        </w:rPr>
      </w:pPr>
    </w:p>
    <w:p w:rsidR="00A65832" w:rsidRDefault="0011234E">
      <w:pPr>
        <w:ind w:left="986"/>
        <w:rPr>
          <w:sz w:val="24"/>
          <w:szCs w:val="24"/>
        </w:rPr>
      </w:pPr>
      <w:r>
        <w:rPr>
          <w:sz w:val="24"/>
          <w:szCs w:val="24"/>
        </w:rPr>
        <w:t>ii.      Applied Prob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tatis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ics</w:t>
      </w:r>
    </w:p>
    <w:p w:rsidR="00A65832" w:rsidRDefault="00A65832">
      <w:pPr>
        <w:spacing w:before="4" w:line="140" w:lineRule="exact"/>
        <w:rPr>
          <w:sz w:val="14"/>
          <w:szCs w:val="14"/>
        </w:rPr>
      </w:pPr>
    </w:p>
    <w:p w:rsidR="00A65832" w:rsidRDefault="0011234E">
      <w:pPr>
        <w:spacing w:line="260" w:lineRule="exact"/>
        <w:ind w:left="100"/>
        <w:rPr>
          <w:sz w:val="24"/>
          <w:szCs w:val="24"/>
        </w:rPr>
      </w:pPr>
      <w:r>
        <w:rPr>
          <w:b/>
          <w:spacing w:val="-3"/>
          <w:position w:val="-1"/>
          <w:sz w:val="24"/>
          <w:szCs w:val="24"/>
          <w:u w:val="thick" w:color="000000"/>
        </w:rPr>
        <w:t>P</w:t>
      </w:r>
      <w:r>
        <w:rPr>
          <w:b/>
          <w:spacing w:val="-1"/>
          <w:position w:val="-1"/>
          <w:sz w:val="24"/>
          <w:szCs w:val="24"/>
          <w:u w:val="thick" w:color="000000"/>
        </w:rPr>
        <w:t>r</w:t>
      </w:r>
      <w:r>
        <w:rPr>
          <w:b/>
          <w:spacing w:val="2"/>
          <w:position w:val="-1"/>
          <w:sz w:val="24"/>
          <w:szCs w:val="24"/>
          <w:u w:val="thick" w:color="000000"/>
        </w:rPr>
        <w:t>o</w:t>
      </w:r>
      <w:r>
        <w:rPr>
          <w:b/>
          <w:spacing w:val="-1"/>
          <w:position w:val="-1"/>
          <w:sz w:val="24"/>
          <w:szCs w:val="24"/>
          <w:u w:val="thick" w:color="000000"/>
        </w:rPr>
        <w:t>c</w:t>
      </w:r>
      <w:r>
        <w:rPr>
          <w:b/>
          <w:spacing w:val="1"/>
          <w:position w:val="-1"/>
          <w:sz w:val="24"/>
          <w:szCs w:val="24"/>
          <w:u w:val="thick" w:color="000000"/>
        </w:rPr>
        <w:t>e</w:t>
      </w:r>
      <w:r>
        <w:rPr>
          <w:b/>
          <w:spacing w:val="-1"/>
          <w:position w:val="-1"/>
          <w:sz w:val="24"/>
          <w:szCs w:val="24"/>
          <w:u w:val="thick" w:color="000000"/>
        </w:rPr>
        <w:t>e</w:t>
      </w:r>
      <w:r>
        <w:rPr>
          <w:b/>
          <w:spacing w:val="1"/>
          <w:position w:val="-1"/>
          <w:sz w:val="24"/>
          <w:szCs w:val="24"/>
          <w:u w:val="thick" w:color="000000"/>
        </w:rPr>
        <w:t>d</w:t>
      </w:r>
      <w:r>
        <w:rPr>
          <w:b/>
          <w:position w:val="-1"/>
          <w:sz w:val="24"/>
          <w:szCs w:val="24"/>
          <w:u w:val="thick" w:color="000000"/>
        </w:rPr>
        <w:t>i</w:t>
      </w:r>
      <w:r>
        <w:rPr>
          <w:b/>
          <w:spacing w:val="1"/>
          <w:position w:val="-1"/>
          <w:sz w:val="24"/>
          <w:szCs w:val="24"/>
          <w:u w:val="thick" w:color="000000"/>
        </w:rPr>
        <w:t>n</w:t>
      </w:r>
      <w:r>
        <w:rPr>
          <w:b/>
          <w:position w:val="-1"/>
          <w:sz w:val="24"/>
          <w:szCs w:val="24"/>
          <w:u w:val="thick" w:color="000000"/>
        </w:rPr>
        <w:t>gs</w:t>
      </w:r>
    </w:p>
    <w:p w:rsidR="00A65832" w:rsidRDefault="00A65832">
      <w:pPr>
        <w:spacing w:line="100" w:lineRule="exact"/>
        <w:rPr>
          <w:sz w:val="11"/>
          <w:szCs w:val="11"/>
        </w:rPr>
      </w:pPr>
    </w:p>
    <w:p w:rsidR="00A65832" w:rsidRDefault="00A65832">
      <w:pPr>
        <w:spacing w:line="200" w:lineRule="exact"/>
      </w:pPr>
    </w:p>
    <w:p w:rsidR="00A65832" w:rsidRDefault="0011234E">
      <w:pPr>
        <w:spacing w:before="29" w:line="262" w:lineRule="auto"/>
        <w:ind w:left="100" w:right="69" w:firstLine="720"/>
        <w:jc w:val="both"/>
        <w:rPr>
          <w:sz w:val="24"/>
          <w:szCs w:val="24"/>
        </w:rPr>
      </w:pPr>
      <w:r>
        <w:rPr>
          <w:sz w:val="24"/>
          <w:szCs w:val="24"/>
        </w:rPr>
        <w:t>The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0</w:t>
      </w:r>
      <w:r>
        <w:rPr>
          <w:sz w:val="24"/>
          <w:szCs w:val="24"/>
        </w:rPr>
        <w:t>2.00</w:t>
      </w:r>
      <w:r>
        <w:rPr>
          <w:spacing w:val="3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M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invo</w:t>
      </w:r>
      <w:r>
        <w:rPr>
          <w:spacing w:val="-3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3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3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.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A.</w:t>
      </w:r>
      <w:r>
        <w:rPr>
          <w:spacing w:val="3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ohn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n.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All bo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 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rs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 xml:space="preserve"> c</w:t>
      </w:r>
      <w:r>
        <w:rPr>
          <w:sz w:val="24"/>
          <w:szCs w:val="24"/>
        </w:rPr>
        <w:t>onn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ted thro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 Go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gle me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video 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nk.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. K.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8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i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lcom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 bo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rd 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mbe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Louis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irman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of 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rd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the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obje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Minutes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1</w:t>
      </w:r>
      <w:r>
        <w:rPr>
          <w:spacing w:val="4"/>
          <w:sz w:val="24"/>
          <w:szCs w:val="24"/>
        </w:rPr>
        <w:t>3</w:t>
      </w:r>
      <w:r>
        <w:rPr>
          <w:spacing w:val="1"/>
          <w:position w:val="11"/>
          <w:sz w:val="16"/>
          <w:szCs w:val="16"/>
        </w:rPr>
        <w:t>t</w:t>
      </w:r>
      <w:r>
        <w:rPr>
          <w:position w:val="11"/>
          <w:sz w:val="16"/>
          <w:szCs w:val="16"/>
        </w:rPr>
        <w:t xml:space="preserve">h 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tud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ld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3"/>
          <w:sz w:val="24"/>
          <w:szCs w:val="24"/>
        </w:rPr>
        <w:t>6</w:t>
      </w:r>
      <w:r>
        <w:rPr>
          <w:spacing w:val="1"/>
          <w:position w:val="11"/>
          <w:sz w:val="16"/>
          <w:szCs w:val="16"/>
        </w:rPr>
        <w:t xml:space="preserve">th </w:t>
      </w:r>
      <w:r>
        <w:rPr>
          <w:sz w:val="24"/>
          <w:szCs w:val="24"/>
        </w:rPr>
        <w:t>Ap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2021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re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dout</w:t>
      </w:r>
      <w:r>
        <w:rPr>
          <w:spacing w:val="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 xml:space="preserve">y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A.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ohn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n.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Minutes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7"/>
          <w:sz w:val="24"/>
          <w:szCs w:val="24"/>
        </w:rPr>
        <w:t>3</w:t>
      </w:r>
      <w:r>
        <w:rPr>
          <w:spacing w:val="1"/>
          <w:position w:val="11"/>
          <w:sz w:val="16"/>
          <w:szCs w:val="16"/>
        </w:rPr>
        <w:t>t</w:t>
      </w:r>
      <w:r>
        <w:rPr>
          <w:position w:val="11"/>
          <w:sz w:val="16"/>
          <w:szCs w:val="16"/>
        </w:rPr>
        <w:t>h</w:t>
      </w:r>
      <w:r>
        <w:rPr>
          <w:spacing w:val="27"/>
          <w:position w:val="11"/>
          <w:sz w:val="16"/>
          <w:szCs w:val="16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tud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me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ap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1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ssed.</w:t>
      </w:r>
    </w:p>
    <w:p w:rsidR="00A65832" w:rsidRDefault="00A65832">
      <w:pPr>
        <w:spacing w:before="20" w:line="200" w:lineRule="exact"/>
      </w:pPr>
    </w:p>
    <w:p w:rsidR="00A65832" w:rsidRDefault="0011234E">
      <w:pPr>
        <w:ind w:left="100"/>
        <w:rPr>
          <w:sz w:val="24"/>
          <w:szCs w:val="24"/>
        </w:rPr>
      </w:pPr>
      <w:r>
        <w:rPr>
          <w:b/>
          <w:sz w:val="24"/>
          <w:szCs w:val="24"/>
        </w:rPr>
        <w:t xml:space="preserve">i.  </w:t>
      </w:r>
      <w:r>
        <w:rPr>
          <w:b/>
          <w:spacing w:val="53"/>
          <w:sz w:val="24"/>
          <w:szCs w:val="24"/>
        </w:rPr>
        <w:t xml:space="preserve"> 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view</w:t>
      </w:r>
      <w:r>
        <w:rPr>
          <w:b/>
          <w:spacing w:val="8"/>
          <w:sz w:val="24"/>
          <w:szCs w:val="24"/>
        </w:rPr>
        <w:t xml:space="preserve"> </w:t>
      </w:r>
      <w:r>
        <w:rPr>
          <w:b/>
          <w:sz w:val="24"/>
          <w:szCs w:val="24"/>
        </w:rPr>
        <w:t>of</w:t>
      </w:r>
      <w:r>
        <w:rPr>
          <w:b/>
          <w:spacing w:val="8"/>
          <w:sz w:val="24"/>
          <w:szCs w:val="24"/>
        </w:rPr>
        <w:t xml:space="preserve"> </w:t>
      </w:r>
      <w:r>
        <w:rPr>
          <w:b/>
          <w:sz w:val="24"/>
          <w:szCs w:val="24"/>
        </w:rPr>
        <w:t>the</w:t>
      </w:r>
      <w:r>
        <w:rPr>
          <w:b/>
          <w:spacing w:val="6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CA</w:t>
      </w:r>
      <w:r>
        <w:rPr>
          <w:b/>
          <w:spacing w:val="6"/>
          <w:sz w:val="24"/>
          <w:szCs w:val="24"/>
        </w:rPr>
        <w:t xml:space="preserve"> </w:t>
      </w:r>
      <w:r>
        <w:rPr>
          <w:b/>
          <w:sz w:val="24"/>
          <w:szCs w:val="24"/>
        </w:rPr>
        <w:t>syl</w:t>
      </w:r>
      <w:r>
        <w:rPr>
          <w:b/>
          <w:spacing w:val="-1"/>
          <w:sz w:val="24"/>
          <w:szCs w:val="24"/>
        </w:rPr>
        <w:t>l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i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>or</w:t>
      </w:r>
      <w:r>
        <w:rPr>
          <w:b/>
          <w:spacing w:val="6"/>
          <w:sz w:val="24"/>
          <w:szCs w:val="24"/>
        </w:rPr>
        <w:t xml:space="preserve"> </w:t>
      </w:r>
      <w:r>
        <w:rPr>
          <w:b/>
          <w:sz w:val="24"/>
          <w:szCs w:val="24"/>
        </w:rPr>
        <w:t>the</w:t>
      </w:r>
      <w:r>
        <w:rPr>
          <w:b/>
          <w:spacing w:val="6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tc</w:t>
      </w:r>
      <w:r>
        <w:rPr>
          <w:b/>
          <w:sz w:val="24"/>
          <w:szCs w:val="24"/>
        </w:rPr>
        <w:t>h</w:t>
      </w:r>
      <w:r>
        <w:rPr>
          <w:b/>
          <w:spacing w:val="8"/>
          <w:sz w:val="24"/>
          <w:szCs w:val="24"/>
        </w:rPr>
        <w:t xml:space="preserve"> </w:t>
      </w:r>
      <w:r>
        <w:rPr>
          <w:b/>
          <w:sz w:val="24"/>
          <w:szCs w:val="24"/>
        </w:rPr>
        <w:t>202</w:t>
      </w:r>
      <w:r>
        <w:rPr>
          <w:b/>
          <w:spacing w:val="4"/>
          <w:sz w:val="24"/>
          <w:szCs w:val="24"/>
        </w:rPr>
        <w:t>1</w:t>
      </w:r>
      <w:r>
        <w:rPr>
          <w:b/>
          <w:spacing w:val="-1"/>
          <w:sz w:val="24"/>
          <w:szCs w:val="24"/>
        </w:rPr>
        <w:t>-</w:t>
      </w:r>
      <w:r>
        <w:rPr>
          <w:b/>
          <w:sz w:val="24"/>
          <w:szCs w:val="24"/>
        </w:rPr>
        <w:t>2022</w:t>
      </w:r>
      <w:r>
        <w:rPr>
          <w:b/>
          <w:spacing w:val="7"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2"/>
          <w:sz w:val="24"/>
          <w:szCs w:val="24"/>
        </w:rPr>
        <w:t>w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s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d</w:t>
      </w:r>
      <w:r>
        <w:rPr>
          <w:b/>
          <w:spacing w:val="6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it</w:t>
      </w:r>
      <w:r>
        <w:rPr>
          <w:b/>
          <w:spacing w:val="-2"/>
          <w:sz w:val="24"/>
          <w:szCs w:val="24"/>
        </w:rPr>
        <w:t>i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ion</w:t>
      </w:r>
      <w:r>
        <w:rPr>
          <w:b/>
          <w:spacing w:val="8"/>
          <w:sz w:val="24"/>
          <w:szCs w:val="24"/>
        </w:rPr>
        <w:t xml:space="preserve"> </w:t>
      </w:r>
      <w:r>
        <w:rPr>
          <w:b/>
          <w:sz w:val="24"/>
          <w:szCs w:val="24"/>
        </w:rPr>
        <w:t>of</w:t>
      </w:r>
      <w:r>
        <w:rPr>
          <w:b/>
          <w:spacing w:val="6"/>
          <w:sz w:val="24"/>
          <w:szCs w:val="24"/>
        </w:rPr>
        <w:t xml:space="preserve"> </w:t>
      </w:r>
      <w:r>
        <w:rPr>
          <w:b/>
          <w:sz w:val="24"/>
          <w:szCs w:val="24"/>
        </w:rPr>
        <w:t>O.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2"/>
          <w:sz w:val="24"/>
          <w:szCs w:val="24"/>
        </w:rPr>
        <w:t>.</w:t>
      </w:r>
      <w:r>
        <w:rPr>
          <w:b/>
          <w:sz w:val="24"/>
          <w:szCs w:val="24"/>
        </w:rPr>
        <w:t>E</w:t>
      </w:r>
    </w:p>
    <w:p w:rsidR="00A65832" w:rsidRDefault="00A65832">
      <w:pPr>
        <w:spacing w:before="9" w:line="120" w:lineRule="exact"/>
        <w:rPr>
          <w:sz w:val="13"/>
          <w:szCs w:val="13"/>
        </w:rPr>
      </w:pPr>
    </w:p>
    <w:p w:rsidR="00A65832" w:rsidRDefault="0011234E">
      <w:pPr>
        <w:ind w:left="528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rr</w:t>
      </w:r>
      <w:r>
        <w:rPr>
          <w:b/>
          <w:sz w:val="24"/>
          <w:szCs w:val="24"/>
        </w:rPr>
        <w:t>icu</w:t>
      </w:r>
      <w:r>
        <w:rPr>
          <w:b/>
          <w:spacing w:val="1"/>
          <w:sz w:val="24"/>
          <w:szCs w:val="24"/>
        </w:rPr>
        <w:t>lu</w:t>
      </w:r>
      <w:r>
        <w:rPr>
          <w:b/>
          <w:sz w:val="24"/>
          <w:szCs w:val="24"/>
        </w:rPr>
        <w:t>m</w:t>
      </w:r>
    </w:p>
    <w:p w:rsidR="00A65832" w:rsidRDefault="00A65832">
      <w:pPr>
        <w:spacing w:before="2" w:line="120" w:lineRule="exact"/>
        <w:rPr>
          <w:sz w:val="13"/>
          <w:szCs w:val="13"/>
        </w:rPr>
      </w:pPr>
    </w:p>
    <w:p w:rsidR="00A65832" w:rsidRDefault="0011234E">
      <w:pPr>
        <w:spacing w:line="275" w:lineRule="auto"/>
        <w:ind w:left="808" w:right="82" w:hanging="168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A.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ouis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ja,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irman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ie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stru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ture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of M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hl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hted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students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for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CA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-2"/>
          <w:sz w:val="24"/>
          <w:szCs w:val="24"/>
        </w:rPr>
        <w:t>og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 mos</w:t>
      </w:r>
      <w:r>
        <w:rPr>
          <w:spacing w:val="1"/>
          <w:sz w:val="24"/>
          <w:szCs w:val="24"/>
        </w:rPr>
        <w:t>t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 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ac</w:t>
      </w:r>
      <w:r>
        <w:rPr>
          <w:spacing w:val="2"/>
          <w:sz w:val="24"/>
          <w:szCs w:val="24"/>
        </w:rPr>
        <w:t>k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roun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ble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stud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nts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ll 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sic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pts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s;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15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o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nsive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d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rse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side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 students.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pt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id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our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s.</w:t>
      </w:r>
    </w:p>
    <w:p w:rsidR="00A65832" w:rsidRDefault="0011234E">
      <w:pPr>
        <w:spacing w:line="275" w:lineRule="auto"/>
        <w:ind w:left="808" w:right="82" w:hanging="168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He </w:t>
      </w:r>
      <w:r>
        <w:rPr>
          <w:spacing w:val="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lso 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labo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ted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 xml:space="preserve">on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 xml:space="preserve">d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 xml:space="preserve">for </w:t>
      </w:r>
      <w:r>
        <w:rPr>
          <w:spacing w:val="1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E </w:t>
      </w:r>
      <w:r>
        <w:rPr>
          <w:spacing w:val="1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s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bi 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ts </w:t>
      </w:r>
      <w:r>
        <w:rPr>
          <w:spacing w:val="20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de </w:t>
      </w:r>
      <w:r>
        <w:rPr>
          <w:spacing w:val="1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 xml:space="preserve">y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the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 tow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rds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 of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 xml:space="preserve">OBE 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ulu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.  He</w:t>
      </w:r>
      <w:r>
        <w:rPr>
          <w:spacing w:val="5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lso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nted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a tent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ve stru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ture of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OBE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ted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 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rs to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their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 th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h </w:t>
      </w:r>
      <w:r>
        <w:rPr>
          <w:spacing w:val="4"/>
          <w:sz w:val="24"/>
          <w:szCs w:val="24"/>
        </w:rPr>
        <w:t>e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mail.</w:t>
      </w:r>
    </w:p>
    <w:p w:rsidR="00A65832" w:rsidRDefault="0011234E">
      <w:pPr>
        <w:tabs>
          <w:tab w:val="left" w:pos="820"/>
        </w:tabs>
        <w:spacing w:before="6" w:line="275" w:lineRule="auto"/>
        <w:ind w:left="820" w:right="78" w:hanging="720"/>
        <w:rPr>
          <w:sz w:val="24"/>
          <w:szCs w:val="24"/>
        </w:rPr>
      </w:pPr>
      <w:r>
        <w:rPr>
          <w:b/>
          <w:sz w:val="24"/>
          <w:szCs w:val="24"/>
        </w:rPr>
        <w:t>ii.</w:t>
      </w:r>
      <w:r>
        <w:rPr>
          <w:b/>
          <w:sz w:val="24"/>
          <w:szCs w:val="24"/>
        </w:rPr>
        <w:tab/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 xml:space="preserve">sion  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o</w:t>
      </w:r>
      <w:r>
        <w:rPr>
          <w:b/>
          <w:sz w:val="24"/>
          <w:szCs w:val="24"/>
        </w:rPr>
        <w:t xml:space="preserve">f  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w</w:t>
      </w:r>
      <w:r>
        <w:rPr>
          <w:b/>
          <w:sz w:val="24"/>
          <w:szCs w:val="24"/>
        </w:rPr>
        <w:t xml:space="preserve">o  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3"/>
          <w:sz w:val="24"/>
          <w:szCs w:val="24"/>
        </w:rPr>
        <w:t>e</w:t>
      </w:r>
      <w:r>
        <w:rPr>
          <w:b/>
          <w:sz w:val="24"/>
          <w:szCs w:val="24"/>
        </w:rPr>
        <w:t xml:space="preserve">w  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 xml:space="preserve">s  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PG  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Di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lo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 xml:space="preserve">a  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in  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D</w:t>
      </w:r>
      <w:r>
        <w:rPr>
          <w:b/>
          <w:spacing w:val="5"/>
          <w:sz w:val="24"/>
          <w:szCs w:val="24"/>
        </w:rPr>
        <w:t>a</w:t>
      </w:r>
      <w:r>
        <w:rPr>
          <w:b/>
          <w:sz w:val="24"/>
          <w:szCs w:val="24"/>
        </w:rPr>
        <w:t xml:space="preserve">ta  </w:t>
      </w:r>
      <w:r>
        <w:rPr>
          <w:b/>
          <w:spacing w:val="1"/>
          <w:sz w:val="24"/>
          <w:szCs w:val="24"/>
        </w:rPr>
        <w:t xml:space="preserve"> S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ien</w:t>
      </w:r>
      <w:r>
        <w:rPr>
          <w:b/>
          <w:spacing w:val="2"/>
          <w:sz w:val="24"/>
          <w:szCs w:val="24"/>
        </w:rPr>
        <w:t>c</w:t>
      </w:r>
      <w:r>
        <w:rPr>
          <w:b/>
          <w:sz w:val="24"/>
          <w:szCs w:val="24"/>
        </w:rPr>
        <w:t xml:space="preserve">e  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st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 xml:space="preserve">ad  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of 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th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ics pa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s.</w:t>
      </w:r>
    </w:p>
    <w:p w:rsidR="00A65832" w:rsidRDefault="0011234E">
      <w:pPr>
        <w:spacing w:line="280" w:lineRule="exact"/>
        <w:ind w:left="820"/>
        <w:rPr>
          <w:sz w:val="24"/>
          <w:szCs w:val="24"/>
        </w:rPr>
      </w:pPr>
      <w:r>
        <w:rPr>
          <w:position w:val="-1"/>
          <w:sz w:val="24"/>
          <w:szCs w:val="24"/>
        </w:rPr>
        <w:t xml:space="preserve">   </w:t>
      </w:r>
      <w:r>
        <w:rPr>
          <w:spacing w:val="10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D</w:t>
      </w:r>
      <w:r>
        <w:rPr>
          <w:spacing w:val="-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.</w:t>
      </w:r>
      <w:r>
        <w:rPr>
          <w:spacing w:val="9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G</w:t>
      </w:r>
      <w:r>
        <w:rPr>
          <w:spacing w:val="-1"/>
          <w:position w:val="-1"/>
          <w:sz w:val="24"/>
          <w:szCs w:val="24"/>
        </w:rPr>
        <w:t>e</w:t>
      </w:r>
      <w:r>
        <w:rPr>
          <w:spacing w:val="2"/>
          <w:position w:val="-1"/>
          <w:sz w:val="24"/>
          <w:szCs w:val="24"/>
        </w:rPr>
        <w:t>o</w:t>
      </w:r>
      <w:r>
        <w:rPr>
          <w:spacing w:val="1"/>
          <w:position w:val="-1"/>
          <w:sz w:val="24"/>
          <w:szCs w:val="24"/>
        </w:rPr>
        <w:t>r</w:t>
      </w:r>
      <w:r>
        <w:rPr>
          <w:spacing w:val="-2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>e</w:t>
      </w:r>
      <w:r>
        <w:rPr>
          <w:spacing w:val="13"/>
          <w:position w:val="-1"/>
          <w:sz w:val="24"/>
          <w:szCs w:val="24"/>
        </w:rPr>
        <w:t xml:space="preserve"> </w:t>
      </w:r>
      <w:r>
        <w:rPr>
          <w:spacing w:val="-3"/>
          <w:position w:val="-1"/>
          <w:sz w:val="24"/>
          <w:szCs w:val="24"/>
        </w:rPr>
        <w:t>L</w:t>
      </w:r>
      <w:r>
        <w:rPr>
          <w:position w:val="-1"/>
          <w:sz w:val="24"/>
          <w:szCs w:val="24"/>
        </w:rPr>
        <w:t>ouis</w:t>
      </w:r>
      <w:r>
        <w:rPr>
          <w:spacing w:val="10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R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ja</w:t>
      </w:r>
      <w:r>
        <w:rPr>
          <w:spacing w:val="9"/>
          <w:position w:val="-1"/>
          <w:sz w:val="24"/>
          <w:szCs w:val="24"/>
        </w:rPr>
        <w:t xml:space="preserve"> </w:t>
      </w:r>
      <w:r>
        <w:rPr>
          <w:spacing w:val="2"/>
          <w:position w:val="-1"/>
          <w:sz w:val="24"/>
          <w:szCs w:val="24"/>
        </w:rPr>
        <w:t>o</w:t>
      </w:r>
      <w:r>
        <w:rPr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d</w:t>
      </w:r>
      <w:r>
        <w:rPr>
          <w:spacing w:val="9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the</w:t>
      </w:r>
      <w:r>
        <w:rPr>
          <w:spacing w:val="1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discussion</w:t>
      </w:r>
      <w:r>
        <w:rPr>
          <w:spacing w:val="9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on</w:t>
      </w:r>
      <w:r>
        <w:rPr>
          <w:spacing w:val="9"/>
          <w:position w:val="-1"/>
          <w:sz w:val="24"/>
          <w:szCs w:val="24"/>
        </w:rPr>
        <w:t xml:space="preserve"> </w:t>
      </w:r>
      <w:r>
        <w:rPr>
          <w:spacing w:val="3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he</w:t>
      </w:r>
      <w:r>
        <w:rPr>
          <w:spacing w:val="8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opos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l</w:t>
      </w:r>
      <w:r>
        <w:rPr>
          <w:spacing w:val="10"/>
          <w:position w:val="-1"/>
          <w:sz w:val="24"/>
          <w:szCs w:val="24"/>
        </w:rPr>
        <w:t xml:space="preserve"> </w:t>
      </w:r>
      <w:r>
        <w:rPr>
          <w:spacing w:val="2"/>
          <w:position w:val="-1"/>
          <w:sz w:val="24"/>
          <w:szCs w:val="24"/>
        </w:rPr>
        <w:t>o</w:t>
      </w:r>
      <w:r>
        <w:rPr>
          <w:position w:val="-1"/>
          <w:sz w:val="24"/>
          <w:szCs w:val="24"/>
        </w:rPr>
        <w:t>f</w:t>
      </w:r>
      <w:r>
        <w:rPr>
          <w:spacing w:val="9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two</w:t>
      </w:r>
      <w:r>
        <w:rPr>
          <w:spacing w:val="9"/>
          <w:position w:val="-1"/>
          <w:sz w:val="24"/>
          <w:szCs w:val="24"/>
        </w:rPr>
        <w:t xml:space="preserve"> </w:t>
      </w:r>
      <w:r>
        <w:rPr>
          <w:spacing w:val="2"/>
          <w:position w:val="-1"/>
          <w:sz w:val="24"/>
          <w:szCs w:val="24"/>
        </w:rPr>
        <w:t>n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w</w:t>
      </w:r>
      <w:r>
        <w:rPr>
          <w:spacing w:val="11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ours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s</w:t>
      </w:r>
    </w:p>
    <w:p w:rsidR="00A65832" w:rsidRDefault="0011234E">
      <w:pPr>
        <w:tabs>
          <w:tab w:val="left" w:pos="1900"/>
        </w:tabs>
        <w:spacing w:before="40" w:line="275" w:lineRule="auto"/>
        <w:ind w:left="1413" w:right="642" w:hanging="233"/>
        <w:rPr>
          <w:sz w:val="24"/>
          <w:szCs w:val="24"/>
        </w:rPr>
      </w:pPr>
      <w:r>
        <w:rPr>
          <w:sz w:val="24"/>
          <w:szCs w:val="24"/>
        </w:rPr>
        <w:t>ins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d of the</w:t>
      </w:r>
      <w:r>
        <w:rPr>
          <w:spacing w:val="-1"/>
          <w:sz w:val="24"/>
          <w:szCs w:val="24"/>
        </w:rPr>
        <w:t xml:space="preserve"> f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owi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math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matics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rs in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ip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oma in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 Sci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. i.</w:t>
      </w:r>
      <w:r>
        <w:rPr>
          <w:sz w:val="24"/>
          <w:szCs w:val="24"/>
        </w:rPr>
        <w:tab/>
        <w:t>CA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D101 -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Opti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n T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hniques</w:t>
      </w:r>
    </w:p>
    <w:p w:rsidR="00A65832" w:rsidRDefault="0011234E">
      <w:pPr>
        <w:spacing w:before="1"/>
        <w:ind w:left="1346"/>
        <w:rPr>
          <w:sz w:val="24"/>
          <w:szCs w:val="24"/>
        </w:rPr>
      </w:pPr>
      <w:r>
        <w:rPr>
          <w:sz w:val="24"/>
          <w:szCs w:val="24"/>
        </w:rPr>
        <w:t>ii.      CA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D104 -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Applied Pr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tatis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ics</w:t>
      </w:r>
    </w:p>
    <w:p w:rsidR="00A65832" w:rsidRDefault="0011234E">
      <w:pPr>
        <w:tabs>
          <w:tab w:val="left" w:pos="1180"/>
        </w:tabs>
        <w:spacing w:before="42" w:line="358" w:lineRule="auto"/>
        <w:ind w:left="1180" w:right="79" w:hanging="360"/>
        <w:jc w:val="both"/>
        <w:rPr>
          <w:sz w:val="24"/>
          <w:szCs w:val="24"/>
        </w:rPr>
        <w:sectPr w:rsidR="00A65832">
          <w:footerReference w:type="default" r:id="rId68"/>
          <w:pgSz w:w="11920" w:h="16840"/>
          <w:pgMar w:top="1060" w:right="1320" w:bottom="280" w:left="1340" w:header="0" w:footer="1000" w:gutter="0"/>
          <w:pgNumType w:start="110"/>
          <w:cols w:space="720"/>
        </w:sectPr>
      </w:pPr>
      <w:r>
        <w:rPr>
          <w:sz w:val="24"/>
          <w:szCs w:val="24"/>
        </w:rPr>
        <w:tab/>
        <w:t>He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poin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out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jus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f</w:t>
      </w:r>
      <w:r>
        <w:rPr>
          <w:sz w:val="24"/>
          <w:szCs w:val="24"/>
        </w:rPr>
        <w:t>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hind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our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s;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umbents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of 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oma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y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.,/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.A.</w:t>
      </w:r>
      <w:r>
        <w:rPr>
          <w:spacing w:val="2"/>
          <w:sz w:val="24"/>
          <w:szCs w:val="24"/>
        </w:rPr>
        <w:t>/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.Co</w:t>
      </w:r>
      <w:r>
        <w:rPr>
          <w:spacing w:val="4"/>
          <w:sz w:val="24"/>
          <w:szCs w:val="24"/>
        </w:rPr>
        <w:t>m</w:t>
      </w:r>
      <w:r>
        <w:rPr>
          <w:sz w:val="24"/>
          <w:szCs w:val="24"/>
        </w:rPr>
        <w:t>.,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students would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y stu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>ied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 Mat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matics/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Math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matics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Eq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ival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ourse 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Math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Equiv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lent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ourse 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their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+</w:t>
      </w:r>
      <w:r>
        <w:rPr>
          <w:sz w:val="24"/>
          <w:szCs w:val="24"/>
        </w:rPr>
        <w:t>2.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suf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ient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for them to pursue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 PG dip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oma in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 Sci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A65832" w:rsidRDefault="0011234E">
      <w:pPr>
        <w:tabs>
          <w:tab w:val="left" w:pos="1180"/>
        </w:tabs>
        <w:spacing w:before="47" w:line="356" w:lineRule="auto"/>
        <w:ind w:left="1180" w:right="76" w:hanging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>As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indust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rts,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it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ppro</w:t>
      </w:r>
      <w:r>
        <w:rPr>
          <w:spacing w:val="-3"/>
          <w:sz w:val="24"/>
          <w:szCs w:val="24"/>
        </w:rPr>
        <w:t>p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to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 math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matic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ient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ours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 po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oma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ogr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s.</w:t>
      </w:r>
    </w:p>
    <w:p w:rsidR="00A65832" w:rsidRDefault="0011234E">
      <w:pPr>
        <w:tabs>
          <w:tab w:val="left" w:pos="1180"/>
        </w:tabs>
        <w:spacing w:before="10" w:line="356" w:lineRule="auto"/>
        <w:ind w:left="1180" w:right="78" w:hanging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>A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ter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discussions,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pted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ve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jus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ific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ous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solved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pl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 the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math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matic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our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quival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matic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s.</w:t>
      </w:r>
    </w:p>
    <w:p w:rsidR="00A65832" w:rsidRDefault="0011234E">
      <w:pPr>
        <w:spacing w:before="7"/>
        <w:ind w:left="82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sugg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sted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the bo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rd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</w:t>
      </w:r>
    </w:p>
    <w:p w:rsidR="00A65832" w:rsidRDefault="00A65832">
      <w:pPr>
        <w:spacing w:before="8" w:line="120" w:lineRule="exact"/>
        <w:rPr>
          <w:sz w:val="13"/>
          <w:szCs w:val="13"/>
        </w:rPr>
      </w:pPr>
    </w:p>
    <w:p w:rsidR="00A65832" w:rsidRDefault="0011234E">
      <w:pPr>
        <w:ind w:left="1540"/>
        <w:rPr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 Mining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Tools</w:t>
      </w:r>
    </w:p>
    <w:p w:rsidR="00A65832" w:rsidRDefault="00A65832">
      <w:pPr>
        <w:spacing w:before="7" w:line="100" w:lineRule="exact"/>
        <w:rPr>
          <w:sz w:val="11"/>
          <w:szCs w:val="11"/>
        </w:rPr>
      </w:pPr>
    </w:p>
    <w:p w:rsidR="00A65832" w:rsidRDefault="0011234E">
      <w:pPr>
        <w:ind w:left="1540"/>
        <w:rPr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s us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hon</w:t>
      </w:r>
    </w:p>
    <w:p w:rsidR="00A65832" w:rsidRDefault="00A65832">
      <w:pPr>
        <w:spacing w:before="9" w:line="100" w:lineRule="exact"/>
        <w:rPr>
          <w:sz w:val="11"/>
          <w:szCs w:val="11"/>
        </w:rPr>
      </w:pPr>
    </w:p>
    <w:p w:rsidR="00A65832" w:rsidRDefault="0011234E">
      <w:pPr>
        <w:ind w:left="82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acc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te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bove 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s,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e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med </w:t>
      </w:r>
      <w:r>
        <w:rPr>
          <w:spacing w:val="1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ntrodu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</w:t>
      </w:r>
      <w:r>
        <w:rPr>
          <w:spacing w:val="1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</w:p>
    <w:p w:rsidR="00A65832" w:rsidRDefault="00A65832">
      <w:pPr>
        <w:spacing w:before="3" w:line="100" w:lineRule="exact"/>
        <w:rPr>
          <w:sz w:val="10"/>
          <w:szCs w:val="10"/>
        </w:rPr>
      </w:pPr>
    </w:p>
    <w:p w:rsidR="00A65832" w:rsidRDefault="0011234E">
      <w:pPr>
        <w:ind w:left="1180"/>
        <w:rPr>
          <w:sz w:val="24"/>
          <w:szCs w:val="24"/>
        </w:rPr>
      </w:pPr>
      <w:r>
        <w:rPr>
          <w:sz w:val="24"/>
          <w:szCs w:val="24"/>
        </w:rPr>
        <w:t>An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s 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moved </w:t>
      </w:r>
      <w:r>
        <w:rPr>
          <w:spacing w:val="-1"/>
          <w:sz w:val="24"/>
          <w:szCs w:val="24"/>
        </w:rPr>
        <w:t>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rm</w:t>
      </w:r>
      <w:r>
        <w:rPr>
          <w:spacing w:val="2"/>
          <w:sz w:val="24"/>
          <w:szCs w:val="24"/>
        </w:rPr>
        <w:t xml:space="preserve"> 2</w:t>
      </w:r>
      <w:r>
        <w:rPr>
          <w:spacing w:val="1"/>
          <w:position w:val="11"/>
          <w:sz w:val="16"/>
          <w:szCs w:val="16"/>
        </w:rPr>
        <w:t>n</w:t>
      </w:r>
      <w:r>
        <w:rPr>
          <w:position w:val="11"/>
          <w:sz w:val="16"/>
          <w:szCs w:val="16"/>
        </w:rPr>
        <w:t>d</w:t>
      </w:r>
      <w:r>
        <w:rPr>
          <w:spacing w:val="19"/>
          <w:position w:val="11"/>
          <w:sz w:val="16"/>
          <w:szCs w:val="16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to the</w:t>
      </w:r>
      <w:r>
        <w:rPr>
          <w:spacing w:val="-1"/>
          <w:sz w:val="24"/>
          <w:szCs w:val="24"/>
        </w:rPr>
        <w:t xml:space="preserve"> F</w:t>
      </w:r>
      <w:r>
        <w:rPr>
          <w:sz w:val="24"/>
          <w:szCs w:val="24"/>
        </w:rPr>
        <w:t>irst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r.</w:t>
      </w:r>
    </w:p>
    <w:p w:rsidR="00A65832" w:rsidRDefault="00A65832">
      <w:pPr>
        <w:spacing w:before="6" w:line="120" w:lineRule="exact"/>
        <w:rPr>
          <w:sz w:val="13"/>
          <w:szCs w:val="13"/>
        </w:rPr>
      </w:pPr>
    </w:p>
    <w:p w:rsidR="00A65832" w:rsidRDefault="0011234E">
      <w:pPr>
        <w:tabs>
          <w:tab w:val="left" w:pos="1180"/>
        </w:tabs>
        <w:spacing w:line="355" w:lineRule="auto"/>
        <w:ind w:left="1180" w:right="79" w:hanging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re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bo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ourse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Ma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hine</w:t>
      </w:r>
      <w:r>
        <w:rPr>
          <w:spacing w:val="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rning”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hine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ning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hniques”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“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p</w:t>
      </w:r>
      <w:r>
        <w:rPr>
          <w:spacing w:val="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rning”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“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p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rni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hniques</w:t>
      </w:r>
      <w:r>
        <w:rPr>
          <w:spacing w:val="-1"/>
          <w:sz w:val="24"/>
          <w:szCs w:val="24"/>
        </w:rPr>
        <w:t>”</w:t>
      </w:r>
      <w:r>
        <w:rPr>
          <w:sz w:val="24"/>
          <w:szCs w:val="24"/>
        </w:rPr>
        <w:t>.</w:t>
      </w:r>
    </w:p>
    <w:p w:rsidR="00A65832" w:rsidRDefault="0011234E">
      <w:pPr>
        <w:tabs>
          <w:tab w:val="left" w:pos="1180"/>
        </w:tabs>
        <w:spacing w:before="10" w:line="358" w:lineRule="auto"/>
        <w:ind w:left="1180" w:right="77" w:hanging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ince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rst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tch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oth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G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Diplo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G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plo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pacing w:val="3"/>
          <w:sz w:val="24"/>
          <w:szCs w:val="24"/>
        </w:rPr>
        <w:t>C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Se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ng out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ic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r.</w:t>
      </w:r>
      <w:r>
        <w:rPr>
          <w:spacing w:val="1"/>
          <w:sz w:val="24"/>
          <w:szCs w:val="24"/>
        </w:rPr>
        <w:t xml:space="preserve"> W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db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k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 the stak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holde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 C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irman so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rmission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 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 to</w:t>
      </w:r>
      <w:r>
        <w:rPr>
          <w:spacing w:val="1"/>
          <w:sz w:val="24"/>
          <w:szCs w:val="24"/>
        </w:rPr>
        <w:t xml:space="preserve"> f</w:t>
      </w:r>
      <w:r>
        <w:rPr>
          <w:sz w:val="24"/>
          <w:szCs w:val="24"/>
        </w:rPr>
        <w:t>in</w:t>
      </w:r>
      <w:r>
        <w:rPr>
          <w:spacing w:val="5"/>
          <w:sz w:val="24"/>
          <w:szCs w:val="24"/>
        </w:rPr>
        <w:t>e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tune the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ourse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ontent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Diplo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3"/>
          <w:sz w:val="24"/>
          <w:szCs w:val="24"/>
        </w:rPr>
        <w:t xml:space="preserve"> C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Se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Diplo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ien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s.</w:t>
      </w:r>
    </w:p>
    <w:p w:rsidR="00A65832" w:rsidRDefault="00A65832">
      <w:pPr>
        <w:spacing w:before="9" w:line="100" w:lineRule="exact"/>
        <w:rPr>
          <w:sz w:val="10"/>
          <w:szCs w:val="10"/>
        </w:rPr>
      </w:pPr>
    </w:p>
    <w:p w:rsidR="00A65832" w:rsidRDefault="0011234E">
      <w:pPr>
        <w:spacing w:line="277" w:lineRule="auto"/>
        <w:ind w:left="100" w:right="82" w:firstLine="720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ter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tailed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discussio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s,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2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acce</w:t>
      </w:r>
      <w:r>
        <w:rPr>
          <w:sz w:val="24"/>
          <w:szCs w:val="24"/>
        </w:rPr>
        <w:t>pted</w:t>
      </w:r>
      <w:r>
        <w:rPr>
          <w:spacing w:val="2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ppro</w:t>
      </w:r>
      <w:r>
        <w:rPr>
          <w:spacing w:val="1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 xml:space="preserve">of the MCA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-3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ip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oma in </w:t>
      </w:r>
      <w:r>
        <w:rPr>
          <w:spacing w:val="3"/>
          <w:sz w:val="24"/>
          <w:szCs w:val="24"/>
        </w:rPr>
        <w:t>C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S</w:t>
      </w:r>
      <w:r>
        <w:rPr>
          <w:spacing w:val="1"/>
          <w:sz w:val="24"/>
          <w:szCs w:val="24"/>
        </w:rPr>
        <w:t>ec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ip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oma 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 Sci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A65832" w:rsidRDefault="00A65832">
      <w:pPr>
        <w:spacing w:before="8" w:line="180" w:lineRule="exact"/>
        <w:rPr>
          <w:sz w:val="19"/>
          <w:szCs w:val="19"/>
        </w:rPr>
      </w:pPr>
    </w:p>
    <w:p w:rsidR="00A65832" w:rsidRDefault="0011234E">
      <w:pPr>
        <w:ind w:left="820"/>
        <w:rPr>
          <w:sz w:val="24"/>
          <w:szCs w:val="24"/>
        </w:rPr>
      </w:pP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lu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with a vote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 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nks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. A. </w:t>
      </w:r>
      <w:r>
        <w:rPr>
          <w:spacing w:val="-1"/>
          <w:sz w:val="24"/>
          <w:szCs w:val="24"/>
        </w:rPr>
        <w:t>Ge</w:t>
      </w:r>
      <w:r>
        <w:rPr>
          <w:spacing w:val="2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 xml:space="preserve">ouis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A65832" w:rsidRDefault="00A65832">
      <w:pPr>
        <w:spacing w:before="7" w:line="240" w:lineRule="exact"/>
        <w:rPr>
          <w:sz w:val="24"/>
          <w:szCs w:val="24"/>
        </w:rPr>
      </w:pPr>
    </w:p>
    <w:p w:rsidR="00A65832" w:rsidRDefault="0011234E">
      <w:pPr>
        <w:spacing w:line="260" w:lineRule="exact"/>
        <w:ind w:left="100"/>
        <w:rPr>
          <w:sz w:val="24"/>
          <w:szCs w:val="24"/>
        </w:rPr>
      </w:pPr>
      <w:r>
        <w:rPr>
          <w:b/>
          <w:spacing w:val="-3"/>
          <w:position w:val="-1"/>
          <w:sz w:val="24"/>
          <w:szCs w:val="24"/>
          <w:u w:val="thick" w:color="000000"/>
        </w:rPr>
        <w:t>F</w:t>
      </w:r>
      <w:r>
        <w:rPr>
          <w:b/>
          <w:position w:val="-1"/>
          <w:sz w:val="24"/>
          <w:szCs w:val="24"/>
          <w:u w:val="thick" w:color="000000"/>
        </w:rPr>
        <w:t>ol</w:t>
      </w:r>
      <w:r>
        <w:rPr>
          <w:b/>
          <w:spacing w:val="1"/>
          <w:position w:val="-1"/>
          <w:sz w:val="24"/>
          <w:szCs w:val="24"/>
          <w:u w:val="thick" w:color="000000"/>
        </w:rPr>
        <w:t>l</w:t>
      </w:r>
      <w:r>
        <w:rPr>
          <w:b/>
          <w:position w:val="-1"/>
          <w:sz w:val="24"/>
          <w:szCs w:val="24"/>
          <w:u w:val="thick" w:color="000000"/>
        </w:rPr>
        <w:t>o</w:t>
      </w:r>
      <w:r>
        <w:rPr>
          <w:b/>
          <w:spacing w:val="2"/>
          <w:position w:val="-1"/>
          <w:sz w:val="24"/>
          <w:szCs w:val="24"/>
          <w:u w:val="thick" w:color="000000"/>
        </w:rPr>
        <w:t>w</w:t>
      </w:r>
      <w:r>
        <w:rPr>
          <w:b/>
          <w:position w:val="-1"/>
          <w:sz w:val="24"/>
          <w:szCs w:val="24"/>
          <w:u w:val="thick" w:color="000000"/>
        </w:rPr>
        <w:t>i</w:t>
      </w:r>
      <w:r>
        <w:rPr>
          <w:b/>
          <w:spacing w:val="1"/>
          <w:position w:val="-1"/>
          <w:sz w:val="24"/>
          <w:szCs w:val="24"/>
          <w:u w:val="thick" w:color="000000"/>
        </w:rPr>
        <w:t>n</w:t>
      </w:r>
      <w:r>
        <w:rPr>
          <w:b/>
          <w:position w:val="-1"/>
          <w:sz w:val="24"/>
          <w:szCs w:val="24"/>
          <w:u w:val="thick" w:color="000000"/>
        </w:rPr>
        <w:t xml:space="preserve">g </w:t>
      </w:r>
      <w:r>
        <w:rPr>
          <w:b/>
          <w:spacing w:val="2"/>
          <w:position w:val="-1"/>
          <w:sz w:val="24"/>
          <w:szCs w:val="24"/>
          <w:u w:val="thick" w:color="000000"/>
        </w:rPr>
        <w:t>w</w:t>
      </w:r>
      <w:r>
        <w:rPr>
          <w:b/>
          <w:spacing w:val="-1"/>
          <w:position w:val="-1"/>
          <w:sz w:val="24"/>
          <w:szCs w:val="24"/>
          <w:u w:val="thick" w:color="000000"/>
        </w:rPr>
        <w:t>er</w:t>
      </w:r>
      <w:r>
        <w:rPr>
          <w:b/>
          <w:position w:val="-1"/>
          <w:sz w:val="24"/>
          <w:szCs w:val="24"/>
          <w:u w:val="thick" w:color="000000"/>
        </w:rPr>
        <w:t>e</w:t>
      </w:r>
      <w:r>
        <w:rPr>
          <w:b/>
          <w:spacing w:val="-1"/>
          <w:position w:val="-1"/>
          <w:sz w:val="24"/>
          <w:szCs w:val="24"/>
          <w:u w:val="thick" w:color="000000"/>
        </w:rPr>
        <w:t xml:space="preserve"> t</w:t>
      </w:r>
      <w:r>
        <w:rPr>
          <w:b/>
          <w:spacing w:val="2"/>
          <w:position w:val="-1"/>
          <w:sz w:val="24"/>
          <w:szCs w:val="24"/>
          <w:u w:val="thick" w:color="000000"/>
        </w:rPr>
        <w:t>h</w:t>
      </w:r>
      <w:r>
        <w:rPr>
          <w:b/>
          <w:position w:val="-1"/>
          <w:sz w:val="24"/>
          <w:szCs w:val="24"/>
          <w:u w:val="thick" w:color="000000"/>
        </w:rPr>
        <w:t>e</w:t>
      </w:r>
      <w:r>
        <w:rPr>
          <w:b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b/>
          <w:spacing w:val="1"/>
          <w:position w:val="-1"/>
          <w:sz w:val="24"/>
          <w:szCs w:val="24"/>
          <w:u w:val="thick" w:color="000000"/>
        </w:rPr>
        <w:t>d</w:t>
      </w:r>
      <w:r>
        <w:rPr>
          <w:b/>
          <w:spacing w:val="-1"/>
          <w:position w:val="-1"/>
          <w:sz w:val="24"/>
          <w:szCs w:val="24"/>
          <w:u w:val="thick" w:color="000000"/>
        </w:rPr>
        <w:t>ec</w:t>
      </w:r>
      <w:r>
        <w:rPr>
          <w:b/>
          <w:position w:val="-1"/>
          <w:sz w:val="24"/>
          <w:szCs w:val="24"/>
          <w:u w:val="thick" w:color="000000"/>
        </w:rPr>
        <w:t>is</w:t>
      </w:r>
      <w:r>
        <w:rPr>
          <w:b/>
          <w:spacing w:val="1"/>
          <w:position w:val="-1"/>
          <w:sz w:val="24"/>
          <w:szCs w:val="24"/>
          <w:u w:val="thick" w:color="000000"/>
        </w:rPr>
        <w:t>i</w:t>
      </w:r>
      <w:r>
        <w:rPr>
          <w:b/>
          <w:position w:val="-1"/>
          <w:sz w:val="24"/>
          <w:szCs w:val="24"/>
          <w:u w:val="thick" w:color="000000"/>
        </w:rPr>
        <w:t>o</w:t>
      </w:r>
      <w:r>
        <w:rPr>
          <w:b/>
          <w:spacing w:val="1"/>
          <w:position w:val="-1"/>
          <w:sz w:val="24"/>
          <w:szCs w:val="24"/>
          <w:u w:val="thick" w:color="000000"/>
        </w:rPr>
        <w:t>n</w:t>
      </w:r>
      <w:r>
        <w:rPr>
          <w:b/>
          <w:position w:val="-1"/>
          <w:sz w:val="24"/>
          <w:szCs w:val="24"/>
          <w:u w:val="thick" w:color="000000"/>
        </w:rPr>
        <w:t>s of</w:t>
      </w:r>
      <w:r>
        <w:rPr>
          <w:b/>
          <w:spacing w:val="2"/>
          <w:position w:val="-1"/>
          <w:sz w:val="24"/>
          <w:szCs w:val="24"/>
          <w:u w:val="thick" w:color="000000"/>
        </w:rPr>
        <w:t xml:space="preserve"> </w:t>
      </w:r>
      <w:r>
        <w:rPr>
          <w:b/>
          <w:spacing w:val="-3"/>
          <w:position w:val="-1"/>
          <w:sz w:val="24"/>
          <w:szCs w:val="24"/>
          <w:u w:val="thick" w:color="000000"/>
        </w:rPr>
        <w:t>t</w:t>
      </w:r>
      <w:r>
        <w:rPr>
          <w:b/>
          <w:spacing w:val="1"/>
          <w:position w:val="-1"/>
          <w:sz w:val="24"/>
          <w:szCs w:val="24"/>
          <w:u w:val="thick" w:color="000000"/>
        </w:rPr>
        <w:t>h</w:t>
      </w:r>
      <w:r>
        <w:rPr>
          <w:b/>
          <w:position w:val="-1"/>
          <w:sz w:val="24"/>
          <w:szCs w:val="24"/>
          <w:u w:val="thick" w:color="000000"/>
        </w:rPr>
        <w:t>e</w:t>
      </w:r>
      <w:r>
        <w:rPr>
          <w:b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b/>
          <w:position w:val="-1"/>
          <w:sz w:val="24"/>
          <w:szCs w:val="24"/>
          <w:u w:val="thick" w:color="000000"/>
        </w:rPr>
        <w:t>m</w:t>
      </w:r>
      <w:r>
        <w:rPr>
          <w:b/>
          <w:spacing w:val="-2"/>
          <w:position w:val="-1"/>
          <w:sz w:val="24"/>
          <w:szCs w:val="24"/>
          <w:u w:val="thick" w:color="000000"/>
        </w:rPr>
        <w:t>e</w:t>
      </w:r>
      <w:r>
        <w:rPr>
          <w:b/>
          <w:spacing w:val="-1"/>
          <w:position w:val="-1"/>
          <w:sz w:val="24"/>
          <w:szCs w:val="24"/>
          <w:u w:val="thick" w:color="000000"/>
        </w:rPr>
        <w:t>e</w:t>
      </w:r>
      <w:r>
        <w:rPr>
          <w:b/>
          <w:position w:val="-1"/>
          <w:sz w:val="24"/>
          <w:szCs w:val="24"/>
          <w:u w:val="thick" w:color="000000"/>
        </w:rPr>
        <w:t>ting</w:t>
      </w:r>
    </w:p>
    <w:p w:rsidR="00A65832" w:rsidRDefault="00A65832">
      <w:pPr>
        <w:spacing w:before="3" w:line="120" w:lineRule="exact"/>
        <w:rPr>
          <w:sz w:val="12"/>
          <w:szCs w:val="12"/>
        </w:rPr>
      </w:pPr>
    </w:p>
    <w:p w:rsidR="00A65832" w:rsidRDefault="00A65832">
      <w:pPr>
        <w:spacing w:line="200" w:lineRule="exact"/>
      </w:pPr>
    </w:p>
    <w:p w:rsidR="00A65832" w:rsidRDefault="0011234E">
      <w:pPr>
        <w:spacing w:before="15" w:line="273" w:lineRule="auto"/>
        <w:ind w:left="808" w:right="84" w:hanging="281"/>
        <w:jc w:val="both"/>
        <w:rPr>
          <w:sz w:val="24"/>
          <w:szCs w:val="24"/>
        </w:rPr>
      </w:pPr>
      <w:r>
        <w:rPr>
          <w:spacing w:val="4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ided to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ug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ons 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rom the 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mbe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 thro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 mail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me 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ulum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OBE.</w:t>
      </w:r>
    </w:p>
    <w:p w:rsidR="00A65832" w:rsidRDefault="0011234E">
      <w:pPr>
        <w:spacing w:before="3"/>
        <w:ind w:left="52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pacing w:val="5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rmit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nue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ing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</w:t>
      </w:r>
    </w:p>
    <w:p w:rsidR="00A65832" w:rsidRDefault="0011234E">
      <w:pPr>
        <w:spacing w:before="42"/>
        <w:ind w:left="808"/>
        <w:rPr>
          <w:sz w:val="24"/>
          <w:szCs w:val="24"/>
        </w:rPr>
      </w:pP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f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tch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students ad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ted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rom 2021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2022 on</w:t>
      </w:r>
      <w:r>
        <w:rPr>
          <w:spacing w:val="2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rds.</w:t>
      </w:r>
    </w:p>
    <w:p w:rsidR="00A65832" w:rsidRDefault="0011234E">
      <w:pPr>
        <w:spacing w:before="40" w:line="275" w:lineRule="auto"/>
        <w:ind w:left="808" w:right="79" w:hanging="28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pacing w:val="3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rmission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if</w:t>
      </w:r>
      <w:r>
        <w:rPr>
          <w:sz w:val="24"/>
          <w:szCs w:val="24"/>
        </w:rPr>
        <w:t>y the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our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Diplo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3"/>
          <w:sz w:val="24"/>
          <w:szCs w:val="24"/>
        </w:rPr>
        <w:t xml:space="preserve"> C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6"/>
          <w:sz w:val="24"/>
          <w:szCs w:val="24"/>
        </w:rPr>
        <w:t>t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G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Diplo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ien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lso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w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pla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mat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matics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s in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Diplo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ien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quival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Math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matic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 xml:space="preserve"> A</w:t>
      </w:r>
      <w:r>
        <w:rPr>
          <w:sz w:val="24"/>
          <w:szCs w:val="24"/>
        </w:rPr>
        <w:t>ppl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ient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s.</w:t>
      </w:r>
    </w:p>
    <w:sectPr w:rsidR="00A65832">
      <w:pgSz w:w="11920" w:h="16840"/>
      <w:pgMar w:top="1080" w:right="1320" w:bottom="280" w:left="1340" w:header="0" w:footer="10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34E" w:rsidRDefault="0011234E">
      <w:r>
        <w:separator/>
      </w:r>
    </w:p>
  </w:endnote>
  <w:endnote w:type="continuationSeparator" w:id="0">
    <w:p w:rsidR="0011234E" w:rsidRDefault="00112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amin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32" w:rsidRDefault="0011234E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93.9pt;margin-top:780.9pt;width:7.6pt;height:13.05pt;z-index:-7554;mso-position-horizontal-relative:page;mso-position-vertical-relative:page" filled="f" stroked="f">
          <v:textbox inset="0,0,0,0">
            <w:txbxContent>
              <w:p w:rsidR="00A65832" w:rsidRDefault="0011234E">
                <w:pPr>
                  <w:spacing w:line="240" w:lineRule="exact"/>
                  <w:ind w:left="20" w:right="-33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32" w:rsidRDefault="0011234E">
    <w:pPr>
      <w:spacing w:line="100" w:lineRule="exact"/>
      <w:rPr>
        <w:sz w:val="11"/>
        <w:szCs w:val="11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90.15pt;margin-top:780.9pt;width:15.3pt;height:13.05pt;z-index:-7553;mso-position-horizontal-relative:page;mso-position-vertical-relative:page" filled="f" stroked="f">
          <v:textbox inset="0,0,0,0">
            <w:txbxContent>
              <w:p w:rsidR="00A65832" w:rsidRDefault="0011234E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060373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32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32" w:rsidRDefault="00A65832">
    <w:pPr>
      <w:spacing w:line="0" w:lineRule="atLeast"/>
      <w:rPr>
        <w:sz w:val="0"/>
        <w:szCs w:val="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32" w:rsidRDefault="0011234E">
    <w:pPr>
      <w:spacing w:line="80" w:lineRule="exact"/>
      <w:rPr>
        <w:sz w:val="8"/>
        <w:szCs w:val="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90.15pt;margin-top:780.9pt;width:15.3pt;height:13.05pt;z-index:-7552;mso-position-horizontal-relative:page;mso-position-vertical-relative:page" filled="f" stroked="f">
          <v:textbox inset="0,0,0,0">
            <w:txbxContent>
              <w:p w:rsidR="00A65832" w:rsidRDefault="0011234E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060373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99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32" w:rsidRDefault="0011234E">
    <w:pPr>
      <w:spacing w:line="120" w:lineRule="exact"/>
      <w:rPr>
        <w:sz w:val="13"/>
        <w:szCs w:val="13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87.35pt;margin-top:780.9pt;width:20.75pt;height:13.05pt;z-index:-7551;mso-position-horizontal-relative:page;mso-position-vertical-relative:page" filled="f" stroked="f">
          <v:textbox inset="0,0,0,0">
            <w:txbxContent>
              <w:p w:rsidR="00A65832" w:rsidRDefault="0011234E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060373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105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32" w:rsidRDefault="00A65832">
    <w:pPr>
      <w:spacing w:line="0" w:lineRule="atLeast"/>
      <w:rPr>
        <w:sz w:val="0"/>
        <w:szCs w:val="0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32" w:rsidRDefault="0011234E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87.35pt;margin-top:780.9pt;width:20.75pt;height:13.05pt;z-index:-7550;mso-position-horizontal-relative:page;mso-position-vertical-relative:page" filled="f" stroked="f">
          <v:textbox inset="0,0,0,0">
            <w:txbxContent>
              <w:p w:rsidR="00A65832" w:rsidRDefault="0011234E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060373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109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32" w:rsidRDefault="0011234E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7.35pt;margin-top:780.9pt;width:20.75pt;height:13.05pt;z-index:-7549;mso-position-horizontal-relative:page;mso-position-vertical-relative:page" filled="f" stroked="f">
          <v:textbox inset="0,0,0,0">
            <w:txbxContent>
              <w:p w:rsidR="00A65832" w:rsidRDefault="0011234E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060373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111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34E" w:rsidRDefault="0011234E">
      <w:r>
        <w:separator/>
      </w:r>
    </w:p>
  </w:footnote>
  <w:footnote w:type="continuationSeparator" w:id="0">
    <w:p w:rsidR="0011234E" w:rsidRDefault="001123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44E2A"/>
    <w:multiLevelType w:val="multilevel"/>
    <w:tmpl w:val="D536F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20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65832"/>
    <w:rsid w:val="00060373"/>
    <w:rsid w:val="00087B69"/>
    <w:rsid w:val="0011234E"/>
    <w:rsid w:val="00A6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rulfriends2005@gmail.com" TargetMode="External"/><Relationship Id="rId18" Type="http://schemas.openxmlformats.org/officeDocument/2006/relationships/hyperlink" Target="mailto:rvijayaraagavantvu@gmail.com" TargetMode="External"/><Relationship Id="rId26" Type="http://schemas.openxmlformats.org/officeDocument/2006/relationships/hyperlink" Target="mailto:di_george@ymail.com" TargetMode="External"/><Relationship Id="rId39" Type="http://schemas.openxmlformats.org/officeDocument/2006/relationships/hyperlink" Target="mailto:kalaijeeva127@gmail.com" TargetMode="External"/><Relationship Id="rId21" Type="http://schemas.openxmlformats.org/officeDocument/2006/relationships/hyperlink" Target="mailto:agmshc@gmail.com" TargetMode="External"/><Relationship Id="rId34" Type="http://schemas.openxmlformats.org/officeDocument/2006/relationships/hyperlink" Target="mailto:di_george@ymail.com" TargetMode="External"/><Relationship Id="rId42" Type="http://schemas.openxmlformats.org/officeDocument/2006/relationships/hyperlink" Target="mailto:ramesh@globalcalciumpharma.com" TargetMode="External"/><Relationship Id="rId47" Type="http://schemas.openxmlformats.org/officeDocument/2006/relationships/hyperlink" Target="mailto:ramesh@globalcalciumpharma.com" TargetMode="External"/><Relationship Id="rId50" Type="http://schemas.openxmlformats.org/officeDocument/2006/relationships/hyperlink" Target="mailto:devajohnmic@gmail.com" TargetMode="External"/><Relationship Id="rId55" Type="http://schemas.openxmlformats.org/officeDocument/2006/relationships/hyperlink" Target="mailto:sribsc21@gmail.com" TargetMode="External"/><Relationship Id="rId63" Type="http://schemas.openxmlformats.org/officeDocument/2006/relationships/hyperlink" Target="mailto:bagya.gac@gmail.com" TargetMode="External"/><Relationship Id="rId68" Type="http://schemas.openxmlformats.org/officeDocument/2006/relationships/footer" Target="footer8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://www.hrhelpboard.com/contract-letters/increment-letter.htm" TargetMode="External"/><Relationship Id="rId29" Type="http://schemas.openxmlformats.org/officeDocument/2006/relationships/hyperlink" Target="mailto:xaviermattam@hotmail.co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othimadhavan@gmail.com" TargetMode="External"/><Relationship Id="rId24" Type="http://schemas.openxmlformats.org/officeDocument/2006/relationships/hyperlink" Target="mailto:mpitchaimani@yahoo.com" TargetMode="External"/><Relationship Id="rId32" Type="http://schemas.openxmlformats.org/officeDocument/2006/relationships/hyperlink" Target="mailto:faizudeen4395@gmail.com" TargetMode="External"/><Relationship Id="rId37" Type="http://schemas.openxmlformats.org/officeDocument/2006/relationships/hyperlink" Target="mailto:xaviermattam@hotmail.com" TargetMode="External"/><Relationship Id="rId40" Type="http://schemas.openxmlformats.org/officeDocument/2006/relationships/hyperlink" Target="mailto:faizudeen4395@gmail.com" TargetMode="External"/><Relationship Id="rId45" Type="http://schemas.openxmlformats.org/officeDocument/2006/relationships/hyperlink" Target="mailto:pmanathan26@gmail.com" TargetMode="External"/><Relationship Id="rId53" Type="http://schemas.openxmlformats.org/officeDocument/2006/relationships/hyperlink" Target="mailto:kanandaraj2010@gmail.com" TargetMode="External"/><Relationship Id="rId58" Type="http://schemas.openxmlformats.org/officeDocument/2006/relationships/hyperlink" Target="mailto:fsfrancis@pec.edu" TargetMode="External"/><Relationship Id="rId66" Type="http://schemas.openxmlformats.org/officeDocument/2006/relationships/hyperlink" Target="mailto:georgebaskar5@gmai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mailto:mohamedalihashim@gmail.com" TargetMode="External"/><Relationship Id="rId28" Type="http://schemas.openxmlformats.org/officeDocument/2006/relationships/hyperlink" Target="mailto:narasimhan@gmail.com" TargetMode="External"/><Relationship Id="rId36" Type="http://schemas.openxmlformats.org/officeDocument/2006/relationships/hyperlink" Target="mailto:narasimhan@gmail.com" TargetMode="External"/><Relationship Id="rId49" Type="http://schemas.openxmlformats.org/officeDocument/2006/relationships/hyperlink" Target="mailto:kanandaraj2010@gmail.com" TargetMode="External"/><Relationship Id="rId57" Type="http://schemas.openxmlformats.org/officeDocument/2006/relationships/footer" Target="footer5.xml"/><Relationship Id="rId61" Type="http://schemas.openxmlformats.org/officeDocument/2006/relationships/footer" Target="footer6.xml"/><Relationship Id="rId10" Type="http://schemas.openxmlformats.org/officeDocument/2006/relationships/image" Target="media/image1.png"/><Relationship Id="rId19" Type="http://schemas.openxmlformats.org/officeDocument/2006/relationships/hyperlink" Target="mailto:mohamedalihashim@gmail.com" TargetMode="External"/><Relationship Id="rId31" Type="http://schemas.openxmlformats.org/officeDocument/2006/relationships/hyperlink" Target="mailto:kalaijeeva127@gmail.com" TargetMode="External"/><Relationship Id="rId44" Type="http://schemas.openxmlformats.org/officeDocument/2006/relationships/hyperlink" Target="mailto:gokulbio@gmail.com" TargetMode="External"/><Relationship Id="rId52" Type="http://schemas.openxmlformats.org/officeDocument/2006/relationships/hyperlink" Target="mailto:microtamilselvan@gmail.com" TargetMode="External"/><Relationship Id="rId60" Type="http://schemas.openxmlformats.org/officeDocument/2006/relationships/hyperlink" Target="mailto:pudhiyavan05@gmail.com" TargetMode="External"/><Relationship Id="rId65" Type="http://schemas.openxmlformats.org/officeDocument/2006/relationships/hyperlink" Target="mailto:Fredrick.suresh@gmail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3.xml"/><Relationship Id="rId22" Type="http://schemas.openxmlformats.org/officeDocument/2006/relationships/hyperlink" Target="mailto:rvijayaraagavantvu@gmail.com" TargetMode="External"/><Relationship Id="rId27" Type="http://schemas.openxmlformats.org/officeDocument/2006/relationships/hyperlink" Target="mailto:sorna@nptel.iitm.ac.in" TargetMode="External"/><Relationship Id="rId30" Type="http://schemas.openxmlformats.org/officeDocument/2006/relationships/hyperlink" Target="mailto:md31irfan@gmail.com" TargetMode="External"/><Relationship Id="rId35" Type="http://schemas.openxmlformats.org/officeDocument/2006/relationships/hyperlink" Target="mailto:sorna@nptel.iitm.ac.in" TargetMode="External"/><Relationship Id="rId43" Type="http://schemas.openxmlformats.org/officeDocument/2006/relationships/hyperlink" Target="mailto:selvamunom@gmail.com" TargetMode="External"/><Relationship Id="rId48" Type="http://schemas.openxmlformats.org/officeDocument/2006/relationships/hyperlink" Target="mailto:selvamunom@gmail.com" TargetMode="External"/><Relationship Id="rId56" Type="http://schemas.openxmlformats.org/officeDocument/2006/relationships/hyperlink" Target="mailto:microtamilselvan@gmail.com" TargetMode="External"/><Relationship Id="rId64" Type="http://schemas.openxmlformats.org/officeDocument/2006/relationships/hyperlink" Target="mailto:cecildonald6@gmail.com" TargetMode="External"/><Relationship Id="rId69" Type="http://schemas.openxmlformats.org/officeDocument/2006/relationships/fontTable" Target="fontTable.xml"/><Relationship Id="rId8" Type="http://schemas.openxmlformats.org/officeDocument/2006/relationships/footer" Target="footer1.xml"/><Relationship Id="rId51" Type="http://schemas.openxmlformats.org/officeDocument/2006/relationships/hyperlink" Target="mailto:sribsc21@gmail.com" TargetMode="External"/><Relationship Id="rId3" Type="http://schemas.microsoft.com/office/2007/relationships/stylesWithEffects" Target="stylesWithEffects.xml"/><Relationship Id="rId12" Type="http://schemas.openxmlformats.org/officeDocument/2006/relationships/hyperlink" Target="mailto:profsreedaran@gmail.com" TargetMode="External"/><Relationship Id="rId17" Type="http://schemas.openxmlformats.org/officeDocument/2006/relationships/hyperlink" Target="mailto:murali@shctpt.edu" TargetMode="External"/><Relationship Id="rId25" Type="http://schemas.openxmlformats.org/officeDocument/2006/relationships/hyperlink" Target="mailto:9443191790Email:georgeprakashraj@yahoo.com" TargetMode="External"/><Relationship Id="rId33" Type="http://schemas.openxmlformats.org/officeDocument/2006/relationships/hyperlink" Target="mailto:9443191790Email:georgeprakashraj@yahoo.com" TargetMode="External"/><Relationship Id="rId38" Type="http://schemas.openxmlformats.org/officeDocument/2006/relationships/hyperlink" Target="mailto:md31irfan@gmail.com" TargetMode="External"/><Relationship Id="rId46" Type="http://schemas.openxmlformats.org/officeDocument/2006/relationships/hyperlink" Target="mailto:jayanthijr2011@gmail.com" TargetMode="External"/><Relationship Id="rId59" Type="http://schemas.openxmlformats.org/officeDocument/2006/relationships/hyperlink" Target="mailto:Kriushanth_ds2@mail.sjctni.edu" TargetMode="External"/><Relationship Id="rId67" Type="http://schemas.openxmlformats.org/officeDocument/2006/relationships/hyperlink" Target="mailto:amjoiceaugustine@gmail.com" TargetMode="External"/><Relationship Id="rId20" Type="http://schemas.openxmlformats.org/officeDocument/2006/relationships/hyperlink" Target="mailto:mpitchaimani@yahoo.com" TargetMode="External"/><Relationship Id="rId41" Type="http://schemas.openxmlformats.org/officeDocument/2006/relationships/hyperlink" Target="mailto:jayanthijr2011@gmail.com" TargetMode="External"/><Relationship Id="rId54" Type="http://schemas.openxmlformats.org/officeDocument/2006/relationships/hyperlink" Target="mailto:devajohnmic@gmail.com" TargetMode="External"/><Relationship Id="rId62" Type="http://schemas.openxmlformats.org/officeDocument/2006/relationships/footer" Target="footer7.xm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82</Pages>
  <Words>17343</Words>
  <Characters>98856</Characters>
  <Application>Microsoft Office Word</Application>
  <DocSecurity>0</DocSecurity>
  <Lines>823</Lines>
  <Paragraphs>231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2023-03-28T07:50:00Z</dcterms:created>
  <dcterms:modified xsi:type="dcterms:W3CDTF">2023-03-28T07:50:00Z</dcterms:modified>
</cp:coreProperties>
</file>